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40" w:rsidRDefault="00F0482D">
      <w:pPr>
        <w:pStyle w:val="a3"/>
        <w:kinsoku w:val="0"/>
        <w:overflowPunct w:val="0"/>
        <w:ind w:left="0"/>
        <w:rPr>
          <w:sz w:val="34"/>
          <w:szCs w:val="34"/>
        </w:rPr>
      </w:pPr>
      <w:bookmarkStart w:id="0" w:name="_GoBack"/>
      <w:r>
        <w:rPr>
          <w:noProof/>
          <w:sz w:val="34"/>
          <w:szCs w:val="34"/>
        </w:rPr>
        <w:drawing>
          <wp:inline distT="0" distB="0" distL="0" distR="0">
            <wp:extent cx="6336030" cy="8721490"/>
            <wp:effectExtent l="0" t="0" r="762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535" cy="872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13340" w:rsidRDefault="00113340">
      <w:pPr>
        <w:pStyle w:val="a3"/>
        <w:kinsoku w:val="0"/>
        <w:overflowPunct w:val="0"/>
        <w:ind w:left="0"/>
        <w:rPr>
          <w:sz w:val="34"/>
          <w:szCs w:val="34"/>
        </w:rPr>
      </w:pPr>
    </w:p>
    <w:p w:rsidR="00A25499" w:rsidRDefault="00A25499">
      <w:pPr>
        <w:pStyle w:val="a3"/>
        <w:kinsoku w:val="0"/>
        <w:overflowPunct w:val="0"/>
        <w:ind w:left="0"/>
        <w:rPr>
          <w:sz w:val="34"/>
          <w:szCs w:val="34"/>
        </w:rPr>
      </w:pPr>
    </w:p>
    <w:p w:rsidR="00A25499" w:rsidRDefault="00A25499">
      <w:pPr>
        <w:pStyle w:val="a3"/>
        <w:kinsoku w:val="0"/>
        <w:overflowPunct w:val="0"/>
        <w:ind w:left="0"/>
        <w:rPr>
          <w:sz w:val="34"/>
          <w:szCs w:val="34"/>
        </w:rPr>
      </w:pPr>
    </w:p>
    <w:p w:rsidR="00F0482D" w:rsidRDefault="00F0482D">
      <w:pPr>
        <w:pStyle w:val="a3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A25499" w:rsidRDefault="00A25499">
      <w:pPr>
        <w:pStyle w:val="a3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A25499" w:rsidRDefault="00A25499">
      <w:pPr>
        <w:pStyle w:val="a3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spacing w:before="48"/>
        <w:ind w:left="3301"/>
        <w:rPr>
          <w:spacing w:val="-1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ПРОГРАММЫ</w:t>
      </w:r>
    </w:p>
    <w:p w:rsidR="00113340" w:rsidRDefault="00113340">
      <w:pPr>
        <w:pStyle w:val="a3"/>
        <w:kinsoku w:val="0"/>
        <w:overflowPunct w:val="0"/>
        <w:spacing w:before="6"/>
        <w:ind w:left="0"/>
      </w:pPr>
    </w:p>
    <w:p w:rsidR="00113340" w:rsidRDefault="00113340">
      <w:pPr>
        <w:pStyle w:val="1"/>
        <w:numPr>
          <w:ilvl w:val="0"/>
          <w:numId w:val="1"/>
        </w:numPr>
        <w:tabs>
          <w:tab w:val="left" w:pos="3933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t>ЦЕЛЕВОЙ</w:t>
      </w:r>
      <w:r>
        <w:t xml:space="preserve"> РАЗДЕЛ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8145"/>
        <w:gridCol w:w="1016"/>
      </w:tblGrid>
      <w:tr w:rsidR="00113340">
        <w:trPr>
          <w:trHeight w:hRule="exact"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34"/>
            </w:pPr>
            <w:r>
              <w:t>1.1.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73" w:lineRule="exact"/>
              <w:ind w:left="134"/>
            </w:pPr>
            <w:r>
              <w:rPr>
                <w:b/>
                <w:bCs/>
                <w:spacing w:val="-1"/>
              </w:rPr>
              <w:t>Обязательная</w:t>
            </w:r>
            <w:r>
              <w:rPr>
                <w:b/>
                <w:bCs/>
              </w:rPr>
              <w:t xml:space="preserve"> часть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</w:tr>
      <w:tr w:rsidR="00113340">
        <w:trPr>
          <w:trHeight w:hRule="exact" w:val="8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34"/>
            </w:pPr>
            <w:r>
              <w:t>1.1.1.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1" w:right="837" w:firstLine="33"/>
            </w:pPr>
            <w:r>
              <w:rPr>
                <w:spacing w:val="-1"/>
              </w:rPr>
              <w:t>Пояснительная</w:t>
            </w:r>
            <w:r>
              <w:t xml:space="preserve"> </w:t>
            </w:r>
            <w:r>
              <w:rPr>
                <w:spacing w:val="-1"/>
              </w:rPr>
              <w:t>записка</w:t>
            </w:r>
            <w:r>
              <w:rPr>
                <w:spacing w:val="-2"/>
              </w:rPr>
              <w:t xml:space="preserve"> </w:t>
            </w:r>
            <w:r>
              <w:t xml:space="preserve">(цели, </w:t>
            </w:r>
            <w:r>
              <w:rPr>
                <w:spacing w:val="-1"/>
              </w:rPr>
              <w:t>задачи,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принципы</w:t>
            </w:r>
            <w:r>
              <w:t xml:space="preserve"> и подходы к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формированию</w:t>
            </w:r>
            <w:r>
              <w:t xml:space="preserve"> программы, </w:t>
            </w:r>
            <w:r>
              <w:rPr>
                <w:spacing w:val="-1"/>
              </w:rPr>
              <w:t>значимые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характеристики</w:t>
            </w:r>
            <w:r>
              <w:t xml:space="preserve"> для </w:t>
            </w:r>
            <w:r>
              <w:rPr>
                <w:spacing w:val="-1"/>
              </w:rPr>
              <w:t>разработки</w:t>
            </w:r>
            <w:r>
              <w:rPr>
                <w:spacing w:val="67"/>
              </w:rPr>
              <w:t xml:space="preserve"> </w:t>
            </w:r>
            <w:r>
              <w:rPr>
                <w:spacing w:val="-1"/>
              </w:rPr>
              <w:t>программы)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</w:tr>
      <w:tr w:rsidR="00113340">
        <w:trPr>
          <w:trHeight w:hRule="exact"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34"/>
            </w:pPr>
            <w:r>
              <w:t>1.1.2.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34"/>
            </w:pPr>
            <w:r>
              <w:rPr>
                <w:spacing w:val="-1"/>
              </w:rPr>
              <w:t>Планируемые</w:t>
            </w:r>
            <w:r>
              <w:t xml:space="preserve"> </w:t>
            </w:r>
            <w:r>
              <w:rPr>
                <w:spacing w:val="-1"/>
              </w:rPr>
              <w:t>результаты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</w:tr>
      <w:tr w:rsidR="00113340">
        <w:trPr>
          <w:trHeight w:hRule="exact"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34"/>
            </w:pPr>
            <w:r>
              <w:t>1.2.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73" w:lineRule="exact"/>
              <w:ind w:left="134"/>
            </w:pPr>
            <w:r>
              <w:rPr>
                <w:b/>
                <w:bCs/>
                <w:spacing w:val="-1"/>
              </w:rPr>
              <w:t>Часть,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формируемая</w:t>
            </w:r>
            <w:r>
              <w:rPr>
                <w:b/>
                <w:bCs/>
              </w:rPr>
              <w:t xml:space="preserve"> участниками </w:t>
            </w:r>
            <w:r>
              <w:rPr>
                <w:b/>
                <w:bCs/>
                <w:spacing w:val="-1"/>
              </w:rPr>
              <w:t>образовательных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1"/>
              </w:rPr>
              <w:t>отношений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</w:tr>
      <w:tr w:rsidR="00113340">
        <w:trPr>
          <w:trHeight w:hRule="exact" w:val="3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34"/>
            </w:pPr>
            <w:r>
              <w:t>1.2.1.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34"/>
            </w:pPr>
            <w:r>
              <w:rPr>
                <w:spacing w:val="-1"/>
              </w:rPr>
              <w:t>Пояснительная</w:t>
            </w:r>
            <w:r>
              <w:t xml:space="preserve"> </w:t>
            </w:r>
            <w:r>
              <w:rPr>
                <w:spacing w:val="-1"/>
              </w:rPr>
              <w:t>записка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</w:tr>
      <w:tr w:rsidR="00113340">
        <w:trPr>
          <w:trHeight w:hRule="exact"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34"/>
            </w:pPr>
            <w:r>
              <w:t>1.2.2.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00"/>
            </w:pPr>
            <w:r>
              <w:rPr>
                <w:spacing w:val="-1"/>
              </w:rPr>
              <w:t>Планируемые</w:t>
            </w:r>
            <w:r>
              <w:t xml:space="preserve"> </w:t>
            </w:r>
            <w:r>
              <w:rPr>
                <w:spacing w:val="-1"/>
              </w:rPr>
              <w:t>результаты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</w:tr>
    </w:tbl>
    <w:p w:rsidR="00113340" w:rsidRDefault="00113340">
      <w:pPr>
        <w:pStyle w:val="a3"/>
        <w:kinsoku w:val="0"/>
        <w:overflowPunct w:val="0"/>
        <w:spacing w:before="6"/>
        <w:ind w:left="0"/>
        <w:rPr>
          <w:b/>
          <w:bCs/>
          <w:sz w:val="17"/>
          <w:szCs w:val="17"/>
        </w:rPr>
      </w:pPr>
    </w:p>
    <w:p w:rsidR="00113340" w:rsidRDefault="00113340">
      <w:pPr>
        <w:pStyle w:val="a3"/>
        <w:numPr>
          <w:ilvl w:val="0"/>
          <w:numId w:val="1"/>
        </w:numPr>
        <w:tabs>
          <w:tab w:val="left" w:pos="3689"/>
        </w:tabs>
        <w:kinsoku w:val="0"/>
        <w:overflowPunct w:val="0"/>
        <w:spacing w:before="71"/>
        <w:ind w:left="3689" w:hanging="308"/>
      </w:pPr>
      <w:r>
        <w:rPr>
          <w:b/>
          <w:bCs/>
          <w:spacing w:val="-1"/>
        </w:rPr>
        <w:t>СОДЕРЖАТЕЛЬНЫЙ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РАЗДЕЛ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8145"/>
        <w:gridCol w:w="1016"/>
      </w:tblGrid>
      <w:tr w:rsidR="00113340">
        <w:trPr>
          <w:trHeight w:hRule="exact"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34"/>
            </w:pPr>
            <w:r>
              <w:t>2.1.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73" w:lineRule="exact"/>
              <w:ind w:left="100"/>
            </w:pPr>
            <w:r>
              <w:rPr>
                <w:b/>
                <w:bCs/>
                <w:spacing w:val="-1"/>
              </w:rPr>
              <w:t>Обязательная</w:t>
            </w:r>
            <w:r>
              <w:rPr>
                <w:b/>
                <w:bCs/>
              </w:rPr>
              <w:t xml:space="preserve"> часть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</w:tr>
      <w:tr w:rsidR="00113340">
        <w:trPr>
          <w:trHeight w:hRule="exact"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34"/>
            </w:pPr>
            <w:r>
              <w:t>2.1.1.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0" w:right="909"/>
            </w:pPr>
            <w:r>
              <w:rPr>
                <w:spacing w:val="-1"/>
              </w:rPr>
              <w:t>Описание</w:t>
            </w:r>
            <w:r>
              <w:t xml:space="preserve"> </w:t>
            </w:r>
            <w:r>
              <w:rPr>
                <w:spacing w:val="-1"/>
              </w:rPr>
              <w:t>воспитательной</w:t>
            </w:r>
            <w:r>
              <w:t xml:space="preserve"> </w:t>
            </w:r>
            <w:r>
              <w:rPr>
                <w:spacing w:val="-1"/>
              </w:rPr>
              <w:t>деятельности</w:t>
            </w:r>
            <w:r>
              <w:t xml:space="preserve"> в </w:t>
            </w:r>
            <w:r>
              <w:rPr>
                <w:spacing w:val="-1"/>
              </w:rPr>
              <w:t>интеграции</w:t>
            </w:r>
            <w:r>
              <w:t xml:space="preserve"> 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содержанием</w:t>
            </w:r>
            <w:r>
              <w:rPr>
                <w:spacing w:val="89"/>
              </w:rPr>
              <w:t xml:space="preserve"> </w:t>
            </w:r>
            <w:r>
              <w:rPr>
                <w:spacing w:val="-1"/>
              </w:rPr>
              <w:t>образовательных</w:t>
            </w:r>
            <w:r>
              <w:t xml:space="preserve"> областей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</w:tr>
      <w:tr w:rsidR="00113340">
        <w:trPr>
          <w:trHeight w:hRule="exact" w:val="3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34"/>
            </w:pPr>
            <w:r>
              <w:t>2.1.2.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00"/>
            </w:pPr>
            <w:r>
              <w:rPr>
                <w:spacing w:val="-1"/>
              </w:rPr>
              <w:t>Виды,</w:t>
            </w:r>
            <w:r>
              <w:t xml:space="preserve"> формы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содержание </w:t>
            </w:r>
            <w:r>
              <w:t xml:space="preserve">воспитательной </w:t>
            </w:r>
            <w:r>
              <w:rPr>
                <w:spacing w:val="-1"/>
              </w:rPr>
              <w:t>деятельности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</w:tr>
      <w:tr w:rsidR="00113340">
        <w:trPr>
          <w:trHeight w:hRule="exact"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34"/>
            </w:pPr>
            <w:r>
              <w:t>2.1.3.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00"/>
            </w:pPr>
            <w:r>
              <w:rPr>
                <w:spacing w:val="-1"/>
              </w:rPr>
              <w:t>Взаимодействие</w:t>
            </w:r>
            <w:r>
              <w:t xml:space="preserve"> </w:t>
            </w:r>
            <w:r>
              <w:rPr>
                <w:spacing w:val="-1"/>
              </w:rPr>
              <w:t>педагогического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коллектива</w:t>
            </w:r>
            <w:r>
              <w:t xml:space="preserve"> с </w:t>
            </w:r>
            <w:r>
              <w:rPr>
                <w:spacing w:val="-1"/>
              </w:rPr>
              <w:t>семьями</w:t>
            </w:r>
            <w:r>
              <w:t xml:space="preserve"> </w:t>
            </w:r>
            <w:r>
              <w:rPr>
                <w:spacing w:val="-1"/>
              </w:rPr>
              <w:t>воспитанников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</w:tr>
      <w:tr w:rsidR="00113340">
        <w:trPr>
          <w:trHeight w:hRule="exact"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34"/>
            </w:pPr>
            <w:r>
              <w:t>2.2.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73" w:lineRule="exact"/>
              <w:ind w:left="100"/>
            </w:pPr>
            <w:r>
              <w:rPr>
                <w:b/>
                <w:bCs/>
                <w:spacing w:val="-1"/>
              </w:rPr>
              <w:t>Часть,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формируемая</w:t>
            </w:r>
            <w:r>
              <w:rPr>
                <w:b/>
                <w:bCs/>
              </w:rPr>
              <w:t xml:space="preserve"> участниками </w:t>
            </w:r>
            <w:r>
              <w:rPr>
                <w:b/>
                <w:bCs/>
                <w:spacing w:val="-1"/>
              </w:rPr>
              <w:t>образовательных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1"/>
              </w:rPr>
              <w:t>отношений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</w:tr>
      <w:tr w:rsidR="00113340">
        <w:trPr>
          <w:trHeight w:hRule="exact"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34"/>
            </w:pPr>
            <w:r>
              <w:t>2.2.1.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00"/>
            </w:pPr>
            <w:r>
              <w:rPr>
                <w:spacing w:val="-1"/>
              </w:rPr>
              <w:t>Особенности</w:t>
            </w:r>
            <w:r>
              <w:t xml:space="preserve"> </w:t>
            </w:r>
            <w:r>
              <w:rPr>
                <w:spacing w:val="-1"/>
              </w:rPr>
              <w:t>организации</w:t>
            </w:r>
            <w:r>
              <w:t xml:space="preserve"> </w:t>
            </w:r>
            <w:r>
              <w:rPr>
                <w:spacing w:val="-1"/>
              </w:rPr>
              <w:t>развивающей</w:t>
            </w:r>
            <w:r>
              <w:t xml:space="preserve"> </w:t>
            </w:r>
            <w:r>
              <w:rPr>
                <w:spacing w:val="-1"/>
              </w:rPr>
              <w:t>предметно-пространственной среды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</w:tr>
    </w:tbl>
    <w:p w:rsidR="00113340" w:rsidRDefault="00113340">
      <w:pPr>
        <w:pStyle w:val="a3"/>
        <w:kinsoku w:val="0"/>
        <w:overflowPunct w:val="0"/>
        <w:spacing w:before="7"/>
        <w:ind w:left="0"/>
        <w:rPr>
          <w:b/>
          <w:bCs/>
          <w:sz w:val="17"/>
          <w:szCs w:val="17"/>
        </w:rPr>
      </w:pPr>
    </w:p>
    <w:p w:rsidR="00113340" w:rsidRDefault="00113340">
      <w:pPr>
        <w:pStyle w:val="a3"/>
        <w:numPr>
          <w:ilvl w:val="0"/>
          <w:numId w:val="1"/>
        </w:numPr>
        <w:tabs>
          <w:tab w:val="left" w:pos="3647"/>
        </w:tabs>
        <w:kinsoku w:val="0"/>
        <w:overflowPunct w:val="0"/>
        <w:spacing w:before="71"/>
        <w:ind w:left="3647" w:hanging="402"/>
      </w:pPr>
      <w:r>
        <w:rPr>
          <w:b/>
          <w:bCs/>
          <w:spacing w:val="-1"/>
        </w:rPr>
        <w:t>ОРГАНИЗАЦИОННЫЙ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РАЗДЕЛ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8221"/>
        <w:gridCol w:w="992"/>
      </w:tblGrid>
      <w:tr w:rsidR="00113340">
        <w:trPr>
          <w:trHeight w:hRule="exact"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34"/>
            </w:pPr>
            <w:r>
              <w:t>3.1.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73" w:lineRule="exact"/>
              <w:ind w:left="134"/>
            </w:pPr>
            <w:r>
              <w:rPr>
                <w:b/>
                <w:bCs/>
                <w:spacing w:val="-1"/>
              </w:rPr>
              <w:t>Обязательная</w:t>
            </w:r>
            <w:r>
              <w:rPr>
                <w:b/>
                <w:bCs/>
              </w:rPr>
              <w:t xml:space="preserve"> часть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</w:tr>
      <w:tr w:rsidR="00113340">
        <w:trPr>
          <w:trHeight w:hRule="exact"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34"/>
            </w:pPr>
            <w:r>
              <w:t>3.1.1.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34"/>
            </w:pPr>
            <w:r>
              <w:rPr>
                <w:spacing w:val="-1"/>
              </w:rPr>
              <w:t>Методические материалы</w:t>
            </w:r>
            <w:r>
              <w:t xml:space="preserve"> и </w:t>
            </w:r>
            <w:r>
              <w:rPr>
                <w:spacing w:val="-1"/>
              </w:rPr>
              <w:t>средствами</w:t>
            </w:r>
            <w:r>
              <w:t xml:space="preserve"> </w:t>
            </w:r>
            <w:r>
              <w:rPr>
                <w:spacing w:val="-1"/>
              </w:rPr>
              <w:t>обучения</w:t>
            </w:r>
            <w:r>
              <w:t xml:space="preserve"> и</w:t>
            </w:r>
            <w:r>
              <w:rPr>
                <w:spacing w:val="-1"/>
              </w:rPr>
              <w:t xml:space="preserve"> воспитания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</w:tr>
      <w:tr w:rsidR="00113340">
        <w:trPr>
          <w:trHeight w:hRule="exact"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34"/>
            </w:pPr>
            <w:r>
              <w:t>3.1.2.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34"/>
            </w:pPr>
            <w:r>
              <w:rPr>
                <w:spacing w:val="-1"/>
              </w:rPr>
              <w:t>Особенности</w:t>
            </w:r>
            <w:r>
              <w:t xml:space="preserve"> </w:t>
            </w:r>
            <w:r>
              <w:rPr>
                <w:spacing w:val="-1"/>
              </w:rPr>
              <w:t>традиционных</w:t>
            </w:r>
            <w:r>
              <w:t xml:space="preserve"> </w:t>
            </w:r>
            <w:r>
              <w:rPr>
                <w:spacing w:val="-1"/>
              </w:rPr>
              <w:t>событий,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праздников,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</w:tr>
      <w:tr w:rsidR="00113340">
        <w:trPr>
          <w:trHeight w:hRule="exact"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34"/>
            </w:pPr>
            <w:r>
              <w:t>3.1.3.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34"/>
            </w:pPr>
            <w:r>
              <w:rPr>
                <w:spacing w:val="-1"/>
              </w:rPr>
              <w:t>Перечень</w:t>
            </w:r>
            <w:r>
              <w:t xml:space="preserve"> нормативных и </w:t>
            </w:r>
            <w:r>
              <w:rPr>
                <w:spacing w:val="-1"/>
              </w:rPr>
              <w:t>нормативно-методических</w:t>
            </w:r>
            <w:r>
              <w:t xml:space="preserve"> документов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</w:tr>
      <w:tr w:rsidR="00113340">
        <w:trPr>
          <w:trHeight w:hRule="exact"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34"/>
            </w:pPr>
            <w:r>
              <w:t>3.2.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73" w:lineRule="exact"/>
              <w:ind w:left="134"/>
            </w:pPr>
            <w:r>
              <w:rPr>
                <w:b/>
                <w:bCs/>
                <w:spacing w:val="-1"/>
              </w:rPr>
              <w:t>Часть,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формируемая</w:t>
            </w:r>
            <w:r>
              <w:rPr>
                <w:b/>
                <w:bCs/>
              </w:rPr>
              <w:t xml:space="preserve"> участниками </w:t>
            </w:r>
            <w:r>
              <w:rPr>
                <w:b/>
                <w:bCs/>
                <w:spacing w:val="-1"/>
              </w:rPr>
              <w:t>образовательных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1"/>
              </w:rPr>
              <w:t>отношений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</w:tr>
      <w:tr w:rsidR="00113340">
        <w:trPr>
          <w:trHeight w:hRule="exact"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34"/>
            </w:pPr>
            <w:r>
              <w:t>3.2.1.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00"/>
            </w:pPr>
            <w:r>
              <w:t>Основные</w:t>
            </w:r>
            <w:r>
              <w:rPr>
                <w:spacing w:val="-1"/>
              </w:rPr>
              <w:t xml:space="preserve"> направления</w:t>
            </w:r>
            <w:r>
              <w:t xml:space="preserve"> </w:t>
            </w:r>
            <w:r>
              <w:rPr>
                <w:spacing w:val="-1"/>
              </w:rPr>
              <w:t>самоанализа</w:t>
            </w:r>
            <w:r>
              <w:t xml:space="preserve"> </w:t>
            </w:r>
            <w:r>
              <w:rPr>
                <w:spacing w:val="-1"/>
              </w:rPr>
              <w:t>воспитательной</w:t>
            </w:r>
            <w:r>
              <w:t xml:space="preserve">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</w:tr>
    </w:tbl>
    <w:p w:rsidR="00113340" w:rsidRDefault="00113340">
      <w:pPr>
        <w:sectPr w:rsidR="00113340" w:rsidSect="00DE67CA">
          <w:pgSz w:w="11910" w:h="16840"/>
          <w:pgMar w:top="1060" w:right="711" w:bottom="280" w:left="1440" w:header="720" w:footer="720" w:gutter="0"/>
          <w:cols w:space="720" w:equalWidth="0">
            <w:col w:w="9639"/>
          </w:cols>
          <w:noEndnote/>
        </w:sectPr>
      </w:pPr>
    </w:p>
    <w:p w:rsidR="00113340" w:rsidRDefault="00113340">
      <w:pPr>
        <w:pStyle w:val="a3"/>
        <w:numPr>
          <w:ilvl w:val="1"/>
          <w:numId w:val="1"/>
        </w:numPr>
        <w:tabs>
          <w:tab w:val="left" w:pos="4127"/>
        </w:tabs>
        <w:kinsoku w:val="0"/>
        <w:overflowPunct w:val="0"/>
        <w:spacing w:before="54"/>
        <w:ind w:hanging="246"/>
      </w:pPr>
      <w:r>
        <w:rPr>
          <w:b/>
          <w:bCs/>
          <w:spacing w:val="-1"/>
        </w:rPr>
        <w:lastRenderedPageBreak/>
        <w:t>ЦЕЛЕВОЙ</w:t>
      </w:r>
      <w:r>
        <w:rPr>
          <w:b/>
          <w:bCs/>
        </w:rPr>
        <w:t xml:space="preserve"> РАЗДЕЛ</w:t>
      </w:r>
    </w:p>
    <w:p w:rsidR="00113340" w:rsidRDefault="00113340">
      <w:pPr>
        <w:pStyle w:val="a3"/>
        <w:kinsoku w:val="0"/>
        <w:overflowPunct w:val="0"/>
        <w:ind w:left="3827"/>
      </w:pPr>
      <w:r>
        <w:rPr>
          <w:b/>
          <w:bCs/>
        </w:rPr>
        <w:t xml:space="preserve">1.1. </w:t>
      </w:r>
      <w:r>
        <w:rPr>
          <w:b/>
          <w:bCs/>
          <w:spacing w:val="-1"/>
        </w:rPr>
        <w:t>Обязательная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часть</w:t>
      </w:r>
    </w:p>
    <w:p w:rsidR="00113340" w:rsidRDefault="00113340">
      <w:pPr>
        <w:pStyle w:val="a3"/>
        <w:numPr>
          <w:ilvl w:val="2"/>
          <w:numId w:val="96"/>
        </w:numPr>
        <w:tabs>
          <w:tab w:val="left" w:pos="1569"/>
        </w:tabs>
        <w:kinsoku w:val="0"/>
        <w:overflowPunct w:val="0"/>
        <w:ind w:right="111" w:firstLine="708"/>
        <w:jc w:val="both"/>
      </w:pPr>
      <w:r>
        <w:rPr>
          <w:b/>
          <w:bCs/>
          <w:spacing w:val="-1"/>
        </w:rPr>
        <w:t>Пояснительная</w:t>
      </w:r>
      <w:r>
        <w:rPr>
          <w:b/>
          <w:bCs/>
          <w:spacing w:val="37"/>
        </w:rPr>
        <w:t xml:space="preserve"> </w:t>
      </w:r>
      <w:r>
        <w:rPr>
          <w:b/>
          <w:bCs/>
          <w:spacing w:val="-1"/>
        </w:rPr>
        <w:t>записка</w:t>
      </w:r>
      <w:r>
        <w:rPr>
          <w:b/>
          <w:bCs/>
          <w:spacing w:val="37"/>
        </w:rPr>
        <w:t xml:space="preserve"> </w:t>
      </w:r>
      <w:r>
        <w:rPr>
          <w:b/>
          <w:bCs/>
          <w:spacing w:val="-1"/>
        </w:rPr>
        <w:t>(цели,</w:t>
      </w:r>
      <w:r>
        <w:rPr>
          <w:b/>
          <w:bCs/>
          <w:spacing w:val="37"/>
        </w:rPr>
        <w:t xml:space="preserve"> </w:t>
      </w:r>
      <w:r>
        <w:rPr>
          <w:b/>
          <w:bCs/>
        </w:rPr>
        <w:t>задачи,</w:t>
      </w:r>
      <w:r>
        <w:rPr>
          <w:b/>
          <w:bCs/>
          <w:spacing w:val="38"/>
        </w:rPr>
        <w:t xml:space="preserve"> </w:t>
      </w:r>
      <w:r>
        <w:rPr>
          <w:b/>
          <w:bCs/>
        </w:rPr>
        <w:t>принципы</w:t>
      </w:r>
      <w:r>
        <w:rPr>
          <w:b/>
          <w:bCs/>
          <w:spacing w:val="38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39"/>
        </w:rPr>
        <w:t xml:space="preserve"> </w:t>
      </w:r>
      <w:r>
        <w:rPr>
          <w:b/>
          <w:bCs/>
        </w:rPr>
        <w:t>подходы</w:t>
      </w:r>
      <w:r>
        <w:rPr>
          <w:b/>
          <w:bCs/>
          <w:spacing w:val="38"/>
        </w:rPr>
        <w:t xml:space="preserve"> </w:t>
      </w:r>
      <w:r>
        <w:rPr>
          <w:b/>
          <w:bCs/>
        </w:rPr>
        <w:t>к</w:t>
      </w:r>
      <w:r>
        <w:rPr>
          <w:b/>
          <w:bCs/>
          <w:spacing w:val="47"/>
        </w:rPr>
        <w:t xml:space="preserve"> </w:t>
      </w:r>
      <w:r>
        <w:rPr>
          <w:b/>
          <w:bCs/>
          <w:spacing w:val="-1"/>
        </w:rPr>
        <w:t>формированию</w:t>
      </w:r>
      <w:r>
        <w:rPr>
          <w:b/>
          <w:bCs/>
        </w:rPr>
        <w:t xml:space="preserve"> программы, </w:t>
      </w:r>
      <w:r>
        <w:rPr>
          <w:b/>
          <w:bCs/>
          <w:spacing w:val="-1"/>
        </w:rPr>
        <w:t>значимые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характеристики</w:t>
      </w:r>
      <w:r>
        <w:rPr>
          <w:b/>
          <w:bCs/>
        </w:rPr>
        <w:t xml:space="preserve"> для разработки программы)</w:t>
      </w:r>
    </w:p>
    <w:p w:rsidR="00113340" w:rsidRPr="00113340" w:rsidRDefault="00113340" w:rsidP="00113340">
      <w:pPr>
        <w:jc w:val="both"/>
        <w:rPr>
          <w:rFonts w:eastAsia="Times New Roman"/>
        </w:rPr>
      </w:pPr>
      <w:r>
        <w:rPr>
          <w:spacing w:val="-1"/>
        </w:rPr>
        <w:t>Рабочая</w:t>
      </w:r>
      <w:r>
        <w:rPr>
          <w:spacing w:val="48"/>
        </w:rPr>
        <w:t xml:space="preserve"> </w:t>
      </w:r>
      <w:r>
        <w:t>программа</w:t>
      </w:r>
      <w:r>
        <w:rPr>
          <w:spacing w:val="49"/>
        </w:rPr>
        <w:t xml:space="preserve"> </w:t>
      </w:r>
      <w:r>
        <w:rPr>
          <w:spacing w:val="-1"/>
        </w:rPr>
        <w:t>воспитания</w:t>
      </w:r>
      <w:r>
        <w:rPr>
          <w:spacing w:val="48"/>
        </w:rPr>
        <w:t xml:space="preserve"> </w:t>
      </w:r>
      <w:r>
        <w:rPr>
          <w:rFonts w:eastAsia="Times New Roman"/>
        </w:rPr>
        <w:t xml:space="preserve">муниципального бюджетного дошкольного образовательного учреждения </w:t>
      </w:r>
      <w:r w:rsidRPr="00483242">
        <w:rPr>
          <w:rFonts w:eastAsia="Times New Roman"/>
        </w:rPr>
        <w:t>№ 143 - центр</w:t>
      </w:r>
      <w:r>
        <w:rPr>
          <w:rFonts w:eastAsia="Times New Roman"/>
        </w:rPr>
        <w:t xml:space="preserve">а развития ребенка – детского сада </w:t>
      </w:r>
      <w:r w:rsidRPr="00483242">
        <w:rPr>
          <w:rFonts w:eastAsia="Times New Roman"/>
        </w:rPr>
        <w:t>«</w:t>
      </w:r>
      <w:proofErr w:type="spellStart"/>
      <w:r w:rsidRPr="00483242">
        <w:rPr>
          <w:rFonts w:eastAsia="Times New Roman"/>
        </w:rPr>
        <w:t>Тулячок</w:t>
      </w:r>
      <w:proofErr w:type="spellEnd"/>
      <w:r w:rsidRPr="00483242">
        <w:rPr>
          <w:rFonts w:eastAsia="Times New Roman"/>
        </w:rPr>
        <w:t>»</w:t>
      </w:r>
      <w:r>
        <w:rPr>
          <w:rFonts w:eastAsia="Times New Roman"/>
        </w:rPr>
        <w:t xml:space="preserve"> Пролетарского района города Тулы </w:t>
      </w:r>
      <w:r>
        <w:rPr>
          <w:spacing w:val="-1"/>
        </w:rPr>
        <w:t>(далее</w:t>
      </w:r>
      <w:r>
        <w:rPr>
          <w:spacing w:val="52"/>
        </w:rPr>
        <w:t xml:space="preserve"> </w:t>
      </w:r>
      <w:r>
        <w:t>–</w:t>
      </w:r>
      <w:r>
        <w:rPr>
          <w:spacing w:val="83"/>
        </w:rPr>
        <w:t xml:space="preserve"> </w:t>
      </w:r>
      <w:r>
        <w:rPr>
          <w:spacing w:val="-1"/>
        </w:rPr>
        <w:t>Рабочая</w:t>
      </w:r>
      <w:r>
        <w:rPr>
          <w:spacing w:val="42"/>
        </w:rPr>
        <w:t xml:space="preserve"> </w:t>
      </w:r>
      <w:r>
        <w:t>программа</w:t>
      </w:r>
      <w:r>
        <w:rPr>
          <w:spacing w:val="44"/>
        </w:rPr>
        <w:t xml:space="preserve"> </w:t>
      </w:r>
      <w:r>
        <w:rPr>
          <w:spacing w:val="-1"/>
        </w:rPr>
        <w:t>воспитания)</w:t>
      </w:r>
      <w:r>
        <w:rPr>
          <w:spacing w:val="43"/>
        </w:rPr>
        <w:t xml:space="preserve"> </w:t>
      </w:r>
      <w:r>
        <w:rPr>
          <w:spacing w:val="-1"/>
        </w:rPr>
        <w:t>определяет</w:t>
      </w:r>
      <w:r>
        <w:rPr>
          <w:spacing w:val="42"/>
        </w:rPr>
        <w:t xml:space="preserve"> </w:t>
      </w:r>
      <w:r>
        <w:rPr>
          <w:spacing w:val="-1"/>
        </w:rPr>
        <w:t>содержание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организацию</w:t>
      </w:r>
      <w:r>
        <w:rPr>
          <w:spacing w:val="44"/>
        </w:rPr>
        <w:t xml:space="preserve"> </w:t>
      </w:r>
      <w:r>
        <w:rPr>
          <w:spacing w:val="-1"/>
        </w:rPr>
        <w:t>воспитательной</w:t>
      </w:r>
      <w:r>
        <w:rPr>
          <w:spacing w:val="105"/>
        </w:rPr>
        <w:t xml:space="preserve"> </w:t>
      </w:r>
      <w:r>
        <w:rPr>
          <w:spacing w:val="-1"/>
        </w:rPr>
        <w:t>работы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МБДОУ № 143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является</w:t>
      </w:r>
      <w:r>
        <w:rPr>
          <w:spacing w:val="48"/>
        </w:rPr>
        <w:t xml:space="preserve"> </w:t>
      </w:r>
      <w:r>
        <w:t>обязательным</w:t>
      </w:r>
      <w:r>
        <w:rPr>
          <w:spacing w:val="50"/>
        </w:rPr>
        <w:t xml:space="preserve"> </w:t>
      </w:r>
      <w:r>
        <w:rPr>
          <w:spacing w:val="-1"/>
        </w:rPr>
        <w:t>компонентом</w:t>
      </w:r>
      <w:r>
        <w:rPr>
          <w:spacing w:val="49"/>
        </w:rPr>
        <w:t xml:space="preserve"> </w:t>
      </w:r>
      <w:r>
        <w:rPr>
          <w:spacing w:val="-1"/>
        </w:rPr>
        <w:t>основной</w:t>
      </w:r>
      <w:r>
        <w:rPr>
          <w:spacing w:val="73"/>
        </w:rPr>
        <w:t xml:space="preserve"> </w:t>
      </w:r>
      <w:r>
        <w:rPr>
          <w:spacing w:val="-1"/>
        </w:rPr>
        <w:t>общеобразовательной</w:t>
      </w:r>
      <w:r>
        <w:rPr>
          <w:spacing w:val="23"/>
        </w:rPr>
        <w:t xml:space="preserve"> </w:t>
      </w:r>
      <w:r>
        <w:rPr>
          <w:spacing w:val="-1"/>
        </w:rPr>
        <w:t>программы</w:t>
      </w:r>
      <w:r>
        <w:rPr>
          <w:spacing w:val="27"/>
        </w:rPr>
        <w:t xml:space="preserve"> </w:t>
      </w:r>
      <w:r>
        <w:t>-</w:t>
      </w:r>
      <w:r>
        <w:rPr>
          <w:spacing w:val="24"/>
        </w:rPr>
        <w:t xml:space="preserve"> </w:t>
      </w:r>
      <w:r>
        <w:rPr>
          <w:spacing w:val="-1"/>
        </w:rPr>
        <w:t>образовательной</w:t>
      </w:r>
      <w:r>
        <w:rPr>
          <w:spacing w:val="23"/>
        </w:rPr>
        <w:t xml:space="preserve"> </w:t>
      </w:r>
      <w:r>
        <w:rPr>
          <w:spacing w:val="-1"/>
        </w:rPr>
        <w:t>программы</w:t>
      </w:r>
      <w:r>
        <w:t xml:space="preserve"> </w:t>
      </w:r>
      <w:r>
        <w:rPr>
          <w:spacing w:val="-1"/>
        </w:rPr>
        <w:t>дошкольного</w:t>
      </w:r>
      <w:r>
        <w:rPr>
          <w:spacing w:val="113"/>
        </w:rPr>
        <w:t xml:space="preserve"> </w:t>
      </w:r>
      <w:r>
        <w:rPr>
          <w:spacing w:val="-1"/>
        </w:rPr>
        <w:t xml:space="preserve">образования </w:t>
      </w:r>
      <w:r>
        <w:t>МБДОУ № 143.</w:t>
      </w:r>
    </w:p>
    <w:p w:rsidR="00113340" w:rsidRDefault="00113340" w:rsidP="00113340">
      <w:pPr>
        <w:pStyle w:val="a3"/>
        <w:kinsoku w:val="0"/>
        <w:overflowPunct w:val="0"/>
      </w:pPr>
      <w:r>
        <w:rPr>
          <w:spacing w:val="-1"/>
        </w:rPr>
        <w:t xml:space="preserve">     Рабочая </w:t>
      </w:r>
      <w:r>
        <w:t xml:space="preserve">программа </w:t>
      </w:r>
      <w:r>
        <w:rPr>
          <w:spacing w:val="-1"/>
        </w:rPr>
        <w:t>воспитания разработана</w:t>
      </w:r>
      <w:r>
        <w:t xml:space="preserve"> в </w:t>
      </w:r>
      <w:r>
        <w:rPr>
          <w:spacing w:val="-1"/>
        </w:rPr>
        <w:t>соответствии</w:t>
      </w:r>
      <w:r>
        <w:rPr>
          <w:spacing w:val="1"/>
        </w:rPr>
        <w:t xml:space="preserve"> </w:t>
      </w:r>
      <w:r>
        <w:t>с:</w:t>
      </w:r>
    </w:p>
    <w:p w:rsidR="00113340" w:rsidRDefault="00113340" w:rsidP="00113340">
      <w:pPr>
        <w:pStyle w:val="a3"/>
        <w:numPr>
          <w:ilvl w:val="0"/>
          <w:numId w:val="95"/>
        </w:numPr>
        <w:kinsoku w:val="0"/>
        <w:overflowPunct w:val="0"/>
        <w:ind w:right="108" w:hanging="102"/>
        <w:jc w:val="both"/>
      </w:pPr>
      <w:r>
        <w:rPr>
          <w:spacing w:val="-1"/>
        </w:rPr>
        <w:t>Федеральным</w:t>
      </w:r>
      <w:r>
        <w:rPr>
          <w:spacing w:val="12"/>
        </w:rPr>
        <w:t xml:space="preserve"> </w:t>
      </w:r>
      <w:r>
        <w:rPr>
          <w:spacing w:val="-1"/>
        </w:rPr>
        <w:t>законом</w:t>
      </w:r>
      <w:r>
        <w:rPr>
          <w:spacing w:val="11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29.12.2012г.</w:t>
      </w:r>
      <w:r>
        <w:rPr>
          <w:spacing w:val="11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273-ФЗ</w:t>
      </w:r>
      <w:r>
        <w:rPr>
          <w:spacing w:val="12"/>
        </w:rPr>
        <w:t xml:space="preserve"> </w:t>
      </w:r>
      <w:r>
        <w:t>(ред.</w:t>
      </w:r>
      <w:r>
        <w:rPr>
          <w:spacing w:val="11"/>
        </w:rPr>
        <w:t xml:space="preserve"> </w:t>
      </w:r>
      <w:r>
        <w:rPr>
          <w:spacing w:val="-1"/>
        </w:rPr>
        <w:t>от</w:t>
      </w:r>
      <w:r>
        <w:rPr>
          <w:spacing w:val="10"/>
        </w:rPr>
        <w:t xml:space="preserve"> </w:t>
      </w:r>
      <w:r>
        <w:t>31.07.2020)</w:t>
      </w:r>
      <w:r>
        <w:rPr>
          <w:spacing w:val="11"/>
        </w:rPr>
        <w:t xml:space="preserve"> </w:t>
      </w:r>
      <w:r>
        <w:t>«Об</w:t>
      </w:r>
      <w:r>
        <w:rPr>
          <w:spacing w:val="11"/>
        </w:rPr>
        <w:t xml:space="preserve"> </w:t>
      </w:r>
      <w:r>
        <w:rPr>
          <w:spacing w:val="-1"/>
        </w:rPr>
        <w:t>образовании</w:t>
      </w:r>
      <w:r>
        <w:rPr>
          <w:spacing w:val="10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rPr>
          <w:spacing w:val="-1"/>
        </w:rPr>
        <w:t xml:space="preserve">Российской </w:t>
      </w:r>
      <w:r>
        <w:t>Федерации» (с</w:t>
      </w:r>
      <w:r>
        <w:rPr>
          <w:spacing w:val="-1"/>
        </w:rPr>
        <w:t xml:space="preserve"> </w:t>
      </w:r>
      <w:r>
        <w:t xml:space="preserve">изм. и </w:t>
      </w:r>
      <w:r>
        <w:rPr>
          <w:spacing w:val="-1"/>
        </w:rPr>
        <w:t>доп.,</w:t>
      </w:r>
      <w:r>
        <w:rPr>
          <w:spacing w:val="1"/>
        </w:rPr>
        <w:t xml:space="preserve"> </w:t>
      </w:r>
      <w:r>
        <w:rPr>
          <w:spacing w:val="-1"/>
        </w:rPr>
        <w:t>вступ.</w:t>
      </w:r>
      <w:r>
        <w:t xml:space="preserve"> в силу</w:t>
      </w:r>
      <w:r>
        <w:rPr>
          <w:spacing w:val="-5"/>
        </w:rPr>
        <w:t xml:space="preserve"> </w:t>
      </w:r>
      <w:r>
        <w:t>с 01.09.2020);</w:t>
      </w:r>
    </w:p>
    <w:p w:rsidR="00113340" w:rsidRDefault="00113340" w:rsidP="00FC4B2F">
      <w:pPr>
        <w:pStyle w:val="a3"/>
        <w:numPr>
          <w:ilvl w:val="0"/>
          <w:numId w:val="95"/>
        </w:numPr>
        <w:tabs>
          <w:tab w:val="left" w:pos="345"/>
        </w:tabs>
        <w:kinsoku w:val="0"/>
        <w:overflowPunct w:val="0"/>
        <w:ind w:right="108" w:hanging="102"/>
        <w:jc w:val="both"/>
        <w:rPr>
          <w:spacing w:val="-1"/>
        </w:rPr>
      </w:pPr>
      <w:r>
        <w:rPr>
          <w:spacing w:val="-1"/>
        </w:rPr>
        <w:t xml:space="preserve"> Приказом</w:t>
      </w:r>
      <w:r>
        <w:rPr>
          <w:spacing w:val="1"/>
        </w:rPr>
        <w:t xml:space="preserve"> </w:t>
      </w:r>
      <w:r>
        <w:rPr>
          <w:spacing w:val="-1"/>
        </w:rP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rPr>
          <w:spacing w:val="-1"/>
        </w:rPr>
        <w:t>Федерации</w:t>
      </w:r>
      <w:r>
        <w:t xml:space="preserve"> от 17.10.2013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47"/>
        </w:rPr>
        <w:t xml:space="preserve"> </w:t>
      </w:r>
      <w:r>
        <w:t>1155</w:t>
      </w:r>
      <w:r>
        <w:rPr>
          <w:spacing w:val="57"/>
        </w:rPr>
        <w:t xml:space="preserve"> </w:t>
      </w:r>
      <w:r>
        <w:t>«Об</w:t>
      </w:r>
      <w:r>
        <w:rPr>
          <w:spacing w:val="59"/>
        </w:rPr>
        <w:t xml:space="preserve"> </w:t>
      </w:r>
      <w:r>
        <w:rPr>
          <w:spacing w:val="-1"/>
        </w:rPr>
        <w:t>утверждении</w:t>
      </w:r>
      <w:r>
        <w:rPr>
          <w:spacing w:val="57"/>
        </w:rPr>
        <w:t xml:space="preserve"> </w:t>
      </w:r>
      <w:r>
        <w:t>федерального</w:t>
      </w:r>
      <w:r>
        <w:rPr>
          <w:spacing w:val="57"/>
        </w:rPr>
        <w:t xml:space="preserve"> </w:t>
      </w:r>
      <w:r>
        <w:rPr>
          <w:spacing w:val="-1"/>
        </w:rPr>
        <w:t>государственного</w:t>
      </w:r>
      <w:r>
        <w:rPr>
          <w:spacing w:val="57"/>
        </w:rPr>
        <w:t xml:space="preserve"> </w:t>
      </w:r>
      <w:r>
        <w:rPr>
          <w:spacing w:val="-1"/>
        </w:rPr>
        <w:t>образовательного</w:t>
      </w:r>
      <w:r>
        <w:rPr>
          <w:spacing w:val="1"/>
        </w:rPr>
        <w:t xml:space="preserve"> </w:t>
      </w:r>
      <w:r>
        <w:rPr>
          <w:spacing w:val="-1"/>
        </w:rPr>
        <w:t>стандарта</w:t>
      </w:r>
      <w:r>
        <w:rPr>
          <w:spacing w:val="73"/>
        </w:rPr>
        <w:t xml:space="preserve"> </w:t>
      </w:r>
      <w:r>
        <w:rPr>
          <w:spacing w:val="-1"/>
        </w:rPr>
        <w:t>дошкольного</w:t>
      </w:r>
      <w:r>
        <w:t xml:space="preserve"> </w:t>
      </w:r>
      <w:r>
        <w:rPr>
          <w:spacing w:val="-1"/>
        </w:rPr>
        <w:t>образования»;</w:t>
      </w:r>
    </w:p>
    <w:p w:rsidR="00113340" w:rsidRDefault="00113340" w:rsidP="00113340">
      <w:pPr>
        <w:pStyle w:val="a3"/>
        <w:numPr>
          <w:ilvl w:val="0"/>
          <w:numId w:val="95"/>
        </w:numPr>
        <w:tabs>
          <w:tab w:val="left" w:pos="284"/>
        </w:tabs>
        <w:kinsoku w:val="0"/>
        <w:overflowPunct w:val="0"/>
        <w:ind w:left="0" w:right="109" w:firstLine="0"/>
        <w:jc w:val="both"/>
      </w:pPr>
      <w:r>
        <w:rPr>
          <w:spacing w:val="-1"/>
        </w:rPr>
        <w:t>Указом</w:t>
      </w:r>
      <w:r>
        <w:rPr>
          <w:spacing w:val="7"/>
        </w:rPr>
        <w:t xml:space="preserve"> </w:t>
      </w:r>
      <w:r>
        <w:rPr>
          <w:spacing w:val="-1"/>
        </w:rPr>
        <w:t>Президента</w:t>
      </w:r>
      <w:r>
        <w:rPr>
          <w:spacing w:val="7"/>
        </w:rPr>
        <w:t xml:space="preserve"> </w:t>
      </w:r>
      <w:r>
        <w:rPr>
          <w:spacing w:val="-1"/>
        </w:rPr>
        <w:t>Российской</w:t>
      </w:r>
      <w:r>
        <w:rPr>
          <w:spacing w:val="6"/>
        </w:rPr>
        <w:t xml:space="preserve"> </w:t>
      </w:r>
      <w:r>
        <w:t>Федерации</w:t>
      </w:r>
      <w:r>
        <w:rPr>
          <w:spacing w:val="6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7</w:t>
      </w:r>
      <w:r>
        <w:rPr>
          <w:spacing w:val="7"/>
        </w:rPr>
        <w:t xml:space="preserve"> </w:t>
      </w:r>
      <w:r>
        <w:t>мая</w:t>
      </w:r>
      <w:r>
        <w:rPr>
          <w:spacing w:val="6"/>
        </w:rPr>
        <w:t xml:space="preserve"> </w:t>
      </w:r>
      <w:r>
        <w:t>2018</w:t>
      </w:r>
      <w:r>
        <w:rPr>
          <w:spacing w:val="7"/>
        </w:rPr>
        <w:t xml:space="preserve"> </w:t>
      </w:r>
      <w:r>
        <w:t>года</w:t>
      </w:r>
      <w:r>
        <w:rPr>
          <w:spacing w:val="6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204</w:t>
      </w:r>
      <w:r>
        <w:rPr>
          <w:spacing w:val="7"/>
        </w:rPr>
        <w:t xml:space="preserve"> </w:t>
      </w:r>
      <w:r>
        <w:t>«О</w:t>
      </w:r>
      <w:r>
        <w:rPr>
          <w:spacing w:val="10"/>
        </w:rPr>
        <w:t xml:space="preserve"> </w:t>
      </w:r>
      <w:r>
        <w:rPr>
          <w:spacing w:val="-1"/>
        </w:rPr>
        <w:t>национальных</w:t>
      </w:r>
      <w:r>
        <w:rPr>
          <w:spacing w:val="67"/>
        </w:rPr>
        <w:t xml:space="preserve"> </w:t>
      </w:r>
      <w:r>
        <w:rPr>
          <w:spacing w:val="-1"/>
        </w:rPr>
        <w:t>целях</w:t>
      </w:r>
      <w:r>
        <w:t xml:space="preserve"> и </w:t>
      </w:r>
      <w:r>
        <w:rPr>
          <w:spacing w:val="-1"/>
        </w:rPr>
        <w:t>стратегических</w:t>
      </w:r>
      <w:r>
        <w:t xml:space="preserve"> </w:t>
      </w:r>
      <w:r>
        <w:rPr>
          <w:spacing w:val="-1"/>
        </w:rPr>
        <w:t>задачах</w:t>
      </w:r>
      <w:r>
        <w:t xml:space="preserve"> развития</w:t>
      </w:r>
      <w:r>
        <w:rPr>
          <w:spacing w:val="-1"/>
        </w:rPr>
        <w:t xml:space="preserve"> Российской Федерации</w:t>
      </w:r>
      <w:r>
        <w:t xml:space="preserve"> на </w:t>
      </w:r>
      <w:r>
        <w:rPr>
          <w:spacing w:val="-1"/>
        </w:rPr>
        <w:t>период</w:t>
      </w:r>
      <w:r>
        <w:t xml:space="preserve"> до 2024 </w:t>
      </w:r>
      <w:r>
        <w:rPr>
          <w:spacing w:val="-1"/>
        </w:rPr>
        <w:t>года»;</w:t>
      </w:r>
      <w:r>
        <w:rPr>
          <w:spacing w:val="87"/>
        </w:rPr>
        <w:t xml:space="preserve"> </w:t>
      </w:r>
      <w:r>
        <w:rPr>
          <w:spacing w:val="-1"/>
        </w:rPr>
        <w:t>4. Стратегией</w:t>
      </w:r>
      <w:r>
        <w:t xml:space="preserve"> </w:t>
      </w:r>
      <w:r w:rsidR="00FC4B2F">
        <w:t>развития</w:t>
      </w:r>
      <w:r>
        <w:rPr>
          <w:spacing w:val="15"/>
        </w:rPr>
        <w:t xml:space="preserve"> </w:t>
      </w:r>
      <w:r>
        <w:rPr>
          <w:spacing w:val="-1"/>
        </w:rPr>
        <w:t>воспитания</w:t>
      </w:r>
      <w:r>
        <w:rPr>
          <w:spacing w:val="15"/>
        </w:rPr>
        <w:t xml:space="preserve"> </w:t>
      </w:r>
      <w:proofErr w:type="gramStart"/>
      <w:r>
        <w:t xml:space="preserve">в </w:t>
      </w:r>
      <w:r>
        <w:rPr>
          <w:spacing w:val="16"/>
        </w:rPr>
        <w:t xml:space="preserve"> </w:t>
      </w:r>
      <w:r>
        <w:rPr>
          <w:spacing w:val="-1"/>
        </w:rPr>
        <w:t>Российской</w:t>
      </w:r>
      <w:proofErr w:type="gramEnd"/>
      <w:r>
        <w:t xml:space="preserve"> </w:t>
      </w:r>
      <w:r>
        <w:rPr>
          <w:spacing w:val="14"/>
        </w:rPr>
        <w:t xml:space="preserve"> </w:t>
      </w:r>
      <w:r>
        <w:t xml:space="preserve">Федерации </w:t>
      </w:r>
      <w:r>
        <w:rPr>
          <w:spacing w:val="15"/>
        </w:rPr>
        <w:t xml:space="preserve"> </w:t>
      </w:r>
      <w:r>
        <w:t xml:space="preserve">на </w:t>
      </w:r>
      <w:r>
        <w:rPr>
          <w:spacing w:val="14"/>
        </w:rPr>
        <w:t xml:space="preserve"> </w:t>
      </w:r>
      <w:r>
        <w:t xml:space="preserve">период </w:t>
      </w:r>
      <w:r>
        <w:rPr>
          <w:spacing w:val="15"/>
        </w:rPr>
        <w:t xml:space="preserve"> </w:t>
      </w:r>
      <w:r>
        <w:t xml:space="preserve">до </w:t>
      </w:r>
      <w:r>
        <w:rPr>
          <w:spacing w:val="15"/>
        </w:rPr>
        <w:t xml:space="preserve"> </w:t>
      </w:r>
      <w:r>
        <w:t xml:space="preserve">2025 </w:t>
      </w:r>
      <w:r>
        <w:rPr>
          <w:spacing w:val="15"/>
        </w:rPr>
        <w:t xml:space="preserve"> </w:t>
      </w:r>
      <w:r>
        <w:t>года</w:t>
      </w:r>
      <w:r>
        <w:rPr>
          <w:spacing w:val="57"/>
        </w:rPr>
        <w:t xml:space="preserve"> </w:t>
      </w:r>
      <w:r>
        <w:rPr>
          <w:spacing w:val="-1"/>
        </w:rPr>
        <w:t>(утверждена</w:t>
      </w:r>
      <w:r>
        <w:t xml:space="preserve"> </w:t>
      </w:r>
      <w:r>
        <w:rPr>
          <w:spacing w:val="-1"/>
        </w:rPr>
        <w:t>распоряжением</w:t>
      </w:r>
      <w:r>
        <w:t xml:space="preserve"> Правительства РФ от 29.05.2015 №</w:t>
      </w:r>
      <w:r>
        <w:rPr>
          <w:spacing w:val="-1"/>
        </w:rPr>
        <w:t xml:space="preserve"> </w:t>
      </w:r>
      <w:r>
        <w:t>996-р);</w:t>
      </w:r>
    </w:p>
    <w:p w:rsidR="00113340" w:rsidRPr="00113340" w:rsidRDefault="00113340" w:rsidP="00113340">
      <w:pPr>
        <w:pStyle w:val="a3"/>
        <w:numPr>
          <w:ilvl w:val="0"/>
          <w:numId w:val="97"/>
        </w:numPr>
        <w:kinsoku w:val="0"/>
        <w:overflowPunct w:val="0"/>
        <w:ind w:left="102" w:right="106" w:hanging="102"/>
        <w:jc w:val="both"/>
      </w:pPr>
      <w:r>
        <w:rPr>
          <w:spacing w:val="-1"/>
        </w:rPr>
        <w:t>Государственной</w:t>
      </w:r>
      <w:r>
        <w:rPr>
          <w:spacing w:val="26"/>
        </w:rPr>
        <w:t xml:space="preserve"> </w:t>
      </w:r>
      <w:r>
        <w:rPr>
          <w:spacing w:val="-1"/>
        </w:rPr>
        <w:t>программой</w:t>
      </w:r>
      <w:r>
        <w:rPr>
          <w:spacing w:val="26"/>
        </w:rPr>
        <w:t xml:space="preserve"> </w:t>
      </w:r>
      <w:r>
        <w:t>РФ</w:t>
      </w:r>
      <w:r>
        <w:rPr>
          <w:spacing w:val="26"/>
        </w:rPr>
        <w:t xml:space="preserve"> </w:t>
      </w:r>
      <w:r>
        <w:rPr>
          <w:spacing w:val="-1"/>
        </w:rPr>
        <w:t>«Развитие</w:t>
      </w:r>
      <w:r>
        <w:rPr>
          <w:spacing w:val="25"/>
        </w:rPr>
        <w:t xml:space="preserve"> </w:t>
      </w:r>
      <w:r>
        <w:t>образования»</w:t>
      </w:r>
      <w:r>
        <w:rPr>
          <w:spacing w:val="25"/>
        </w:rPr>
        <w:t xml:space="preserve"> </w:t>
      </w:r>
      <w:r>
        <w:t>(2018</w:t>
      </w:r>
      <w:r>
        <w:rPr>
          <w:spacing w:val="27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2025</w:t>
      </w:r>
      <w:r>
        <w:rPr>
          <w:spacing w:val="25"/>
        </w:rPr>
        <w:t xml:space="preserve"> </w:t>
      </w:r>
      <w:r>
        <w:t>годы).</w:t>
      </w:r>
      <w:r>
        <w:rPr>
          <w:spacing w:val="58"/>
        </w:rPr>
        <w:t xml:space="preserve"> </w:t>
      </w:r>
      <w:r>
        <w:rPr>
          <w:spacing w:val="-1"/>
        </w:rPr>
        <w:t>Утверждена</w:t>
      </w:r>
      <w:r>
        <w:rPr>
          <w:spacing w:val="17"/>
        </w:rPr>
        <w:t xml:space="preserve"> </w:t>
      </w:r>
      <w:r>
        <w:rPr>
          <w:spacing w:val="-1"/>
        </w:rPr>
        <w:t>постановлением</w:t>
      </w:r>
      <w:r>
        <w:rPr>
          <w:spacing w:val="15"/>
        </w:rPr>
        <w:t xml:space="preserve"> </w:t>
      </w:r>
      <w:r>
        <w:rPr>
          <w:spacing w:val="-1"/>
        </w:rPr>
        <w:t>Правительства</w:t>
      </w:r>
      <w:r>
        <w:rPr>
          <w:spacing w:val="15"/>
        </w:rPr>
        <w:t xml:space="preserve"> </w:t>
      </w:r>
      <w:r>
        <w:rPr>
          <w:spacing w:val="-1"/>
        </w:rPr>
        <w:t>Российской</w:t>
      </w:r>
      <w:r>
        <w:rPr>
          <w:spacing w:val="17"/>
        </w:rPr>
        <w:t xml:space="preserve"> </w:t>
      </w:r>
      <w:r>
        <w:rPr>
          <w:spacing w:val="-1"/>
        </w:rPr>
        <w:t>Федерации</w:t>
      </w:r>
      <w:r>
        <w:rPr>
          <w:spacing w:val="20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26</w:t>
      </w:r>
      <w:r>
        <w:rPr>
          <w:spacing w:val="17"/>
        </w:rPr>
        <w:t xml:space="preserve"> </w:t>
      </w:r>
      <w:r>
        <w:rPr>
          <w:spacing w:val="-1"/>
        </w:rPr>
        <w:t>декабря</w:t>
      </w:r>
      <w:r>
        <w:rPr>
          <w:spacing w:val="15"/>
        </w:rPr>
        <w:t xml:space="preserve"> </w:t>
      </w:r>
      <w:r>
        <w:t>2017</w:t>
      </w:r>
      <w:r>
        <w:rPr>
          <w:spacing w:val="17"/>
        </w:rPr>
        <w:t xml:space="preserve"> </w:t>
      </w:r>
      <w:r>
        <w:t>г. №</w:t>
      </w:r>
      <w:r w:rsidRPr="00113340">
        <w:rPr>
          <w:spacing w:val="24"/>
        </w:rPr>
        <w:t xml:space="preserve"> </w:t>
      </w:r>
      <w:r>
        <w:t>1642.</w:t>
      </w:r>
      <w:r w:rsidRPr="00113340">
        <w:rPr>
          <w:spacing w:val="25"/>
        </w:rPr>
        <w:t xml:space="preserve"> </w:t>
      </w:r>
    </w:p>
    <w:p w:rsidR="00113340" w:rsidRDefault="00113340" w:rsidP="00113340">
      <w:pPr>
        <w:pStyle w:val="a3"/>
        <w:kinsoku w:val="0"/>
        <w:overflowPunct w:val="0"/>
        <w:ind w:right="110" w:hanging="102"/>
        <w:jc w:val="both"/>
      </w:pPr>
      <w:r>
        <w:rPr>
          <w:spacing w:val="-1"/>
        </w:rPr>
        <w:t>6. Национальным</w:t>
      </w:r>
      <w:r>
        <w:rPr>
          <w:spacing w:val="28"/>
        </w:rPr>
        <w:t xml:space="preserve"> </w:t>
      </w:r>
      <w:r>
        <w:rPr>
          <w:spacing w:val="-1"/>
        </w:rPr>
        <w:t>проектом</w:t>
      </w:r>
      <w:r>
        <w:rPr>
          <w:spacing w:val="26"/>
        </w:rPr>
        <w:t xml:space="preserve"> </w:t>
      </w:r>
      <w:r>
        <w:rPr>
          <w:spacing w:val="-1"/>
        </w:rPr>
        <w:t>«Образование»</w:t>
      </w:r>
      <w:r>
        <w:rPr>
          <w:spacing w:val="25"/>
        </w:rPr>
        <w:t xml:space="preserve"> </w:t>
      </w:r>
      <w:r>
        <w:rPr>
          <w:spacing w:val="-1"/>
        </w:rPr>
        <w:t>(утвержден</w:t>
      </w:r>
      <w:r>
        <w:rPr>
          <w:spacing w:val="25"/>
        </w:rPr>
        <w:t xml:space="preserve"> </w:t>
      </w:r>
      <w:r>
        <w:rPr>
          <w:spacing w:val="-1"/>
        </w:rPr>
        <w:t>президиумом</w:t>
      </w:r>
      <w:r>
        <w:rPr>
          <w:spacing w:val="25"/>
        </w:rPr>
        <w:t xml:space="preserve"> </w:t>
      </w:r>
      <w:r>
        <w:rPr>
          <w:spacing w:val="-1"/>
        </w:rPr>
        <w:t>Совета</w:t>
      </w:r>
      <w:r>
        <w:rPr>
          <w:spacing w:val="25"/>
        </w:rPr>
        <w:t xml:space="preserve"> </w:t>
      </w:r>
      <w:r>
        <w:t>при</w:t>
      </w:r>
      <w:r>
        <w:rPr>
          <w:spacing w:val="99"/>
        </w:rPr>
        <w:t xml:space="preserve"> </w:t>
      </w:r>
      <w:r>
        <w:rPr>
          <w:spacing w:val="-1"/>
        </w:rPr>
        <w:t>Президенте</w:t>
      </w:r>
      <w:r>
        <w:rPr>
          <w:spacing w:val="57"/>
        </w:rPr>
        <w:t xml:space="preserve"> </w:t>
      </w:r>
      <w:r>
        <w:rPr>
          <w:spacing w:val="-1"/>
        </w:rPr>
        <w:t>Российской</w:t>
      </w:r>
      <w:r>
        <w:rPr>
          <w:spacing w:val="56"/>
        </w:rPr>
        <w:t xml:space="preserve"> </w:t>
      </w:r>
      <w:r>
        <w:rPr>
          <w:spacing w:val="-1"/>
        </w:rPr>
        <w:t>Федерации</w:t>
      </w:r>
      <w:r>
        <w:rPr>
          <w:spacing w:val="58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rPr>
          <w:spacing w:val="-1"/>
        </w:rPr>
        <w:t>стратегическому</w:t>
      </w:r>
      <w:r>
        <w:rPr>
          <w:spacing w:val="53"/>
        </w:rPr>
        <w:t xml:space="preserve"> </w:t>
      </w:r>
      <w:r>
        <w:rPr>
          <w:spacing w:val="-1"/>
        </w:rPr>
        <w:t>развитию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национальным</w:t>
      </w:r>
      <w:r>
        <w:rPr>
          <w:spacing w:val="107"/>
        </w:rPr>
        <w:t xml:space="preserve"> </w:t>
      </w:r>
      <w:r>
        <w:rPr>
          <w:spacing w:val="-1"/>
        </w:rPr>
        <w:t>проектам</w:t>
      </w:r>
      <w:r>
        <w:t xml:space="preserve"> </w:t>
      </w:r>
      <w:r>
        <w:rPr>
          <w:spacing w:val="-1"/>
        </w:rPr>
        <w:t>(протокол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 xml:space="preserve">24 </w:t>
      </w:r>
      <w:r>
        <w:rPr>
          <w:spacing w:val="-1"/>
        </w:rPr>
        <w:t>декабря</w:t>
      </w:r>
      <w:r>
        <w:t xml:space="preserve"> 2018</w:t>
      </w:r>
      <w:r>
        <w:rPr>
          <w:spacing w:val="1"/>
        </w:rPr>
        <w:t xml:space="preserve"> </w:t>
      </w:r>
      <w:r>
        <w:t>г. N 16);</w:t>
      </w:r>
    </w:p>
    <w:p w:rsidR="00113340" w:rsidRDefault="00113340" w:rsidP="00113340">
      <w:pPr>
        <w:pStyle w:val="a3"/>
        <w:kinsoku w:val="0"/>
        <w:overflowPunct w:val="0"/>
        <w:ind w:right="107" w:hanging="102"/>
        <w:jc w:val="both"/>
        <w:rPr>
          <w:spacing w:val="-1"/>
        </w:rPr>
      </w:pPr>
      <w:r>
        <w:rPr>
          <w:spacing w:val="-1"/>
        </w:rPr>
        <w:t>7. Федеральным</w:t>
      </w:r>
      <w:r>
        <w:rPr>
          <w:spacing w:val="10"/>
        </w:rPr>
        <w:t xml:space="preserve"> </w:t>
      </w:r>
      <w:r>
        <w:rPr>
          <w:spacing w:val="-1"/>
        </w:rPr>
        <w:t>законом</w:t>
      </w:r>
      <w:r>
        <w:rPr>
          <w:spacing w:val="9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31</w:t>
      </w:r>
      <w:r>
        <w:rPr>
          <w:spacing w:val="9"/>
        </w:rPr>
        <w:t xml:space="preserve"> </w:t>
      </w:r>
      <w:r>
        <w:t>июля</w:t>
      </w:r>
      <w:r>
        <w:rPr>
          <w:spacing w:val="9"/>
        </w:rPr>
        <w:t xml:space="preserve"> </w:t>
      </w:r>
      <w:r>
        <w:t>2020</w:t>
      </w:r>
      <w:r>
        <w:rPr>
          <w:spacing w:val="9"/>
        </w:rPr>
        <w:t xml:space="preserve"> </w:t>
      </w:r>
      <w:r>
        <w:t>года</w:t>
      </w:r>
      <w:r>
        <w:rPr>
          <w:spacing w:val="8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304-ФЗ</w:t>
      </w:r>
      <w:r>
        <w:rPr>
          <w:spacing w:val="9"/>
        </w:rPr>
        <w:t xml:space="preserve"> </w:t>
      </w:r>
      <w:r>
        <w:t>«О</w:t>
      </w:r>
      <w:r>
        <w:rPr>
          <w:spacing w:val="11"/>
        </w:rPr>
        <w:t xml:space="preserve"> </w:t>
      </w:r>
      <w:r>
        <w:rPr>
          <w:spacing w:val="-1"/>
        </w:rPr>
        <w:t>внесении</w:t>
      </w:r>
      <w:r>
        <w:rPr>
          <w:spacing w:val="9"/>
        </w:rPr>
        <w:t xml:space="preserve"> </w:t>
      </w:r>
      <w:r>
        <w:rPr>
          <w:spacing w:val="-1"/>
        </w:rPr>
        <w:t>изменений</w:t>
      </w:r>
      <w:r>
        <w:rPr>
          <w:spacing w:val="9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Федеральный</w:t>
      </w:r>
      <w:r>
        <w:rPr>
          <w:spacing w:val="21"/>
        </w:rPr>
        <w:t xml:space="preserve"> </w:t>
      </w:r>
      <w:r>
        <w:rPr>
          <w:spacing w:val="-1"/>
        </w:rPr>
        <w:t>закон</w:t>
      </w:r>
      <w:r>
        <w:rPr>
          <w:spacing w:val="23"/>
        </w:rPr>
        <w:t xml:space="preserve"> </w:t>
      </w:r>
      <w:r>
        <w:t>«Об</w:t>
      </w:r>
      <w:r>
        <w:rPr>
          <w:spacing w:val="21"/>
        </w:rPr>
        <w:t xml:space="preserve"> </w:t>
      </w:r>
      <w:r>
        <w:rPr>
          <w:spacing w:val="-1"/>
        </w:rPr>
        <w:t>образовании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Российской</w:t>
      </w:r>
      <w:r>
        <w:rPr>
          <w:spacing w:val="20"/>
        </w:rPr>
        <w:t xml:space="preserve"> </w:t>
      </w:r>
      <w:r>
        <w:rPr>
          <w:spacing w:val="-1"/>
        </w:rPr>
        <w:t>Федерации»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вопросам</w:t>
      </w:r>
      <w:r>
        <w:rPr>
          <w:spacing w:val="21"/>
        </w:rPr>
        <w:t xml:space="preserve"> </w:t>
      </w:r>
      <w:r>
        <w:rPr>
          <w:spacing w:val="-1"/>
        </w:rPr>
        <w:t>воспитания</w:t>
      </w:r>
      <w:r>
        <w:rPr>
          <w:spacing w:val="87"/>
        </w:rPr>
        <w:t xml:space="preserve"> </w:t>
      </w:r>
      <w:r>
        <w:rPr>
          <w:spacing w:val="-1"/>
        </w:rPr>
        <w:t>обучающихся»;</w:t>
      </w:r>
    </w:p>
    <w:p w:rsidR="00113340" w:rsidRDefault="00113340" w:rsidP="00113340">
      <w:pPr>
        <w:pStyle w:val="a3"/>
        <w:numPr>
          <w:ilvl w:val="0"/>
          <w:numId w:val="94"/>
        </w:numPr>
        <w:tabs>
          <w:tab w:val="left" w:pos="469"/>
          <w:tab w:val="left" w:pos="2679"/>
          <w:tab w:val="left" w:pos="4164"/>
          <w:tab w:val="left" w:pos="4568"/>
          <w:tab w:val="left" w:pos="6614"/>
          <w:tab w:val="left" w:pos="8099"/>
        </w:tabs>
        <w:kinsoku w:val="0"/>
        <w:overflowPunct w:val="0"/>
        <w:ind w:right="106" w:hanging="102"/>
        <w:jc w:val="both"/>
      </w:pPr>
      <w:r>
        <w:t xml:space="preserve">Примерной  </w:t>
      </w:r>
      <w:r>
        <w:rPr>
          <w:spacing w:val="6"/>
        </w:rPr>
        <w:t xml:space="preserve"> </w:t>
      </w:r>
      <w:r>
        <w:t xml:space="preserve">программой  </w:t>
      </w:r>
      <w:r>
        <w:rPr>
          <w:spacing w:val="5"/>
        </w:rPr>
        <w:t xml:space="preserve"> </w:t>
      </w:r>
      <w:r>
        <w:rPr>
          <w:spacing w:val="-1"/>
        </w:rPr>
        <w:t>воспитания</w:t>
      </w:r>
      <w:r>
        <w:t xml:space="preserve"> (одобрена  </w:t>
      </w:r>
      <w:r>
        <w:rPr>
          <w:spacing w:val="4"/>
        </w:rPr>
        <w:t xml:space="preserve"> </w:t>
      </w:r>
      <w:r>
        <w:rPr>
          <w:spacing w:val="-1"/>
        </w:rPr>
        <w:t>решением</w:t>
      </w:r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федерального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учебно-</w:t>
      </w:r>
      <w:r>
        <w:rPr>
          <w:spacing w:val="66"/>
        </w:rPr>
        <w:t xml:space="preserve"> </w:t>
      </w:r>
      <w:r>
        <w:rPr>
          <w:spacing w:val="-1"/>
        </w:rPr>
        <w:t>методического</w:t>
      </w:r>
      <w:r>
        <w:t xml:space="preserve"> </w:t>
      </w:r>
      <w:r>
        <w:rPr>
          <w:spacing w:val="-1"/>
        </w:rPr>
        <w:t>объединения</w:t>
      </w:r>
      <w:r>
        <w:t xml:space="preserve"> </w:t>
      </w:r>
      <w:r>
        <w:rPr>
          <w:spacing w:val="-1"/>
        </w:rPr>
        <w:t>по</w:t>
      </w:r>
      <w:r>
        <w:t xml:space="preserve"> общему</w:t>
      </w:r>
      <w:r>
        <w:rPr>
          <w:spacing w:val="-3"/>
        </w:rPr>
        <w:t xml:space="preserve"> </w:t>
      </w:r>
      <w:r>
        <w:rPr>
          <w:spacing w:val="-1"/>
        </w:rPr>
        <w:t>образованию,</w:t>
      </w:r>
      <w:r>
        <w:t xml:space="preserve"> протокол №</w:t>
      </w:r>
      <w:r>
        <w:rPr>
          <w:spacing w:val="-2"/>
        </w:rPr>
        <w:t xml:space="preserve"> </w:t>
      </w:r>
      <w:r>
        <w:rPr>
          <w:spacing w:val="-1"/>
        </w:rPr>
        <w:t>2/21</w:t>
      </w:r>
      <w:r>
        <w:rPr>
          <w:spacing w:val="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01.07.2021 год).</w:t>
      </w:r>
      <w:r>
        <w:rPr>
          <w:spacing w:val="75"/>
        </w:rPr>
        <w:t xml:space="preserve"> </w:t>
      </w:r>
      <w:r>
        <w:rPr>
          <w:spacing w:val="-1"/>
        </w:rPr>
        <w:t>Рабочая</w:t>
      </w:r>
      <w:r>
        <w:t xml:space="preserve"> программа </w:t>
      </w:r>
      <w:r>
        <w:rPr>
          <w:spacing w:val="-1"/>
        </w:rPr>
        <w:t>воспитания</w:t>
      </w:r>
      <w:r>
        <w:t xml:space="preserve"> </w:t>
      </w:r>
      <w:r>
        <w:rPr>
          <w:spacing w:val="-1"/>
        </w:rPr>
        <w:t>является</w:t>
      </w:r>
      <w:r>
        <w:rPr>
          <w:spacing w:val="24"/>
        </w:rPr>
        <w:t xml:space="preserve"> </w:t>
      </w:r>
      <w:r>
        <w:t xml:space="preserve">обязательным </w:t>
      </w:r>
      <w:r>
        <w:rPr>
          <w:spacing w:val="-1"/>
        </w:rPr>
        <w:t>компонентом</w:t>
      </w:r>
      <w:r>
        <w:rPr>
          <w:spacing w:val="25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rPr>
          <w:spacing w:val="-1"/>
        </w:rPr>
        <w:t>общеобразовательной</w:t>
      </w:r>
      <w:r>
        <w:rPr>
          <w:spacing w:val="-1"/>
        </w:rPr>
        <w:tab/>
        <w:t>программы</w:t>
      </w:r>
      <w:r>
        <w:rPr>
          <w:spacing w:val="-1"/>
        </w:rPr>
        <w:tab/>
      </w:r>
      <w:r w:rsidR="00FC4B2F">
        <w:t>-</w:t>
      </w:r>
      <w:r>
        <w:rPr>
          <w:spacing w:val="-1"/>
        </w:rPr>
        <w:t>образовательной</w:t>
      </w:r>
      <w:r>
        <w:rPr>
          <w:spacing w:val="-1"/>
        </w:rPr>
        <w:tab/>
      </w:r>
      <w:r>
        <w:rPr>
          <w:spacing w:val="-1"/>
          <w:w w:val="95"/>
        </w:rPr>
        <w:t>программы</w:t>
      </w:r>
      <w:r>
        <w:rPr>
          <w:spacing w:val="-1"/>
          <w:w w:val="95"/>
        </w:rPr>
        <w:tab/>
      </w:r>
      <w:r>
        <w:rPr>
          <w:spacing w:val="-1"/>
        </w:rPr>
        <w:t>дошкольного</w:t>
      </w:r>
      <w:r>
        <w:rPr>
          <w:spacing w:val="113"/>
        </w:rPr>
        <w:t xml:space="preserve"> </w:t>
      </w:r>
      <w:r>
        <w:rPr>
          <w:spacing w:val="-1"/>
        </w:rPr>
        <w:t>образования,</w:t>
      </w:r>
      <w:r>
        <w:rPr>
          <w:spacing w:val="37"/>
        </w:rPr>
        <w:t xml:space="preserve"> </w:t>
      </w:r>
      <w:r>
        <w:rPr>
          <w:spacing w:val="-1"/>
        </w:rPr>
        <w:t>реализуемой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ДОУ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призвана</w:t>
      </w:r>
      <w:r>
        <w:rPr>
          <w:spacing w:val="36"/>
        </w:rPr>
        <w:t xml:space="preserve"> </w:t>
      </w:r>
      <w:r>
        <w:rPr>
          <w:spacing w:val="-1"/>
        </w:rPr>
        <w:t>помочь</w:t>
      </w:r>
      <w:r>
        <w:rPr>
          <w:spacing w:val="38"/>
        </w:rPr>
        <w:t xml:space="preserve"> </w:t>
      </w:r>
      <w:r>
        <w:t>всем</w:t>
      </w:r>
      <w:r>
        <w:rPr>
          <w:spacing w:val="39"/>
        </w:rPr>
        <w:t xml:space="preserve"> </w:t>
      </w:r>
      <w:r>
        <w:rPr>
          <w:spacing w:val="-1"/>
        </w:rPr>
        <w:t>участникам</w:t>
      </w:r>
      <w:r>
        <w:rPr>
          <w:spacing w:val="37"/>
        </w:rPr>
        <w:t xml:space="preserve"> </w:t>
      </w:r>
      <w:r>
        <w:rPr>
          <w:spacing w:val="-1"/>
        </w:rPr>
        <w:t>образовательных</w:t>
      </w:r>
      <w:r>
        <w:rPr>
          <w:spacing w:val="77"/>
        </w:rPr>
        <w:t xml:space="preserve"> </w:t>
      </w:r>
      <w:r>
        <w:rPr>
          <w:spacing w:val="-1"/>
        </w:rPr>
        <w:t>отношений</w:t>
      </w:r>
      <w:r>
        <w:t xml:space="preserve"> </w:t>
      </w:r>
      <w:proofErr w:type="gramStart"/>
      <w:r>
        <w:rPr>
          <w:spacing w:val="-1"/>
        </w:rPr>
        <w:t>реализовать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воспитательный</w:t>
      </w:r>
      <w:proofErr w:type="gramEnd"/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потенциал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образовательной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деятельности</w:t>
      </w:r>
      <w:r>
        <w:t xml:space="preserve"> </w:t>
      </w:r>
      <w:r>
        <w:rPr>
          <w:spacing w:val="51"/>
        </w:rPr>
        <w:t xml:space="preserve"> </w:t>
      </w:r>
      <w:r>
        <w:t>в</w:t>
      </w:r>
    </w:p>
    <w:p w:rsidR="00113340" w:rsidRDefault="00113340">
      <w:pPr>
        <w:pStyle w:val="a3"/>
        <w:kinsoku w:val="0"/>
        <w:overflowPunct w:val="0"/>
        <w:jc w:val="both"/>
        <w:rPr>
          <w:spacing w:val="-1"/>
        </w:rPr>
      </w:pPr>
      <w:r>
        <w:rPr>
          <w:spacing w:val="-1"/>
        </w:rPr>
        <w:t>соответствующих</w:t>
      </w:r>
      <w:r>
        <w:t xml:space="preserve"> возрасту</w:t>
      </w:r>
      <w:r>
        <w:rPr>
          <w:spacing w:val="-5"/>
        </w:rPr>
        <w:t xml:space="preserve"> </w:t>
      </w:r>
      <w:r>
        <w:t xml:space="preserve">видах </w:t>
      </w:r>
      <w:r>
        <w:rPr>
          <w:spacing w:val="-1"/>
        </w:rPr>
        <w:t>деятельности.</w:t>
      </w:r>
    </w:p>
    <w:p w:rsidR="00113340" w:rsidRDefault="00113340">
      <w:pPr>
        <w:pStyle w:val="a3"/>
        <w:kinsoku w:val="0"/>
        <w:overflowPunct w:val="0"/>
        <w:spacing w:line="275" w:lineRule="auto"/>
        <w:ind w:right="107" w:firstLine="707"/>
        <w:jc w:val="both"/>
      </w:pPr>
      <w:r>
        <w:rPr>
          <w:spacing w:val="-1"/>
        </w:rPr>
        <w:t>Работа</w:t>
      </w:r>
      <w:r>
        <w:rPr>
          <w:spacing w:val="53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rPr>
          <w:spacing w:val="-1"/>
        </w:rPr>
        <w:t>воспитанию,</w:t>
      </w:r>
      <w:r>
        <w:rPr>
          <w:spacing w:val="54"/>
        </w:rPr>
        <w:t xml:space="preserve"> </w:t>
      </w:r>
      <w:r>
        <w:t>формированию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развитию</w:t>
      </w:r>
      <w:r>
        <w:rPr>
          <w:spacing w:val="56"/>
        </w:rPr>
        <w:t xml:space="preserve"> </w:t>
      </w:r>
      <w:r>
        <w:rPr>
          <w:spacing w:val="-1"/>
        </w:rPr>
        <w:t>личности</w:t>
      </w:r>
      <w:r>
        <w:rPr>
          <w:spacing w:val="58"/>
        </w:rPr>
        <w:t xml:space="preserve"> </w:t>
      </w:r>
      <w:r>
        <w:rPr>
          <w:spacing w:val="-1"/>
        </w:rPr>
        <w:t>воспитанников</w:t>
      </w:r>
      <w:r>
        <w:rPr>
          <w:spacing w:val="79"/>
        </w:rPr>
        <w:t xml:space="preserve"> </w:t>
      </w:r>
      <w:r w:rsidR="00FC4B2F">
        <w:t>МБДОУ № 143</w:t>
      </w:r>
      <w:r w:rsidR="00FC4B2F">
        <w:rPr>
          <w:spacing w:val="49"/>
        </w:rPr>
        <w:t xml:space="preserve"> </w:t>
      </w:r>
      <w:r>
        <w:rPr>
          <w:spacing w:val="-1"/>
        </w:rPr>
        <w:t>предполагает</w:t>
      </w:r>
      <w:r>
        <w:rPr>
          <w:spacing w:val="26"/>
        </w:rPr>
        <w:t xml:space="preserve"> </w:t>
      </w:r>
      <w:r>
        <w:rPr>
          <w:spacing w:val="-1"/>
        </w:rPr>
        <w:t>преемственность</w:t>
      </w:r>
      <w:r>
        <w:rPr>
          <w:spacing w:val="28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rPr>
          <w:spacing w:val="-1"/>
        </w:rPr>
        <w:t>отношению</w:t>
      </w:r>
      <w:r>
        <w:rPr>
          <w:spacing w:val="30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rPr>
          <w:spacing w:val="-1"/>
        </w:rPr>
        <w:t>достижению</w:t>
      </w:r>
      <w:r>
        <w:rPr>
          <w:spacing w:val="85"/>
        </w:rPr>
        <w:t xml:space="preserve"> </w:t>
      </w:r>
      <w:r>
        <w:rPr>
          <w:spacing w:val="-1"/>
        </w:rPr>
        <w:t>воспитательных</w:t>
      </w:r>
      <w:r>
        <w:rPr>
          <w:spacing w:val="16"/>
        </w:rPr>
        <w:t xml:space="preserve"> </w:t>
      </w:r>
      <w:r>
        <w:t>целей</w:t>
      </w:r>
      <w:r>
        <w:rPr>
          <w:spacing w:val="15"/>
        </w:rPr>
        <w:t xml:space="preserve"> </w:t>
      </w:r>
      <w:r>
        <w:rPr>
          <w:spacing w:val="-1"/>
        </w:rPr>
        <w:t>начального</w:t>
      </w:r>
      <w:r>
        <w:rPr>
          <w:spacing w:val="15"/>
        </w:rPr>
        <w:t xml:space="preserve"> </w:t>
      </w:r>
      <w:r>
        <w:rPr>
          <w:spacing w:val="-1"/>
        </w:rPr>
        <w:t>общего</w:t>
      </w:r>
      <w:r>
        <w:rPr>
          <w:spacing w:val="15"/>
        </w:rPr>
        <w:t xml:space="preserve"> </w:t>
      </w:r>
      <w:r>
        <w:rPr>
          <w:spacing w:val="-1"/>
        </w:rPr>
        <w:t>образования</w:t>
      </w:r>
      <w:r>
        <w:rPr>
          <w:spacing w:val="17"/>
        </w:rPr>
        <w:t xml:space="preserve"> </w:t>
      </w:r>
      <w:r>
        <w:rPr>
          <w:spacing w:val="-1"/>
        </w:rPr>
        <w:t>(далее</w:t>
      </w:r>
      <w:r>
        <w:rPr>
          <w:spacing w:val="18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НОО),</w:t>
      </w:r>
      <w:r>
        <w:rPr>
          <w:spacing w:val="13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rPr>
          <w:spacing w:val="-1"/>
        </w:rPr>
        <w:t>реализации</w:t>
      </w:r>
      <w:r>
        <w:rPr>
          <w:spacing w:val="93"/>
        </w:rPr>
        <w:t xml:space="preserve"> </w:t>
      </w:r>
      <w:r>
        <w:t>Примерной</w:t>
      </w:r>
      <w:r>
        <w:rPr>
          <w:spacing w:val="2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rPr>
          <w:spacing w:val="-1"/>
        </w:rPr>
        <w:t>воспитания,</w:t>
      </w:r>
      <w:r>
        <w:rPr>
          <w:spacing w:val="5"/>
        </w:rPr>
        <w:t xml:space="preserve"> </w:t>
      </w:r>
      <w:r>
        <w:rPr>
          <w:spacing w:val="-1"/>
        </w:rPr>
        <w:t>одобренной</w:t>
      </w:r>
      <w:r>
        <w:rPr>
          <w:spacing w:val="5"/>
        </w:rPr>
        <w:t xml:space="preserve"> </w:t>
      </w:r>
      <w:r>
        <w:rPr>
          <w:spacing w:val="-1"/>
        </w:rPr>
        <w:t>федеральным</w:t>
      </w:r>
      <w:r>
        <w:rPr>
          <w:spacing w:val="6"/>
        </w:rPr>
        <w:t xml:space="preserve"> </w:t>
      </w:r>
      <w:r>
        <w:rPr>
          <w:spacing w:val="-1"/>
        </w:rPr>
        <w:t>учебно-методическим</w:t>
      </w:r>
      <w:r>
        <w:rPr>
          <w:spacing w:val="75"/>
        </w:rPr>
        <w:t xml:space="preserve"> </w:t>
      </w:r>
      <w:r>
        <w:rPr>
          <w:spacing w:val="-1"/>
        </w:rPr>
        <w:t>объединением</w:t>
      </w:r>
      <w:r>
        <w:t xml:space="preserve"> по общему</w:t>
      </w:r>
      <w:r>
        <w:rPr>
          <w:spacing w:val="-5"/>
        </w:rPr>
        <w:t xml:space="preserve"> </w:t>
      </w:r>
      <w:r>
        <w:rPr>
          <w:spacing w:val="-1"/>
        </w:rPr>
        <w:t>образованию</w:t>
      </w:r>
      <w:r>
        <w:t xml:space="preserve"> (протокол от</w:t>
      </w:r>
      <w:r>
        <w:rPr>
          <w:spacing w:val="-2"/>
        </w:rPr>
        <w:t xml:space="preserve"> </w:t>
      </w:r>
      <w:r>
        <w:t>2 июня</w:t>
      </w:r>
      <w:r>
        <w:rPr>
          <w:spacing w:val="-1"/>
        </w:rPr>
        <w:t xml:space="preserve"> </w:t>
      </w:r>
      <w:r>
        <w:t>2020 г. №</w:t>
      </w:r>
      <w:r>
        <w:rPr>
          <w:spacing w:val="-2"/>
        </w:rPr>
        <w:t xml:space="preserve"> </w:t>
      </w:r>
      <w:r>
        <w:t>2/20).</w:t>
      </w:r>
    </w:p>
    <w:p w:rsidR="00113340" w:rsidRDefault="00113340">
      <w:pPr>
        <w:pStyle w:val="a3"/>
        <w:kinsoku w:val="0"/>
        <w:overflowPunct w:val="0"/>
        <w:spacing w:before="2"/>
        <w:ind w:right="108" w:firstLine="707"/>
        <w:jc w:val="both"/>
        <w:rPr>
          <w:spacing w:val="-1"/>
        </w:rPr>
      </w:pPr>
      <w:r>
        <w:t>Под</w:t>
      </w:r>
      <w:r>
        <w:rPr>
          <w:spacing w:val="30"/>
        </w:rPr>
        <w:t xml:space="preserve"> </w:t>
      </w:r>
      <w:r w:rsidRPr="00FC4B2F">
        <w:rPr>
          <w:i/>
          <w:spacing w:val="-1"/>
        </w:rPr>
        <w:t>воспитанием</w:t>
      </w:r>
      <w:r>
        <w:rPr>
          <w:spacing w:val="29"/>
        </w:rPr>
        <w:t xml:space="preserve"> </w:t>
      </w:r>
      <w:r>
        <w:t>понимается</w:t>
      </w:r>
      <w:r>
        <w:rPr>
          <w:spacing w:val="28"/>
        </w:rPr>
        <w:t xml:space="preserve"> </w:t>
      </w:r>
      <w:r>
        <w:rPr>
          <w:spacing w:val="-1"/>
        </w:rPr>
        <w:t>«деятельность,</w:t>
      </w:r>
      <w:r>
        <w:rPr>
          <w:spacing w:val="30"/>
        </w:rPr>
        <w:t xml:space="preserve"> </w:t>
      </w:r>
      <w:r>
        <w:rPr>
          <w:spacing w:val="-1"/>
        </w:rPr>
        <w:t>направленная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spacing w:val="-1"/>
        </w:rPr>
        <w:t>развитие</w:t>
      </w:r>
      <w:r>
        <w:rPr>
          <w:spacing w:val="28"/>
        </w:rPr>
        <w:t xml:space="preserve"> </w:t>
      </w:r>
      <w:r>
        <w:t>личности,</w:t>
      </w:r>
      <w:r>
        <w:rPr>
          <w:spacing w:val="73"/>
        </w:rPr>
        <w:t xml:space="preserve"> </w:t>
      </w:r>
      <w:r>
        <w:rPr>
          <w:spacing w:val="-1"/>
        </w:rPr>
        <w:t>создание</w:t>
      </w:r>
      <w:r>
        <w:rPr>
          <w:spacing w:val="19"/>
        </w:rPr>
        <w:t xml:space="preserve"> </w:t>
      </w:r>
      <w:r>
        <w:rPr>
          <w:spacing w:val="-1"/>
        </w:rPr>
        <w:t>условий</w:t>
      </w:r>
      <w:r>
        <w:rPr>
          <w:spacing w:val="17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rPr>
          <w:spacing w:val="-1"/>
        </w:rPr>
        <w:t>самоопределения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социализации</w:t>
      </w:r>
      <w:r>
        <w:rPr>
          <w:spacing w:val="15"/>
        </w:rPr>
        <w:t xml:space="preserve"> </w:t>
      </w:r>
      <w:r>
        <w:rPr>
          <w:spacing w:val="-1"/>
        </w:rPr>
        <w:t>обучающихся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основе</w:t>
      </w:r>
      <w:r>
        <w:rPr>
          <w:spacing w:val="79"/>
        </w:rPr>
        <w:t xml:space="preserve"> </w:t>
      </w:r>
      <w:r>
        <w:rPr>
          <w:spacing w:val="-1"/>
        </w:rPr>
        <w:t>социокультурных,</w:t>
      </w:r>
      <w:r>
        <w:rPr>
          <w:spacing w:val="34"/>
        </w:rPr>
        <w:t xml:space="preserve"> </w:t>
      </w:r>
      <w:r>
        <w:rPr>
          <w:spacing w:val="-1"/>
        </w:rPr>
        <w:t>духовно-нравственных</w:t>
      </w:r>
      <w:r>
        <w:rPr>
          <w:spacing w:val="32"/>
        </w:rPr>
        <w:t xml:space="preserve"> </w:t>
      </w:r>
      <w:r>
        <w:rPr>
          <w:spacing w:val="-1"/>
        </w:rPr>
        <w:t>ценностей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принятых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российском</w:t>
      </w:r>
      <w:r>
        <w:rPr>
          <w:spacing w:val="31"/>
        </w:rPr>
        <w:t xml:space="preserve"> </w:t>
      </w:r>
      <w:r>
        <w:rPr>
          <w:spacing w:val="-1"/>
        </w:rPr>
        <w:t>обществе</w:t>
      </w:r>
      <w:r>
        <w:rPr>
          <w:spacing w:val="99"/>
        </w:rPr>
        <w:t xml:space="preserve"> </w:t>
      </w:r>
      <w:r>
        <w:rPr>
          <w:spacing w:val="-1"/>
        </w:rPr>
        <w:t>правил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норм</w:t>
      </w:r>
      <w:r>
        <w:rPr>
          <w:spacing w:val="57"/>
        </w:rPr>
        <w:t xml:space="preserve"> </w:t>
      </w:r>
      <w:r>
        <w:rPr>
          <w:spacing w:val="-1"/>
        </w:rPr>
        <w:t>поведения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1"/>
        </w:rPr>
        <w:t>интересах</w:t>
      </w:r>
      <w:r>
        <w:rPr>
          <w:spacing w:val="57"/>
        </w:rPr>
        <w:t xml:space="preserve"> </w:t>
      </w:r>
      <w:r>
        <w:rPr>
          <w:spacing w:val="-1"/>
        </w:rPr>
        <w:t>человека,</w:t>
      </w:r>
      <w:r>
        <w:rPr>
          <w:spacing w:val="57"/>
        </w:rPr>
        <w:t xml:space="preserve"> </w:t>
      </w:r>
      <w:r>
        <w:t>семьи,</w:t>
      </w:r>
      <w:r>
        <w:rPr>
          <w:spacing w:val="58"/>
        </w:rPr>
        <w:t xml:space="preserve"> </w:t>
      </w:r>
      <w:r>
        <w:rPr>
          <w:spacing w:val="-1"/>
        </w:rPr>
        <w:t>общества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государства,</w:t>
      </w:r>
      <w:r>
        <w:rPr>
          <w:spacing w:val="75"/>
        </w:rPr>
        <w:t xml:space="preserve"> </w:t>
      </w:r>
      <w:r>
        <w:rPr>
          <w:spacing w:val="-1"/>
        </w:rPr>
        <w:t>формирование</w:t>
      </w:r>
      <w:r>
        <w:t xml:space="preserve">  </w:t>
      </w:r>
      <w:r>
        <w:rPr>
          <w:spacing w:val="12"/>
        </w:rPr>
        <w:t xml:space="preserve"> </w:t>
      </w:r>
      <w:r>
        <w:t xml:space="preserve">у  </w:t>
      </w:r>
      <w:r>
        <w:rPr>
          <w:spacing w:val="7"/>
        </w:rPr>
        <w:t xml:space="preserve"> </w:t>
      </w:r>
      <w:r>
        <w:rPr>
          <w:spacing w:val="-1"/>
        </w:rPr>
        <w:t>обучающихся</w:t>
      </w:r>
      <w:r>
        <w:t xml:space="preserve">  </w:t>
      </w:r>
      <w:r>
        <w:rPr>
          <w:spacing w:val="10"/>
        </w:rPr>
        <w:t xml:space="preserve"> </w:t>
      </w:r>
      <w:r>
        <w:rPr>
          <w:spacing w:val="-1"/>
        </w:rPr>
        <w:t>чувства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патриотизма,</w:t>
      </w:r>
      <w:r>
        <w:t xml:space="preserve">  </w:t>
      </w:r>
      <w:r>
        <w:rPr>
          <w:spacing w:val="11"/>
        </w:rPr>
        <w:t xml:space="preserve"> </w:t>
      </w:r>
      <w:r>
        <w:rPr>
          <w:spacing w:val="-1"/>
        </w:rPr>
        <w:t>гражданственности,</w:t>
      </w:r>
      <w:r>
        <w:t xml:space="preserve">  </w:t>
      </w:r>
      <w:r>
        <w:rPr>
          <w:spacing w:val="13"/>
        </w:rPr>
        <w:t xml:space="preserve"> </w:t>
      </w:r>
      <w:r>
        <w:rPr>
          <w:spacing w:val="-1"/>
        </w:rPr>
        <w:t>уважения</w:t>
      </w:r>
      <w:r>
        <w:rPr>
          <w:spacing w:val="101"/>
        </w:rPr>
        <w:t xml:space="preserve"> </w:t>
      </w:r>
      <w:r>
        <w:t>к</w:t>
      </w:r>
      <w:r>
        <w:rPr>
          <w:spacing w:val="-1"/>
        </w:rPr>
        <w:t xml:space="preserve"> памяти</w:t>
      </w:r>
      <w:r>
        <w:rPr>
          <w:spacing w:val="47"/>
        </w:rPr>
        <w:t xml:space="preserve"> </w:t>
      </w:r>
      <w:r>
        <w:rPr>
          <w:spacing w:val="-1"/>
        </w:rPr>
        <w:t>защитников</w:t>
      </w:r>
      <w:r>
        <w:rPr>
          <w:spacing w:val="48"/>
        </w:rPr>
        <w:t xml:space="preserve"> </w:t>
      </w:r>
      <w:r>
        <w:rPr>
          <w:spacing w:val="-1"/>
        </w:rPr>
        <w:t>Отечества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подвигам</w:t>
      </w:r>
      <w:r>
        <w:rPr>
          <w:spacing w:val="47"/>
        </w:rPr>
        <w:t xml:space="preserve"> </w:t>
      </w:r>
      <w:r>
        <w:rPr>
          <w:spacing w:val="-1"/>
        </w:rPr>
        <w:t>Героев</w:t>
      </w:r>
      <w:r>
        <w:rPr>
          <w:spacing w:val="48"/>
        </w:rPr>
        <w:t xml:space="preserve"> </w:t>
      </w:r>
      <w:r>
        <w:rPr>
          <w:spacing w:val="-1"/>
        </w:rPr>
        <w:t>Отечества,</w:t>
      </w:r>
      <w:r>
        <w:rPr>
          <w:spacing w:val="49"/>
        </w:rPr>
        <w:t xml:space="preserve"> </w:t>
      </w:r>
      <w:r>
        <w:t>закону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правопорядку,</w:t>
      </w:r>
      <w:r>
        <w:rPr>
          <w:spacing w:val="77"/>
        </w:rPr>
        <w:t xml:space="preserve"> </w:t>
      </w:r>
      <w:r>
        <w:t xml:space="preserve">человеку </w:t>
      </w:r>
      <w:r>
        <w:rPr>
          <w:spacing w:val="25"/>
        </w:rPr>
        <w:t xml:space="preserve"> </w:t>
      </w:r>
      <w:r>
        <w:rPr>
          <w:spacing w:val="-1"/>
        </w:rPr>
        <w:t>труда</w:t>
      </w:r>
      <w:r>
        <w:t xml:space="preserve"> </w:t>
      </w:r>
      <w:r>
        <w:rPr>
          <w:spacing w:val="29"/>
        </w:rPr>
        <w:t xml:space="preserve"> </w:t>
      </w:r>
      <w:r>
        <w:t xml:space="preserve">и </w:t>
      </w:r>
      <w:r>
        <w:rPr>
          <w:spacing w:val="31"/>
        </w:rPr>
        <w:t xml:space="preserve"> </w:t>
      </w:r>
      <w:r>
        <w:t xml:space="preserve">старшему </w:t>
      </w:r>
      <w:r>
        <w:rPr>
          <w:spacing w:val="25"/>
        </w:rPr>
        <w:t xml:space="preserve"> </w:t>
      </w:r>
      <w:r>
        <w:rPr>
          <w:spacing w:val="-1"/>
        </w:rPr>
        <w:t>поколению,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взаимного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уважения,</w:t>
      </w:r>
      <w:r>
        <w:t xml:space="preserve"> </w:t>
      </w:r>
      <w:r>
        <w:rPr>
          <w:spacing w:val="29"/>
        </w:rPr>
        <w:t xml:space="preserve"> </w:t>
      </w:r>
      <w:r>
        <w:t xml:space="preserve">бережного </w:t>
      </w:r>
      <w:r>
        <w:rPr>
          <w:spacing w:val="29"/>
        </w:rPr>
        <w:t xml:space="preserve"> </w:t>
      </w:r>
      <w:r>
        <w:rPr>
          <w:spacing w:val="-1"/>
        </w:rPr>
        <w:t>отношения</w:t>
      </w:r>
    </w:p>
    <w:p w:rsidR="00113340" w:rsidRDefault="00113340">
      <w:pPr>
        <w:pStyle w:val="a3"/>
        <w:kinsoku w:val="0"/>
        <w:overflowPunct w:val="0"/>
        <w:spacing w:before="2"/>
        <w:ind w:right="108" w:firstLine="707"/>
        <w:jc w:val="both"/>
        <w:rPr>
          <w:spacing w:val="-1"/>
        </w:rPr>
        <w:sectPr w:rsidR="00113340" w:rsidSect="00DE67CA">
          <w:pgSz w:w="11910" w:h="16840"/>
          <w:pgMar w:top="1060" w:right="740" w:bottom="280" w:left="1560" w:header="720" w:footer="720" w:gutter="0"/>
          <w:cols w:space="720" w:equalWidth="0">
            <w:col w:w="9610"/>
          </w:cols>
          <w:noEndnote/>
        </w:sectPr>
      </w:pPr>
    </w:p>
    <w:p w:rsidR="00113340" w:rsidRDefault="00113340">
      <w:pPr>
        <w:pStyle w:val="a3"/>
        <w:tabs>
          <w:tab w:val="left" w:pos="1886"/>
          <w:tab w:val="left" w:pos="3144"/>
          <w:tab w:val="left" w:pos="3532"/>
          <w:tab w:val="left" w:pos="4893"/>
          <w:tab w:val="left" w:pos="7314"/>
          <w:tab w:val="left" w:pos="8277"/>
        </w:tabs>
        <w:kinsoku w:val="0"/>
        <w:overflowPunct w:val="0"/>
        <w:spacing w:before="51" w:line="276" w:lineRule="exact"/>
        <w:ind w:left="122" w:right="113"/>
      </w:pPr>
      <w:r>
        <w:lastRenderedPageBreak/>
        <w:t>к</w:t>
      </w:r>
      <w:r>
        <w:rPr>
          <w:spacing w:val="-1"/>
        </w:rPr>
        <w:t xml:space="preserve"> культурному</w:t>
      </w:r>
      <w:r>
        <w:rPr>
          <w:spacing w:val="-1"/>
        </w:rPr>
        <w:tab/>
      </w:r>
      <w:r>
        <w:rPr>
          <w:spacing w:val="-1"/>
          <w:w w:val="95"/>
        </w:rPr>
        <w:t>наследию</w:t>
      </w:r>
      <w:r>
        <w:rPr>
          <w:spacing w:val="-1"/>
          <w:w w:val="95"/>
        </w:rPr>
        <w:tab/>
      </w:r>
      <w:r>
        <w:rPr>
          <w:w w:val="95"/>
        </w:rPr>
        <w:t>и</w:t>
      </w:r>
      <w:r>
        <w:rPr>
          <w:w w:val="95"/>
        </w:rPr>
        <w:tab/>
      </w:r>
      <w:r>
        <w:rPr>
          <w:spacing w:val="-1"/>
        </w:rPr>
        <w:t>традициям</w:t>
      </w:r>
      <w:r>
        <w:rPr>
          <w:spacing w:val="-1"/>
        </w:rPr>
        <w:tab/>
        <w:t>многонационального</w:t>
      </w:r>
      <w:r>
        <w:rPr>
          <w:spacing w:val="-1"/>
        </w:rPr>
        <w:tab/>
        <w:t>народа</w:t>
      </w:r>
      <w:r>
        <w:rPr>
          <w:spacing w:val="-1"/>
        </w:rPr>
        <w:tab/>
        <w:t>Российской</w:t>
      </w:r>
      <w:r>
        <w:rPr>
          <w:spacing w:val="110"/>
        </w:rPr>
        <w:t xml:space="preserve"> </w:t>
      </w:r>
      <w:r>
        <w:rPr>
          <w:spacing w:val="-1"/>
        </w:rPr>
        <w:t>Федерации,</w:t>
      </w:r>
      <w:r>
        <w:rPr>
          <w:spacing w:val="1"/>
        </w:rPr>
        <w:t xml:space="preserve"> </w:t>
      </w:r>
      <w:r>
        <w:t>природе и</w:t>
      </w:r>
      <w:r>
        <w:rPr>
          <w:spacing w:val="-1"/>
        </w:rPr>
        <w:t xml:space="preserve"> окружающей</w:t>
      </w:r>
      <w:r>
        <w:rPr>
          <w:spacing w:val="1"/>
        </w:rPr>
        <w:t xml:space="preserve"> </w:t>
      </w:r>
      <w:r>
        <w:t>среде»</w:t>
      </w:r>
      <w:r>
        <w:rPr>
          <w:position w:val="11"/>
          <w:sz w:val="16"/>
          <w:szCs w:val="16"/>
        </w:rPr>
        <w:t>1</w:t>
      </w:r>
      <w:r>
        <w:t>.</w:t>
      </w:r>
    </w:p>
    <w:p w:rsidR="00113340" w:rsidRDefault="00113340">
      <w:pPr>
        <w:pStyle w:val="a3"/>
        <w:kinsoku w:val="0"/>
        <w:overflowPunct w:val="0"/>
        <w:ind w:left="122" w:right="105" w:firstLine="707"/>
        <w:jc w:val="both"/>
        <w:rPr>
          <w:spacing w:val="-1"/>
        </w:rPr>
      </w:pPr>
      <w:r>
        <w:rPr>
          <w:spacing w:val="-1"/>
        </w:rPr>
        <w:t>Рабочая</w:t>
      </w:r>
      <w:r>
        <w:rPr>
          <w:spacing w:val="19"/>
        </w:rPr>
        <w:t xml:space="preserve"> </w:t>
      </w:r>
      <w:r>
        <w:t>программа</w:t>
      </w:r>
      <w:r>
        <w:rPr>
          <w:spacing w:val="20"/>
        </w:rPr>
        <w:t xml:space="preserve"> </w:t>
      </w:r>
      <w:r>
        <w:rPr>
          <w:spacing w:val="-1"/>
        </w:rPr>
        <w:t>воспитания</w:t>
      </w:r>
      <w:r>
        <w:rPr>
          <w:spacing w:val="21"/>
        </w:rPr>
        <w:t xml:space="preserve"> </w:t>
      </w:r>
      <w:r>
        <w:rPr>
          <w:spacing w:val="-1"/>
        </w:rPr>
        <w:t>основана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rPr>
          <w:spacing w:val="-1"/>
        </w:rPr>
        <w:t>воплощении</w:t>
      </w:r>
      <w:r>
        <w:rPr>
          <w:spacing w:val="20"/>
        </w:rPr>
        <w:t xml:space="preserve"> </w:t>
      </w:r>
      <w:r>
        <w:t>национального</w:t>
      </w:r>
      <w:r>
        <w:rPr>
          <w:spacing w:val="61"/>
        </w:rPr>
        <w:t xml:space="preserve"> </w:t>
      </w:r>
      <w:r>
        <w:rPr>
          <w:spacing w:val="-1"/>
        </w:rPr>
        <w:t>воспитательного</w:t>
      </w:r>
      <w:r>
        <w:rPr>
          <w:spacing w:val="5"/>
        </w:rPr>
        <w:t xml:space="preserve"> </w:t>
      </w:r>
      <w:r>
        <w:rPr>
          <w:spacing w:val="-1"/>
        </w:rPr>
        <w:t>идеала,</w:t>
      </w:r>
      <w:r>
        <w:rPr>
          <w:spacing w:val="5"/>
        </w:rPr>
        <w:t xml:space="preserve"> </w:t>
      </w:r>
      <w:r>
        <w:rPr>
          <w:spacing w:val="-1"/>
        </w:rPr>
        <w:t>который</w:t>
      </w:r>
      <w:r>
        <w:rPr>
          <w:spacing w:val="5"/>
        </w:rPr>
        <w:t xml:space="preserve"> </w:t>
      </w:r>
      <w:r>
        <w:rPr>
          <w:spacing w:val="-1"/>
        </w:rPr>
        <w:t>понимается</w:t>
      </w:r>
      <w:r>
        <w:rPr>
          <w:spacing w:val="6"/>
        </w:rPr>
        <w:t xml:space="preserve"> </w:t>
      </w:r>
      <w:r>
        <w:rPr>
          <w:spacing w:val="-1"/>
        </w:rPr>
        <w:t>как</w:t>
      </w:r>
      <w:r>
        <w:rPr>
          <w:spacing w:val="8"/>
        </w:rPr>
        <w:t xml:space="preserve"> </w:t>
      </w:r>
      <w:r>
        <w:t>высшая</w:t>
      </w:r>
      <w:r>
        <w:rPr>
          <w:spacing w:val="5"/>
        </w:rPr>
        <w:t xml:space="preserve"> </w:t>
      </w:r>
      <w:r>
        <w:rPr>
          <w:spacing w:val="-1"/>
        </w:rPr>
        <w:t>цель</w:t>
      </w:r>
      <w:r>
        <w:rPr>
          <w:spacing w:val="8"/>
        </w:rPr>
        <w:t xml:space="preserve"> </w:t>
      </w:r>
      <w:r>
        <w:rPr>
          <w:spacing w:val="-1"/>
        </w:rPr>
        <w:t>образования,</w:t>
      </w:r>
      <w:r>
        <w:rPr>
          <w:spacing w:val="7"/>
        </w:rPr>
        <w:t xml:space="preserve"> </w:t>
      </w:r>
      <w:r>
        <w:rPr>
          <w:spacing w:val="-1"/>
        </w:rPr>
        <w:t>нравственное</w:t>
      </w:r>
      <w:r>
        <w:rPr>
          <w:spacing w:val="111"/>
        </w:rPr>
        <w:t xml:space="preserve"> </w:t>
      </w:r>
      <w:r>
        <w:rPr>
          <w:spacing w:val="-1"/>
        </w:rPr>
        <w:t>(идеальное)</w:t>
      </w:r>
      <w:r>
        <w:rPr>
          <w:spacing w:val="13"/>
        </w:rPr>
        <w:t xml:space="preserve"> </w:t>
      </w:r>
      <w:r>
        <w:rPr>
          <w:spacing w:val="-1"/>
        </w:rPr>
        <w:t>представление</w:t>
      </w:r>
      <w:r>
        <w:rPr>
          <w:spacing w:val="14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человеке.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основе</w:t>
      </w:r>
      <w:r>
        <w:rPr>
          <w:spacing w:val="13"/>
        </w:rPr>
        <w:t xml:space="preserve"> </w:t>
      </w:r>
      <w:r>
        <w:rPr>
          <w:spacing w:val="-1"/>
        </w:rPr>
        <w:t>процесса</w:t>
      </w:r>
      <w:r>
        <w:rPr>
          <w:spacing w:val="13"/>
        </w:rPr>
        <w:t xml:space="preserve"> </w:t>
      </w:r>
      <w:r>
        <w:rPr>
          <w:spacing w:val="-1"/>
        </w:rPr>
        <w:t>воспитания</w:t>
      </w:r>
      <w:r>
        <w:rPr>
          <w:spacing w:val="12"/>
        </w:rPr>
        <w:t xml:space="preserve"> </w:t>
      </w:r>
      <w:r>
        <w:rPr>
          <w:spacing w:val="-1"/>
        </w:rPr>
        <w:t>детей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ДОО</w:t>
      </w:r>
      <w:r>
        <w:rPr>
          <w:spacing w:val="16"/>
        </w:rPr>
        <w:t xml:space="preserve"> </w:t>
      </w:r>
      <w:r>
        <w:rPr>
          <w:spacing w:val="-1"/>
        </w:rPr>
        <w:t>лежат</w:t>
      </w:r>
      <w:r>
        <w:rPr>
          <w:spacing w:val="93"/>
        </w:rPr>
        <w:t xml:space="preserve"> </w:t>
      </w:r>
      <w:r>
        <w:rPr>
          <w:spacing w:val="-1"/>
        </w:rPr>
        <w:t>конституционные</w:t>
      </w:r>
      <w:r>
        <w:t xml:space="preserve"> и</w:t>
      </w:r>
      <w:r>
        <w:rPr>
          <w:spacing w:val="1"/>
        </w:rPr>
        <w:t xml:space="preserve"> </w:t>
      </w:r>
      <w:r>
        <w:rPr>
          <w:spacing w:val="-1"/>
        </w:rPr>
        <w:t>национальные</w:t>
      </w:r>
      <w:r>
        <w:t xml:space="preserve"> </w:t>
      </w:r>
      <w:r>
        <w:rPr>
          <w:spacing w:val="-1"/>
        </w:rPr>
        <w:t>ценности</w:t>
      </w:r>
      <w:r>
        <w:t xml:space="preserve"> </w:t>
      </w:r>
      <w:r>
        <w:rPr>
          <w:spacing w:val="-1"/>
        </w:rPr>
        <w:t>российского</w:t>
      </w:r>
      <w:r>
        <w:rPr>
          <w:spacing w:val="1"/>
        </w:rPr>
        <w:t xml:space="preserve"> </w:t>
      </w:r>
      <w:r>
        <w:rPr>
          <w:spacing w:val="-1"/>
        </w:rPr>
        <w:t>общества.</w:t>
      </w:r>
    </w:p>
    <w:p w:rsidR="00113340" w:rsidRDefault="00113340">
      <w:pPr>
        <w:pStyle w:val="a3"/>
        <w:kinsoku w:val="0"/>
        <w:overflowPunct w:val="0"/>
        <w:ind w:left="122" w:right="105" w:firstLine="707"/>
        <w:jc w:val="both"/>
        <w:rPr>
          <w:spacing w:val="-1"/>
        </w:rPr>
      </w:pPr>
      <w:r>
        <w:t>В</w:t>
      </w:r>
      <w:r>
        <w:rPr>
          <w:spacing w:val="4"/>
        </w:rPr>
        <w:t xml:space="preserve"> </w:t>
      </w:r>
      <w:r>
        <w:rPr>
          <w:spacing w:val="-1"/>
        </w:rPr>
        <w:t>связи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1"/>
        </w:rPr>
        <w:t>этим</w:t>
      </w:r>
      <w:r>
        <w:rPr>
          <w:spacing w:val="4"/>
        </w:rPr>
        <w:t xml:space="preserve"> </w:t>
      </w:r>
      <w:r>
        <w:rPr>
          <w:spacing w:val="-1"/>
        </w:rPr>
        <w:t>обучение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воспитание</w:t>
      </w:r>
      <w:r>
        <w:rPr>
          <w:spacing w:val="3"/>
        </w:rPr>
        <w:t xml:space="preserve"> </w:t>
      </w:r>
      <w:r>
        <w:rPr>
          <w:spacing w:val="-1"/>
        </w:rPr>
        <w:t>объединяются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целостный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процесс</w:t>
      </w:r>
      <w:r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на</w:t>
      </w:r>
      <w:proofErr w:type="gramEnd"/>
      <w:r>
        <w:rPr>
          <w:spacing w:val="74"/>
        </w:rPr>
        <w:t xml:space="preserve"> </w:t>
      </w:r>
      <w:r>
        <w:rPr>
          <w:spacing w:val="-1"/>
        </w:rPr>
        <w:t>основе</w:t>
      </w:r>
      <w:r>
        <w:rPr>
          <w:spacing w:val="16"/>
        </w:rPr>
        <w:t xml:space="preserve"> </w:t>
      </w:r>
      <w:r>
        <w:rPr>
          <w:spacing w:val="-1"/>
        </w:rPr>
        <w:t>духовно-нравственных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социокультурных</w:t>
      </w:r>
      <w:r>
        <w:rPr>
          <w:spacing w:val="17"/>
        </w:rPr>
        <w:t xml:space="preserve"> </w:t>
      </w:r>
      <w:r>
        <w:rPr>
          <w:spacing w:val="-1"/>
        </w:rPr>
        <w:t>ценностей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принятых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1"/>
        </w:rPr>
        <w:t>обществе</w:t>
      </w:r>
      <w:r>
        <w:rPr>
          <w:spacing w:val="81"/>
        </w:rPr>
        <w:t xml:space="preserve"> </w:t>
      </w:r>
      <w:r>
        <w:rPr>
          <w:spacing w:val="-1"/>
        </w:rPr>
        <w:t>правил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норм</w:t>
      </w:r>
      <w:r>
        <w:rPr>
          <w:spacing w:val="27"/>
        </w:rPr>
        <w:t xml:space="preserve"> </w:t>
      </w:r>
      <w:r>
        <w:t>поведения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rPr>
          <w:spacing w:val="-1"/>
        </w:rPr>
        <w:t>интересах</w:t>
      </w:r>
      <w:r>
        <w:rPr>
          <w:spacing w:val="26"/>
        </w:rPr>
        <w:t xml:space="preserve"> </w:t>
      </w:r>
      <w:r>
        <w:rPr>
          <w:spacing w:val="-1"/>
        </w:rPr>
        <w:t>человека,</w:t>
      </w:r>
      <w:r>
        <w:rPr>
          <w:spacing w:val="26"/>
        </w:rPr>
        <w:t xml:space="preserve"> </w:t>
      </w:r>
      <w:r>
        <w:t>семьи,</w:t>
      </w:r>
      <w:r>
        <w:rPr>
          <w:spacing w:val="26"/>
        </w:rPr>
        <w:t xml:space="preserve"> </w:t>
      </w:r>
      <w:r>
        <w:rPr>
          <w:spacing w:val="-1"/>
        </w:rPr>
        <w:t>общества.</w:t>
      </w:r>
      <w:r>
        <w:rPr>
          <w:spacing w:val="26"/>
        </w:rPr>
        <w:t xml:space="preserve"> </w:t>
      </w:r>
      <w:r>
        <w:t>Основной</w:t>
      </w:r>
      <w:r>
        <w:rPr>
          <w:spacing w:val="26"/>
        </w:rPr>
        <w:t xml:space="preserve"> </w:t>
      </w:r>
      <w:r>
        <w:rPr>
          <w:spacing w:val="-1"/>
        </w:rPr>
        <w:t>целью</w:t>
      </w:r>
      <w:r>
        <w:rPr>
          <w:spacing w:val="71"/>
        </w:rPr>
        <w:t xml:space="preserve"> </w:t>
      </w:r>
      <w:r>
        <w:rPr>
          <w:spacing w:val="-1"/>
        </w:rPr>
        <w:t>педагогической</w:t>
      </w:r>
      <w:r>
        <w:rPr>
          <w:spacing w:val="27"/>
        </w:rPr>
        <w:t xml:space="preserve"> </w:t>
      </w:r>
      <w:r>
        <w:rPr>
          <w:spacing w:val="-1"/>
        </w:rPr>
        <w:t>работы</w:t>
      </w:r>
      <w:r>
        <w:rPr>
          <w:spacing w:val="28"/>
        </w:rPr>
        <w:t xml:space="preserve"> </w:t>
      </w:r>
      <w:r>
        <w:t>ДОО</w:t>
      </w:r>
      <w:r>
        <w:rPr>
          <w:spacing w:val="27"/>
        </w:rPr>
        <w:t xml:space="preserve"> </w:t>
      </w:r>
      <w:r>
        <w:rPr>
          <w:spacing w:val="-1"/>
        </w:rPr>
        <w:t>является</w:t>
      </w:r>
      <w:r>
        <w:rPr>
          <w:spacing w:val="26"/>
        </w:rPr>
        <w:t xml:space="preserve"> </w:t>
      </w:r>
      <w:r>
        <w:rPr>
          <w:spacing w:val="-1"/>
        </w:rPr>
        <w:t>формирования</w:t>
      </w:r>
      <w:r>
        <w:rPr>
          <w:spacing w:val="27"/>
        </w:rPr>
        <w:t xml:space="preserve"> </w:t>
      </w:r>
      <w:r>
        <w:t>общей</w:t>
      </w:r>
      <w:r>
        <w:rPr>
          <w:spacing w:val="27"/>
        </w:rPr>
        <w:t xml:space="preserve"> </w:t>
      </w:r>
      <w:r>
        <w:rPr>
          <w:spacing w:val="-1"/>
        </w:rPr>
        <w:t>культуры</w:t>
      </w:r>
      <w:r>
        <w:rPr>
          <w:spacing w:val="29"/>
        </w:rPr>
        <w:t xml:space="preserve"> </w:t>
      </w:r>
      <w:r>
        <w:rPr>
          <w:spacing w:val="-1"/>
        </w:rPr>
        <w:t>личности</w:t>
      </w:r>
      <w:r>
        <w:rPr>
          <w:spacing w:val="28"/>
        </w:rPr>
        <w:t xml:space="preserve"> </w:t>
      </w:r>
      <w:r>
        <w:rPr>
          <w:spacing w:val="-1"/>
        </w:rPr>
        <w:t>детей,</w:t>
      </w:r>
      <w:r>
        <w:rPr>
          <w:spacing w:val="28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rPr>
          <w:spacing w:val="-1"/>
        </w:rPr>
        <w:t>том</w:t>
      </w:r>
      <w:r>
        <w:rPr>
          <w:spacing w:val="50"/>
        </w:rPr>
        <w:t xml:space="preserve"> </w:t>
      </w:r>
      <w:r>
        <w:rPr>
          <w:spacing w:val="-1"/>
        </w:rPr>
        <w:t>числе</w:t>
      </w:r>
      <w:r>
        <w:rPr>
          <w:spacing w:val="49"/>
        </w:rPr>
        <w:t xml:space="preserve"> </w:t>
      </w:r>
      <w:r>
        <w:rPr>
          <w:spacing w:val="-1"/>
        </w:rPr>
        <w:t>ценностей</w:t>
      </w:r>
      <w:r>
        <w:rPr>
          <w:spacing w:val="49"/>
        </w:rPr>
        <w:t xml:space="preserve"> </w:t>
      </w:r>
      <w:r>
        <w:rPr>
          <w:spacing w:val="-1"/>
        </w:rPr>
        <w:t>здорового</w:t>
      </w:r>
      <w:r>
        <w:rPr>
          <w:spacing w:val="50"/>
        </w:rPr>
        <w:t xml:space="preserve"> </w:t>
      </w:r>
      <w:r>
        <w:rPr>
          <w:spacing w:val="-1"/>
        </w:rPr>
        <w:t>образа</w:t>
      </w:r>
      <w:r>
        <w:rPr>
          <w:spacing w:val="49"/>
        </w:rPr>
        <w:t xml:space="preserve"> </w:t>
      </w:r>
      <w:r>
        <w:rPr>
          <w:spacing w:val="-1"/>
        </w:rPr>
        <w:t>жизни,</w:t>
      </w:r>
      <w:r>
        <w:rPr>
          <w:spacing w:val="50"/>
        </w:rPr>
        <w:t xml:space="preserve"> </w:t>
      </w:r>
      <w:r>
        <w:rPr>
          <w:spacing w:val="-1"/>
        </w:rPr>
        <w:t>развития</w:t>
      </w:r>
      <w:r>
        <w:rPr>
          <w:spacing w:val="52"/>
        </w:rPr>
        <w:t xml:space="preserve"> </w:t>
      </w:r>
      <w:r>
        <w:rPr>
          <w:spacing w:val="-1"/>
        </w:rPr>
        <w:t>их</w:t>
      </w:r>
      <w:r>
        <w:rPr>
          <w:spacing w:val="50"/>
        </w:rPr>
        <w:t xml:space="preserve"> </w:t>
      </w:r>
      <w:r>
        <w:rPr>
          <w:spacing w:val="-1"/>
        </w:rPr>
        <w:t>социальных,</w:t>
      </w:r>
      <w:r>
        <w:rPr>
          <w:spacing w:val="50"/>
        </w:rPr>
        <w:t xml:space="preserve"> </w:t>
      </w:r>
      <w:r>
        <w:t>нравственных,</w:t>
      </w:r>
      <w:r>
        <w:rPr>
          <w:spacing w:val="101"/>
        </w:rPr>
        <w:t xml:space="preserve"> </w:t>
      </w:r>
      <w:r>
        <w:rPr>
          <w:spacing w:val="-1"/>
        </w:rPr>
        <w:t>эстетических,</w:t>
      </w:r>
      <w:r>
        <w:rPr>
          <w:spacing w:val="10"/>
        </w:rPr>
        <w:t xml:space="preserve"> </w:t>
      </w:r>
      <w:r>
        <w:rPr>
          <w:spacing w:val="-1"/>
        </w:rPr>
        <w:t>интеллектуальных,</w:t>
      </w:r>
      <w:r>
        <w:rPr>
          <w:spacing w:val="12"/>
        </w:rPr>
        <w:t xml:space="preserve"> </w:t>
      </w:r>
      <w:r>
        <w:rPr>
          <w:spacing w:val="-1"/>
        </w:rPr>
        <w:t>физических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качеств,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инициативности</w:t>
      </w:r>
      <w:proofErr w:type="gramEnd"/>
      <w:r>
        <w:rPr>
          <w:spacing w:val="-1"/>
        </w:rPr>
        <w:t>,</w:t>
      </w:r>
      <w:r>
        <w:rPr>
          <w:spacing w:val="89"/>
        </w:rPr>
        <w:t xml:space="preserve"> </w:t>
      </w:r>
      <w:r>
        <w:rPr>
          <w:spacing w:val="-1"/>
        </w:rPr>
        <w:t>самостоятельности</w:t>
      </w:r>
      <w:r>
        <w:rPr>
          <w:spacing w:val="5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ответственности</w:t>
      </w:r>
      <w:r>
        <w:rPr>
          <w:spacing w:val="48"/>
        </w:rPr>
        <w:t xml:space="preserve"> </w:t>
      </w:r>
      <w:r>
        <w:rPr>
          <w:spacing w:val="-1"/>
        </w:rPr>
        <w:t>ребенка,</w:t>
      </w:r>
      <w:r>
        <w:rPr>
          <w:spacing w:val="48"/>
        </w:rPr>
        <w:t xml:space="preserve"> </w:t>
      </w:r>
      <w:r>
        <w:t>формирования</w:t>
      </w:r>
      <w:r>
        <w:rPr>
          <w:spacing w:val="48"/>
        </w:rPr>
        <w:t xml:space="preserve"> </w:t>
      </w:r>
      <w:r>
        <w:t>предпосылок</w:t>
      </w:r>
      <w:r>
        <w:rPr>
          <w:spacing w:val="50"/>
        </w:rPr>
        <w:t xml:space="preserve"> </w:t>
      </w:r>
      <w:r>
        <w:rPr>
          <w:spacing w:val="-1"/>
        </w:rPr>
        <w:t>учебной</w:t>
      </w:r>
      <w:r>
        <w:rPr>
          <w:spacing w:val="63"/>
        </w:rPr>
        <w:t xml:space="preserve"> </w:t>
      </w:r>
      <w:r>
        <w:rPr>
          <w:spacing w:val="-1"/>
        </w:rPr>
        <w:t>деятельности.</w:t>
      </w:r>
    </w:p>
    <w:p w:rsidR="00113340" w:rsidRDefault="00113340">
      <w:pPr>
        <w:pStyle w:val="2"/>
        <w:kinsoku w:val="0"/>
        <w:overflowPunct w:val="0"/>
        <w:spacing w:before="6" w:line="273" w:lineRule="exact"/>
        <w:ind w:left="842"/>
        <w:rPr>
          <w:b w:val="0"/>
          <w:bCs w:val="0"/>
          <w:i w:val="0"/>
          <w:iCs w:val="0"/>
        </w:rPr>
      </w:pPr>
      <w:r>
        <w:rPr>
          <w:spacing w:val="-1"/>
        </w:rPr>
        <w:t>Цель</w:t>
      </w:r>
      <w:r>
        <w:t xml:space="preserve"> и задачи</w:t>
      </w:r>
      <w:r>
        <w:rPr>
          <w:spacing w:val="-2"/>
        </w:rPr>
        <w:t xml:space="preserve"> </w:t>
      </w:r>
      <w:r>
        <w:rPr>
          <w:spacing w:val="-1"/>
        </w:rPr>
        <w:t>воспитания</w:t>
      </w:r>
    </w:p>
    <w:p w:rsidR="00113340" w:rsidRDefault="00113340">
      <w:pPr>
        <w:pStyle w:val="a3"/>
        <w:kinsoku w:val="0"/>
        <w:overflowPunct w:val="0"/>
        <w:spacing w:line="275" w:lineRule="auto"/>
        <w:ind w:left="122" w:right="110" w:firstLine="707"/>
        <w:jc w:val="both"/>
        <w:rPr>
          <w:spacing w:val="-1"/>
        </w:rPr>
      </w:pPr>
      <w:r>
        <w:rPr>
          <w:spacing w:val="-1"/>
        </w:rPr>
        <w:t>Общая</w:t>
      </w:r>
      <w:r>
        <w:rPr>
          <w:spacing w:val="33"/>
        </w:rPr>
        <w:t xml:space="preserve"> </w:t>
      </w:r>
      <w:r>
        <w:rPr>
          <w:spacing w:val="-1"/>
        </w:rPr>
        <w:t>цель</w:t>
      </w:r>
      <w:r>
        <w:rPr>
          <w:spacing w:val="34"/>
        </w:rPr>
        <w:t xml:space="preserve"> </w:t>
      </w:r>
      <w:r>
        <w:rPr>
          <w:spacing w:val="-1"/>
        </w:rPr>
        <w:t>воспитания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ДОО</w:t>
      </w:r>
      <w:r>
        <w:rPr>
          <w:spacing w:val="35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rPr>
          <w:spacing w:val="-1"/>
        </w:rPr>
        <w:t>личностное</w:t>
      </w:r>
      <w:r>
        <w:rPr>
          <w:spacing w:val="33"/>
        </w:rPr>
        <w:t xml:space="preserve"> </w:t>
      </w:r>
      <w:r>
        <w:rPr>
          <w:spacing w:val="-1"/>
        </w:rPr>
        <w:t>развитие</w:t>
      </w:r>
      <w:r>
        <w:rPr>
          <w:spacing w:val="34"/>
        </w:rPr>
        <w:t xml:space="preserve"> </w:t>
      </w:r>
      <w:r>
        <w:rPr>
          <w:spacing w:val="-1"/>
        </w:rPr>
        <w:t>дошкольников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создание</w:t>
      </w:r>
      <w:r>
        <w:rPr>
          <w:spacing w:val="95"/>
        </w:rPr>
        <w:t xml:space="preserve"> </w:t>
      </w:r>
      <w:r>
        <w:rPr>
          <w:spacing w:val="-1"/>
        </w:rPr>
        <w:t>условий</w:t>
      </w:r>
      <w:r>
        <w:rPr>
          <w:spacing w:val="12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rPr>
          <w:spacing w:val="-1"/>
        </w:rPr>
        <w:t>позитивной</w:t>
      </w:r>
      <w:r>
        <w:rPr>
          <w:spacing w:val="13"/>
        </w:rPr>
        <w:t xml:space="preserve"> </w:t>
      </w:r>
      <w:r>
        <w:rPr>
          <w:spacing w:val="-1"/>
        </w:rPr>
        <w:t>социализации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основе</w:t>
      </w:r>
      <w:r>
        <w:rPr>
          <w:spacing w:val="13"/>
        </w:rPr>
        <w:t xml:space="preserve"> </w:t>
      </w:r>
      <w:r>
        <w:rPr>
          <w:spacing w:val="-1"/>
        </w:rPr>
        <w:t>базовых</w:t>
      </w:r>
      <w:r>
        <w:rPr>
          <w:spacing w:val="13"/>
        </w:rPr>
        <w:t xml:space="preserve"> </w:t>
      </w:r>
      <w:r>
        <w:rPr>
          <w:spacing w:val="-1"/>
        </w:rPr>
        <w:t>ценностей</w:t>
      </w:r>
      <w:r>
        <w:rPr>
          <w:spacing w:val="15"/>
        </w:rPr>
        <w:t xml:space="preserve"> </w:t>
      </w:r>
      <w:r>
        <w:rPr>
          <w:spacing w:val="-1"/>
        </w:rPr>
        <w:t>российского</w:t>
      </w:r>
      <w:r>
        <w:rPr>
          <w:spacing w:val="97"/>
        </w:rPr>
        <w:t xml:space="preserve"> </w:t>
      </w:r>
      <w:r>
        <w:rPr>
          <w:spacing w:val="-1"/>
        </w:rPr>
        <w:t>общества</w:t>
      </w:r>
      <w:r>
        <w:rPr>
          <w:spacing w:val="1"/>
        </w:rPr>
        <w:t xml:space="preserve"> </w:t>
      </w:r>
      <w:r>
        <w:rPr>
          <w:spacing w:val="-1"/>
        </w:rPr>
        <w:t>через:</w:t>
      </w:r>
    </w:p>
    <w:p w:rsidR="00113340" w:rsidRDefault="00113340">
      <w:pPr>
        <w:pStyle w:val="a3"/>
        <w:numPr>
          <w:ilvl w:val="1"/>
          <w:numId w:val="94"/>
        </w:numPr>
        <w:tabs>
          <w:tab w:val="left" w:pos="1257"/>
        </w:tabs>
        <w:kinsoku w:val="0"/>
        <w:overflowPunct w:val="0"/>
        <w:spacing w:before="2"/>
        <w:ind w:firstLine="708"/>
      </w:pPr>
      <w:r>
        <w:rPr>
          <w:spacing w:val="-1"/>
        </w:rPr>
        <w:t>формирование</w:t>
      </w:r>
      <w:r>
        <w:rPr>
          <w:spacing w:val="28"/>
        </w:rPr>
        <w:t xml:space="preserve"> </w:t>
      </w:r>
      <w:r>
        <w:rPr>
          <w:spacing w:val="-1"/>
        </w:rPr>
        <w:t>ценностного</w:t>
      </w:r>
      <w:r>
        <w:rPr>
          <w:spacing w:val="29"/>
        </w:rPr>
        <w:t xml:space="preserve"> </w:t>
      </w:r>
      <w:r>
        <w:t>отношения</w:t>
      </w:r>
      <w:r>
        <w:rPr>
          <w:spacing w:val="29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rPr>
          <w:spacing w:val="-1"/>
        </w:rPr>
        <w:t>окружающему</w:t>
      </w:r>
      <w:r>
        <w:rPr>
          <w:spacing w:val="27"/>
        </w:rPr>
        <w:t xml:space="preserve"> </w:t>
      </w:r>
      <w:r>
        <w:rPr>
          <w:spacing w:val="-1"/>
        </w:rPr>
        <w:t>миру,</w:t>
      </w:r>
      <w:r>
        <w:rPr>
          <w:spacing w:val="29"/>
        </w:rPr>
        <w:t xml:space="preserve"> </w:t>
      </w:r>
      <w:r>
        <w:rPr>
          <w:spacing w:val="-1"/>
        </w:rPr>
        <w:t>другим</w:t>
      </w:r>
      <w:r>
        <w:rPr>
          <w:spacing w:val="99"/>
        </w:rPr>
        <w:t xml:space="preserve"> </w:t>
      </w:r>
      <w:r>
        <w:t>людям,</w:t>
      </w:r>
    </w:p>
    <w:p w:rsidR="00113340" w:rsidRDefault="00113340">
      <w:pPr>
        <w:pStyle w:val="a3"/>
        <w:numPr>
          <w:ilvl w:val="1"/>
          <w:numId w:val="94"/>
        </w:numPr>
        <w:tabs>
          <w:tab w:val="left" w:pos="1257"/>
        </w:tabs>
        <w:kinsoku w:val="0"/>
        <w:overflowPunct w:val="0"/>
        <w:spacing w:before="2"/>
        <w:ind w:firstLine="708"/>
        <w:sectPr w:rsidR="00113340" w:rsidSect="00DE67CA">
          <w:pgSz w:w="11910" w:h="16840"/>
          <w:pgMar w:top="1060" w:right="740" w:bottom="280" w:left="1580" w:header="720" w:footer="720" w:gutter="0"/>
          <w:cols w:space="720" w:equalWidth="0">
            <w:col w:w="9590"/>
          </w:cols>
          <w:noEndnote/>
        </w:sectPr>
      </w:pPr>
    </w:p>
    <w:p w:rsidR="00113340" w:rsidRDefault="00113340">
      <w:pPr>
        <w:pStyle w:val="a3"/>
        <w:kinsoku w:val="0"/>
        <w:overflowPunct w:val="0"/>
        <w:spacing w:before="42"/>
        <w:ind w:left="122"/>
        <w:rPr>
          <w:spacing w:val="-1"/>
        </w:rPr>
      </w:pPr>
      <w:r>
        <w:rPr>
          <w:spacing w:val="-1"/>
        </w:rPr>
        <w:lastRenderedPageBreak/>
        <w:t>себе;</w:t>
      </w:r>
    </w:p>
    <w:p w:rsidR="00113340" w:rsidRDefault="00113340">
      <w:pPr>
        <w:pStyle w:val="a3"/>
        <w:kinsoku w:val="0"/>
        <w:overflowPunct w:val="0"/>
        <w:spacing w:before="2"/>
        <w:ind w:left="0"/>
        <w:rPr>
          <w:sz w:val="31"/>
          <w:szCs w:val="31"/>
        </w:rPr>
      </w:pPr>
      <w:r>
        <w:br w:type="column"/>
      </w:r>
    </w:p>
    <w:p w:rsidR="00113340" w:rsidRDefault="00113340">
      <w:pPr>
        <w:pStyle w:val="a3"/>
        <w:numPr>
          <w:ilvl w:val="1"/>
          <w:numId w:val="94"/>
        </w:numPr>
        <w:tabs>
          <w:tab w:val="left" w:pos="549"/>
        </w:tabs>
        <w:kinsoku w:val="0"/>
        <w:overflowPunct w:val="0"/>
        <w:ind w:left="548" w:hanging="426"/>
      </w:pPr>
      <w:r>
        <w:rPr>
          <w:spacing w:val="-1"/>
        </w:rPr>
        <w:t>овладение</w:t>
      </w:r>
      <w:r>
        <w:t xml:space="preserve">  </w:t>
      </w:r>
      <w:r>
        <w:rPr>
          <w:spacing w:val="7"/>
        </w:rPr>
        <w:t xml:space="preserve"> </w:t>
      </w:r>
      <w:r>
        <w:t xml:space="preserve">первичными  </w:t>
      </w:r>
      <w:r>
        <w:rPr>
          <w:spacing w:val="9"/>
        </w:rPr>
        <w:t xml:space="preserve"> </w:t>
      </w:r>
      <w:r>
        <w:rPr>
          <w:spacing w:val="-1"/>
        </w:rPr>
        <w:t>представлениями</w:t>
      </w:r>
      <w:r>
        <w:t xml:space="preserve">  </w:t>
      </w:r>
      <w:r>
        <w:rPr>
          <w:spacing w:val="7"/>
        </w:rPr>
        <w:t xml:space="preserve"> </w:t>
      </w:r>
      <w:r>
        <w:t xml:space="preserve">о  </w:t>
      </w:r>
      <w:r>
        <w:rPr>
          <w:spacing w:val="9"/>
        </w:rPr>
        <w:t xml:space="preserve"> </w:t>
      </w:r>
      <w:r>
        <w:rPr>
          <w:spacing w:val="-1"/>
        </w:rPr>
        <w:t>базовых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ценностях,</w:t>
      </w:r>
      <w:r>
        <w:rPr>
          <w:spacing w:val="9"/>
        </w:rPr>
        <w:t xml:space="preserve"> </w:t>
      </w:r>
      <w:r>
        <w:t xml:space="preserve">а  </w:t>
      </w:r>
      <w:r>
        <w:rPr>
          <w:spacing w:val="7"/>
        </w:rPr>
        <w:t xml:space="preserve"> </w:t>
      </w:r>
      <w:r>
        <w:t>также</w:t>
      </w:r>
    </w:p>
    <w:p w:rsidR="00113340" w:rsidRDefault="00113340">
      <w:pPr>
        <w:pStyle w:val="a3"/>
        <w:numPr>
          <w:ilvl w:val="1"/>
          <w:numId w:val="94"/>
        </w:numPr>
        <w:tabs>
          <w:tab w:val="left" w:pos="549"/>
        </w:tabs>
        <w:kinsoku w:val="0"/>
        <w:overflowPunct w:val="0"/>
        <w:ind w:left="548" w:hanging="426"/>
        <w:sectPr w:rsidR="00113340" w:rsidSect="00DE67CA">
          <w:type w:val="continuous"/>
          <w:pgSz w:w="11910" w:h="16840"/>
          <w:pgMar w:top="740" w:right="740" w:bottom="0" w:left="1580" w:header="720" w:footer="720" w:gutter="0"/>
          <w:cols w:num="2" w:space="720" w:equalWidth="0">
            <w:col w:w="630" w:space="78"/>
            <w:col w:w="8882"/>
          </w:cols>
          <w:noEndnote/>
        </w:sectPr>
      </w:pPr>
    </w:p>
    <w:p w:rsidR="00113340" w:rsidRDefault="00113340">
      <w:pPr>
        <w:pStyle w:val="a3"/>
        <w:kinsoku w:val="0"/>
        <w:overflowPunct w:val="0"/>
        <w:spacing w:before="42"/>
        <w:ind w:left="122"/>
        <w:rPr>
          <w:spacing w:val="-1"/>
        </w:rPr>
      </w:pPr>
      <w:r>
        <w:rPr>
          <w:spacing w:val="-1"/>
        </w:rPr>
        <w:lastRenderedPageBreak/>
        <w:t>выработанных</w:t>
      </w:r>
      <w:r>
        <w:t xml:space="preserve"> </w:t>
      </w:r>
      <w:r>
        <w:rPr>
          <w:spacing w:val="-1"/>
        </w:rPr>
        <w:t>обществом</w:t>
      </w:r>
      <w:r>
        <w:t xml:space="preserve"> </w:t>
      </w:r>
      <w:r>
        <w:rPr>
          <w:spacing w:val="-1"/>
        </w:rPr>
        <w:t>нормах</w:t>
      </w:r>
      <w:r>
        <w:t xml:space="preserve"> и правилах </w:t>
      </w:r>
      <w:r>
        <w:rPr>
          <w:spacing w:val="-1"/>
        </w:rPr>
        <w:t>поведения;</w:t>
      </w:r>
    </w:p>
    <w:p w:rsidR="00113340" w:rsidRDefault="00113340">
      <w:pPr>
        <w:pStyle w:val="a3"/>
        <w:numPr>
          <w:ilvl w:val="1"/>
          <w:numId w:val="94"/>
        </w:numPr>
        <w:tabs>
          <w:tab w:val="left" w:pos="1257"/>
        </w:tabs>
        <w:kinsoku w:val="0"/>
        <w:overflowPunct w:val="0"/>
        <w:spacing w:before="42" w:line="275" w:lineRule="auto"/>
        <w:ind w:right="109" w:firstLine="708"/>
        <w:jc w:val="both"/>
        <w:rPr>
          <w:spacing w:val="-1"/>
        </w:rPr>
      </w:pPr>
      <w:r>
        <w:rPr>
          <w:spacing w:val="-1"/>
        </w:rPr>
        <w:t>приобретение</w:t>
      </w:r>
      <w:r>
        <w:rPr>
          <w:spacing w:val="17"/>
        </w:rPr>
        <w:t xml:space="preserve"> </w:t>
      </w:r>
      <w:proofErr w:type="gramStart"/>
      <w:r>
        <w:rPr>
          <w:spacing w:val="-1"/>
        </w:rPr>
        <w:t>первичного</w:t>
      </w:r>
      <w:r>
        <w:t xml:space="preserve"> </w:t>
      </w:r>
      <w:r>
        <w:rPr>
          <w:spacing w:val="17"/>
        </w:rPr>
        <w:t xml:space="preserve"> </w:t>
      </w:r>
      <w:r>
        <w:t>опыта</w:t>
      </w:r>
      <w:proofErr w:type="gramEnd"/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деятельности</w:t>
      </w:r>
      <w:r>
        <w:t xml:space="preserve"> </w:t>
      </w:r>
      <w:r>
        <w:rPr>
          <w:spacing w:val="19"/>
        </w:rPr>
        <w:t xml:space="preserve"> </w:t>
      </w:r>
      <w:r>
        <w:t xml:space="preserve">и </w:t>
      </w:r>
      <w:r>
        <w:rPr>
          <w:spacing w:val="17"/>
        </w:rPr>
        <w:t xml:space="preserve"> </w:t>
      </w:r>
      <w:r>
        <w:t xml:space="preserve">поведения </w:t>
      </w:r>
      <w:r>
        <w:rPr>
          <w:spacing w:val="17"/>
        </w:rPr>
        <w:t xml:space="preserve"> </w:t>
      </w:r>
      <w:r>
        <w:t xml:space="preserve">в </w:t>
      </w:r>
      <w:r>
        <w:rPr>
          <w:spacing w:val="18"/>
        </w:rPr>
        <w:t xml:space="preserve"> </w:t>
      </w:r>
      <w:r>
        <w:rPr>
          <w:spacing w:val="-1"/>
        </w:rPr>
        <w:t>соответствии</w:t>
      </w:r>
      <w:r>
        <w:rPr>
          <w:spacing w:val="77"/>
        </w:rPr>
        <w:t xml:space="preserve"> </w:t>
      </w:r>
      <w:r>
        <w:t xml:space="preserve">с  </w:t>
      </w:r>
      <w:r>
        <w:rPr>
          <w:spacing w:val="41"/>
        </w:rPr>
        <w:t xml:space="preserve"> </w:t>
      </w:r>
      <w:r>
        <w:rPr>
          <w:spacing w:val="-1"/>
        </w:rPr>
        <w:t>базовыми</w:t>
      </w:r>
      <w:r>
        <w:t xml:space="preserve">   </w:t>
      </w:r>
      <w:r>
        <w:rPr>
          <w:spacing w:val="41"/>
        </w:rPr>
        <w:t xml:space="preserve"> </w:t>
      </w:r>
      <w:r>
        <w:rPr>
          <w:spacing w:val="-1"/>
        </w:rPr>
        <w:t>национальными</w:t>
      </w:r>
      <w:r>
        <w:t xml:space="preserve">   </w:t>
      </w:r>
      <w:r>
        <w:rPr>
          <w:spacing w:val="42"/>
        </w:rPr>
        <w:t xml:space="preserve"> </w:t>
      </w:r>
      <w:r>
        <w:rPr>
          <w:spacing w:val="-1"/>
        </w:rPr>
        <w:t>ценностями,</w:t>
      </w:r>
      <w:r>
        <w:t xml:space="preserve">   </w:t>
      </w:r>
      <w:r>
        <w:rPr>
          <w:spacing w:val="41"/>
        </w:rPr>
        <w:t xml:space="preserve"> </w:t>
      </w:r>
      <w:r>
        <w:t xml:space="preserve">нормами   </w:t>
      </w:r>
      <w:r>
        <w:rPr>
          <w:spacing w:val="41"/>
        </w:rPr>
        <w:t xml:space="preserve"> </w:t>
      </w:r>
      <w:r>
        <w:t xml:space="preserve">и   </w:t>
      </w:r>
      <w:r>
        <w:rPr>
          <w:spacing w:val="41"/>
        </w:rPr>
        <w:t xml:space="preserve"> </w:t>
      </w:r>
      <w:r>
        <w:rPr>
          <w:spacing w:val="-1"/>
        </w:rPr>
        <w:t>правилами,</w:t>
      </w:r>
      <w:r>
        <w:t xml:space="preserve">   </w:t>
      </w:r>
      <w:r>
        <w:rPr>
          <w:spacing w:val="43"/>
        </w:rPr>
        <w:t xml:space="preserve"> </w:t>
      </w:r>
      <w:r>
        <w:rPr>
          <w:spacing w:val="-1"/>
        </w:rPr>
        <w:t>принятыми</w:t>
      </w:r>
      <w:r>
        <w:rPr>
          <w:spacing w:val="85"/>
        </w:rPr>
        <w:t xml:space="preserve"> </w:t>
      </w:r>
      <w:r>
        <w:t xml:space="preserve">в </w:t>
      </w:r>
      <w:r>
        <w:rPr>
          <w:spacing w:val="-1"/>
        </w:rPr>
        <w:t>обществе.</w:t>
      </w:r>
    </w:p>
    <w:p w:rsidR="00113340" w:rsidRDefault="00113340">
      <w:pPr>
        <w:pStyle w:val="a3"/>
        <w:kinsoku w:val="0"/>
        <w:overflowPunct w:val="0"/>
        <w:spacing w:before="2"/>
        <w:ind w:left="122" w:right="106" w:firstLine="719"/>
        <w:jc w:val="both"/>
        <w:rPr>
          <w:spacing w:val="-1"/>
        </w:rPr>
      </w:pPr>
      <w:r>
        <w:rPr>
          <w:spacing w:val="-1"/>
        </w:rPr>
        <w:t>Данная</w:t>
      </w:r>
      <w:r>
        <w:rPr>
          <w:spacing w:val="14"/>
        </w:rPr>
        <w:t xml:space="preserve"> </w:t>
      </w:r>
      <w:r>
        <w:rPr>
          <w:spacing w:val="-1"/>
        </w:rPr>
        <w:t>цель</w:t>
      </w:r>
      <w:r>
        <w:rPr>
          <w:spacing w:val="15"/>
        </w:rPr>
        <w:t xml:space="preserve"> </w:t>
      </w:r>
      <w:r>
        <w:rPr>
          <w:spacing w:val="-1"/>
        </w:rPr>
        <w:t>ориентирует</w:t>
      </w:r>
      <w:r>
        <w:rPr>
          <w:spacing w:val="14"/>
        </w:rPr>
        <w:t xml:space="preserve"> </w:t>
      </w:r>
      <w:r>
        <w:rPr>
          <w:spacing w:val="-1"/>
        </w:rPr>
        <w:t>педагогов</w:t>
      </w:r>
      <w:r>
        <w:rPr>
          <w:spacing w:val="16"/>
        </w:rPr>
        <w:t xml:space="preserve"> </w:t>
      </w:r>
      <w:r>
        <w:rPr>
          <w:spacing w:val="-1"/>
        </w:rPr>
        <w:t>не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обеспечение</w:t>
      </w:r>
      <w:r>
        <w:rPr>
          <w:spacing w:val="14"/>
        </w:rPr>
        <w:t xml:space="preserve"> </w:t>
      </w:r>
      <w:r>
        <w:rPr>
          <w:spacing w:val="-1"/>
        </w:rPr>
        <w:t>соответствия</w:t>
      </w:r>
      <w:r>
        <w:rPr>
          <w:spacing w:val="14"/>
        </w:rPr>
        <w:t xml:space="preserve"> </w:t>
      </w:r>
      <w:r>
        <w:rPr>
          <w:spacing w:val="-1"/>
        </w:rPr>
        <w:t>личности</w:t>
      </w:r>
      <w:r>
        <w:rPr>
          <w:spacing w:val="105"/>
        </w:rPr>
        <w:t xml:space="preserve"> </w:t>
      </w:r>
      <w:r>
        <w:rPr>
          <w:spacing w:val="-1"/>
        </w:rPr>
        <w:t>ребенка</w:t>
      </w:r>
      <w:r>
        <w:rPr>
          <w:spacing w:val="2"/>
        </w:rPr>
        <w:t xml:space="preserve"> </w:t>
      </w:r>
      <w:r>
        <w:t>единому</w:t>
      </w:r>
      <w:r>
        <w:rPr>
          <w:spacing w:val="2"/>
        </w:rPr>
        <w:t xml:space="preserve"> </w:t>
      </w:r>
      <w:r>
        <w:rPr>
          <w:spacing w:val="-1"/>
        </w:rPr>
        <w:t>уровню</w:t>
      </w:r>
      <w:r>
        <w:rPr>
          <w:spacing w:val="4"/>
        </w:rPr>
        <w:t xml:space="preserve"> </w:t>
      </w:r>
      <w:r>
        <w:rPr>
          <w:spacing w:val="-1"/>
        </w:rPr>
        <w:t>воспитанности,</w:t>
      </w:r>
      <w:r>
        <w:rPr>
          <w:spacing w:val="4"/>
        </w:rPr>
        <w:t xml:space="preserve"> </w:t>
      </w:r>
      <w:r>
        <w:t>а</w:t>
      </w:r>
      <w:r>
        <w:rPr>
          <w:spacing w:val="3"/>
        </w:rPr>
        <w:t xml:space="preserve"> </w:t>
      </w:r>
      <w:r>
        <w:rPr>
          <w:spacing w:val="-1"/>
        </w:rPr>
        <w:t>на</w:t>
      </w:r>
      <w:r>
        <w:rPr>
          <w:spacing w:val="3"/>
        </w:rPr>
        <w:t xml:space="preserve"> </w:t>
      </w:r>
      <w:r>
        <w:rPr>
          <w:spacing w:val="-1"/>
        </w:rPr>
        <w:t>обеспечение</w:t>
      </w:r>
      <w:r>
        <w:rPr>
          <w:spacing w:val="4"/>
        </w:rPr>
        <w:t xml:space="preserve"> </w:t>
      </w:r>
      <w:r>
        <w:rPr>
          <w:spacing w:val="-1"/>
        </w:rPr>
        <w:t>позитивной</w:t>
      </w:r>
      <w:r>
        <w:rPr>
          <w:spacing w:val="3"/>
        </w:rPr>
        <w:t xml:space="preserve"> </w:t>
      </w:r>
      <w:r>
        <w:rPr>
          <w:spacing w:val="-1"/>
        </w:rPr>
        <w:t>динамики</w:t>
      </w:r>
      <w:r>
        <w:rPr>
          <w:spacing w:val="3"/>
        </w:rPr>
        <w:t xml:space="preserve"> </w:t>
      </w:r>
      <w:r>
        <w:rPr>
          <w:spacing w:val="-1"/>
        </w:rPr>
        <w:t>развития</w:t>
      </w:r>
      <w:r>
        <w:rPr>
          <w:spacing w:val="103"/>
        </w:rPr>
        <w:t xml:space="preserve"> </w:t>
      </w:r>
      <w:r>
        <w:rPr>
          <w:spacing w:val="-1"/>
        </w:rPr>
        <w:t>его</w:t>
      </w:r>
      <w:r>
        <w:rPr>
          <w:spacing w:val="36"/>
        </w:rPr>
        <w:t xml:space="preserve"> </w:t>
      </w:r>
      <w:r>
        <w:rPr>
          <w:spacing w:val="-1"/>
        </w:rPr>
        <w:t>личности.</w:t>
      </w:r>
      <w:r>
        <w:rPr>
          <w:spacing w:val="38"/>
        </w:rPr>
        <w:t xml:space="preserve"> </w:t>
      </w:r>
      <w:r>
        <w:rPr>
          <w:spacing w:val="-1"/>
        </w:rPr>
        <w:t>Сотрудничество,</w:t>
      </w:r>
      <w:r>
        <w:rPr>
          <w:spacing w:val="36"/>
        </w:rPr>
        <w:t xml:space="preserve"> </w:t>
      </w:r>
      <w:r>
        <w:rPr>
          <w:spacing w:val="-1"/>
        </w:rPr>
        <w:t>партнерские</w:t>
      </w:r>
      <w:r>
        <w:rPr>
          <w:spacing w:val="36"/>
        </w:rPr>
        <w:t xml:space="preserve"> </w:t>
      </w:r>
      <w:r>
        <w:t>отношения</w:t>
      </w:r>
      <w:r>
        <w:rPr>
          <w:spacing w:val="36"/>
        </w:rPr>
        <w:t xml:space="preserve"> </w:t>
      </w:r>
      <w:r>
        <w:rPr>
          <w:spacing w:val="-1"/>
        </w:rPr>
        <w:t>являются</w:t>
      </w:r>
      <w:r>
        <w:rPr>
          <w:spacing w:val="35"/>
        </w:rPr>
        <w:t xml:space="preserve"> </w:t>
      </w:r>
      <w:r>
        <w:t>важным</w:t>
      </w:r>
      <w:r>
        <w:rPr>
          <w:spacing w:val="36"/>
        </w:rPr>
        <w:t xml:space="preserve"> </w:t>
      </w:r>
      <w:r>
        <w:rPr>
          <w:spacing w:val="-1"/>
        </w:rPr>
        <w:t>фактором</w:t>
      </w:r>
      <w:r>
        <w:rPr>
          <w:spacing w:val="83"/>
        </w:rPr>
        <w:t xml:space="preserve"> </w:t>
      </w:r>
      <w:r>
        <w:rPr>
          <w:spacing w:val="-1"/>
        </w:rPr>
        <w:t xml:space="preserve">успеха </w:t>
      </w:r>
      <w:r>
        <w:t xml:space="preserve">в </w:t>
      </w:r>
      <w:r>
        <w:rPr>
          <w:spacing w:val="-1"/>
        </w:rPr>
        <w:t>достижении цели.</w:t>
      </w:r>
    </w:p>
    <w:p w:rsidR="00113340" w:rsidRDefault="00113340">
      <w:pPr>
        <w:pStyle w:val="a3"/>
        <w:kinsoku w:val="0"/>
        <w:overflowPunct w:val="0"/>
        <w:ind w:left="122" w:right="109" w:firstLine="719"/>
        <w:jc w:val="both"/>
        <w:rPr>
          <w:spacing w:val="-1"/>
        </w:rPr>
      </w:pPr>
      <w:r>
        <w:rPr>
          <w:spacing w:val="-1"/>
        </w:rPr>
        <w:t>Достижению</w:t>
      </w:r>
      <w:r>
        <w:rPr>
          <w:spacing w:val="36"/>
        </w:rPr>
        <w:t xml:space="preserve"> </w:t>
      </w:r>
      <w:r>
        <w:rPr>
          <w:spacing w:val="-1"/>
        </w:rPr>
        <w:t>поставленной</w:t>
      </w:r>
      <w:r>
        <w:rPr>
          <w:spacing w:val="36"/>
        </w:rPr>
        <w:t xml:space="preserve"> </w:t>
      </w:r>
      <w:r>
        <w:rPr>
          <w:spacing w:val="-1"/>
        </w:rPr>
        <w:t>цели</w:t>
      </w:r>
      <w:r>
        <w:rPr>
          <w:spacing w:val="35"/>
        </w:rPr>
        <w:t xml:space="preserve"> </w:t>
      </w:r>
      <w:r>
        <w:rPr>
          <w:spacing w:val="-1"/>
        </w:rPr>
        <w:t>воспитания</w:t>
      </w:r>
      <w:r>
        <w:rPr>
          <w:spacing w:val="36"/>
        </w:rPr>
        <w:t xml:space="preserve"> </w:t>
      </w:r>
      <w:r>
        <w:t>дошкольников</w:t>
      </w:r>
      <w:r>
        <w:rPr>
          <w:spacing w:val="36"/>
        </w:rPr>
        <w:t xml:space="preserve"> </w:t>
      </w:r>
      <w:r>
        <w:rPr>
          <w:spacing w:val="-1"/>
        </w:rPr>
        <w:t>будет</w:t>
      </w:r>
      <w:r>
        <w:rPr>
          <w:spacing w:val="35"/>
        </w:rPr>
        <w:t xml:space="preserve"> </w:t>
      </w:r>
      <w:r>
        <w:rPr>
          <w:spacing w:val="-1"/>
        </w:rPr>
        <w:t>способствовать</w:t>
      </w:r>
      <w:r>
        <w:rPr>
          <w:spacing w:val="83"/>
        </w:rPr>
        <w:t xml:space="preserve"> </w:t>
      </w:r>
      <w:r>
        <w:rPr>
          <w:spacing w:val="-1"/>
        </w:rPr>
        <w:t>решение следующих</w:t>
      </w:r>
      <w:r>
        <w:t xml:space="preserve"> </w:t>
      </w:r>
      <w:r>
        <w:rPr>
          <w:spacing w:val="-1"/>
        </w:rPr>
        <w:t>основных</w:t>
      </w:r>
      <w:r>
        <w:t xml:space="preserve"> </w:t>
      </w:r>
      <w:r>
        <w:rPr>
          <w:spacing w:val="-1"/>
        </w:rPr>
        <w:t>задач:</w:t>
      </w:r>
    </w:p>
    <w:p w:rsidR="00113340" w:rsidRDefault="00113340">
      <w:pPr>
        <w:pStyle w:val="a3"/>
        <w:numPr>
          <w:ilvl w:val="0"/>
          <w:numId w:val="93"/>
        </w:numPr>
        <w:tabs>
          <w:tab w:val="left" w:pos="1563"/>
        </w:tabs>
        <w:kinsoku w:val="0"/>
        <w:overflowPunct w:val="0"/>
        <w:ind w:right="288" w:firstLine="720"/>
        <w:jc w:val="both"/>
        <w:rPr>
          <w:spacing w:val="-1"/>
        </w:rPr>
      </w:pPr>
      <w:r>
        <w:rPr>
          <w:spacing w:val="-1"/>
        </w:rPr>
        <w:t>создание</w:t>
      </w:r>
      <w:r>
        <w:rPr>
          <w:spacing w:val="23"/>
        </w:rPr>
        <w:t xml:space="preserve"> </w:t>
      </w:r>
      <w:r>
        <w:rPr>
          <w:spacing w:val="-1"/>
        </w:rPr>
        <w:t>благоприятных</w:t>
      </w:r>
      <w:r>
        <w:rPr>
          <w:spacing w:val="29"/>
        </w:rPr>
        <w:t xml:space="preserve"> </w:t>
      </w:r>
      <w:r>
        <w:rPr>
          <w:spacing w:val="-1"/>
        </w:rPr>
        <w:t>условий</w:t>
      </w:r>
      <w:r>
        <w:rPr>
          <w:spacing w:val="23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rPr>
          <w:spacing w:val="-1"/>
        </w:rPr>
        <w:t>гармоничного</w:t>
      </w:r>
      <w:r>
        <w:rPr>
          <w:spacing w:val="24"/>
        </w:rPr>
        <w:t xml:space="preserve"> </w:t>
      </w:r>
      <w:r>
        <w:rPr>
          <w:spacing w:val="-1"/>
        </w:rPr>
        <w:t>развития</w:t>
      </w:r>
      <w:r>
        <w:rPr>
          <w:spacing w:val="26"/>
        </w:rPr>
        <w:t xml:space="preserve"> </w:t>
      </w:r>
      <w:r>
        <w:rPr>
          <w:spacing w:val="-1"/>
        </w:rPr>
        <w:t>каждого</w:t>
      </w:r>
      <w:r>
        <w:rPr>
          <w:spacing w:val="81"/>
        </w:rPr>
        <w:t xml:space="preserve"> </w:t>
      </w:r>
      <w:r>
        <w:rPr>
          <w:spacing w:val="-1"/>
        </w:rPr>
        <w:t>ребенка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rPr>
          <w:spacing w:val="-1"/>
        </w:rP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rPr>
          <w:spacing w:val="-1"/>
        </w:rPr>
        <w:t>его</w:t>
      </w:r>
      <w:r>
        <w:rPr>
          <w:spacing w:val="28"/>
        </w:rPr>
        <w:t xml:space="preserve"> </w:t>
      </w:r>
      <w:r>
        <w:rPr>
          <w:spacing w:val="-1"/>
        </w:rPr>
        <w:t>возрастными,</w:t>
      </w:r>
      <w:r>
        <w:rPr>
          <w:spacing w:val="26"/>
        </w:rPr>
        <w:t xml:space="preserve"> </w:t>
      </w:r>
      <w:r>
        <w:t>гендерными,</w:t>
      </w:r>
      <w:r>
        <w:rPr>
          <w:spacing w:val="26"/>
        </w:rPr>
        <w:t xml:space="preserve"> </w:t>
      </w:r>
      <w:r>
        <w:rPr>
          <w:spacing w:val="-1"/>
        </w:rPr>
        <w:t>индивидуальными</w:t>
      </w:r>
      <w:r>
        <w:rPr>
          <w:spacing w:val="73"/>
        </w:rPr>
        <w:t xml:space="preserve"> </w:t>
      </w:r>
      <w:r>
        <w:rPr>
          <w:spacing w:val="-1"/>
        </w:rPr>
        <w:t xml:space="preserve">особенностями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склонностями;</w:t>
      </w:r>
    </w:p>
    <w:p w:rsidR="00113340" w:rsidRDefault="00113340">
      <w:pPr>
        <w:pStyle w:val="a3"/>
        <w:numPr>
          <w:ilvl w:val="0"/>
          <w:numId w:val="93"/>
        </w:numPr>
        <w:tabs>
          <w:tab w:val="left" w:pos="1563"/>
        </w:tabs>
        <w:kinsoku w:val="0"/>
        <w:overflowPunct w:val="0"/>
        <w:ind w:right="289" w:firstLine="720"/>
        <w:jc w:val="both"/>
        <w:rPr>
          <w:spacing w:val="-1"/>
        </w:rPr>
      </w:pPr>
      <w:r>
        <w:rPr>
          <w:spacing w:val="-1"/>
        </w:rPr>
        <w:t>формирование</w:t>
      </w:r>
      <w:r>
        <w:rPr>
          <w:spacing w:val="25"/>
        </w:rPr>
        <w:t xml:space="preserve"> </w:t>
      </w:r>
      <w:r>
        <w:rPr>
          <w:spacing w:val="-1"/>
        </w:rPr>
        <w:t>ценностей</w:t>
      </w:r>
      <w:r>
        <w:rPr>
          <w:spacing w:val="26"/>
        </w:rPr>
        <w:t xml:space="preserve"> </w:t>
      </w:r>
      <w:r>
        <w:t>здорового</w:t>
      </w:r>
      <w:r>
        <w:rPr>
          <w:spacing w:val="26"/>
        </w:rPr>
        <w:t xml:space="preserve"> </w:t>
      </w:r>
      <w:r>
        <w:rPr>
          <w:spacing w:val="-1"/>
        </w:rPr>
        <w:t>образа</w:t>
      </w:r>
      <w:r>
        <w:rPr>
          <w:spacing w:val="25"/>
        </w:rPr>
        <w:t xml:space="preserve"> </w:t>
      </w:r>
      <w:r>
        <w:rPr>
          <w:spacing w:val="-1"/>
        </w:rPr>
        <w:t>жизни,</w:t>
      </w:r>
      <w:r>
        <w:rPr>
          <w:spacing w:val="27"/>
        </w:rPr>
        <w:t xml:space="preserve"> </w:t>
      </w:r>
      <w:r>
        <w:rPr>
          <w:spacing w:val="-1"/>
        </w:rPr>
        <w:t>инициативности,</w:t>
      </w:r>
      <w:r>
        <w:rPr>
          <w:spacing w:val="79"/>
        </w:rPr>
        <w:t xml:space="preserve"> </w:t>
      </w:r>
      <w:r>
        <w:rPr>
          <w:spacing w:val="-1"/>
        </w:rPr>
        <w:t>самостоятельности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ответственности,</w:t>
      </w:r>
      <w:r>
        <w:rPr>
          <w:spacing w:val="2"/>
        </w:rPr>
        <w:t xml:space="preserve"> </w:t>
      </w:r>
      <w:r>
        <w:rPr>
          <w:spacing w:val="-1"/>
        </w:rPr>
        <w:t xml:space="preserve">активной </w:t>
      </w:r>
      <w:r>
        <w:t>жизненной</w:t>
      </w:r>
      <w:r>
        <w:rPr>
          <w:spacing w:val="1"/>
        </w:rPr>
        <w:t xml:space="preserve"> </w:t>
      </w:r>
      <w:r>
        <w:rPr>
          <w:spacing w:val="-1"/>
        </w:rPr>
        <w:t>позиции;</w:t>
      </w:r>
    </w:p>
    <w:p w:rsidR="00113340" w:rsidRDefault="00113340">
      <w:pPr>
        <w:pStyle w:val="a3"/>
        <w:numPr>
          <w:ilvl w:val="0"/>
          <w:numId w:val="93"/>
        </w:numPr>
        <w:tabs>
          <w:tab w:val="left" w:pos="1563"/>
        </w:tabs>
        <w:kinsoku w:val="0"/>
        <w:overflowPunct w:val="0"/>
        <w:ind w:left="1562" w:hanging="720"/>
        <w:rPr>
          <w:spacing w:val="-1"/>
        </w:rPr>
      </w:pPr>
      <w:r>
        <w:rPr>
          <w:spacing w:val="-1"/>
        </w:rPr>
        <w:t>развитие</w:t>
      </w:r>
      <w:r>
        <w:rPr>
          <w:spacing w:val="1"/>
        </w:rPr>
        <w:t xml:space="preserve"> </w:t>
      </w:r>
      <w:r>
        <w:rPr>
          <w:spacing w:val="-1"/>
        </w:rPr>
        <w:t xml:space="preserve">способностей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творческого</w:t>
      </w:r>
      <w:r>
        <w:t xml:space="preserve"> </w:t>
      </w:r>
      <w:r>
        <w:rPr>
          <w:spacing w:val="-1"/>
        </w:rPr>
        <w:t>потенциала</w:t>
      </w:r>
      <w:r>
        <w:t xml:space="preserve"> </w:t>
      </w:r>
      <w:r>
        <w:rPr>
          <w:spacing w:val="-1"/>
        </w:rPr>
        <w:t>каждого</w:t>
      </w:r>
      <w:r>
        <w:rPr>
          <w:spacing w:val="1"/>
        </w:rPr>
        <w:t xml:space="preserve"> </w:t>
      </w:r>
      <w:r>
        <w:rPr>
          <w:spacing w:val="-1"/>
        </w:rPr>
        <w:t>ребенка;</w:t>
      </w:r>
    </w:p>
    <w:p w:rsidR="00113340" w:rsidRDefault="00113340">
      <w:pPr>
        <w:pStyle w:val="a3"/>
        <w:numPr>
          <w:ilvl w:val="0"/>
          <w:numId w:val="93"/>
        </w:numPr>
        <w:tabs>
          <w:tab w:val="left" w:pos="1563"/>
        </w:tabs>
        <w:kinsoku w:val="0"/>
        <w:overflowPunct w:val="0"/>
        <w:ind w:right="284" w:firstLine="720"/>
        <w:jc w:val="both"/>
        <w:rPr>
          <w:spacing w:val="-1"/>
        </w:rPr>
      </w:pPr>
      <w:r>
        <w:rPr>
          <w:spacing w:val="-1"/>
        </w:rPr>
        <w:t>организация</w:t>
      </w:r>
      <w:r>
        <w:rPr>
          <w:spacing w:val="25"/>
        </w:rPr>
        <w:t xml:space="preserve"> </w:t>
      </w:r>
      <w:r>
        <w:rPr>
          <w:spacing w:val="-1"/>
        </w:rPr>
        <w:t>содержательного</w:t>
      </w:r>
      <w:r>
        <w:rPr>
          <w:spacing w:val="23"/>
        </w:rPr>
        <w:t xml:space="preserve"> </w:t>
      </w:r>
      <w:r>
        <w:rPr>
          <w:spacing w:val="-1"/>
        </w:rPr>
        <w:t>взаимодействия</w:t>
      </w:r>
      <w:r>
        <w:rPr>
          <w:spacing w:val="27"/>
        </w:rPr>
        <w:t xml:space="preserve"> </w:t>
      </w:r>
      <w:r>
        <w:rPr>
          <w:spacing w:val="-1"/>
        </w:rPr>
        <w:t>ребенка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rPr>
          <w:spacing w:val="-1"/>
        </w:rPr>
        <w:t>другими</w:t>
      </w:r>
      <w:r>
        <w:rPr>
          <w:spacing w:val="25"/>
        </w:rPr>
        <w:t xml:space="preserve"> </w:t>
      </w:r>
      <w:r>
        <w:rPr>
          <w:spacing w:val="-1"/>
        </w:rPr>
        <w:t>детьми,</w:t>
      </w:r>
      <w:r>
        <w:rPr>
          <w:spacing w:val="97"/>
        </w:rPr>
        <w:t xml:space="preserve"> </w:t>
      </w:r>
      <w:r>
        <w:t>взрослыми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окружающим</w:t>
      </w:r>
      <w:r>
        <w:rPr>
          <w:spacing w:val="4"/>
        </w:rPr>
        <w:t xml:space="preserve"> </w:t>
      </w:r>
      <w:r>
        <w:t>миром</w:t>
      </w:r>
      <w:r>
        <w:rPr>
          <w:spacing w:val="3"/>
        </w:rPr>
        <w:t xml:space="preserve"> </w:t>
      </w:r>
      <w:r>
        <w:rPr>
          <w:spacing w:val="-1"/>
        </w:rPr>
        <w:t>на</w:t>
      </w:r>
      <w:r>
        <w:rPr>
          <w:spacing w:val="3"/>
        </w:rPr>
        <w:t xml:space="preserve"> </w:t>
      </w:r>
      <w:r>
        <w:rPr>
          <w:spacing w:val="-1"/>
        </w:rPr>
        <w:t>основе</w:t>
      </w:r>
      <w:r>
        <w:rPr>
          <w:spacing w:val="4"/>
        </w:rPr>
        <w:t xml:space="preserve"> </w:t>
      </w:r>
      <w:r>
        <w:rPr>
          <w:spacing w:val="-1"/>
        </w:rPr>
        <w:t>гуманистических</w:t>
      </w:r>
      <w:r>
        <w:rPr>
          <w:spacing w:val="5"/>
        </w:rPr>
        <w:t xml:space="preserve"> </w:t>
      </w:r>
      <w:r>
        <w:rPr>
          <w:spacing w:val="-1"/>
        </w:rPr>
        <w:t>ценностей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идеалов,</w:t>
      </w:r>
      <w:r>
        <w:rPr>
          <w:spacing w:val="4"/>
        </w:rPr>
        <w:t xml:space="preserve"> </w:t>
      </w:r>
      <w:r>
        <w:rPr>
          <w:spacing w:val="-1"/>
        </w:rPr>
        <w:t>прав</w:t>
      </w:r>
      <w:r>
        <w:rPr>
          <w:spacing w:val="65"/>
        </w:rPr>
        <w:t xml:space="preserve"> </w:t>
      </w:r>
      <w:r>
        <w:rPr>
          <w:spacing w:val="-1"/>
        </w:rPr>
        <w:t>свободного</w:t>
      </w:r>
      <w:r>
        <w:t xml:space="preserve"> </w:t>
      </w:r>
      <w:r>
        <w:rPr>
          <w:spacing w:val="-1"/>
        </w:rPr>
        <w:t>человека;</w:t>
      </w:r>
    </w:p>
    <w:p w:rsidR="00113340" w:rsidRDefault="00113340">
      <w:pPr>
        <w:pStyle w:val="a3"/>
        <w:numPr>
          <w:ilvl w:val="0"/>
          <w:numId w:val="93"/>
        </w:numPr>
        <w:tabs>
          <w:tab w:val="left" w:pos="1563"/>
        </w:tabs>
        <w:kinsoku w:val="0"/>
        <w:overflowPunct w:val="0"/>
        <w:ind w:right="287" w:firstLine="720"/>
        <w:jc w:val="both"/>
        <w:rPr>
          <w:spacing w:val="-1"/>
        </w:rPr>
      </w:pPr>
      <w:r>
        <w:rPr>
          <w:spacing w:val="-1"/>
        </w:rPr>
        <w:t>воспитание</w:t>
      </w:r>
      <w:r>
        <w:rPr>
          <w:spacing w:val="39"/>
        </w:rPr>
        <w:t xml:space="preserve"> </w:t>
      </w:r>
      <w:r>
        <w:rPr>
          <w:spacing w:val="-1"/>
        </w:rPr>
        <w:t>патриотических</w:t>
      </w:r>
      <w:r>
        <w:rPr>
          <w:spacing w:val="40"/>
        </w:rPr>
        <w:t xml:space="preserve"> </w:t>
      </w:r>
      <w:r>
        <w:rPr>
          <w:spacing w:val="-1"/>
        </w:rPr>
        <w:t>чувств,</w:t>
      </w:r>
      <w:r>
        <w:rPr>
          <w:spacing w:val="40"/>
        </w:rPr>
        <w:t xml:space="preserve"> </w:t>
      </w:r>
      <w:r>
        <w:t>любви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rPr>
          <w:spacing w:val="-1"/>
        </w:rPr>
        <w:t>Родине,</w:t>
      </w:r>
      <w:r>
        <w:rPr>
          <w:spacing w:val="37"/>
        </w:rPr>
        <w:t xml:space="preserve"> </w:t>
      </w:r>
      <w:r>
        <w:rPr>
          <w:spacing w:val="-1"/>
        </w:rPr>
        <w:t>гордости</w:t>
      </w:r>
      <w:r>
        <w:rPr>
          <w:spacing w:val="40"/>
        </w:rPr>
        <w:t xml:space="preserve"> </w:t>
      </w:r>
      <w:r>
        <w:rPr>
          <w:spacing w:val="-1"/>
        </w:rPr>
        <w:t>за</w:t>
      </w:r>
      <w:r>
        <w:rPr>
          <w:spacing w:val="39"/>
        </w:rPr>
        <w:t xml:space="preserve"> </w:t>
      </w:r>
      <w:r>
        <w:rPr>
          <w:spacing w:val="1"/>
        </w:rPr>
        <w:t>ее</w:t>
      </w:r>
      <w:r>
        <w:rPr>
          <w:spacing w:val="66"/>
        </w:rPr>
        <w:t xml:space="preserve"> </w:t>
      </w:r>
      <w:r>
        <w:rPr>
          <w:spacing w:val="-1"/>
        </w:rPr>
        <w:t>достижения</w:t>
      </w:r>
      <w:r>
        <w:rPr>
          <w:spacing w:val="5"/>
        </w:rPr>
        <w:t xml:space="preserve"> </w:t>
      </w:r>
      <w:r>
        <w:rPr>
          <w:spacing w:val="-1"/>
        </w:rP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rPr>
          <w:spacing w:val="-1"/>
        </w:rPr>
        <w:t>духовно-нравственных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социокультурных</w:t>
      </w:r>
      <w:r>
        <w:rPr>
          <w:spacing w:val="7"/>
        </w:rPr>
        <w:t xml:space="preserve"> </w:t>
      </w:r>
      <w:r>
        <w:rPr>
          <w:spacing w:val="-1"/>
        </w:rPr>
        <w:t>ценностей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gramStart"/>
      <w:r>
        <w:rPr>
          <w:spacing w:val="-1"/>
        </w:rPr>
        <w:t>принятых</w:t>
      </w:r>
      <w:r>
        <w:rPr>
          <w:spacing w:val="89"/>
        </w:rPr>
        <w:t xml:space="preserve"> </w:t>
      </w:r>
      <w:r>
        <w:t xml:space="preserve">в </w:t>
      </w:r>
      <w:r>
        <w:rPr>
          <w:spacing w:val="-1"/>
        </w:rPr>
        <w:t>обществе</w:t>
      </w:r>
      <w:r>
        <w:t xml:space="preserve"> </w:t>
      </w:r>
      <w:r>
        <w:rPr>
          <w:spacing w:val="-1"/>
        </w:rPr>
        <w:t>правил</w:t>
      </w:r>
      <w:proofErr w:type="gramEnd"/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норм </w:t>
      </w:r>
      <w:r>
        <w:rPr>
          <w:spacing w:val="-1"/>
        </w:rPr>
        <w:t xml:space="preserve">поведения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интересах</w:t>
      </w:r>
      <w:r>
        <w:t xml:space="preserve"> человека, </w:t>
      </w:r>
      <w:r>
        <w:rPr>
          <w:spacing w:val="-1"/>
        </w:rPr>
        <w:t>семьи,</w:t>
      </w:r>
      <w:r>
        <w:t xml:space="preserve"> </w:t>
      </w:r>
      <w:r>
        <w:rPr>
          <w:spacing w:val="-1"/>
        </w:rPr>
        <w:t>общества;</w:t>
      </w:r>
    </w:p>
    <w:p w:rsidR="00113340" w:rsidRDefault="00113340">
      <w:pPr>
        <w:pStyle w:val="a3"/>
        <w:numPr>
          <w:ilvl w:val="0"/>
          <w:numId w:val="93"/>
        </w:numPr>
        <w:tabs>
          <w:tab w:val="left" w:pos="1563"/>
        </w:tabs>
        <w:kinsoku w:val="0"/>
        <w:overflowPunct w:val="0"/>
        <w:ind w:right="286" w:firstLine="720"/>
        <w:jc w:val="both"/>
      </w:pPr>
      <w:r>
        <w:rPr>
          <w:spacing w:val="-1"/>
        </w:rPr>
        <w:t>воспитание</w:t>
      </w:r>
      <w:r>
        <w:rPr>
          <w:spacing w:val="3"/>
        </w:rPr>
        <w:t xml:space="preserve"> </w:t>
      </w:r>
      <w:r>
        <w:rPr>
          <w:spacing w:val="-1"/>
        </w:rPr>
        <w:t>чувства</w:t>
      </w:r>
      <w:r>
        <w:rPr>
          <w:spacing w:val="7"/>
        </w:rPr>
        <w:t xml:space="preserve"> </w:t>
      </w:r>
      <w:r>
        <w:rPr>
          <w:spacing w:val="-1"/>
        </w:rPr>
        <w:t>собственного</w:t>
      </w:r>
      <w:r>
        <w:rPr>
          <w:spacing w:val="3"/>
        </w:rPr>
        <w:t xml:space="preserve"> </w:t>
      </w:r>
      <w:r>
        <w:rPr>
          <w:spacing w:val="-1"/>
        </w:rPr>
        <w:t>достоинства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процессе</w:t>
      </w:r>
      <w:r>
        <w:rPr>
          <w:spacing w:val="5"/>
        </w:rPr>
        <w:t xml:space="preserve"> </w:t>
      </w:r>
      <w:r>
        <w:rPr>
          <w:spacing w:val="-1"/>
        </w:rPr>
        <w:t>освоения</w:t>
      </w:r>
      <w:r>
        <w:rPr>
          <w:spacing w:val="3"/>
        </w:rPr>
        <w:t xml:space="preserve"> </w:t>
      </w:r>
      <w:r>
        <w:rPr>
          <w:spacing w:val="-1"/>
        </w:rPr>
        <w:t>разных</w:t>
      </w:r>
      <w:r>
        <w:rPr>
          <w:spacing w:val="85"/>
        </w:rPr>
        <w:t xml:space="preserve"> </w:t>
      </w:r>
      <w:r>
        <w:t>видов</w:t>
      </w:r>
      <w:r>
        <w:rPr>
          <w:spacing w:val="22"/>
        </w:rPr>
        <w:t xml:space="preserve"> </w:t>
      </w:r>
      <w:r>
        <w:rPr>
          <w:spacing w:val="-1"/>
        </w:rPr>
        <w:t>социальной</w:t>
      </w:r>
      <w:r>
        <w:rPr>
          <w:spacing w:val="23"/>
        </w:rPr>
        <w:t xml:space="preserve"> </w:t>
      </w:r>
      <w:r>
        <w:rPr>
          <w:spacing w:val="-1"/>
        </w:rPr>
        <w:t>культуры,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том</w:t>
      </w:r>
      <w:r>
        <w:rPr>
          <w:spacing w:val="24"/>
        </w:rPr>
        <w:t xml:space="preserve"> </w:t>
      </w:r>
      <w:r>
        <w:rPr>
          <w:spacing w:val="-1"/>
        </w:rPr>
        <w:t>числе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многонациональной</w:t>
      </w:r>
      <w:r>
        <w:rPr>
          <w:spacing w:val="22"/>
        </w:rPr>
        <w:t xml:space="preserve"> </w:t>
      </w:r>
      <w:r>
        <w:rPr>
          <w:spacing w:val="-1"/>
        </w:rPr>
        <w:t>культуры</w:t>
      </w:r>
      <w:r>
        <w:rPr>
          <w:spacing w:val="24"/>
        </w:rPr>
        <w:t xml:space="preserve"> </w:t>
      </w:r>
      <w:r>
        <w:rPr>
          <w:spacing w:val="-1"/>
        </w:rPr>
        <w:t>народов</w:t>
      </w:r>
      <w:r>
        <w:rPr>
          <w:spacing w:val="80"/>
        </w:rPr>
        <w:t xml:space="preserve"> </w:t>
      </w:r>
      <w:r>
        <w:rPr>
          <w:spacing w:val="-1"/>
        </w:rPr>
        <w:t xml:space="preserve">России </w:t>
      </w:r>
      <w:r>
        <w:t>и</w:t>
      </w:r>
      <w:r>
        <w:rPr>
          <w:spacing w:val="-1"/>
        </w:rPr>
        <w:t xml:space="preserve"> мира,</w:t>
      </w:r>
      <w:r>
        <w:rPr>
          <w:spacing w:val="4"/>
        </w:rPr>
        <w:t xml:space="preserve"> </w:t>
      </w:r>
      <w:r>
        <w:rPr>
          <w:spacing w:val="-1"/>
        </w:rPr>
        <w:t>умения</w:t>
      </w:r>
      <w:r>
        <w:t xml:space="preserve"> </w:t>
      </w:r>
      <w:r>
        <w:rPr>
          <w:spacing w:val="-1"/>
        </w:rPr>
        <w:t>общаться</w:t>
      </w:r>
      <w:r>
        <w:t xml:space="preserve"> с</w:t>
      </w:r>
      <w:r>
        <w:rPr>
          <w:spacing w:val="-1"/>
        </w:rPr>
        <w:t xml:space="preserve"> </w:t>
      </w:r>
      <w:r>
        <w:t>разными людьми;</w:t>
      </w: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spacing w:before="6"/>
        <w:ind w:left="0"/>
        <w:rPr>
          <w:sz w:val="29"/>
          <w:szCs w:val="29"/>
        </w:rPr>
      </w:pPr>
    </w:p>
    <w:p w:rsidR="00113340" w:rsidRDefault="00444E02">
      <w:pPr>
        <w:pStyle w:val="a3"/>
        <w:kinsoku w:val="0"/>
        <w:overflowPunct w:val="0"/>
        <w:spacing w:line="20" w:lineRule="atLeast"/>
        <w:ind w:left="11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055" cy="12700"/>
                <wp:effectExtent l="1270" t="9525" r="9525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12700"/>
                          <a:chOff x="0" y="0"/>
                          <a:chExt cx="2893" cy="2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881" cy="20"/>
                          </a:xfrm>
                          <a:custGeom>
                            <a:avLst/>
                            <a:gdLst>
                              <a:gd name="T0" fmla="*/ 0 w 2881"/>
                              <a:gd name="T1" fmla="*/ 0 h 20"/>
                              <a:gd name="T2" fmla="*/ 2880 w 28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1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12AB98" id="Group 2" o:spid="_x0000_s1026" style="width:144.65pt;height:1pt;mso-position-horizontal-relative:char;mso-position-vertical-relative:line" coordsize="28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">
                <v:shape id="Freeform 3" o:spid="_x0000_s1027" style="position:absolute;left:6;top:6;width:2881;height:20;visibility:visible;mso-wrap-style:square;v-text-anchor:top" coordsize="28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3asIA&#10;AADaAAAADwAAAGRycy9kb3ducmV2LnhtbESPUWvCQBCE3wv+h2MF3+pFkVqjp6ioFPpk7A9YcmsS&#10;zO3F3Krx33uFQh+HmfmGWaw6V6s7taHybGA0TEAR595WXBj4Oe3fP0EFQbZYeyYDTwqwWvbeFpha&#10;/+Aj3TMpVIRwSNFAKdKkWoe8JIdh6Bvi6J1961CibAttW3xEuKv1OEk+tMOK40KJDW1Lyi/ZzRmQ&#10;ZrM9zcbH9ZQPh+9pnV12V9kZM+h36zkooU7+w3/tL2tgAr9X4g3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3dqwgAAANoAAAAPAAAAAAAAAAAAAAAAAJgCAABkcnMvZG93&#10;bnJldi54bWxQSwUGAAAAAAQABAD1AAAAhwMAAAAA&#10;" path="m,l2880,e" filled="f" strokeweight=".6pt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:rsidR="00113340" w:rsidRDefault="00113340">
      <w:pPr>
        <w:pStyle w:val="a3"/>
        <w:kinsoku w:val="0"/>
        <w:overflowPunct w:val="0"/>
        <w:spacing w:before="7"/>
        <w:ind w:left="0"/>
        <w:rPr>
          <w:sz w:val="18"/>
          <w:szCs w:val="18"/>
        </w:rPr>
      </w:pPr>
    </w:p>
    <w:p w:rsidR="00113340" w:rsidRDefault="00113340">
      <w:pPr>
        <w:pStyle w:val="a3"/>
        <w:kinsoku w:val="0"/>
        <w:overflowPunct w:val="0"/>
        <w:spacing w:before="5"/>
        <w:ind w:left="0"/>
        <w:rPr>
          <w:sz w:val="9"/>
          <w:szCs w:val="9"/>
        </w:rPr>
      </w:pPr>
    </w:p>
    <w:p w:rsidR="00113340" w:rsidRDefault="00113340">
      <w:pPr>
        <w:pStyle w:val="a3"/>
        <w:kinsoku w:val="0"/>
        <w:overflowPunct w:val="0"/>
        <w:spacing w:line="92" w:lineRule="exact"/>
        <w:ind w:left="122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1</w:t>
      </w:r>
    </w:p>
    <w:p w:rsidR="00113340" w:rsidRDefault="00113340">
      <w:pPr>
        <w:pStyle w:val="a3"/>
        <w:kinsoku w:val="0"/>
        <w:overflowPunct w:val="0"/>
        <w:spacing w:line="173" w:lineRule="exact"/>
        <w:ind w:left="244"/>
        <w:rPr>
          <w:spacing w:val="-1"/>
          <w:sz w:val="20"/>
          <w:szCs w:val="20"/>
        </w:rPr>
      </w:pPr>
      <w:r>
        <w:rPr>
          <w:sz w:val="20"/>
          <w:szCs w:val="20"/>
        </w:rPr>
        <w:t>п.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2 </w:t>
      </w:r>
      <w:r>
        <w:rPr>
          <w:spacing w:val="-1"/>
          <w:sz w:val="20"/>
          <w:szCs w:val="20"/>
        </w:rPr>
        <w:t>ст.</w:t>
      </w:r>
      <w:r>
        <w:rPr>
          <w:sz w:val="20"/>
          <w:szCs w:val="20"/>
        </w:rPr>
        <w:t xml:space="preserve"> 2 </w:t>
      </w:r>
      <w:r>
        <w:rPr>
          <w:spacing w:val="-1"/>
          <w:sz w:val="20"/>
          <w:szCs w:val="20"/>
        </w:rPr>
        <w:t>Федерального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закона </w:t>
      </w:r>
      <w:r>
        <w:rPr>
          <w:sz w:val="20"/>
          <w:szCs w:val="20"/>
        </w:rPr>
        <w:t xml:space="preserve">от 29 </w:t>
      </w:r>
      <w:r>
        <w:rPr>
          <w:spacing w:val="-1"/>
          <w:sz w:val="20"/>
          <w:szCs w:val="20"/>
        </w:rPr>
        <w:t>декабря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2012</w:t>
      </w:r>
      <w:r>
        <w:rPr>
          <w:sz w:val="20"/>
          <w:szCs w:val="20"/>
        </w:rPr>
        <w:t xml:space="preserve"> г. №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273-ФЗ</w:t>
      </w:r>
      <w:r>
        <w:rPr>
          <w:spacing w:val="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«Об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образовании</w:t>
      </w:r>
      <w:r>
        <w:rPr>
          <w:sz w:val="20"/>
          <w:szCs w:val="20"/>
        </w:rPr>
        <w:t xml:space="preserve"> в </w:t>
      </w:r>
      <w:r>
        <w:rPr>
          <w:spacing w:val="-1"/>
          <w:sz w:val="20"/>
          <w:szCs w:val="20"/>
        </w:rPr>
        <w:t>Российской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Федерации»</w:t>
      </w:r>
    </w:p>
    <w:p w:rsidR="00113340" w:rsidRDefault="00113340">
      <w:pPr>
        <w:pStyle w:val="a3"/>
        <w:kinsoku w:val="0"/>
        <w:overflowPunct w:val="0"/>
        <w:spacing w:line="173" w:lineRule="exact"/>
        <w:ind w:left="244"/>
        <w:rPr>
          <w:spacing w:val="-1"/>
          <w:sz w:val="20"/>
          <w:szCs w:val="20"/>
        </w:rPr>
        <w:sectPr w:rsidR="00113340" w:rsidSect="00DE67CA">
          <w:type w:val="continuous"/>
          <w:pgSz w:w="11910" w:h="16840"/>
          <w:pgMar w:top="740" w:right="740" w:bottom="0" w:left="1580" w:header="720" w:footer="720" w:gutter="0"/>
          <w:cols w:space="720" w:equalWidth="0">
            <w:col w:w="9590"/>
          </w:cols>
          <w:noEndnote/>
        </w:sectPr>
      </w:pPr>
    </w:p>
    <w:p w:rsidR="00113340" w:rsidRDefault="00113340">
      <w:pPr>
        <w:pStyle w:val="a3"/>
        <w:numPr>
          <w:ilvl w:val="0"/>
          <w:numId w:val="93"/>
        </w:numPr>
        <w:tabs>
          <w:tab w:val="left" w:pos="1543"/>
        </w:tabs>
        <w:kinsoku w:val="0"/>
        <w:overflowPunct w:val="0"/>
        <w:spacing w:before="48"/>
        <w:ind w:left="102" w:right="287" w:firstLine="720"/>
        <w:jc w:val="both"/>
        <w:rPr>
          <w:spacing w:val="-1"/>
        </w:rPr>
      </w:pPr>
      <w:r>
        <w:rPr>
          <w:spacing w:val="-1"/>
        </w:rPr>
        <w:lastRenderedPageBreak/>
        <w:t>объединение</w:t>
      </w:r>
      <w:r>
        <w:rPr>
          <w:spacing w:val="7"/>
        </w:rPr>
        <w:t xml:space="preserve"> </w:t>
      </w:r>
      <w:r>
        <w:rPr>
          <w:spacing w:val="-1"/>
        </w:rPr>
        <w:t>воспитательных</w:t>
      </w:r>
      <w:r>
        <w:rPr>
          <w:spacing w:val="9"/>
        </w:rPr>
        <w:t xml:space="preserve"> </w:t>
      </w:r>
      <w:r>
        <w:rPr>
          <w:spacing w:val="-1"/>
        </w:rPr>
        <w:t>ресурсов</w:t>
      </w:r>
      <w:r>
        <w:rPr>
          <w:spacing w:val="9"/>
        </w:rPr>
        <w:t xml:space="preserve"> </w:t>
      </w:r>
      <w:r>
        <w:t>семьи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дошкольной</w:t>
      </w:r>
      <w:r>
        <w:rPr>
          <w:spacing w:val="72"/>
        </w:rPr>
        <w:t xml:space="preserve"> </w:t>
      </w:r>
      <w:r>
        <w:rPr>
          <w:spacing w:val="-1"/>
        </w:rPr>
        <w:t>образовательной</w:t>
      </w:r>
      <w:r>
        <w:rPr>
          <w:spacing w:val="37"/>
        </w:rPr>
        <w:t xml:space="preserve"> </w:t>
      </w:r>
      <w:r>
        <w:rPr>
          <w:spacing w:val="-1"/>
        </w:rPr>
        <w:t>организации</w:t>
      </w:r>
      <w:r>
        <w:rPr>
          <w:spacing w:val="35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rPr>
          <w:spacing w:val="-1"/>
        </w:rPr>
        <w:t>основе</w:t>
      </w:r>
      <w:r>
        <w:rPr>
          <w:spacing w:val="36"/>
        </w:rPr>
        <w:t xml:space="preserve"> </w:t>
      </w:r>
      <w:r>
        <w:rPr>
          <w:spacing w:val="-1"/>
        </w:rPr>
        <w:t>традиционных</w:t>
      </w:r>
      <w:r>
        <w:rPr>
          <w:spacing w:val="37"/>
        </w:rPr>
        <w:t xml:space="preserve"> </w:t>
      </w:r>
      <w:r>
        <w:rPr>
          <w:spacing w:val="-1"/>
        </w:rPr>
        <w:t>духовно-нравственных</w:t>
      </w:r>
      <w:r>
        <w:rPr>
          <w:spacing w:val="103"/>
        </w:rPr>
        <w:t xml:space="preserve"> </w:t>
      </w:r>
      <w:r>
        <w:rPr>
          <w:spacing w:val="-1"/>
        </w:rPr>
        <w:t>ценностей</w:t>
      </w:r>
      <w:r>
        <w:rPr>
          <w:spacing w:val="57"/>
        </w:rPr>
        <w:t xml:space="preserve"> </w:t>
      </w:r>
      <w:r>
        <w:rPr>
          <w:spacing w:val="-1"/>
        </w:rPr>
        <w:t>семьи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общества;</w:t>
      </w:r>
      <w:r>
        <w:rPr>
          <w:spacing w:val="1"/>
        </w:rPr>
        <w:t xml:space="preserve"> </w:t>
      </w:r>
      <w:r>
        <w:rPr>
          <w:spacing w:val="-1"/>
        </w:rPr>
        <w:t>установление</w:t>
      </w:r>
      <w:r>
        <w:rPr>
          <w:spacing w:val="58"/>
        </w:rPr>
        <w:t xml:space="preserve"> </w:t>
      </w:r>
      <w:r>
        <w:rPr>
          <w:spacing w:val="-1"/>
        </w:rPr>
        <w:t>партнерских</w:t>
      </w:r>
      <w:r>
        <w:rPr>
          <w:spacing w:val="58"/>
        </w:rPr>
        <w:t xml:space="preserve"> </w:t>
      </w:r>
      <w:r>
        <w:rPr>
          <w:spacing w:val="-1"/>
        </w:rPr>
        <w:t>взаимоотношений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rPr>
          <w:spacing w:val="-1"/>
        </w:rPr>
        <w:t>семьей,</w:t>
      </w:r>
      <w:r>
        <w:rPr>
          <w:spacing w:val="93"/>
        </w:rPr>
        <w:t xml:space="preserve"> </w:t>
      </w:r>
      <w:r>
        <w:rPr>
          <w:spacing w:val="-1"/>
        </w:rPr>
        <w:t>оказание</w:t>
      </w:r>
      <w:r>
        <w:rPr>
          <w:spacing w:val="11"/>
        </w:rPr>
        <w:t xml:space="preserve"> </w:t>
      </w:r>
      <w:r>
        <w:rPr>
          <w:spacing w:val="-1"/>
        </w:rPr>
        <w:t>ей</w:t>
      </w:r>
      <w:r>
        <w:rPr>
          <w:spacing w:val="13"/>
        </w:rPr>
        <w:t xml:space="preserve"> </w:t>
      </w:r>
      <w:r>
        <w:rPr>
          <w:spacing w:val="-1"/>
        </w:rPr>
        <w:t>психолого-педагогической</w:t>
      </w:r>
      <w:r>
        <w:rPr>
          <w:spacing w:val="11"/>
        </w:rPr>
        <w:t xml:space="preserve"> </w:t>
      </w:r>
      <w:r>
        <w:rPr>
          <w:spacing w:val="-1"/>
        </w:rPr>
        <w:t>поддержки,</w:t>
      </w:r>
      <w:r>
        <w:rPr>
          <w:spacing w:val="13"/>
        </w:rPr>
        <w:t xml:space="preserve"> </w:t>
      </w:r>
      <w:r>
        <w:rPr>
          <w:spacing w:val="-1"/>
        </w:rPr>
        <w:t>повышение</w:t>
      </w:r>
      <w:r>
        <w:rPr>
          <w:spacing w:val="11"/>
        </w:rPr>
        <w:t xml:space="preserve"> </w:t>
      </w:r>
      <w:r>
        <w:rPr>
          <w:spacing w:val="-1"/>
        </w:rPr>
        <w:t>компетентности</w:t>
      </w:r>
      <w:r>
        <w:rPr>
          <w:spacing w:val="105"/>
        </w:rPr>
        <w:t xml:space="preserve"> </w:t>
      </w:r>
      <w:r>
        <w:rPr>
          <w:spacing w:val="-1"/>
        </w:rPr>
        <w:t>родителей</w:t>
      </w:r>
      <w:r>
        <w:rPr>
          <w:spacing w:val="39"/>
        </w:rPr>
        <w:t xml:space="preserve"> </w:t>
      </w:r>
      <w:r>
        <w:t>(законных</w:t>
      </w:r>
      <w:r>
        <w:rPr>
          <w:spacing w:val="38"/>
        </w:rPr>
        <w:t xml:space="preserve"> </w:t>
      </w:r>
      <w:r>
        <w:rPr>
          <w:spacing w:val="-1"/>
        </w:rPr>
        <w:t>представителей)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spacing w:val="-1"/>
        </w:rPr>
        <w:t>вопросах</w:t>
      </w:r>
      <w:r>
        <w:rPr>
          <w:spacing w:val="37"/>
        </w:rPr>
        <w:t xml:space="preserve"> </w:t>
      </w:r>
      <w:r>
        <w:rPr>
          <w:spacing w:val="-1"/>
        </w:rPr>
        <w:t>воспитания,</w:t>
      </w:r>
      <w:r>
        <w:rPr>
          <w:spacing w:val="40"/>
        </w:rPr>
        <w:t xml:space="preserve"> </w:t>
      </w:r>
      <w:r>
        <w:rPr>
          <w:spacing w:val="-1"/>
        </w:rPr>
        <w:t>развития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образования</w:t>
      </w:r>
      <w:r>
        <w:rPr>
          <w:spacing w:val="105"/>
        </w:rPr>
        <w:t xml:space="preserve"> </w:t>
      </w:r>
      <w:r>
        <w:rPr>
          <w:spacing w:val="-1"/>
        </w:rPr>
        <w:t>детей.</w:t>
      </w:r>
    </w:p>
    <w:p w:rsidR="00113340" w:rsidRDefault="00113340">
      <w:pPr>
        <w:pStyle w:val="2"/>
        <w:kinsoku w:val="0"/>
        <w:overflowPunct w:val="0"/>
        <w:spacing w:before="6" w:line="273" w:lineRule="exact"/>
        <w:ind w:left="822"/>
        <w:rPr>
          <w:b w:val="0"/>
          <w:bCs w:val="0"/>
          <w:i w:val="0"/>
          <w:iCs w:val="0"/>
        </w:rPr>
      </w:pPr>
      <w:r>
        <w:t xml:space="preserve">Принципы и </w:t>
      </w:r>
      <w:r>
        <w:rPr>
          <w:spacing w:val="-1"/>
        </w:rPr>
        <w:t>подходы</w:t>
      </w:r>
      <w:r>
        <w:t xml:space="preserve"> к </w:t>
      </w:r>
      <w:r>
        <w:rPr>
          <w:spacing w:val="-1"/>
        </w:rPr>
        <w:t>формированию</w:t>
      </w:r>
      <w:r>
        <w:rPr>
          <w:spacing w:val="1"/>
        </w:rPr>
        <w:t xml:space="preserve"> </w:t>
      </w:r>
      <w:r>
        <w:rPr>
          <w:spacing w:val="-1"/>
        </w:rPr>
        <w:t>программы</w:t>
      </w:r>
    </w:p>
    <w:p w:rsidR="00113340" w:rsidRDefault="00113340">
      <w:pPr>
        <w:pStyle w:val="a3"/>
        <w:kinsoku w:val="0"/>
        <w:overflowPunct w:val="0"/>
        <w:spacing w:line="275" w:lineRule="auto"/>
        <w:ind w:right="110" w:firstLine="707"/>
        <w:jc w:val="both"/>
        <w:rPr>
          <w:spacing w:val="-1"/>
        </w:rPr>
      </w:pPr>
      <w:r>
        <w:rPr>
          <w:spacing w:val="-1"/>
        </w:rPr>
        <w:t>Методологическими</w:t>
      </w:r>
      <w:r>
        <w:rPr>
          <w:spacing w:val="45"/>
        </w:rPr>
        <w:t xml:space="preserve"> </w:t>
      </w:r>
      <w:r>
        <w:rPr>
          <w:spacing w:val="-1"/>
        </w:rPr>
        <w:t>ориентирами</w:t>
      </w:r>
      <w:r>
        <w:rPr>
          <w:spacing w:val="45"/>
        </w:rPr>
        <w:t xml:space="preserve"> </w:t>
      </w:r>
      <w:r>
        <w:rPr>
          <w:spacing w:val="-1"/>
        </w:rPr>
        <w:t>воспитания</w:t>
      </w:r>
      <w:r>
        <w:rPr>
          <w:spacing w:val="45"/>
        </w:rPr>
        <w:t xml:space="preserve"> </w:t>
      </w:r>
      <w:r>
        <w:rPr>
          <w:spacing w:val="-1"/>
        </w:rPr>
        <w:t>также</w:t>
      </w:r>
      <w:r>
        <w:rPr>
          <w:spacing w:val="45"/>
        </w:rPr>
        <w:t xml:space="preserve"> </w:t>
      </w:r>
      <w:r>
        <w:rPr>
          <w:spacing w:val="-1"/>
        </w:rPr>
        <w:t>выступают</w:t>
      </w:r>
      <w:r>
        <w:rPr>
          <w:spacing w:val="45"/>
        </w:rPr>
        <w:t xml:space="preserve"> </w:t>
      </w:r>
      <w:r>
        <w:rPr>
          <w:spacing w:val="-1"/>
        </w:rPr>
        <w:t>следующие</w:t>
      </w:r>
      <w:r>
        <w:rPr>
          <w:spacing w:val="47"/>
        </w:rPr>
        <w:t xml:space="preserve"> </w:t>
      </w:r>
      <w:r>
        <w:rPr>
          <w:spacing w:val="-1"/>
        </w:rPr>
        <w:t>идеи</w:t>
      </w:r>
      <w:r>
        <w:rPr>
          <w:spacing w:val="93"/>
        </w:rPr>
        <w:t xml:space="preserve"> </w:t>
      </w:r>
      <w:r>
        <w:rPr>
          <w:spacing w:val="-1"/>
        </w:rPr>
        <w:t>отечественной</w:t>
      </w:r>
      <w:r>
        <w:rPr>
          <w:spacing w:val="27"/>
        </w:rPr>
        <w:t xml:space="preserve"> </w:t>
      </w:r>
      <w:r>
        <w:rPr>
          <w:spacing w:val="-1"/>
        </w:rPr>
        <w:t>педагогики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психологии:</w:t>
      </w:r>
      <w:r>
        <w:rPr>
          <w:spacing w:val="26"/>
        </w:rPr>
        <w:t xml:space="preserve"> </w:t>
      </w:r>
      <w:r>
        <w:rPr>
          <w:spacing w:val="-1"/>
        </w:rPr>
        <w:t>развитие</w:t>
      </w:r>
      <w:r>
        <w:rPr>
          <w:spacing w:val="27"/>
        </w:rPr>
        <w:t xml:space="preserve"> </w:t>
      </w:r>
      <w:r>
        <w:rPr>
          <w:spacing w:val="-1"/>
        </w:rPr>
        <w:t>личного</w:t>
      </w:r>
      <w:r>
        <w:rPr>
          <w:spacing w:val="27"/>
        </w:rPr>
        <w:t xml:space="preserve"> </w:t>
      </w:r>
      <w:r>
        <w:rPr>
          <w:spacing w:val="-1"/>
        </w:rPr>
        <w:t>субъективного</w:t>
      </w:r>
      <w:r>
        <w:rPr>
          <w:spacing w:val="27"/>
        </w:rPr>
        <w:t xml:space="preserve"> </w:t>
      </w:r>
      <w:r>
        <w:rPr>
          <w:spacing w:val="-1"/>
        </w:rPr>
        <w:t>мнения</w:t>
      </w:r>
      <w:r>
        <w:rPr>
          <w:spacing w:val="29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rPr>
          <w:spacing w:val="-1"/>
        </w:rPr>
        <w:t>личности</w:t>
      </w:r>
      <w:r>
        <w:rPr>
          <w:spacing w:val="59"/>
        </w:rPr>
        <w:t xml:space="preserve"> </w:t>
      </w:r>
      <w:r>
        <w:rPr>
          <w:spacing w:val="-1"/>
        </w:rPr>
        <w:t>ребенка</w:t>
      </w:r>
      <w:r>
        <w:t xml:space="preserve"> в </w:t>
      </w:r>
      <w:r>
        <w:rPr>
          <w:spacing w:val="-1"/>
        </w:rPr>
        <w:t>деятельности;</w:t>
      </w:r>
      <w:r>
        <w:t xml:space="preserve"> </w:t>
      </w:r>
      <w:r>
        <w:rPr>
          <w:spacing w:val="-1"/>
        </w:rPr>
        <w:t>духовно-нравственное,</w:t>
      </w:r>
      <w:r>
        <w:rPr>
          <w:spacing w:val="59"/>
        </w:rPr>
        <w:t xml:space="preserve"> </w:t>
      </w:r>
      <w:r>
        <w:rPr>
          <w:spacing w:val="-1"/>
        </w:rPr>
        <w:t>ценностное</w:t>
      </w:r>
      <w:r>
        <w:t xml:space="preserve"> и</w:t>
      </w:r>
      <w:r>
        <w:rPr>
          <w:spacing w:val="59"/>
        </w:rPr>
        <w:t xml:space="preserve"> </w:t>
      </w:r>
      <w:r>
        <w:t>смысловое</w:t>
      </w:r>
      <w:r>
        <w:rPr>
          <w:spacing w:val="103"/>
        </w:rPr>
        <w:t xml:space="preserve"> </w:t>
      </w:r>
      <w:r>
        <w:rPr>
          <w:spacing w:val="-1"/>
        </w:rPr>
        <w:t>содержание</w:t>
      </w:r>
      <w:r>
        <w:rPr>
          <w:spacing w:val="23"/>
        </w:rPr>
        <w:t xml:space="preserve"> </w:t>
      </w:r>
      <w:r>
        <w:rPr>
          <w:spacing w:val="-1"/>
        </w:rPr>
        <w:t>воспитания;</w:t>
      </w:r>
      <w:r>
        <w:rPr>
          <w:spacing w:val="23"/>
        </w:rPr>
        <w:t xml:space="preserve"> </w:t>
      </w:r>
      <w:r>
        <w:rPr>
          <w:spacing w:val="-1"/>
        </w:rPr>
        <w:t>идея</w:t>
      </w:r>
      <w:r>
        <w:rPr>
          <w:spacing w:val="23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rPr>
          <w:spacing w:val="-1"/>
        </w:rPr>
        <w:t>сущности</w:t>
      </w:r>
      <w:r>
        <w:rPr>
          <w:spacing w:val="23"/>
        </w:rPr>
        <w:t xml:space="preserve"> </w:t>
      </w:r>
      <w:r>
        <w:rPr>
          <w:spacing w:val="-1"/>
        </w:rPr>
        <w:t>детства</w:t>
      </w:r>
      <w:r>
        <w:rPr>
          <w:spacing w:val="24"/>
        </w:rPr>
        <w:t xml:space="preserve"> </w:t>
      </w:r>
      <w:r>
        <w:rPr>
          <w:spacing w:val="-1"/>
        </w:rPr>
        <w:t>как</w:t>
      </w:r>
      <w:r>
        <w:rPr>
          <w:spacing w:val="23"/>
        </w:rPr>
        <w:t xml:space="preserve"> </w:t>
      </w:r>
      <w:r w:rsidR="00FC4B2F">
        <w:rPr>
          <w:spacing w:val="-1"/>
        </w:rPr>
        <w:t>сенс</w:t>
      </w:r>
      <w:r>
        <w:rPr>
          <w:spacing w:val="-1"/>
        </w:rPr>
        <w:t>итивного</w:t>
      </w:r>
      <w:r>
        <w:rPr>
          <w:spacing w:val="23"/>
        </w:rPr>
        <w:t xml:space="preserve"> </w:t>
      </w:r>
      <w:r>
        <w:t>периода</w:t>
      </w:r>
      <w:r>
        <w:rPr>
          <w:spacing w:val="23"/>
        </w:rPr>
        <w:t xml:space="preserve"> </w:t>
      </w:r>
      <w:r>
        <w:rPr>
          <w:spacing w:val="-1"/>
        </w:rPr>
        <w:t>воспитания;</w:t>
      </w:r>
      <w:r>
        <w:rPr>
          <w:spacing w:val="91"/>
        </w:rPr>
        <w:t xml:space="preserve"> </w:t>
      </w:r>
      <w:r>
        <w:rPr>
          <w:spacing w:val="-1"/>
        </w:rPr>
        <w:t>амплификация</w:t>
      </w:r>
      <w:r>
        <w:rPr>
          <w:spacing w:val="5"/>
        </w:rPr>
        <w:t xml:space="preserve"> </w:t>
      </w:r>
      <w:r>
        <w:rPr>
          <w:spacing w:val="-1"/>
        </w:rPr>
        <w:t>(обогащение)</w:t>
      </w:r>
      <w:r>
        <w:rPr>
          <w:spacing w:val="5"/>
        </w:rPr>
        <w:t xml:space="preserve"> </w:t>
      </w:r>
      <w:r>
        <w:t>развития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ребѐнка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средствами</w:t>
      </w:r>
      <w:r>
        <w:rPr>
          <w:spacing w:val="7"/>
        </w:rPr>
        <w:t xml:space="preserve"> </w:t>
      </w:r>
      <w:r>
        <w:rPr>
          <w:spacing w:val="-1"/>
        </w:rPr>
        <w:t>разных</w:t>
      </w:r>
      <w:r>
        <w:rPr>
          <w:spacing w:val="6"/>
        </w:rPr>
        <w:t xml:space="preserve"> </w:t>
      </w:r>
      <w:r>
        <w:rPr>
          <w:spacing w:val="-1"/>
        </w:rPr>
        <w:t>«специфически</w:t>
      </w:r>
      <w:r>
        <w:rPr>
          <w:spacing w:val="4"/>
        </w:rPr>
        <w:t xml:space="preserve"> </w:t>
      </w:r>
      <w:r>
        <w:rPr>
          <w:spacing w:val="-1"/>
        </w:rPr>
        <w:t>детских</w:t>
      </w:r>
      <w:r>
        <w:rPr>
          <w:spacing w:val="107"/>
        </w:rPr>
        <w:t xml:space="preserve"> </w:t>
      </w:r>
      <w:r>
        <w:t xml:space="preserve">видов </w:t>
      </w:r>
      <w:r>
        <w:rPr>
          <w:spacing w:val="-1"/>
        </w:rPr>
        <w:t>деятельности».</w:t>
      </w:r>
    </w:p>
    <w:p w:rsidR="00113340" w:rsidRDefault="00113340">
      <w:pPr>
        <w:pStyle w:val="a3"/>
        <w:kinsoku w:val="0"/>
        <w:overflowPunct w:val="0"/>
        <w:spacing w:before="2"/>
        <w:ind w:left="810"/>
      </w:pPr>
      <w:r>
        <w:t>Программа</w:t>
      </w:r>
      <w:r>
        <w:rPr>
          <w:spacing w:val="47"/>
        </w:rPr>
        <w:t xml:space="preserve"> </w:t>
      </w:r>
      <w:r>
        <w:rPr>
          <w:spacing w:val="-1"/>
        </w:rPr>
        <w:t>воспитания</w:t>
      </w:r>
      <w:r>
        <w:rPr>
          <w:spacing w:val="47"/>
        </w:rPr>
        <w:t xml:space="preserve"> </w:t>
      </w:r>
      <w:r>
        <w:rPr>
          <w:spacing w:val="-1"/>
        </w:rPr>
        <w:t>руководствуется</w:t>
      </w:r>
      <w:r>
        <w:rPr>
          <w:spacing w:val="48"/>
        </w:rPr>
        <w:t xml:space="preserve"> </w:t>
      </w:r>
      <w:r>
        <w:rPr>
          <w:spacing w:val="-1"/>
        </w:rPr>
        <w:t>принципами</w:t>
      </w:r>
      <w:r>
        <w:rPr>
          <w:spacing w:val="49"/>
        </w:rPr>
        <w:t xml:space="preserve"> </w:t>
      </w:r>
      <w:r>
        <w:t>ДО,</w:t>
      </w:r>
      <w:r>
        <w:rPr>
          <w:spacing w:val="47"/>
        </w:rPr>
        <w:t xml:space="preserve"> </w:t>
      </w:r>
      <w:r>
        <w:rPr>
          <w:spacing w:val="-1"/>
        </w:rPr>
        <w:t>определенными</w:t>
      </w:r>
      <w:r>
        <w:rPr>
          <w:spacing w:val="49"/>
        </w:rPr>
        <w:t xml:space="preserve"> </w:t>
      </w:r>
      <w:r>
        <w:t>ФГОС</w:t>
      </w:r>
    </w:p>
    <w:p w:rsidR="00113340" w:rsidRDefault="00113340">
      <w:pPr>
        <w:pStyle w:val="a3"/>
        <w:kinsoku w:val="0"/>
        <w:overflowPunct w:val="0"/>
        <w:spacing w:before="2"/>
        <w:ind w:left="810"/>
        <w:sectPr w:rsidR="00113340" w:rsidSect="00DE67CA">
          <w:pgSz w:w="11910" w:h="16840"/>
          <w:pgMar w:top="1060" w:right="740" w:bottom="280" w:left="1600" w:header="720" w:footer="720" w:gutter="0"/>
          <w:cols w:space="720" w:equalWidth="0">
            <w:col w:w="9570"/>
          </w:cols>
          <w:noEndnote/>
        </w:sectPr>
      </w:pPr>
    </w:p>
    <w:p w:rsidR="00113340" w:rsidRDefault="00113340">
      <w:pPr>
        <w:pStyle w:val="a3"/>
        <w:kinsoku w:val="0"/>
        <w:overflowPunct w:val="0"/>
        <w:spacing w:before="42"/>
      </w:pPr>
      <w:r>
        <w:lastRenderedPageBreak/>
        <w:t>ДО.</w:t>
      </w:r>
    </w:p>
    <w:p w:rsidR="00113340" w:rsidRDefault="00113340">
      <w:pPr>
        <w:pStyle w:val="a3"/>
        <w:kinsoku w:val="0"/>
        <w:overflowPunct w:val="0"/>
        <w:spacing w:before="2"/>
        <w:ind w:left="0"/>
        <w:rPr>
          <w:sz w:val="31"/>
          <w:szCs w:val="31"/>
        </w:rPr>
      </w:pPr>
      <w:r>
        <w:br w:type="column"/>
      </w:r>
    </w:p>
    <w:p w:rsidR="00113340" w:rsidRDefault="00113340">
      <w:pPr>
        <w:pStyle w:val="a3"/>
        <w:tabs>
          <w:tab w:val="left" w:pos="1648"/>
          <w:tab w:val="left" w:pos="3219"/>
          <w:tab w:val="left" w:pos="4658"/>
          <w:tab w:val="left" w:pos="5290"/>
          <w:tab w:val="left" w:pos="6383"/>
        </w:tabs>
        <w:kinsoku w:val="0"/>
        <w:overflowPunct w:val="0"/>
        <w:rPr>
          <w:spacing w:val="-1"/>
        </w:rPr>
      </w:pPr>
      <w:r>
        <w:t>Программа</w:t>
      </w:r>
      <w:r>
        <w:tab/>
      </w:r>
      <w:r>
        <w:rPr>
          <w:spacing w:val="-1"/>
        </w:rPr>
        <w:t>воспитания</w:t>
      </w:r>
      <w:r>
        <w:rPr>
          <w:spacing w:val="-1"/>
        </w:rPr>
        <w:tab/>
        <w:t>построена</w:t>
      </w:r>
      <w:r>
        <w:rPr>
          <w:spacing w:val="-1"/>
        </w:rPr>
        <w:tab/>
      </w:r>
      <w:r>
        <w:rPr>
          <w:w w:val="95"/>
        </w:rPr>
        <w:t>на</w:t>
      </w:r>
      <w:r>
        <w:rPr>
          <w:w w:val="95"/>
        </w:rPr>
        <w:tab/>
      </w:r>
      <w:r>
        <w:rPr>
          <w:spacing w:val="-1"/>
        </w:rPr>
        <w:t>основе</w:t>
      </w:r>
      <w:r>
        <w:rPr>
          <w:spacing w:val="-1"/>
        </w:rPr>
        <w:tab/>
        <w:t>духовно-нравственных</w:t>
      </w:r>
    </w:p>
    <w:p w:rsidR="00113340" w:rsidRDefault="00113340">
      <w:pPr>
        <w:pStyle w:val="a3"/>
        <w:tabs>
          <w:tab w:val="left" w:pos="1648"/>
          <w:tab w:val="left" w:pos="3219"/>
          <w:tab w:val="left" w:pos="4658"/>
          <w:tab w:val="left" w:pos="5290"/>
          <w:tab w:val="left" w:pos="6383"/>
        </w:tabs>
        <w:kinsoku w:val="0"/>
        <w:overflowPunct w:val="0"/>
        <w:rPr>
          <w:spacing w:val="-1"/>
        </w:rPr>
        <w:sectPr w:rsidR="00113340" w:rsidSect="00DE67CA">
          <w:type w:val="continuous"/>
          <w:pgSz w:w="11910" w:h="16840"/>
          <w:pgMar w:top="740" w:right="740" w:bottom="0" w:left="1600" w:header="720" w:footer="720" w:gutter="0"/>
          <w:cols w:num="2" w:space="720" w:equalWidth="0">
            <w:col w:w="501" w:space="207"/>
            <w:col w:w="8862"/>
          </w:cols>
          <w:noEndnote/>
        </w:sectPr>
      </w:pPr>
    </w:p>
    <w:p w:rsidR="00113340" w:rsidRDefault="00113340">
      <w:pPr>
        <w:pStyle w:val="a3"/>
        <w:kinsoku w:val="0"/>
        <w:overflowPunct w:val="0"/>
        <w:spacing w:before="42" w:line="276" w:lineRule="auto"/>
        <w:ind w:right="109"/>
        <w:rPr>
          <w:spacing w:val="-1"/>
        </w:rPr>
      </w:pPr>
      <w:r>
        <w:lastRenderedPageBreak/>
        <w:t>и</w:t>
      </w:r>
      <w:r>
        <w:rPr>
          <w:spacing w:val="-1"/>
        </w:rPr>
        <w:t xml:space="preserve"> социокультурных</w:t>
      </w:r>
      <w:r>
        <w:t xml:space="preserve">  </w:t>
      </w:r>
      <w:r>
        <w:rPr>
          <w:spacing w:val="6"/>
        </w:rPr>
        <w:t xml:space="preserve"> </w:t>
      </w:r>
      <w:r>
        <w:rPr>
          <w:spacing w:val="-1"/>
        </w:rPr>
        <w:t>ценностей</w:t>
      </w:r>
      <w:r>
        <w:t xml:space="preserve">  </w:t>
      </w:r>
      <w:r>
        <w:rPr>
          <w:spacing w:val="3"/>
        </w:rPr>
        <w:t xml:space="preserve"> </w:t>
      </w:r>
      <w:r>
        <w:t xml:space="preserve">и  </w:t>
      </w:r>
      <w:r>
        <w:rPr>
          <w:spacing w:val="5"/>
        </w:rPr>
        <w:t xml:space="preserve"> </w:t>
      </w:r>
      <w:r>
        <w:rPr>
          <w:spacing w:val="-1"/>
        </w:rPr>
        <w:t>принятых</w:t>
      </w:r>
      <w:r>
        <w:t xml:space="preserve">  </w:t>
      </w:r>
      <w:r>
        <w:rPr>
          <w:spacing w:val="3"/>
        </w:rPr>
        <w:t xml:space="preserve"> </w:t>
      </w:r>
      <w:r>
        <w:t xml:space="preserve">в  </w:t>
      </w:r>
      <w:r>
        <w:rPr>
          <w:spacing w:val="4"/>
        </w:rPr>
        <w:t xml:space="preserve"> </w:t>
      </w:r>
      <w:r>
        <w:rPr>
          <w:spacing w:val="-1"/>
        </w:rPr>
        <w:t>обществе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правил</w:t>
      </w:r>
      <w:r>
        <w:t xml:space="preserve">  </w:t>
      </w:r>
      <w:r>
        <w:rPr>
          <w:spacing w:val="4"/>
        </w:rPr>
        <w:t xml:space="preserve"> </w:t>
      </w:r>
      <w:r>
        <w:t xml:space="preserve">и  </w:t>
      </w:r>
      <w:r>
        <w:rPr>
          <w:spacing w:val="3"/>
        </w:rPr>
        <w:t xml:space="preserve"> </w:t>
      </w:r>
      <w:r>
        <w:rPr>
          <w:spacing w:val="-1"/>
        </w:rPr>
        <w:t>норм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поведения</w:t>
      </w:r>
      <w:r>
        <w:rPr>
          <w:spacing w:val="75"/>
        </w:rPr>
        <w:t xml:space="preserve"> </w:t>
      </w:r>
      <w:r>
        <w:t xml:space="preserve">в </w:t>
      </w:r>
      <w:r>
        <w:rPr>
          <w:spacing w:val="-1"/>
        </w:rPr>
        <w:t>интересах</w:t>
      </w:r>
      <w:r>
        <w:t xml:space="preserve"> </w:t>
      </w:r>
      <w:r>
        <w:rPr>
          <w:spacing w:val="-1"/>
        </w:rPr>
        <w:t>человека,</w:t>
      </w:r>
      <w:r>
        <w:t xml:space="preserve"> </w:t>
      </w:r>
      <w:r>
        <w:rPr>
          <w:spacing w:val="-1"/>
        </w:rPr>
        <w:t>семьи,</w:t>
      </w:r>
      <w:r>
        <w:t xml:space="preserve"> </w:t>
      </w:r>
      <w:r>
        <w:rPr>
          <w:spacing w:val="-1"/>
        </w:rPr>
        <w:t>общества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 xml:space="preserve">опирается </w:t>
      </w:r>
      <w:r>
        <w:t xml:space="preserve">на </w:t>
      </w:r>
      <w:r>
        <w:rPr>
          <w:spacing w:val="-1"/>
        </w:rPr>
        <w:t>следующие</w:t>
      </w:r>
      <w:r>
        <w:t xml:space="preserve"> </w:t>
      </w:r>
      <w:r>
        <w:rPr>
          <w:spacing w:val="-1"/>
        </w:rPr>
        <w:t>принципы:</w:t>
      </w:r>
    </w:p>
    <w:p w:rsidR="00113340" w:rsidRDefault="00113340">
      <w:pPr>
        <w:pStyle w:val="a3"/>
        <w:numPr>
          <w:ilvl w:val="0"/>
          <w:numId w:val="92"/>
        </w:numPr>
        <w:tabs>
          <w:tab w:val="left" w:pos="1095"/>
        </w:tabs>
        <w:kinsoku w:val="0"/>
        <w:overflowPunct w:val="0"/>
        <w:spacing w:line="275" w:lineRule="auto"/>
        <w:ind w:right="108" w:firstLine="708"/>
        <w:jc w:val="both"/>
        <w:rPr>
          <w:spacing w:val="-1"/>
        </w:rPr>
      </w:pPr>
      <w:r>
        <w:rPr>
          <w:b/>
          <w:bCs/>
        </w:rPr>
        <w:t>принцип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гуманизма.</w:t>
      </w:r>
      <w:r>
        <w:rPr>
          <w:b/>
          <w:bCs/>
          <w:spacing w:val="5"/>
        </w:rPr>
        <w:t xml:space="preserve"> </w:t>
      </w:r>
      <w:r>
        <w:rPr>
          <w:spacing w:val="-1"/>
        </w:rPr>
        <w:t>Приоритет</w:t>
      </w:r>
      <w:r>
        <w:rPr>
          <w:spacing w:val="2"/>
        </w:rPr>
        <w:t xml:space="preserve"> </w:t>
      </w:r>
      <w:r>
        <w:rPr>
          <w:spacing w:val="-1"/>
        </w:rPr>
        <w:t>жизни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здоровья</w:t>
      </w:r>
      <w:r>
        <w:rPr>
          <w:spacing w:val="3"/>
        </w:rPr>
        <w:t xml:space="preserve"> </w:t>
      </w:r>
      <w:r>
        <w:rPr>
          <w:spacing w:val="-1"/>
        </w:rPr>
        <w:t>человека,</w:t>
      </w:r>
      <w:r>
        <w:rPr>
          <w:spacing w:val="3"/>
        </w:rPr>
        <w:t xml:space="preserve"> </w:t>
      </w:r>
      <w:r>
        <w:rPr>
          <w:spacing w:val="-1"/>
        </w:rPr>
        <w:t>прав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свобод</w:t>
      </w:r>
      <w:r>
        <w:rPr>
          <w:spacing w:val="59"/>
        </w:rPr>
        <w:t xml:space="preserve"> </w:t>
      </w:r>
      <w:r>
        <w:rPr>
          <w:spacing w:val="-1"/>
        </w:rPr>
        <w:t>личности,</w:t>
      </w:r>
      <w:r>
        <w:rPr>
          <w:spacing w:val="47"/>
        </w:rPr>
        <w:t xml:space="preserve"> </w:t>
      </w:r>
      <w:r>
        <w:t>свободного</w:t>
      </w:r>
      <w:r>
        <w:rPr>
          <w:spacing w:val="47"/>
        </w:rPr>
        <w:t xml:space="preserve"> </w:t>
      </w:r>
      <w:r>
        <w:rPr>
          <w:spacing w:val="-1"/>
        </w:rPr>
        <w:t>развития</w:t>
      </w:r>
      <w:r>
        <w:rPr>
          <w:spacing w:val="47"/>
        </w:rPr>
        <w:t xml:space="preserve"> </w:t>
      </w:r>
      <w:r>
        <w:rPr>
          <w:spacing w:val="-1"/>
        </w:rPr>
        <w:t>личности;</w:t>
      </w:r>
      <w:r>
        <w:rPr>
          <w:spacing w:val="46"/>
        </w:rPr>
        <w:t xml:space="preserve"> </w:t>
      </w:r>
      <w:r>
        <w:rPr>
          <w:spacing w:val="-1"/>
        </w:rPr>
        <w:t>воспитание</w:t>
      </w:r>
      <w:r>
        <w:rPr>
          <w:spacing w:val="48"/>
        </w:rPr>
        <w:t xml:space="preserve"> </w:t>
      </w:r>
      <w:r>
        <w:rPr>
          <w:spacing w:val="-1"/>
        </w:rPr>
        <w:t>взаимоуважения,</w:t>
      </w:r>
      <w:r>
        <w:rPr>
          <w:spacing w:val="49"/>
        </w:rPr>
        <w:t xml:space="preserve"> </w:t>
      </w:r>
      <w:r>
        <w:t>трудолюбия,</w:t>
      </w:r>
      <w:r>
        <w:rPr>
          <w:spacing w:val="77"/>
        </w:rPr>
        <w:t xml:space="preserve"> </w:t>
      </w:r>
      <w:r>
        <w:rPr>
          <w:spacing w:val="-1"/>
        </w:rPr>
        <w:t>гражданственности,</w:t>
      </w:r>
      <w:r>
        <w:rPr>
          <w:spacing w:val="43"/>
        </w:rPr>
        <w:t xml:space="preserve"> </w:t>
      </w:r>
      <w:r>
        <w:rPr>
          <w:spacing w:val="-1"/>
        </w:rPr>
        <w:t>патриотизма,</w:t>
      </w:r>
      <w:r>
        <w:rPr>
          <w:spacing w:val="43"/>
        </w:rPr>
        <w:t xml:space="preserve"> </w:t>
      </w:r>
      <w:r>
        <w:rPr>
          <w:spacing w:val="-1"/>
        </w:rPr>
        <w:t>ответственности,</w:t>
      </w:r>
      <w:r>
        <w:rPr>
          <w:spacing w:val="43"/>
        </w:rPr>
        <w:t xml:space="preserve"> </w:t>
      </w:r>
      <w:r>
        <w:t>правовой</w:t>
      </w:r>
      <w:r>
        <w:rPr>
          <w:spacing w:val="43"/>
        </w:rPr>
        <w:t xml:space="preserve"> </w:t>
      </w:r>
      <w:r>
        <w:rPr>
          <w:spacing w:val="-1"/>
        </w:rPr>
        <w:t>культуры,</w:t>
      </w:r>
      <w:r>
        <w:rPr>
          <w:spacing w:val="43"/>
        </w:rPr>
        <w:t xml:space="preserve"> </w:t>
      </w:r>
      <w:r>
        <w:rPr>
          <w:spacing w:val="-1"/>
        </w:rPr>
        <w:t>бережного</w:t>
      </w:r>
      <w:r>
        <w:rPr>
          <w:spacing w:val="103"/>
        </w:rPr>
        <w:t xml:space="preserve"> </w:t>
      </w:r>
      <w:r>
        <w:rPr>
          <w:spacing w:val="-1"/>
        </w:rPr>
        <w:t>отношения</w:t>
      </w:r>
    </w:p>
    <w:p w:rsidR="00113340" w:rsidRDefault="00113340">
      <w:pPr>
        <w:pStyle w:val="a3"/>
        <w:kinsoku w:val="0"/>
        <w:overflowPunct w:val="0"/>
        <w:spacing w:before="3"/>
        <w:rPr>
          <w:spacing w:val="-1"/>
        </w:rPr>
      </w:pPr>
      <w:r>
        <w:t xml:space="preserve">к </w:t>
      </w:r>
      <w:r>
        <w:rPr>
          <w:spacing w:val="-1"/>
        </w:rPr>
        <w:t>природе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окружающей среде,</w:t>
      </w:r>
      <w:r>
        <w:t xml:space="preserve"> </w:t>
      </w:r>
      <w:r>
        <w:rPr>
          <w:spacing w:val="-1"/>
        </w:rPr>
        <w:t>рационального</w:t>
      </w:r>
      <w:r>
        <w:t xml:space="preserve"> </w:t>
      </w:r>
      <w:r>
        <w:rPr>
          <w:spacing w:val="-1"/>
        </w:rPr>
        <w:t>природопользования;</w:t>
      </w:r>
    </w:p>
    <w:p w:rsidR="00113340" w:rsidRDefault="00113340">
      <w:pPr>
        <w:pStyle w:val="a3"/>
        <w:numPr>
          <w:ilvl w:val="0"/>
          <w:numId w:val="92"/>
        </w:numPr>
        <w:tabs>
          <w:tab w:val="left" w:pos="1095"/>
        </w:tabs>
        <w:kinsoku w:val="0"/>
        <w:overflowPunct w:val="0"/>
        <w:spacing w:before="42" w:line="274" w:lineRule="auto"/>
        <w:ind w:right="106" w:firstLine="708"/>
        <w:jc w:val="both"/>
        <w:rPr>
          <w:spacing w:val="-1"/>
        </w:rPr>
      </w:pPr>
      <w:r>
        <w:rPr>
          <w:b/>
          <w:bCs/>
          <w:spacing w:val="-3"/>
        </w:rPr>
        <w:t>принцип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3"/>
        </w:rPr>
        <w:t>ценностного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3"/>
        </w:rPr>
        <w:t>единства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3"/>
        </w:rPr>
        <w:t>совместности.</w:t>
      </w:r>
      <w:r>
        <w:rPr>
          <w:b/>
          <w:bCs/>
          <w:spacing w:val="9"/>
        </w:rPr>
        <w:t xml:space="preserve"> </w:t>
      </w:r>
      <w:r>
        <w:rPr>
          <w:spacing w:val="-1"/>
        </w:rPr>
        <w:t>Единство</w:t>
      </w:r>
      <w:r>
        <w:rPr>
          <w:spacing w:val="10"/>
        </w:rPr>
        <w:t xml:space="preserve"> </w:t>
      </w:r>
      <w:r w:rsidR="00FC4B2F">
        <w:t>ценностей</w:t>
      </w:r>
      <w:r>
        <w:rPr>
          <w:spacing w:val="9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смыслов</w:t>
      </w:r>
      <w:r>
        <w:rPr>
          <w:spacing w:val="2"/>
        </w:rPr>
        <w:t xml:space="preserve"> </w:t>
      </w:r>
      <w:r>
        <w:rPr>
          <w:spacing w:val="-1"/>
        </w:rPr>
        <w:t>воспитания,</w:t>
      </w:r>
      <w:r>
        <w:rPr>
          <w:spacing w:val="1"/>
        </w:rPr>
        <w:t xml:space="preserve"> </w:t>
      </w:r>
      <w:r>
        <w:rPr>
          <w:spacing w:val="-1"/>
        </w:rPr>
        <w:t>разделяемых</w:t>
      </w:r>
      <w:r>
        <w:rPr>
          <w:spacing w:val="1"/>
        </w:rPr>
        <w:t xml:space="preserve"> </w:t>
      </w:r>
      <w:r>
        <w:t>всеми</w:t>
      </w:r>
      <w:r>
        <w:rPr>
          <w:spacing w:val="3"/>
        </w:rPr>
        <w:t xml:space="preserve"> </w:t>
      </w:r>
      <w:r>
        <w:rPr>
          <w:spacing w:val="-1"/>
        </w:rPr>
        <w:t>участниками</w:t>
      </w:r>
      <w:r>
        <w:rPr>
          <w:spacing w:val="2"/>
        </w:rPr>
        <w:t xml:space="preserve"> </w:t>
      </w:r>
      <w:r>
        <w:rPr>
          <w:spacing w:val="-3"/>
        </w:rPr>
        <w:t>образовательных</w:t>
      </w:r>
      <w:r>
        <w:rPr>
          <w:spacing w:val="59"/>
        </w:rPr>
        <w:t xml:space="preserve"> </w:t>
      </w:r>
      <w:r>
        <w:rPr>
          <w:spacing w:val="-3"/>
        </w:rPr>
        <w:t>отношений,</w:t>
      </w:r>
      <w:r>
        <w:rPr>
          <w:spacing w:val="73"/>
        </w:rPr>
        <w:t xml:space="preserve"> </w:t>
      </w:r>
      <w:r>
        <w:rPr>
          <w:spacing w:val="-1"/>
        </w:rPr>
        <w:t>содействие,</w:t>
      </w:r>
      <w:r>
        <w:t xml:space="preserve"> </w:t>
      </w:r>
      <w:r>
        <w:rPr>
          <w:spacing w:val="-1"/>
        </w:rPr>
        <w:t>сотворчество</w:t>
      </w:r>
      <w:r>
        <w:t xml:space="preserve"> и </w:t>
      </w:r>
      <w:r>
        <w:rPr>
          <w:spacing w:val="-1"/>
        </w:rPr>
        <w:t>сопереживание,</w:t>
      </w:r>
      <w:r>
        <w:t xml:space="preserve"> </w:t>
      </w:r>
      <w:r>
        <w:rPr>
          <w:spacing w:val="-1"/>
        </w:rPr>
        <w:t xml:space="preserve">взаимопонимание </w:t>
      </w:r>
      <w:r>
        <w:t>и взаимное</w:t>
      </w:r>
      <w:r>
        <w:rPr>
          <w:spacing w:val="2"/>
        </w:rPr>
        <w:t xml:space="preserve"> </w:t>
      </w:r>
      <w:r>
        <w:rPr>
          <w:spacing w:val="-1"/>
        </w:rPr>
        <w:t>уважение;</w:t>
      </w:r>
    </w:p>
    <w:p w:rsidR="00113340" w:rsidRPr="00FC4B2F" w:rsidRDefault="00113340" w:rsidP="00FC4B2F">
      <w:pPr>
        <w:pStyle w:val="a3"/>
        <w:numPr>
          <w:ilvl w:val="0"/>
          <w:numId w:val="92"/>
        </w:numPr>
        <w:tabs>
          <w:tab w:val="left" w:pos="1095"/>
        </w:tabs>
        <w:kinsoku w:val="0"/>
        <w:overflowPunct w:val="0"/>
        <w:spacing w:before="2" w:line="271" w:lineRule="auto"/>
        <w:ind w:right="108" w:firstLine="708"/>
        <w:jc w:val="both"/>
        <w:rPr>
          <w:spacing w:val="-1"/>
        </w:rPr>
      </w:pPr>
      <w:r>
        <w:rPr>
          <w:b/>
          <w:bCs/>
        </w:rPr>
        <w:t>принцип</w:t>
      </w:r>
      <w:r>
        <w:rPr>
          <w:b/>
          <w:bCs/>
          <w:spacing w:val="40"/>
        </w:rPr>
        <w:t xml:space="preserve"> </w:t>
      </w:r>
      <w:r>
        <w:rPr>
          <w:b/>
          <w:bCs/>
          <w:spacing w:val="-1"/>
        </w:rPr>
        <w:t>общего</w:t>
      </w:r>
      <w:r>
        <w:rPr>
          <w:b/>
          <w:bCs/>
          <w:spacing w:val="43"/>
        </w:rPr>
        <w:t xml:space="preserve"> </w:t>
      </w:r>
      <w:r>
        <w:rPr>
          <w:b/>
          <w:bCs/>
          <w:spacing w:val="-1"/>
        </w:rPr>
        <w:t>культурного</w:t>
      </w:r>
      <w:r>
        <w:rPr>
          <w:b/>
          <w:bCs/>
          <w:spacing w:val="41"/>
        </w:rPr>
        <w:t xml:space="preserve"> </w:t>
      </w:r>
      <w:r>
        <w:rPr>
          <w:b/>
          <w:bCs/>
          <w:spacing w:val="-1"/>
        </w:rPr>
        <w:t>образования.</w:t>
      </w:r>
      <w:r>
        <w:rPr>
          <w:b/>
          <w:bCs/>
          <w:spacing w:val="44"/>
        </w:rPr>
        <w:t xml:space="preserve"> </w:t>
      </w:r>
      <w:r>
        <w:rPr>
          <w:spacing w:val="-1"/>
        </w:rPr>
        <w:t>Воспитание</w:t>
      </w:r>
      <w:r>
        <w:rPr>
          <w:spacing w:val="40"/>
        </w:rPr>
        <w:t xml:space="preserve"> </w:t>
      </w:r>
      <w:r>
        <w:t>основывается</w:t>
      </w:r>
      <w:r>
        <w:rPr>
          <w:spacing w:val="41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rPr>
          <w:spacing w:val="-1"/>
        </w:rPr>
        <w:t>культуре</w:t>
      </w:r>
      <w:r w:rsidR="00FC4B2F">
        <w:rPr>
          <w:spacing w:val="-1"/>
        </w:rPr>
        <w:t xml:space="preserve"> </w:t>
      </w:r>
      <w:r>
        <w:t>и</w:t>
      </w:r>
      <w:r w:rsidRPr="00FC4B2F">
        <w:rPr>
          <w:spacing w:val="-1"/>
        </w:rPr>
        <w:t xml:space="preserve"> традициях</w:t>
      </w:r>
      <w:r>
        <w:t xml:space="preserve"> России, </w:t>
      </w:r>
      <w:r w:rsidRPr="00FC4B2F">
        <w:rPr>
          <w:spacing w:val="-1"/>
        </w:rPr>
        <w:t>включая культурные</w:t>
      </w:r>
      <w:r>
        <w:t xml:space="preserve"> </w:t>
      </w:r>
      <w:r w:rsidRPr="00FC4B2F">
        <w:rPr>
          <w:spacing w:val="-1"/>
        </w:rPr>
        <w:t>особенности</w:t>
      </w:r>
      <w:r>
        <w:t xml:space="preserve"> </w:t>
      </w:r>
      <w:r w:rsidRPr="00FC4B2F">
        <w:rPr>
          <w:spacing w:val="-1"/>
        </w:rPr>
        <w:t>региона;</w:t>
      </w:r>
    </w:p>
    <w:p w:rsidR="00113340" w:rsidRDefault="00113340">
      <w:pPr>
        <w:pStyle w:val="a3"/>
        <w:numPr>
          <w:ilvl w:val="0"/>
          <w:numId w:val="92"/>
        </w:numPr>
        <w:tabs>
          <w:tab w:val="left" w:pos="1095"/>
        </w:tabs>
        <w:kinsoku w:val="0"/>
        <w:overflowPunct w:val="0"/>
        <w:spacing w:before="42" w:line="275" w:lineRule="auto"/>
        <w:ind w:right="106" w:firstLine="708"/>
        <w:jc w:val="both"/>
        <w:rPr>
          <w:spacing w:val="-1"/>
        </w:rPr>
      </w:pPr>
      <w:r>
        <w:rPr>
          <w:b/>
          <w:bCs/>
        </w:rPr>
        <w:t>принцип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следования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нравственному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примеру.</w:t>
      </w:r>
      <w:r>
        <w:rPr>
          <w:b/>
          <w:bCs/>
          <w:spacing w:val="24"/>
        </w:rPr>
        <w:t xml:space="preserve"> </w:t>
      </w:r>
      <w:r>
        <w:t>Пример</w:t>
      </w:r>
      <w:r>
        <w:rPr>
          <w:spacing w:val="21"/>
        </w:rPr>
        <w:t xml:space="preserve"> </w:t>
      </w:r>
      <w:r>
        <w:rPr>
          <w:spacing w:val="-1"/>
        </w:rPr>
        <w:t>как</w:t>
      </w:r>
      <w:r>
        <w:rPr>
          <w:spacing w:val="21"/>
        </w:rPr>
        <w:t xml:space="preserve"> </w:t>
      </w:r>
      <w:r>
        <w:t>метод</w:t>
      </w:r>
      <w:r>
        <w:rPr>
          <w:spacing w:val="21"/>
        </w:rPr>
        <w:t xml:space="preserve"> </w:t>
      </w:r>
      <w:r>
        <w:rPr>
          <w:spacing w:val="-1"/>
        </w:rPr>
        <w:t>воспитания</w:t>
      </w:r>
      <w:r>
        <w:rPr>
          <w:spacing w:val="48"/>
        </w:rPr>
        <w:t xml:space="preserve"> </w:t>
      </w:r>
      <w:r>
        <w:rPr>
          <w:spacing w:val="-1"/>
        </w:rPr>
        <w:t>позволяет</w:t>
      </w:r>
      <w:r>
        <w:t xml:space="preserve"> </w:t>
      </w:r>
      <w:r>
        <w:rPr>
          <w:spacing w:val="-1"/>
        </w:rPr>
        <w:t>расширить</w:t>
      </w:r>
      <w:r>
        <w:rPr>
          <w:spacing w:val="2"/>
        </w:rPr>
        <w:t xml:space="preserve"> </w:t>
      </w:r>
      <w:r>
        <w:rPr>
          <w:spacing w:val="-1"/>
        </w:rPr>
        <w:t>нравственный</w:t>
      </w:r>
      <w:r>
        <w:rPr>
          <w:spacing w:val="1"/>
        </w:rPr>
        <w:t xml:space="preserve"> </w:t>
      </w:r>
      <w:r>
        <w:t xml:space="preserve">опыт </w:t>
      </w:r>
      <w:r>
        <w:rPr>
          <w:spacing w:val="-1"/>
        </w:rPr>
        <w:t>ребенка,</w:t>
      </w:r>
      <w:r>
        <w:rPr>
          <w:spacing w:val="1"/>
        </w:rPr>
        <w:t xml:space="preserve"> </w:t>
      </w:r>
      <w:r>
        <w:rPr>
          <w:spacing w:val="-1"/>
        </w:rPr>
        <w:t>побудить</w:t>
      </w:r>
      <w:r>
        <w:rPr>
          <w:spacing w:val="2"/>
        </w:rPr>
        <w:t xml:space="preserve"> </w:t>
      </w:r>
      <w:r>
        <w:rPr>
          <w:spacing w:val="-1"/>
        </w:rP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открытому</w:t>
      </w:r>
      <w:r>
        <w:rPr>
          <w:spacing w:val="-1"/>
        </w:rPr>
        <w:t xml:space="preserve"> </w:t>
      </w:r>
      <w:r>
        <w:t>внутреннему</w:t>
      </w:r>
      <w:r>
        <w:rPr>
          <w:spacing w:val="75"/>
        </w:rPr>
        <w:t xml:space="preserve"> </w:t>
      </w:r>
      <w:r>
        <w:rPr>
          <w:spacing w:val="-1"/>
        </w:rPr>
        <w:t>диалогу,</w:t>
      </w:r>
      <w:r>
        <w:rPr>
          <w:spacing w:val="11"/>
        </w:rPr>
        <w:t xml:space="preserve"> </w:t>
      </w:r>
      <w:r>
        <w:rPr>
          <w:spacing w:val="-1"/>
        </w:rPr>
        <w:t>пробудить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1"/>
        </w:rPr>
        <w:t>нем</w:t>
      </w:r>
      <w:r>
        <w:rPr>
          <w:spacing w:val="11"/>
        </w:rPr>
        <w:t xml:space="preserve"> </w:t>
      </w:r>
      <w:r>
        <w:rPr>
          <w:spacing w:val="-1"/>
        </w:rPr>
        <w:t>нравственную</w:t>
      </w:r>
      <w:r>
        <w:rPr>
          <w:spacing w:val="12"/>
        </w:rPr>
        <w:t xml:space="preserve"> </w:t>
      </w:r>
      <w:r>
        <w:t>рефлексию,</w:t>
      </w:r>
      <w:r>
        <w:rPr>
          <w:spacing w:val="12"/>
        </w:rPr>
        <w:t xml:space="preserve"> </w:t>
      </w:r>
      <w:r>
        <w:rPr>
          <w:spacing w:val="-1"/>
        </w:rPr>
        <w:t>обеспечить</w:t>
      </w:r>
      <w:r>
        <w:rPr>
          <w:spacing w:val="12"/>
        </w:rPr>
        <w:t xml:space="preserve"> </w:t>
      </w:r>
      <w:r>
        <w:rPr>
          <w:spacing w:val="-1"/>
        </w:rPr>
        <w:t>возможность</w:t>
      </w:r>
      <w:r>
        <w:rPr>
          <w:spacing w:val="12"/>
        </w:rPr>
        <w:t xml:space="preserve"> </w:t>
      </w:r>
      <w:r>
        <w:t>выбора</w:t>
      </w:r>
      <w:r>
        <w:rPr>
          <w:spacing w:val="1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rPr>
          <w:spacing w:val="-1"/>
        </w:rPr>
        <w:t>построении</w:t>
      </w:r>
      <w:r>
        <w:rPr>
          <w:spacing w:val="42"/>
        </w:rPr>
        <w:t xml:space="preserve"> </w:t>
      </w:r>
      <w:r>
        <w:rPr>
          <w:spacing w:val="-1"/>
        </w:rPr>
        <w:t>собственной</w:t>
      </w:r>
      <w:r>
        <w:rPr>
          <w:spacing w:val="42"/>
        </w:rPr>
        <w:t xml:space="preserve"> </w:t>
      </w:r>
      <w:r>
        <w:rPr>
          <w:spacing w:val="-1"/>
        </w:rPr>
        <w:t>системы</w:t>
      </w:r>
      <w:r>
        <w:rPr>
          <w:spacing w:val="43"/>
        </w:rPr>
        <w:t xml:space="preserve"> </w:t>
      </w:r>
      <w:r>
        <w:rPr>
          <w:spacing w:val="-1"/>
        </w:rPr>
        <w:t>ценностных</w:t>
      </w:r>
      <w:r>
        <w:rPr>
          <w:spacing w:val="44"/>
        </w:rPr>
        <w:t xml:space="preserve"> </w:t>
      </w:r>
      <w:r>
        <w:rPr>
          <w:spacing w:val="-1"/>
        </w:rPr>
        <w:t>отношений,</w:t>
      </w:r>
      <w:r>
        <w:rPr>
          <w:spacing w:val="43"/>
        </w:rPr>
        <w:t xml:space="preserve"> </w:t>
      </w:r>
      <w:r>
        <w:rPr>
          <w:spacing w:val="-1"/>
        </w:rPr>
        <w:t>продемонстрировать</w:t>
      </w:r>
      <w:r>
        <w:rPr>
          <w:spacing w:val="44"/>
        </w:rPr>
        <w:t xml:space="preserve"> </w:t>
      </w:r>
      <w:r>
        <w:t>ребенку</w:t>
      </w:r>
      <w:r>
        <w:rPr>
          <w:spacing w:val="109"/>
        </w:rPr>
        <w:t xml:space="preserve"> </w:t>
      </w:r>
      <w:r>
        <w:rPr>
          <w:spacing w:val="-1"/>
        </w:rPr>
        <w:t>реальную</w:t>
      </w:r>
      <w:r>
        <w:t xml:space="preserve"> </w:t>
      </w:r>
      <w:r>
        <w:rPr>
          <w:spacing w:val="-1"/>
        </w:rPr>
        <w:t>возможность</w:t>
      </w:r>
      <w:r>
        <w:t xml:space="preserve"> </w:t>
      </w:r>
      <w:r>
        <w:rPr>
          <w:spacing w:val="-1"/>
        </w:rPr>
        <w:t>следования</w:t>
      </w:r>
      <w:r>
        <w:rPr>
          <w:spacing w:val="1"/>
        </w:rPr>
        <w:t xml:space="preserve"> </w:t>
      </w:r>
      <w:r>
        <w:t>идеалу</w:t>
      </w:r>
      <w:r>
        <w:rPr>
          <w:spacing w:val="-5"/>
        </w:rPr>
        <w:t xml:space="preserve"> </w:t>
      </w:r>
      <w:r>
        <w:t xml:space="preserve">в </w:t>
      </w:r>
      <w:r>
        <w:rPr>
          <w:spacing w:val="-1"/>
        </w:rPr>
        <w:t>жизни;</w:t>
      </w:r>
    </w:p>
    <w:p w:rsidR="00113340" w:rsidRDefault="00113340">
      <w:pPr>
        <w:pStyle w:val="a3"/>
        <w:numPr>
          <w:ilvl w:val="0"/>
          <w:numId w:val="92"/>
        </w:numPr>
        <w:tabs>
          <w:tab w:val="left" w:pos="1095"/>
        </w:tabs>
        <w:kinsoku w:val="0"/>
        <w:overflowPunct w:val="0"/>
        <w:spacing w:before="4" w:line="274" w:lineRule="auto"/>
        <w:ind w:right="110" w:firstLine="708"/>
        <w:jc w:val="both"/>
        <w:rPr>
          <w:spacing w:val="-1"/>
        </w:rPr>
      </w:pPr>
      <w:r>
        <w:rPr>
          <w:b/>
          <w:bCs/>
          <w:spacing w:val="-1"/>
        </w:rPr>
        <w:t>принципы</w:t>
      </w:r>
      <w:r>
        <w:rPr>
          <w:b/>
          <w:bCs/>
          <w:spacing w:val="34"/>
        </w:rPr>
        <w:t xml:space="preserve"> </w:t>
      </w:r>
      <w:r>
        <w:rPr>
          <w:b/>
          <w:bCs/>
          <w:spacing w:val="-1"/>
        </w:rPr>
        <w:t>безопасной</w:t>
      </w:r>
      <w:r>
        <w:rPr>
          <w:b/>
          <w:bCs/>
          <w:spacing w:val="35"/>
        </w:rPr>
        <w:t xml:space="preserve"> </w:t>
      </w:r>
      <w:r>
        <w:rPr>
          <w:b/>
          <w:bCs/>
          <w:spacing w:val="-1"/>
        </w:rPr>
        <w:t>жизнедеятельности.</w:t>
      </w:r>
      <w:r>
        <w:rPr>
          <w:b/>
          <w:bCs/>
          <w:spacing w:val="35"/>
        </w:rPr>
        <w:t xml:space="preserve"> </w:t>
      </w:r>
      <w:r>
        <w:rPr>
          <w:spacing w:val="-1"/>
        </w:rPr>
        <w:t>Защищенность</w:t>
      </w:r>
      <w:r>
        <w:rPr>
          <w:spacing w:val="34"/>
        </w:rPr>
        <w:t xml:space="preserve"> </w:t>
      </w:r>
      <w:r>
        <w:t>важных</w:t>
      </w:r>
      <w:r>
        <w:rPr>
          <w:spacing w:val="34"/>
        </w:rPr>
        <w:t xml:space="preserve"> </w:t>
      </w:r>
      <w:r>
        <w:rPr>
          <w:spacing w:val="-1"/>
        </w:rPr>
        <w:t>интересов</w:t>
      </w:r>
      <w:r>
        <w:rPr>
          <w:spacing w:val="91"/>
        </w:rPr>
        <w:t xml:space="preserve"> </w:t>
      </w:r>
      <w:proofErr w:type="gramStart"/>
      <w:r>
        <w:rPr>
          <w:spacing w:val="-1"/>
        </w:rPr>
        <w:t>личности</w:t>
      </w:r>
      <w:r>
        <w:t xml:space="preserve"> </w:t>
      </w:r>
      <w:r>
        <w:rPr>
          <w:spacing w:val="45"/>
        </w:rPr>
        <w:t xml:space="preserve"> </w:t>
      </w:r>
      <w:r>
        <w:t>от</w:t>
      </w:r>
      <w:proofErr w:type="gramEnd"/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внутренних</w:t>
      </w:r>
      <w:r>
        <w:t xml:space="preserve"> </w:t>
      </w:r>
      <w:r>
        <w:rPr>
          <w:spacing w:val="45"/>
        </w:rPr>
        <w:t xml:space="preserve"> </w:t>
      </w:r>
      <w:r>
        <w:t xml:space="preserve">и </w:t>
      </w:r>
      <w:r>
        <w:rPr>
          <w:spacing w:val="45"/>
        </w:rPr>
        <w:t xml:space="preserve"> </w:t>
      </w:r>
      <w:r>
        <w:rPr>
          <w:spacing w:val="-1"/>
        </w:rPr>
        <w:t>внешних</w:t>
      </w:r>
      <w:r>
        <w:t xml:space="preserve"> </w:t>
      </w:r>
      <w:r>
        <w:rPr>
          <w:spacing w:val="47"/>
        </w:rPr>
        <w:t xml:space="preserve"> </w:t>
      </w:r>
      <w:r>
        <w:rPr>
          <w:spacing w:val="-2"/>
        </w:rPr>
        <w:t>угроз,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воспитание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через</w:t>
      </w:r>
      <w:r>
        <w:t xml:space="preserve"> </w:t>
      </w:r>
      <w:r>
        <w:rPr>
          <w:spacing w:val="45"/>
        </w:rPr>
        <w:t xml:space="preserve"> </w:t>
      </w:r>
      <w:r>
        <w:t xml:space="preserve">призму </w:t>
      </w:r>
      <w:r>
        <w:rPr>
          <w:spacing w:val="41"/>
        </w:rPr>
        <w:t xml:space="preserve"> </w:t>
      </w:r>
      <w:r>
        <w:rPr>
          <w:spacing w:val="-1"/>
        </w:rPr>
        <w:t>безопасности</w:t>
      </w:r>
      <w:r>
        <w:rPr>
          <w:spacing w:val="95"/>
        </w:rPr>
        <w:t xml:space="preserve"> </w:t>
      </w:r>
      <w:r>
        <w:t>и</w:t>
      </w:r>
      <w:r>
        <w:rPr>
          <w:spacing w:val="-1"/>
        </w:rPr>
        <w:t xml:space="preserve"> безопасного</w:t>
      </w:r>
      <w:r>
        <w:t xml:space="preserve"> </w:t>
      </w:r>
      <w:r>
        <w:rPr>
          <w:spacing w:val="-1"/>
        </w:rPr>
        <w:t>поведения;</w:t>
      </w:r>
    </w:p>
    <w:p w:rsidR="00113340" w:rsidRDefault="00113340">
      <w:pPr>
        <w:pStyle w:val="a3"/>
        <w:numPr>
          <w:ilvl w:val="0"/>
          <w:numId w:val="92"/>
        </w:numPr>
        <w:tabs>
          <w:tab w:val="left" w:pos="1095"/>
        </w:tabs>
        <w:kinsoku w:val="0"/>
        <w:overflowPunct w:val="0"/>
        <w:spacing w:before="4" w:line="274" w:lineRule="auto"/>
        <w:ind w:right="109" w:firstLine="708"/>
        <w:jc w:val="both"/>
        <w:rPr>
          <w:spacing w:val="-1"/>
        </w:rPr>
      </w:pPr>
      <w:r>
        <w:rPr>
          <w:b/>
          <w:bCs/>
        </w:rPr>
        <w:t>принцип</w:t>
      </w:r>
      <w:r>
        <w:rPr>
          <w:b/>
          <w:bCs/>
          <w:spacing w:val="44"/>
        </w:rPr>
        <w:t xml:space="preserve"> </w:t>
      </w:r>
      <w:r>
        <w:rPr>
          <w:b/>
          <w:bCs/>
        </w:rPr>
        <w:t>совместной</w:t>
      </w:r>
      <w:r>
        <w:rPr>
          <w:b/>
          <w:bCs/>
          <w:spacing w:val="45"/>
        </w:rPr>
        <w:t xml:space="preserve"> </w:t>
      </w:r>
      <w:r>
        <w:rPr>
          <w:b/>
          <w:bCs/>
          <w:spacing w:val="-1"/>
        </w:rPr>
        <w:t>деятельности</w:t>
      </w:r>
      <w:r>
        <w:rPr>
          <w:b/>
          <w:bCs/>
          <w:spacing w:val="45"/>
        </w:rPr>
        <w:t xml:space="preserve"> </w:t>
      </w:r>
      <w:r>
        <w:rPr>
          <w:b/>
          <w:bCs/>
          <w:spacing w:val="-1"/>
        </w:rPr>
        <w:t>ребенка</w:t>
      </w:r>
      <w:r>
        <w:rPr>
          <w:b/>
          <w:bCs/>
          <w:spacing w:val="45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47"/>
        </w:rPr>
        <w:t xml:space="preserve"> </w:t>
      </w:r>
      <w:r>
        <w:rPr>
          <w:b/>
          <w:bCs/>
          <w:spacing w:val="-1"/>
        </w:rPr>
        <w:t>взрослого.</w:t>
      </w:r>
      <w:r>
        <w:rPr>
          <w:b/>
          <w:bCs/>
          <w:spacing w:val="49"/>
        </w:rPr>
        <w:t xml:space="preserve"> </w:t>
      </w:r>
      <w:r>
        <w:rPr>
          <w:spacing w:val="-1"/>
        </w:rPr>
        <w:t>Значимость</w:t>
      </w:r>
      <w:r>
        <w:rPr>
          <w:spacing w:val="69"/>
        </w:rPr>
        <w:t xml:space="preserve"> </w:t>
      </w:r>
      <w:r>
        <w:rPr>
          <w:spacing w:val="-1"/>
        </w:rPr>
        <w:t>совместной</w:t>
      </w:r>
      <w:r>
        <w:rPr>
          <w:spacing w:val="21"/>
        </w:rPr>
        <w:t xml:space="preserve"> </w:t>
      </w:r>
      <w:r>
        <w:rPr>
          <w:spacing w:val="-1"/>
        </w:rPr>
        <w:t>деятельности</w:t>
      </w:r>
      <w:r>
        <w:rPr>
          <w:spacing w:val="21"/>
        </w:rPr>
        <w:t xml:space="preserve"> </w:t>
      </w:r>
      <w:r>
        <w:rPr>
          <w:spacing w:val="-1"/>
        </w:rPr>
        <w:t>взрослого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ребенка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основе</w:t>
      </w:r>
      <w:r>
        <w:rPr>
          <w:spacing w:val="21"/>
        </w:rPr>
        <w:t xml:space="preserve"> </w:t>
      </w:r>
      <w:r>
        <w:rPr>
          <w:spacing w:val="-1"/>
        </w:rPr>
        <w:t>приобщения</w:t>
      </w:r>
      <w:r>
        <w:rPr>
          <w:spacing w:val="21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rPr>
          <w:spacing w:val="-1"/>
        </w:rPr>
        <w:t>культурным</w:t>
      </w:r>
      <w:r>
        <w:rPr>
          <w:spacing w:val="89"/>
        </w:rPr>
        <w:t xml:space="preserve"> </w:t>
      </w:r>
      <w:r>
        <w:rPr>
          <w:spacing w:val="-1"/>
        </w:rPr>
        <w:t>ценностям</w:t>
      </w:r>
      <w:r>
        <w:t xml:space="preserve"> и</w:t>
      </w:r>
      <w:r>
        <w:rPr>
          <w:spacing w:val="-1"/>
        </w:rPr>
        <w:t xml:space="preserve"> </w:t>
      </w:r>
      <w:r>
        <w:t xml:space="preserve">их </w:t>
      </w:r>
      <w:r>
        <w:rPr>
          <w:spacing w:val="-1"/>
        </w:rPr>
        <w:t>освоения;</w:t>
      </w:r>
    </w:p>
    <w:p w:rsidR="00113340" w:rsidRDefault="00113340">
      <w:pPr>
        <w:pStyle w:val="a3"/>
        <w:numPr>
          <w:ilvl w:val="0"/>
          <w:numId w:val="92"/>
        </w:numPr>
        <w:tabs>
          <w:tab w:val="left" w:pos="1095"/>
        </w:tabs>
        <w:kinsoku w:val="0"/>
        <w:overflowPunct w:val="0"/>
        <w:spacing w:before="2" w:line="275" w:lineRule="auto"/>
        <w:ind w:right="108" w:firstLine="708"/>
        <w:jc w:val="both"/>
        <w:rPr>
          <w:spacing w:val="-1"/>
        </w:rPr>
      </w:pPr>
      <w:r>
        <w:rPr>
          <w:b/>
          <w:bCs/>
          <w:spacing w:val="-1"/>
        </w:rPr>
        <w:t>принцип</w:t>
      </w:r>
      <w:r>
        <w:rPr>
          <w:b/>
          <w:bCs/>
          <w:spacing w:val="45"/>
        </w:rPr>
        <w:t xml:space="preserve"> </w:t>
      </w:r>
      <w:proofErr w:type="spellStart"/>
      <w:r>
        <w:rPr>
          <w:b/>
          <w:bCs/>
          <w:spacing w:val="-1"/>
        </w:rPr>
        <w:t>инклюзивности</w:t>
      </w:r>
      <w:proofErr w:type="spellEnd"/>
      <w:r>
        <w:rPr>
          <w:b/>
          <w:bCs/>
          <w:spacing w:val="-1"/>
        </w:rPr>
        <w:t>.</w:t>
      </w:r>
      <w:r>
        <w:rPr>
          <w:b/>
          <w:bCs/>
          <w:spacing w:val="46"/>
        </w:rPr>
        <w:t xml:space="preserve"> </w:t>
      </w:r>
      <w:r>
        <w:rPr>
          <w:spacing w:val="-1"/>
        </w:rPr>
        <w:t>Организация</w:t>
      </w:r>
      <w:r>
        <w:rPr>
          <w:spacing w:val="45"/>
        </w:rPr>
        <w:t xml:space="preserve"> </w:t>
      </w:r>
      <w:r>
        <w:rPr>
          <w:spacing w:val="-1"/>
        </w:rPr>
        <w:t>образовательного</w:t>
      </w:r>
      <w:r>
        <w:rPr>
          <w:spacing w:val="45"/>
        </w:rPr>
        <w:t xml:space="preserve"> </w:t>
      </w:r>
      <w:r>
        <w:rPr>
          <w:spacing w:val="-1"/>
        </w:rPr>
        <w:t>процесса,</w:t>
      </w:r>
      <w:r>
        <w:rPr>
          <w:spacing w:val="45"/>
        </w:rPr>
        <w:t xml:space="preserve"> </w:t>
      </w:r>
      <w:r>
        <w:t>при</w:t>
      </w:r>
      <w:r>
        <w:rPr>
          <w:spacing w:val="101"/>
        </w:rPr>
        <w:t xml:space="preserve"> </w:t>
      </w:r>
      <w:r>
        <w:rPr>
          <w:spacing w:val="-1"/>
        </w:rPr>
        <w:t>котором</w:t>
      </w:r>
      <w:r>
        <w:rPr>
          <w:spacing w:val="53"/>
        </w:rPr>
        <w:t xml:space="preserve"> </w:t>
      </w:r>
      <w:r>
        <w:t>все</w:t>
      </w:r>
      <w:r>
        <w:rPr>
          <w:spacing w:val="55"/>
        </w:rPr>
        <w:t xml:space="preserve"> </w:t>
      </w:r>
      <w:r>
        <w:t>дети,</w:t>
      </w:r>
      <w:r>
        <w:rPr>
          <w:spacing w:val="53"/>
        </w:rPr>
        <w:t xml:space="preserve"> </w:t>
      </w:r>
      <w:r>
        <w:rPr>
          <w:spacing w:val="-1"/>
        </w:rPr>
        <w:t>независимо</w:t>
      </w:r>
      <w:r>
        <w:rPr>
          <w:spacing w:val="53"/>
        </w:rPr>
        <w:t xml:space="preserve"> </w:t>
      </w:r>
      <w:r>
        <w:t>от</w:t>
      </w:r>
      <w:r>
        <w:rPr>
          <w:spacing w:val="54"/>
        </w:rPr>
        <w:t xml:space="preserve"> </w:t>
      </w:r>
      <w:r>
        <w:t>их</w:t>
      </w:r>
      <w:r>
        <w:rPr>
          <w:spacing w:val="53"/>
        </w:rPr>
        <w:t xml:space="preserve"> </w:t>
      </w:r>
      <w:r>
        <w:rPr>
          <w:spacing w:val="-1"/>
        </w:rPr>
        <w:t>физических,</w:t>
      </w:r>
      <w:r>
        <w:rPr>
          <w:spacing w:val="53"/>
        </w:rPr>
        <w:t xml:space="preserve"> </w:t>
      </w:r>
      <w:r>
        <w:rPr>
          <w:spacing w:val="-1"/>
        </w:rPr>
        <w:t>психических,</w:t>
      </w:r>
      <w:r>
        <w:rPr>
          <w:spacing w:val="55"/>
        </w:rPr>
        <w:t xml:space="preserve"> </w:t>
      </w:r>
      <w:r>
        <w:rPr>
          <w:spacing w:val="-1"/>
        </w:rPr>
        <w:t>интеллектуальных,</w:t>
      </w:r>
      <w:r>
        <w:rPr>
          <w:spacing w:val="91"/>
        </w:rPr>
        <w:t xml:space="preserve"> </w:t>
      </w:r>
      <w:r>
        <w:rPr>
          <w:spacing w:val="-1"/>
        </w:rPr>
        <w:t>культурно-этнических,</w:t>
      </w:r>
      <w:r>
        <w:rPr>
          <w:spacing w:val="25"/>
        </w:rPr>
        <w:t xml:space="preserve"> </w:t>
      </w:r>
      <w:r>
        <w:rPr>
          <w:spacing w:val="-1"/>
        </w:rPr>
        <w:t>языковых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иных</w:t>
      </w:r>
      <w:r>
        <w:rPr>
          <w:spacing w:val="25"/>
        </w:rPr>
        <w:t xml:space="preserve"> </w:t>
      </w:r>
      <w:r>
        <w:rPr>
          <w:spacing w:val="-1"/>
        </w:rPr>
        <w:t>особенностей,</w:t>
      </w:r>
      <w:r>
        <w:rPr>
          <w:spacing w:val="25"/>
        </w:rPr>
        <w:t xml:space="preserve"> </w:t>
      </w:r>
      <w:r>
        <w:rPr>
          <w:spacing w:val="-1"/>
        </w:rPr>
        <w:t>включены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2"/>
        </w:rPr>
        <w:t>общую</w:t>
      </w:r>
      <w:r>
        <w:rPr>
          <w:spacing w:val="26"/>
        </w:rPr>
        <w:t xml:space="preserve"> </w:t>
      </w:r>
      <w:r>
        <w:t>систему</w:t>
      </w:r>
      <w:r>
        <w:rPr>
          <w:spacing w:val="85"/>
        </w:rPr>
        <w:t xml:space="preserve"> </w:t>
      </w:r>
      <w:r>
        <w:rPr>
          <w:spacing w:val="-1"/>
        </w:rPr>
        <w:t>образования.</w:t>
      </w:r>
    </w:p>
    <w:p w:rsidR="00113340" w:rsidRDefault="00113340">
      <w:pPr>
        <w:pStyle w:val="a3"/>
        <w:numPr>
          <w:ilvl w:val="0"/>
          <w:numId w:val="92"/>
        </w:numPr>
        <w:tabs>
          <w:tab w:val="left" w:pos="1095"/>
        </w:tabs>
        <w:kinsoku w:val="0"/>
        <w:overflowPunct w:val="0"/>
        <w:spacing w:before="2" w:line="275" w:lineRule="auto"/>
        <w:ind w:right="108" w:firstLine="708"/>
        <w:jc w:val="both"/>
        <w:rPr>
          <w:spacing w:val="-1"/>
        </w:rPr>
        <w:sectPr w:rsidR="00113340" w:rsidSect="00DE67CA">
          <w:type w:val="continuous"/>
          <w:pgSz w:w="11910" w:h="16840"/>
          <w:pgMar w:top="740" w:right="740" w:bottom="0" w:left="1600" w:header="720" w:footer="720" w:gutter="0"/>
          <w:cols w:space="720" w:equalWidth="0">
            <w:col w:w="9570"/>
          </w:cols>
          <w:noEndnote/>
        </w:sectPr>
      </w:pPr>
    </w:p>
    <w:p w:rsidR="00113340" w:rsidRDefault="00113340">
      <w:pPr>
        <w:pStyle w:val="a3"/>
        <w:kinsoku w:val="0"/>
        <w:overflowPunct w:val="0"/>
        <w:spacing w:before="48"/>
        <w:ind w:left="822"/>
      </w:pPr>
      <w:proofErr w:type="gramStart"/>
      <w:r>
        <w:rPr>
          <w:spacing w:val="-1"/>
        </w:rPr>
        <w:lastRenderedPageBreak/>
        <w:t>Принципы</w:t>
      </w:r>
      <w:r>
        <w:t xml:space="preserve"> и</w:t>
      </w:r>
      <w:r>
        <w:rPr>
          <w:spacing w:val="-1"/>
        </w:rPr>
        <w:t xml:space="preserve"> </w:t>
      </w:r>
      <w:r>
        <w:t>подходы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реализуемые</w:t>
      </w:r>
      <w:r>
        <w:t xml:space="preserve"> в </w:t>
      </w:r>
      <w:r>
        <w:rPr>
          <w:spacing w:val="-1"/>
        </w:rPr>
        <w:t>раннем</w:t>
      </w:r>
      <w:r>
        <w:t xml:space="preserve"> возрасте:</w:t>
      </w:r>
    </w:p>
    <w:p w:rsidR="00113340" w:rsidRDefault="00113340">
      <w:pPr>
        <w:pStyle w:val="a3"/>
        <w:kinsoku w:val="0"/>
        <w:overflowPunct w:val="0"/>
        <w:ind w:right="103" w:firstLine="719"/>
        <w:jc w:val="both"/>
        <w:rPr>
          <w:spacing w:val="-1"/>
        </w:rPr>
      </w:pPr>
      <w:r>
        <w:t>-</w:t>
      </w:r>
      <w:r>
        <w:rPr>
          <w:spacing w:val="34"/>
        </w:rPr>
        <w:t xml:space="preserve"> </w:t>
      </w:r>
      <w:r>
        <w:rPr>
          <w:b/>
          <w:bCs/>
        </w:rPr>
        <w:t>принцип</w:t>
      </w:r>
      <w:r>
        <w:rPr>
          <w:b/>
          <w:bCs/>
          <w:spacing w:val="33"/>
        </w:rPr>
        <w:t xml:space="preserve"> </w:t>
      </w:r>
      <w:r>
        <w:rPr>
          <w:b/>
          <w:bCs/>
        </w:rPr>
        <w:t>развития.</w:t>
      </w:r>
      <w:r>
        <w:rPr>
          <w:b/>
          <w:bCs/>
          <w:spacing w:val="34"/>
        </w:rPr>
        <w:t xml:space="preserve"> </w:t>
      </w:r>
      <w:r>
        <w:rPr>
          <w:spacing w:val="-1"/>
        </w:rPr>
        <w:t>Развитие</w:t>
      </w:r>
      <w:r>
        <w:rPr>
          <w:spacing w:val="33"/>
        </w:rPr>
        <w:t xml:space="preserve"> </w:t>
      </w:r>
      <w:r>
        <w:rPr>
          <w:spacing w:val="-1"/>
        </w:rPr>
        <w:t>понимается</w:t>
      </w:r>
      <w:r>
        <w:rPr>
          <w:spacing w:val="33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rPr>
          <w:spacing w:val="-1"/>
        </w:rPr>
        <w:t>появление</w:t>
      </w:r>
      <w:r>
        <w:rPr>
          <w:spacing w:val="37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ребенка</w:t>
      </w:r>
      <w:r>
        <w:rPr>
          <w:spacing w:val="36"/>
        </w:rPr>
        <w:t xml:space="preserve"> </w:t>
      </w:r>
      <w:r>
        <w:t>нового</w:t>
      </w:r>
      <w:r>
        <w:rPr>
          <w:spacing w:val="52"/>
        </w:rPr>
        <w:t xml:space="preserve"> </w:t>
      </w:r>
      <w:r>
        <w:rPr>
          <w:spacing w:val="-1"/>
        </w:rPr>
        <w:t>отношения</w:t>
      </w:r>
      <w:r>
        <w:rPr>
          <w:spacing w:val="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rPr>
          <w:spacing w:val="-1"/>
        </w:rPr>
        <w:t>миру,</w:t>
      </w:r>
      <w:r>
        <w:rPr>
          <w:spacing w:val="10"/>
        </w:rPr>
        <w:t xml:space="preserve"> </w:t>
      </w:r>
      <w:r>
        <w:rPr>
          <w:spacing w:val="-1"/>
        </w:rPr>
        <w:t>себе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другим</w:t>
      </w:r>
      <w:r>
        <w:rPr>
          <w:spacing w:val="8"/>
        </w:rPr>
        <w:t xml:space="preserve"> </w:t>
      </w:r>
      <w:r>
        <w:t>людям,</w:t>
      </w:r>
      <w:r>
        <w:rPr>
          <w:spacing w:val="8"/>
        </w:rPr>
        <w:t xml:space="preserve"> </w:t>
      </w:r>
      <w:r>
        <w:t>новых</w:t>
      </w:r>
      <w:r>
        <w:rPr>
          <w:spacing w:val="8"/>
        </w:rPr>
        <w:t xml:space="preserve"> </w:t>
      </w:r>
      <w:r>
        <w:rPr>
          <w:spacing w:val="-1"/>
        </w:rPr>
        <w:t>способностей,</w:t>
      </w:r>
      <w:r>
        <w:rPr>
          <w:spacing w:val="10"/>
        </w:rPr>
        <w:t xml:space="preserve"> </w:t>
      </w:r>
      <w:r>
        <w:rPr>
          <w:spacing w:val="-1"/>
        </w:rPr>
        <w:t>интересов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побуждений</w:t>
      </w:r>
      <w:r>
        <w:rPr>
          <w:spacing w:val="10"/>
        </w:rPr>
        <w:t xml:space="preserve"> </w:t>
      </w:r>
      <w:r>
        <w:t>к</w:t>
      </w:r>
      <w:r>
        <w:rPr>
          <w:spacing w:val="75"/>
        </w:rPr>
        <w:t xml:space="preserve"> </w:t>
      </w:r>
      <w:r>
        <w:rPr>
          <w:spacing w:val="-1"/>
        </w:rPr>
        <w:t>действию,</w:t>
      </w:r>
      <w:r>
        <w:t xml:space="preserve"> освоение</w:t>
      </w:r>
      <w:r>
        <w:rPr>
          <w:spacing w:val="59"/>
        </w:rPr>
        <w:t xml:space="preserve"> </w:t>
      </w:r>
      <w:r>
        <w:t xml:space="preserve">новых </w:t>
      </w:r>
      <w:r>
        <w:rPr>
          <w:spacing w:val="-1"/>
        </w:rPr>
        <w:t>способов</w:t>
      </w:r>
      <w:r>
        <w:rPr>
          <w:spacing w:val="58"/>
        </w:rPr>
        <w:t xml:space="preserve"> </w:t>
      </w:r>
      <w:r>
        <w:rPr>
          <w:spacing w:val="-1"/>
        </w:rPr>
        <w:t>деятельности.</w:t>
      </w:r>
      <w:r>
        <w:t xml:space="preserve"> Все</w:t>
      </w:r>
      <w:r>
        <w:rPr>
          <w:spacing w:val="1"/>
        </w:rPr>
        <w:t xml:space="preserve"> </w:t>
      </w:r>
      <w:r>
        <w:rPr>
          <w:spacing w:val="-1"/>
        </w:rPr>
        <w:t>это</w:t>
      </w:r>
      <w:r>
        <w:t xml:space="preserve"> </w:t>
      </w:r>
      <w:r>
        <w:rPr>
          <w:spacing w:val="-1"/>
        </w:rPr>
        <w:t>находит</w:t>
      </w:r>
      <w:r>
        <w:rPr>
          <w:spacing w:val="58"/>
        </w:rPr>
        <w:t xml:space="preserve"> </w:t>
      </w:r>
      <w:r>
        <w:t>свое</w:t>
      </w:r>
      <w:r>
        <w:rPr>
          <w:spacing w:val="59"/>
        </w:rPr>
        <w:t xml:space="preserve"> </w:t>
      </w:r>
      <w:r>
        <w:rPr>
          <w:spacing w:val="-1"/>
        </w:rPr>
        <w:t>отражение</w:t>
      </w:r>
      <w:r>
        <w:t xml:space="preserve"> в</w:t>
      </w:r>
      <w:r>
        <w:rPr>
          <w:spacing w:val="73"/>
        </w:rPr>
        <w:t xml:space="preserve"> </w:t>
      </w:r>
      <w:r>
        <w:rPr>
          <w:spacing w:val="-1"/>
        </w:rPr>
        <w:t>детской</w:t>
      </w:r>
      <w:r>
        <w:rPr>
          <w:spacing w:val="6"/>
        </w:rPr>
        <w:t xml:space="preserve"> </w:t>
      </w:r>
      <w:r>
        <w:rPr>
          <w:spacing w:val="-1"/>
        </w:rPr>
        <w:t>инициативности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самостоятельности,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том,</w:t>
      </w:r>
      <w:r>
        <w:rPr>
          <w:spacing w:val="6"/>
        </w:rPr>
        <w:t xml:space="preserve"> </w:t>
      </w:r>
      <w:r>
        <w:rPr>
          <w:spacing w:val="-1"/>
        </w:rPr>
        <w:t>что</w:t>
      </w:r>
      <w:r>
        <w:rPr>
          <w:spacing w:val="6"/>
        </w:rPr>
        <w:t xml:space="preserve"> </w:t>
      </w:r>
      <w:r>
        <w:t>малыш</w:t>
      </w:r>
      <w:r>
        <w:rPr>
          <w:spacing w:val="5"/>
        </w:rPr>
        <w:t xml:space="preserve"> </w:t>
      </w:r>
      <w:r>
        <w:rPr>
          <w:spacing w:val="-1"/>
        </w:rPr>
        <w:t>сам</w:t>
      </w:r>
      <w:r>
        <w:rPr>
          <w:spacing w:val="6"/>
        </w:rPr>
        <w:t xml:space="preserve"> </w:t>
      </w:r>
      <w:r>
        <w:t>к</w:t>
      </w:r>
      <w:r>
        <w:rPr>
          <w:spacing w:val="5"/>
        </w:rPr>
        <w:t xml:space="preserve"> </w:t>
      </w:r>
      <w:r>
        <w:rPr>
          <w:spacing w:val="-1"/>
        </w:rPr>
        <w:t>чему-то</w:t>
      </w:r>
      <w:r>
        <w:rPr>
          <w:spacing w:val="6"/>
        </w:rPr>
        <w:t xml:space="preserve"> </w:t>
      </w:r>
      <w:r>
        <w:rPr>
          <w:spacing w:val="-1"/>
        </w:rPr>
        <w:t>стремится,</w:t>
      </w:r>
      <w:r>
        <w:rPr>
          <w:spacing w:val="91"/>
        </w:rPr>
        <w:t xml:space="preserve"> </w:t>
      </w:r>
      <w:r>
        <w:rPr>
          <w:spacing w:val="-1"/>
        </w:rPr>
        <w:t>что-то</w:t>
      </w:r>
      <w:r>
        <w:rPr>
          <w:spacing w:val="8"/>
        </w:rPr>
        <w:t xml:space="preserve"> </w:t>
      </w:r>
      <w:r>
        <w:t>сам</w:t>
      </w:r>
      <w:r>
        <w:rPr>
          <w:spacing w:val="7"/>
        </w:rPr>
        <w:t xml:space="preserve"> </w:t>
      </w:r>
      <w:r>
        <w:rPr>
          <w:spacing w:val="-1"/>
        </w:rPr>
        <w:t>придумывает,</w:t>
      </w:r>
      <w:r>
        <w:rPr>
          <w:spacing w:val="8"/>
        </w:rPr>
        <w:t xml:space="preserve"> </w:t>
      </w:r>
      <w:r>
        <w:rPr>
          <w:spacing w:val="-1"/>
        </w:rPr>
        <w:t>старается</w:t>
      </w:r>
      <w:r>
        <w:rPr>
          <w:spacing w:val="8"/>
        </w:rPr>
        <w:t xml:space="preserve"> </w:t>
      </w:r>
      <w:r>
        <w:rPr>
          <w:spacing w:val="-1"/>
        </w:rPr>
        <w:t>достичь</w:t>
      </w:r>
      <w:r>
        <w:rPr>
          <w:spacing w:val="8"/>
        </w:rPr>
        <w:t xml:space="preserve"> </w:t>
      </w:r>
      <w:r>
        <w:rPr>
          <w:spacing w:val="-1"/>
        </w:rPr>
        <w:t>результата.</w:t>
      </w:r>
      <w:r>
        <w:rPr>
          <w:spacing w:val="10"/>
        </w:rPr>
        <w:t xml:space="preserve"> </w:t>
      </w:r>
      <w:r>
        <w:rPr>
          <w:spacing w:val="-1"/>
        </w:rPr>
        <w:t>Маленьких</w:t>
      </w:r>
      <w:r>
        <w:rPr>
          <w:spacing w:val="7"/>
        </w:rPr>
        <w:t xml:space="preserve"> </w:t>
      </w:r>
      <w:r>
        <w:rPr>
          <w:spacing w:val="-1"/>
        </w:rPr>
        <w:t>детей</w:t>
      </w:r>
      <w:r>
        <w:rPr>
          <w:spacing w:val="10"/>
        </w:rPr>
        <w:t xml:space="preserve"> </w:t>
      </w:r>
      <w:r>
        <w:rPr>
          <w:spacing w:val="-1"/>
        </w:rPr>
        <w:t>необходимо</w:t>
      </w:r>
      <w:r>
        <w:rPr>
          <w:spacing w:val="103"/>
        </w:rPr>
        <w:t xml:space="preserve"> </w:t>
      </w:r>
      <w:r>
        <w:rPr>
          <w:spacing w:val="-1"/>
        </w:rPr>
        <w:t>уважать.</w:t>
      </w:r>
      <w:r>
        <w:rPr>
          <w:spacing w:val="14"/>
        </w:rPr>
        <w:t xml:space="preserve"> </w:t>
      </w:r>
      <w:r>
        <w:rPr>
          <w:spacing w:val="-1"/>
        </w:rPr>
        <w:t>Развитие</w:t>
      </w:r>
      <w:r>
        <w:rPr>
          <w:spacing w:val="15"/>
        </w:rPr>
        <w:t xml:space="preserve"> </w:t>
      </w:r>
      <w:r>
        <w:rPr>
          <w:spacing w:val="-1"/>
        </w:rPr>
        <w:t>интегрировано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цельно.</w:t>
      </w:r>
      <w:r>
        <w:rPr>
          <w:spacing w:val="14"/>
        </w:rPr>
        <w:t xml:space="preserve"> </w:t>
      </w:r>
      <w:r>
        <w:rPr>
          <w:spacing w:val="-1"/>
        </w:rPr>
        <w:t>Изменения,</w:t>
      </w:r>
      <w:r>
        <w:rPr>
          <w:spacing w:val="14"/>
        </w:rPr>
        <w:t xml:space="preserve"> </w:t>
      </w:r>
      <w:r>
        <w:rPr>
          <w:spacing w:val="-1"/>
        </w:rPr>
        <w:t>связанные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1"/>
        </w:rPr>
        <w:t>развитием,</w:t>
      </w:r>
      <w:r>
        <w:rPr>
          <w:spacing w:val="14"/>
        </w:rPr>
        <w:t xml:space="preserve"> </w:t>
      </w:r>
      <w:r>
        <w:rPr>
          <w:spacing w:val="-1"/>
        </w:rPr>
        <w:t>сложны</w:t>
      </w:r>
      <w:r>
        <w:rPr>
          <w:spacing w:val="13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rPr>
          <w:spacing w:val="-1"/>
        </w:rPr>
        <w:t>не</w:t>
      </w:r>
      <w:r>
        <w:rPr>
          <w:spacing w:val="5"/>
        </w:rPr>
        <w:t xml:space="preserve"> </w:t>
      </w:r>
      <w:r>
        <w:t>всегда</w:t>
      </w:r>
      <w:r>
        <w:rPr>
          <w:spacing w:val="5"/>
        </w:rPr>
        <w:t xml:space="preserve"> </w:t>
      </w:r>
      <w:r>
        <w:t>очевидны.</w:t>
      </w:r>
      <w:r>
        <w:rPr>
          <w:spacing w:val="5"/>
        </w:rPr>
        <w:t xml:space="preserve"> </w:t>
      </w:r>
      <w:r>
        <w:rPr>
          <w:spacing w:val="-1"/>
        </w:rPr>
        <w:t>Развитие</w:t>
      </w:r>
      <w:r>
        <w:rPr>
          <w:spacing w:val="6"/>
        </w:rPr>
        <w:t xml:space="preserve"> </w:t>
      </w:r>
      <w:r>
        <w:rPr>
          <w:spacing w:val="-1"/>
        </w:rPr>
        <w:t>взаимообусловлено.</w:t>
      </w:r>
      <w:r>
        <w:rPr>
          <w:spacing w:val="8"/>
        </w:rPr>
        <w:t xml:space="preserve"> </w:t>
      </w:r>
      <w:r>
        <w:rPr>
          <w:spacing w:val="-1"/>
        </w:rPr>
        <w:t>Изменения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одной</w:t>
      </w:r>
      <w:r>
        <w:rPr>
          <w:spacing w:val="6"/>
        </w:rPr>
        <w:t xml:space="preserve"> </w:t>
      </w:r>
      <w:r>
        <w:t>сфере,</w:t>
      </w:r>
      <w:r>
        <w:rPr>
          <w:spacing w:val="5"/>
        </w:rPr>
        <w:t xml:space="preserve"> </w:t>
      </w:r>
      <w:r>
        <w:rPr>
          <w:spacing w:val="-1"/>
        </w:rPr>
        <w:t>как</w:t>
      </w:r>
      <w:r>
        <w:rPr>
          <w:spacing w:val="7"/>
        </w:rPr>
        <w:t xml:space="preserve"> </w:t>
      </w:r>
      <w:r>
        <w:rPr>
          <w:spacing w:val="-1"/>
        </w:rPr>
        <w:t>правило,</w:t>
      </w:r>
      <w:r>
        <w:rPr>
          <w:spacing w:val="82"/>
        </w:rPr>
        <w:t xml:space="preserve"> </w:t>
      </w:r>
      <w:r>
        <w:rPr>
          <w:spacing w:val="-1"/>
        </w:rPr>
        <w:t>оказывают</w:t>
      </w:r>
      <w:r>
        <w:rPr>
          <w:spacing w:val="59"/>
        </w:rPr>
        <w:t xml:space="preserve"> </w:t>
      </w:r>
      <w:r>
        <w:rPr>
          <w:spacing w:val="-1"/>
        </w:rPr>
        <w:t>воздействие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другие</w:t>
      </w:r>
      <w:r>
        <w:rPr>
          <w:spacing w:val="59"/>
        </w:rPr>
        <w:t xml:space="preserve"> </w:t>
      </w:r>
      <w:r>
        <w:t xml:space="preserve">сферы. Использование </w:t>
      </w:r>
      <w:r>
        <w:rPr>
          <w:spacing w:val="-1"/>
        </w:rPr>
        <w:t>стадий</w:t>
      </w:r>
      <w:r>
        <w:rPr>
          <w:spacing w:val="59"/>
        </w:rPr>
        <w:t xml:space="preserve"> </w:t>
      </w:r>
      <w:r>
        <w:rPr>
          <w:spacing w:val="-1"/>
        </w:rPr>
        <w:t>развития</w:t>
      </w:r>
      <w:r>
        <w:rPr>
          <w:spacing w:val="1"/>
        </w:rPr>
        <w:t xml:space="preserve"> </w:t>
      </w:r>
      <w:r>
        <w:rPr>
          <w:spacing w:val="-1"/>
        </w:rPr>
        <w:t>полезно,</w:t>
      </w:r>
      <w:r>
        <w:t xml:space="preserve"> </w:t>
      </w:r>
      <w:r>
        <w:rPr>
          <w:spacing w:val="-1"/>
        </w:rPr>
        <w:t>но</w:t>
      </w:r>
      <w:r>
        <w:rPr>
          <w:spacing w:val="80"/>
        </w:rPr>
        <w:t xml:space="preserve"> </w:t>
      </w:r>
      <w:r>
        <w:rPr>
          <w:spacing w:val="-1"/>
        </w:rPr>
        <w:t>только</w:t>
      </w:r>
      <w:r>
        <w:rPr>
          <w:spacing w:val="7"/>
        </w:rPr>
        <w:t xml:space="preserve"> </w:t>
      </w:r>
      <w:r>
        <w:rPr>
          <w:spacing w:val="-1"/>
        </w:rPr>
        <w:t>как</w:t>
      </w:r>
      <w:r>
        <w:rPr>
          <w:spacing w:val="7"/>
        </w:rPr>
        <w:t xml:space="preserve"> </w:t>
      </w:r>
      <w:r>
        <w:rPr>
          <w:spacing w:val="-1"/>
        </w:rPr>
        <w:t>руководство</w:t>
      </w:r>
      <w:r>
        <w:rPr>
          <w:spacing w:val="9"/>
        </w:rPr>
        <w:t xml:space="preserve"> </w:t>
      </w:r>
      <w:r>
        <w:t>к</w:t>
      </w:r>
      <w:r>
        <w:rPr>
          <w:spacing w:val="7"/>
        </w:rPr>
        <w:t xml:space="preserve"> </w:t>
      </w:r>
      <w:r>
        <w:rPr>
          <w:spacing w:val="-1"/>
        </w:rPr>
        <w:t>действию.</w:t>
      </w:r>
      <w:r>
        <w:rPr>
          <w:spacing w:val="10"/>
        </w:rPr>
        <w:t xml:space="preserve"> </w:t>
      </w:r>
      <w:r>
        <w:rPr>
          <w:spacing w:val="-1"/>
        </w:rPr>
        <w:t>Вариативность</w:t>
      </w:r>
      <w:r>
        <w:rPr>
          <w:spacing w:val="9"/>
        </w:rPr>
        <w:t xml:space="preserve"> </w:t>
      </w:r>
      <w:r>
        <w:t>-</w:t>
      </w:r>
      <w:r>
        <w:rPr>
          <w:spacing w:val="10"/>
        </w:rPr>
        <w:t xml:space="preserve"> </w:t>
      </w:r>
      <w:r>
        <w:rPr>
          <w:spacing w:val="-1"/>
        </w:rPr>
        <w:t>сущность</w:t>
      </w:r>
      <w:r>
        <w:rPr>
          <w:spacing w:val="9"/>
        </w:rPr>
        <w:t xml:space="preserve"> </w:t>
      </w:r>
      <w:r>
        <w:t>развития.</w:t>
      </w:r>
      <w:r>
        <w:rPr>
          <w:spacing w:val="7"/>
        </w:rPr>
        <w:t xml:space="preserve"> </w:t>
      </w:r>
      <w:r>
        <w:rPr>
          <w:spacing w:val="-1"/>
        </w:rPr>
        <w:t>Развитие</w:t>
      </w:r>
      <w:r>
        <w:rPr>
          <w:spacing w:val="7"/>
        </w:rPr>
        <w:t xml:space="preserve"> </w:t>
      </w:r>
      <w:r>
        <w:t>–</w:t>
      </w:r>
      <w:r>
        <w:rPr>
          <w:spacing w:val="85"/>
        </w:rPr>
        <w:t xml:space="preserve"> </w:t>
      </w:r>
      <w:r>
        <w:rPr>
          <w:spacing w:val="-1"/>
        </w:rPr>
        <w:t>неровный</w:t>
      </w:r>
      <w:r>
        <w:rPr>
          <w:spacing w:val="32"/>
        </w:rPr>
        <w:t xml:space="preserve"> </w:t>
      </w:r>
      <w:r>
        <w:rPr>
          <w:spacing w:val="-1"/>
        </w:rPr>
        <w:t>процесс.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ходе</w:t>
      </w:r>
      <w:r>
        <w:rPr>
          <w:spacing w:val="31"/>
        </w:rPr>
        <w:t xml:space="preserve"> </w:t>
      </w:r>
      <w:r>
        <w:rPr>
          <w:spacing w:val="-1"/>
        </w:rPr>
        <w:t>приобретения</w:t>
      </w:r>
      <w:r>
        <w:rPr>
          <w:spacing w:val="31"/>
        </w:rPr>
        <w:t xml:space="preserve"> </w:t>
      </w:r>
      <w:r>
        <w:rPr>
          <w:spacing w:val="-1"/>
        </w:rPr>
        <w:t>детьми</w:t>
      </w:r>
      <w:r>
        <w:rPr>
          <w:spacing w:val="32"/>
        </w:rPr>
        <w:t xml:space="preserve"> </w:t>
      </w:r>
      <w:r>
        <w:t>новых</w:t>
      </w:r>
      <w:r>
        <w:rPr>
          <w:spacing w:val="32"/>
        </w:rPr>
        <w:t xml:space="preserve"> </w:t>
      </w:r>
      <w:r>
        <w:t>навыков</w:t>
      </w:r>
      <w:r>
        <w:rPr>
          <w:spacing w:val="32"/>
        </w:rPr>
        <w:t xml:space="preserve"> </w:t>
      </w:r>
      <w:r>
        <w:rPr>
          <w:spacing w:val="-1"/>
        </w:rPr>
        <w:t>поведение</w:t>
      </w:r>
      <w:r>
        <w:rPr>
          <w:spacing w:val="33"/>
        </w:rPr>
        <w:t xml:space="preserve"> </w:t>
      </w:r>
      <w:r>
        <w:rPr>
          <w:spacing w:val="-1"/>
        </w:rPr>
        <w:t>детей</w:t>
      </w:r>
      <w:r>
        <w:rPr>
          <w:spacing w:val="31"/>
        </w:rPr>
        <w:t xml:space="preserve"> </w:t>
      </w:r>
      <w:r>
        <w:t>может</w:t>
      </w:r>
      <w:r>
        <w:rPr>
          <w:spacing w:val="71"/>
        </w:rPr>
        <w:t xml:space="preserve"> </w:t>
      </w:r>
      <w:r>
        <w:rPr>
          <w:spacing w:val="-1"/>
        </w:rPr>
        <w:t>ухудшиться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rPr>
          <w:spacing w:val="-1"/>
        </w:rPr>
        <w:t>стать</w:t>
      </w:r>
      <w:r>
        <w:rPr>
          <w:spacing w:val="2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rPr>
          <w:spacing w:val="-1"/>
        </w:rPr>
        <w:t>дисциплинированным,</w:t>
      </w:r>
      <w:r>
        <w:rPr>
          <w:spacing w:val="2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rPr>
          <w:spacing w:val="-1"/>
        </w:rPr>
        <w:t>раньше.</w:t>
      </w:r>
      <w:r>
        <w:rPr>
          <w:spacing w:val="1"/>
        </w:rPr>
        <w:t xml:space="preserve"> </w:t>
      </w:r>
      <w:r>
        <w:rPr>
          <w:spacing w:val="-1"/>
        </w:rPr>
        <w:t>Развитие</w:t>
      </w:r>
      <w:r>
        <w:rPr>
          <w:spacing w:val="1"/>
        </w:rPr>
        <w:t xml:space="preserve"> </w:t>
      </w:r>
      <w:r>
        <w:rPr>
          <w:spacing w:val="-1"/>
        </w:rP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rPr>
          <w:spacing w:val="-1"/>
        </w:rPr>
        <w:t>социальном контексте;</w:t>
      </w:r>
    </w:p>
    <w:p w:rsidR="00113340" w:rsidRDefault="00113340">
      <w:pPr>
        <w:pStyle w:val="a3"/>
        <w:kinsoku w:val="0"/>
        <w:overflowPunct w:val="0"/>
        <w:spacing w:before="8" w:line="237" w:lineRule="auto"/>
        <w:ind w:right="107" w:firstLine="719"/>
        <w:jc w:val="both"/>
        <w:rPr>
          <w:spacing w:val="-1"/>
        </w:rPr>
      </w:pPr>
      <w:r>
        <w:rPr>
          <w:b/>
          <w:bCs/>
        </w:rPr>
        <w:t>-</w:t>
      </w:r>
      <w:r>
        <w:rPr>
          <w:b/>
          <w:bCs/>
          <w:spacing w:val="34"/>
        </w:rPr>
        <w:t xml:space="preserve"> </w:t>
      </w:r>
      <w:r>
        <w:rPr>
          <w:b/>
          <w:bCs/>
        </w:rPr>
        <w:t>принцип</w:t>
      </w:r>
      <w:r>
        <w:rPr>
          <w:b/>
          <w:bCs/>
          <w:spacing w:val="33"/>
        </w:rPr>
        <w:t xml:space="preserve"> </w:t>
      </w:r>
      <w:proofErr w:type="spellStart"/>
      <w:r>
        <w:rPr>
          <w:b/>
          <w:bCs/>
          <w:spacing w:val="-1"/>
        </w:rPr>
        <w:t>самоценности</w:t>
      </w:r>
      <w:proofErr w:type="spellEnd"/>
      <w:r>
        <w:rPr>
          <w:b/>
          <w:bCs/>
          <w:spacing w:val="34"/>
        </w:rPr>
        <w:t xml:space="preserve"> </w:t>
      </w:r>
      <w:r>
        <w:rPr>
          <w:b/>
          <w:bCs/>
        </w:rPr>
        <w:t>раннего</w:t>
      </w:r>
      <w:r>
        <w:rPr>
          <w:b/>
          <w:bCs/>
          <w:spacing w:val="36"/>
        </w:rPr>
        <w:t xml:space="preserve"> </w:t>
      </w:r>
      <w:r>
        <w:rPr>
          <w:b/>
          <w:bCs/>
        </w:rPr>
        <w:t>возраста,</w:t>
      </w:r>
      <w:r>
        <w:rPr>
          <w:b/>
          <w:bCs/>
          <w:spacing w:val="34"/>
        </w:rPr>
        <w:t xml:space="preserve"> </w:t>
      </w:r>
      <w:r>
        <w:rPr>
          <w:b/>
          <w:bCs/>
          <w:spacing w:val="-1"/>
        </w:rPr>
        <w:t>его</w:t>
      </w:r>
      <w:r>
        <w:rPr>
          <w:b/>
          <w:bCs/>
          <w:spacing w:val="33"/>
        </w:rPr>
        <w:t xml:space="preserve"> </w:t>
      </w:r>
      <w:r>
        <w:rPr>
          <w:b/>
          <w:bCs/>
          <w:spacing w:val="-1"/>
        </w:rPr>
        <w:t>полноценное</w:t>
      </w:r>
      <w:r>
        <w:rPr>
          <w:b/>
          <w:bCs/>
          <w:spacing w:val="33"/>
        </w:rPr>
        <w:t xml:space="preserve"> </w:t>
      </w:r>
      <w:r>
        <w:rPr>
          <w:b/>
          <w:bCs/>
        </w:rPr>
        <w:t>проживание.</w:t>
      </w:r>
      <w:r>
        <w:rPr>
          <w:b/>
          <w:bCs/>
          <w:spacing w:val="45"/>
        </w:rPr>
        <w:t xml:space="preserve"> </w:t>
      </w:r>
      <w:r>
        <w:t>Каждый</w:t>
      </w:r>
      <w:r>
        <w:rPr>
          <w:spacing w:val="9"/>
        </w:rPr>
        <w:t xml:space="preserve"> </w:t>
      </w:r>
      <w:r>
        <w:rPr>
          <w:spacing w:val="-1"/>
        </w:rPr>
        <w:t>период</w:t>
      </w:r>
      <w:r>
        <w:rPr>
          <w:spacing w:val="9"/>
        </w:rPr>
        <w:t xml:space="preserve"> </w:t>
      </w:r>
      <w:r>
        <w:rPr>
          <w:spacing w:val="-1"/>
        </w:rPr>
        <w:t>детства</w:t>
      </w:r>
      <w:r>
        <w:rPr>
          <w:spacing w:val="10"/>
        </w:rPr>
        <w:t xml:space="preserve"> </w:t>
      </w:r>
      <w:r>
        <w:rPr>
          <w:spacing w:val="-1"/>
        </w:rPr>
        <w:t>рассматривается</w:t>
      </w:r>
      <w:r>
        <w:rPr>
          <w:spacing w:val="10"/>
        </w:rPr>
        <w:t xml:space="preserve"> </w:t>
      </w:r>
      <w:r>
        <w:rPr>
          <w:spacing w:val="-1"/>
        </w:rPr>
        <w:t>не</w:t>
      </w:r>
      <w:r>
        <w:rPr>
          <w:spacing w:val="9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rPr>
          <w:spacing w:val="-1"/>
        </w:rPr>
        <w:t>подготовка</w:t>
      </w:r>
      <w:r>
        <w:rPr>
          <w:spacing w:val="10"/>
        </w:rPr>
        <w:t xml:space="preserve"> </w:t>
      </w:r>
      <w:r>
        <w:t>к</w:t>
      </w:r>
      <w:r>
        <w:rPr>
          <w:spacing w:val="9"/>
        </w:rPr>
        <w:t xml:space="preserve"> </w:t>
      </w:r>
      <w:r>
        <w:rPr>
          <w:spacing w:val="-1"/>
        </w:rPr>
        <w:t>будущей</w:t>
      </w:r>
      <w:r>
        <w:rPr>
          <w:spacing w:val="12"/>
        </w:rPr>
        <w:t xml:space="preserve"> </w:t>
      </w:r>
      <w:r>
        <w:rPr>
          <w:spacing w:val="-1"/>
        </w:rPr>
        <w:t>жизни,</w:t>
      </w:r>
      <w:r>
        <w:rPr>
          <w:spacing w:val="10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как</w:t>
      </w:r>
      <w:r>
        <w:rPr>
          <w:spacing w:val="73"/>
        </w:rPr>
        <w:t xml:space="preserve"> </w:t>
      </w:r>
      <w:r>
        <w:rPr>
          <w:spacing w:val="-1"/>
        </w:rPr>
        <w:t>настоящая,</w:t>
      </w:r>
      <w:r>
        <w:rPr>
          <w:spacing w:val="1"/>
        </w:rPr>
        <w:t xml:space="preserve"> </w:t>
      </w:r>
      <w:r>
        <w:rPr>
          <w:spacing w:val="-1"/>
        </w:rPr>
        <w:t>самобытная,</w:t>
      </w:r>
      <w:r>
        <w:t xml:space="preserve"> неповторимая</w:t>
      </w:r>
      <w:r>
        <w:rPr>
          <w:spacing w:val="2"/>
        </w:rPr>
        <w:t xml:space="preserve"> </w:t>
      </w:r>
      <w:r>
        <w:rPr>
          <w:spacing w:val="-1"/>
        </w:rPr>
        <w:t>жизнь;</w:t>
      </w:r>
    </w:p>
    <w:p w:rsidR="00113340" w:rsidRDefault="00113340">
      <w:pPr>
        <w:pStyle w:val="a3"/>
        <w:numPr>
          <w:ilvl w:val="0"/>
          <w:numId w:val="91"/>
        </w:numPr>
        <w:tabs>
          <w:tab w:val="left" w:pos="1035"/>
        </w:tabs>
        <w:kinsoku w:val="0"/>
        <w:overflowPunct w:val="0"/>
        <w:ind w:right="105" w:firstLine="720"/>
        <w:jc w:val="both"/>
      </w:pPr>
      <w:r>
        <w:rPr>
          <w:b/>
          <w:bCs/>
        </w:rPr>
        <w:t>принцип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-1"/>
        </w:rPr>
        <w:t>деятельности.</w:t>
      </w:r>
      <w:r>
        <w:rPr>
          <w:b/>
          <w:bCs/>
          <w:spacing w:val="12"/>
        </w:rPr>
        <w:t xml:space="preserve"> </w:t>
      </w:r>
      <w:r>
        <w:rPr>
          <w:spacing w:val="-1"/>
        </w:rPr>
        <w:t>Решение</w:t>
      </w:r>
      <w:r>
        <w:rPr>
          <w:spacing w:val="13"/>
        </w:rPr>
        <w:t xml:space="preserve"> </w:t>
      </w:r>
      <w:r>
        <w:rPr>
          <w:spacing w:val="-1"/>
        </w:rPr>
        <w:t>образовательных</w:t>
      </w:r>
      <w:r>
        <w:rPr>
          <w:spacing w:val="13"/>
        </w:rPr>
        <w:t xml:space="preserve"> </w:t>
      </w:r>
      <w:r>
        <w:rPr>
          <w:spacing w:val="-1"/>
        </w:rPr>
        <w:t>задач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1"/>
        </w:rPr>
        <w:t>детском</w:t>
      </w:r>
      <w:r>
        <w:rPr>
          <w:spacing w:val="11"/>
        </w:rPr>
        <w:t xml:space="preserve"> </w:t>
      </w:r>
      <w:r>
        <w:rPr>
          <w:spacing w:val="-1"/>
        </w:rPr>
        <w:t>возрасте</w:t>
      </w:r>
      <w:r>
        <w:rPr>
          <w:spacing w:val="87"/>
        </w:rPr>
        <w:t xml:space="preserve"> </w:t>
      </w:r>
      <w:r>
        <w:t>должно</w:t>
      </w:r>
      <w:r>
        <w:rPr>
          <w:spacing w:val="7"/>
        </w:rPr>
        <w:t xml:space="preserve"> </w:t>
      </w:r>
      <w:r>
        <w:rPr>
          <w:spacing w:val="-1"/>
        </w:rPr>
        <w:t>опираться</w:t>
      </w:r>
      <w:r>
        <w:rPr>
          <w:spacing w:val="9"/>
        </w:rPr>
        <w:t xml:space="preserve"> </w:t>
      </w:r>
      <w:r>
        <w:rPr>
          <w:spacing w:val="-1"/>
        </w:rPr>
        <w:t>на</w:t>
      </w:r>
      <w:r>
        <w:rPr>
          <w:spacing w:val="7"/>
        </w:rPr>
        <w:t xml:space="preserve"> </w:t>
      </w:r>
      <w:r>
        <w:rPr>
          <w:spacing w:val="-1"/>
        </w:rPr>
        <w:t>характерные</w:t>
      </w:r>
      <w:r>
        <w:rPr>
          <w:spacing w:val="10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rPr>
          <w:spacing w:val="-1"/>
        </w:rPr>
        <w:t>каждого</w:t>
      </w:r>
      <w:r>
        <w:rPr>
          <w:spacing w:val="8"/>
        </w:rPr>
        <w:t xml:space="preserve"> </w:t>
      </w:r>
      <w:r>
        <w:rPr>
          <w:spacing w:val="-1"/>
        </w:rPr>
        <w:t>возрастного</w:t>
      </w:r>
      <w:r>
        <w:rPr>
          <w:spacing w:val="8"/>
        </w:rPr>
        <w:t xml:space="preserve"> </w:t>
      </w:r>
      <w:r>
        <w:t>этапа</w:t>
      </w:r>
      <w:r>
        <w:rPr>
          <w:spacing w:val="7"/>
        </w:rPr>
        <w:t xml:space="preserve"> </w:t>
      </w:r>
      <w:r>
        <w:t>виды</w:t>
      </w:r>
      <w:r>
        <w:rPr>
          <w:spacing w:val="8"/>
        </w:rPr>
        <w:t xml:space="preserve"> </w:t>
      </w:r>
      <w:r>
        <w:rPr>
          <w:spacing w:val="-1"/>
        </w:rPr>
        <w:t>детской</w:t>
      </w:r>
      <w:r>
        <w:rPr>
          <w:spacing w:val="83"/>
        </w:rPr>
        <w:t xml:space="preserve"> </w:t>
      </w:r>
      <w:r>
        <w:rPr>
          <w:spacing w:val="-1"/>
        </w:rPr>
        <w:t>деятельности</w:t>
      </w:r>
      <w:r>
        <w:t xml:space="preserve"> и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со</w:t>
      </w:r>
      <w:r>
        <w:t xml:space="preserve"> взрослым;</w:t>
      </w:r>
    </w:p>
    <w:p w:rsidR="00113340" w:rsidRDefault="00113340">
      <w:pPr>
        <w:pStyle w:val="a3"/>
        <w:numPr>
          <w:ilvl w:val="0"/>
          <w:numId w:val="91"/>
        </w:numPr>
        <w:tabs>
          <w:tab w:val="left" w:pos="995"/>
        </w:tabs>
        <w:kinsoku w:val="0"/>
        <w:overflowPunct w:val="0"/>
        <w:ind w:right="106" w:firstLine="720"/>
        <w:jc w:val="both"/>
        <w:rPr>
          <w:spacing w:val="-1"/>
        </w:rPr>
      </w:pPr>
      <w:r>
        <w:rPr>
          <w:b/>
          <w:bCs/>
        </w:rPr>
        <w:t>опора</w:t>
      </w:r>
      <w:r>
        <w:rPr>
          <w:b/>
          <w:bCs/>
          <w:spacing w:val="32"/>
        </w:rPr>
        <w:t xml:space="preserve"> </w:t>
      </w:r>
      <w:r>
        <w:rPr>
          <w:b/>
          <w:bCs/>
          <w:spacing w:val="-1"/>
        </w:rPr>
        <w:t>на</w:t>
      </w:r>
      <w:r>
        <w:rPr>
          <w:b/>
          <w:bCs/>
          <w:spacing w:val="32"/>
        </w:rPr>
        <w:t xml:space="preserve"> </w:t>
      </w:r>
      <w:r>
        <w:rPr>
          <w:b/>
          <w:bCs/>
          <w:spacing w:val="-1"/>
        </w:rPr>
        <w:t>игровые</w:t>
      </w:r>
      <w:r>
        <w:rPr>
          <w:b/>
          <w:bCs/>
          <w:spacing w:val="32"/>
        </w:rPr>
        <w:t xml:space="preserve"> </w:t>
      </w:r>
      <w:r>
        <w:rPr>
          <w:b/>
          <w:bCs/>
        </w:rPr>
        <w:t>методы.</w:t>
      </w:r>
      <w:r>
        <w:rPr>
          <w:b/>
          <w:bCs/>
          <w:spacing w:val="30"/>
        </w:rPr>
        <w:t xml:space="preserve"> </w:t>
      </w:r>
      <w:r>
        <w:t>Игра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широком</w:t>
      </w:r>
      <w:r>
        <w:rPr>
          <w:spacing w:val="32"/>
        </w:rPr>
        <w:t xml:space="preserve"> </w:t>
      </w:r>
      <w:r>
        <w:t>смысле</w:t>
      </w:r>
      <w:r>
        <w:rPr>
          <w:spacing w:val="31"/>
        </w:rPr>
        <w:t xml:space="preserve"> </w:t>
      </w:r>
      <w:r>
        <w:rPr>
          <w:spacing w:val="-1"/>
        </w:rPr>
        <w:t>данного</w:t>
      </w:r>
      <w:r>
        <w:rPr>
          <w:spacing w:val="31"/>
        </w:rPr>
        <w:t xml:space="preserve"> </w:t>
      </w:r>
      <w:r>
        <w:rPr>
          <w:spacing w:val="-1"/>
        </w:rPr>
        <w:t>термина</w:t>
      </w:r>
      <w:r>
        <w:rPr>
          <w:spacing w:val="33"/>
        </w:rPr>
        <w:t xml:space="preserve"> </w:t>
      </w:r>
      <w:r>
        <w:rPr>
          <w:spacing w:val="-1"/>
        </w:rPr>
        <w:t>является</w:t>
      </w:r>
      <w:r>
        <w:rPr>
          <w:spacing w:val="55"/>
        </w:rPr>
        <w:t xml:space="preserve"> </w:t>
      </w:r>
      <w:r>
        <w:rPr>
          <w:spacing w:val="-1"/>
        </w:rPr>
        <w:t>универсальным</w:t>
      </w:r>
      <w:r>
        <w:rPr>
          <w:spacing w:val="41"/>
        </w:rPr>
        <w:t xml:space="preserve"> </w:t>
      </w:r>
      <w:r>
        <w:t>методом</w:t>
      </w:r>
      <w:r>
        <w:rPr>
          <w:spacing w:val="40"/>
        </w:rPr>
        <w:t xml:space="preserve"> </w:t>
      </w:r>
      <w:r>
        <w:rPr>
          <w:spacing w:val="-1"/>
        </w:rPr>
        <w:t>воспитания</w:t>
      </w:r>
      <w:r>
        <w:rPr>
          <w:spacing w:val="4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развития</w:t>
      </w:r>
      <w:r>
        <w:rPr>
          <w:spacing w:val="41"/>
        </w:rPr>
        <w:t xml:space="preserve"> </w:t>
      </w:r>
      <w:r>
        <w:rPr>
          <w:spacing w:val="-1"/>
        </w:rPr>
        <w:t>маленьких</w:t>
      </w:r>
      <w:r>
        <w:rPr>
          <w:spacing w:val="40"/>
        </w:rPr>
        <w:t xml:space="preserve"> </w:t>
      </w:r>
      <w:r>
        <w:rPr>
          <w:spacing w:val="-1"/>
        </w:rPr>
        <w:t>детей.</w:t>
      </w:r>
      <w:r>
        <w:rPr>
          <w:spacing w:val="41"/>
        </w:rPr>
        <w:t xml:space="preserve"> </w:t>
      </w:r>
      <w:r>
        <w:rPr>
          <w:spacing w:val="-1"/>
        </w:rPr>
        <w:t>Любая</w:t>
      </w:r>
      <w:r>
        <w:rPr>
          <w:spacing w:val="43"/>
        </w:rPr>
        <w:t xml:space="preserve"> </w:t>
      </w:r>
      <w:r>
        <w:rPr>
          <w:spacing w:val="-1"/>
        </w:rPr>
        <w:t>игра</w:t>
      </w:r>
      <w:r>
        <w:rPr>
          <w:spacing w:val="39"/>
        </w:rPr>
        <w:t xml:space="preserve"> </w:t>
      </w:r>
      <w:r>
        <w:rPr>
          <w:spacing w:val="-1"/>
        </w:rPr>
        <w:t>обладает</w:t>
      </w:r>
      <w:r>
        <w:rPr>
          <w:spacing w:val="101"/>
        </w:rPr>
        <w:t xml:space="preserve"> </w:t>
      </w:r>
      <w:r>
        <w:rPr>
          <w:spacing w:val="-1"/>
        </w:rPr>
        <w:t>комплексным</w:t>
      </w:r>
      <w:r>
        <w:rPr>
          <w:spacing w:val="34"/>
        </w:rPr>
        <w:t xml:space="preserve"> </w:t>
      </w:r>
      <w:r>
        <w:rPr>
          <w:spacing w:val="-1"/>
        </w:rPr>
        <w:t>воспитательным</w:t>
      </w:r>
      <w:r>
        <w:rPr>
          <w:spacing w:val="35"/>
        </w:rPr>
        <w:t xml:space="preserve"> </w:t>
      </w:r>
      <w:r>
        <w:rPr>
          <w:spacing w:val="-1"/>
        </w:rPr>
        <w:t>воздействием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приносит</w:t>
      </w:r>
      <w:r>
        <w:rPr>
          <w:spacing w:val="35"/>
        </w:rPr>
        <w:t xml:space="preserve"> </w:t>
      </w:r>
      <w:r>
        <w:rPr>
          <w:spacing w:val="-1"/>
        </w:rPr>
        <w:t>эмоциональное</w:t>
      </w:r>
      <w:r>
        <w:rPr>
          <w:spacing w:val="37"/>
        </w:rPr>
        <w:t xml:space="preserve"> </w:t>
      </w:r>
      <w:r>
        <w:rPr>
          <w:spacing w:val="-1"/>
        </w:rPr>
        <w:t>удовлетворение</w:t>
      </w:r>
      <w:r>
        <w:rPr>
          <w:spacing w:val="109"/>
        </w:rPr>
        <w:t xml:space="preserve"> </w:t>
      </w:r>
      <w:r>
        <w:rPr>
          <w:spacing w:val="-1"/>
        </w:rPr>
        <w:t>ребенку.</w:t>
      </w:r>
      <w:r>
        <w:rPr>
          <w:spacing w:val="58"/>
        </w:rPr>
        <w:t xml:space="preserve"> </w:t>
      </w:r>
      <w:r>
        <w:rPr>
          <w:spacing w:val="-1"/>
        </w:rPr>
        <w:t>Игра,</w:t>
      </w:r>
      <w:r>
        <w:rPr>
          <w:spacing w:val="58"/>
        </w:rPr>
        <w:t xml:space="preserve"> </w:t>
      </w:r>
      <w:r>
        <w:rPr>
          <w:spacing w:val="-1"/>
        </w:rPr>
        <w:t>основанная</w:t>
      </w:r>
      <w:r>
        <w:rPr>
          <w:spacing w:val="58"/>
        </w:rPr>
        <w:t xml:space="preserve"> </w:t>
      </w:r>
      <w:r>
        <w:rPr>
          <w:spacing w:val="-1"/>
        </w:rPr>
        <w:t>на</w:t>
      </w:r>
      <w:r>
        <w:rPr>
          <w:spacing w:val="57"/>
        </w:rPr>
        <w:t xml:space="preserve"> </w:t>
      </w:r>
      <w:r>
        <w:t>свободном</w:t>
      </w:r>
      <w:r>
        <w:rPr>
          <w:spacing w:val="57"/>
        </w:rPr>
        <w:t xml:space="preserve"> </w:t>
      </w:r>
      <w:r>
        <w:rPr>
          <w:spacing w:val="-1"/>
        </w:rPr>
        <w:t>взаимодействии</w:t>
      </w:r>
      <w:r>
        <w:rPr>
          <w:spacing w:val="58"/>
        </w:rPr>
        <w:t xml:space="preserve"> </w:t>
      </w:r>
      <w:r>
        <w:rPr>
          <w:spacing w:val="-1"/>
        </w:rPr>
        <w:t>взрослого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rPr>
          <w:spacing w:val="-1"/>
        </w:rPr>
        <w:t>детьми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самих</w:t>
      </w:r>
      <w:r>
        <w:rPr>
          <w:spacing w:val="91"/>
        </w:rPr>
        <w:t xml:space="preserve"> </w:t>
      </w:r>
      <w:r>
        <w:rPr>
          <w:spacing w:val="-1"/>
        </w:rPr>
        <w:t>детей</w:t>
      </w:r>
      <w:r>
        <w:rPr>
          <w:spacing w:val="11"/>
        </w:rPr>
        <w:t xml:space="preserve"> </w:t>
      </w:r>
      <w:r>
        <w:rPr>
          <w:spacing w:val="-1"/>
        </w:rPr>
        <w:t>друг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rPr>
          <w:spacing w:val="-1"/>
        </w:rPr>
        <w:t>другом,</w:t>
      </w:r>
      <w:r>
        <w:rPr>
          <w:spacing w:val="12"/>
        </w:rPr>
        <w:t xml:space="preserve"> </w:t>
      </w:r>
      <w:r>
        <w:rPr>
          <w:spacing w:val="-1"/>
        </w:rPr>
        <w:t>позволяет</w:t>
      </w:r>
      <w:r>
        <w:rPr>
          <w:spacing w:val="11"/>
        </w:rPr>
        <w:t xml:space="preserve"> </w:t>
      </w:r>
      <w:r>
        <w:t>ребенку</w:t>
      </w:r>
      <w:r>
        <w:rPr>
          <w:spacing w:val="8"/>
        </w:rPr>
        <w:t xml:space="preserve"> </w:t>
      </w:r>
      <w:r>
        <w:rPr>
          <w:spacing w:val="-1"/>
        </w:rPr>
        <w:t>проявить</w:t>
      </w:r>
      <w:r>
        <w:rPr>
          <w:spacing w:val="12"/>
        </w:rPr>
        <w:t xml:space="preserve"> </w:t>
      </w:r>
      <w:r>
        <w:rPr>
          <w:spacing w:val="-1"/>
        </w:rPr>
        <w:t>собственную</w:t>
      </w:r>
      <w:r>
        <w:rPr>
          <w:spacing w:val="13"/>
        </w:rPr>
        <w:t xml:space="preserve"> </w:t>
      </w:r>
      <w:r>
        <w:rPr>
          <w:spacing w:val="-1"/>
        </w:rPr>
        <w:t>активность,</w:t>
      </w:r>
      <w:r>
        <w:rPr>
          <w:spacing w:val="11"/>
        </w:rPr>
        <w:t xml:space="preserve"> </w:t>
      </w:r>
      <w:r>
        <w:rPr>
          <w:spacing w:val="-1"/>
        </w:rPr>
        <w:t>наиболее</w:t>
      </w:r>
      <w:r>
        <w:rPr>
          <w:spacing w:val="96"/>
        </w:rPr>
        <w:t xml:space="preserve"> </w:t>
      </w:r>
      <w:r>
        <w:t>полно</w:t>
      </w:r>
      <w:r>
        <w:rPr>
          <w:spacing w:val="-1"/>
        </w:rPr>
        <w:t xml:space="preserve"> реализовать</w:t>
      </w:r>
      <w:r>
        <w:t xml:space="preserve"> </w:t>
      </w:r>
      <w:r>
        <w:rPr>
          <w:spacing w:val="-1"/>
        </w:rPr>
        <w:t>себя.</w:t>
      </w:r>
    </w:p>
    <w:p w:rsidR="00113340" w:rsidRDefault="00113340">
      <w:pPr>
        <w:pStyle w:val="a3"/>
        <w:numPr>
          <w:ilvl w:val="0"/>
          <w:numId w:val="91"/>
        </w:numPr>
        <w:tabs>
          <w:tab w:val="left" w:pos="971"/>
        </w:tabs>
        <w:kinsoku w:val="0"/>
        <w:overflowPunct w:val="0"/>
        <w:ind w:right="107" w:firstLine="720"/>
        <w:jc w:val="both"/>
        <w:rPr>
          <w:spacing w:val="-1"/>
        </w:rPr>
      </w:pPr>
      <w:r>
        <w:rPr>
          <w:b/>
          <w:bCs/>
        </w:rPr>
        <w:t>принцип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содействия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сотрудничества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детей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взрослых</w:t>
      </w:r>
      <w:r>
        <w:rPr>
          <w:spacing w:val="-1"/>
        </w:rPr>
        <w:t>,</w:t>
      </w:r>
      <w:r>
        <w:rPr>
          <w:spacing w:val="7"/>
        </w:rPr>
        <w:t xml:space="preserve"> </w:t>
      </w:r>
      <w:r>
        <w:t>который</w:t>
      </w:r>
      <w:r>
        <w:rPr>
          <w:spacing w:val="8"/>
        </w:rPr>
        <w:t xml:space="preserve"> </w:t>
      </w:r>
      <w:r>
        <w:rPr>
          <w:spacing w:val="-1"/>
        </w:rPr>
        <w:t>реализуется</w:t>
      </w:r>
      <w:r>
        <w:rPr>
          <w:spacing w:val="5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личностно-ориентированном</w:t>
      </w:r>
      <w:r>
        <w:rPr>
          <w:spacing w:val="21"/>
        </w:rPr>
        <w:t xml:space="preserve"> </w:t>
      </w:r>
      <w:r>
        <w:rPr>
          <w:spacing w:val="-1"/>
        </w:rPr>
        <w:t>взаимодействии</w:t>
      </w:r>
      <w:r>
        <w:rPr>
          <w:spacing w:val="22"/>
        </w:rPr>
        <w:t xml:space="preserve"> </w:t>
      </w:r>
      <w:r>
        <w:t>взрослых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rPr>
          <w:spacing w:val="-1"/>
        </w:rPr>
        <w:t>детьми.</w:t>
      </w:r>
      <w:r>
        <w:rPr>
          <w:spacing w:val="22"/>
        </w:rPr>
        <w:t xml:space="preserve"> </w:t>
      </w:r>
      <w:r>
        <w:rPr>
          <w:spacing w:val="-1"/>
        </w:rPr>
        <w:t>Личностно-</w:t>
      </w:r>
      <w:r>
        <w:rPr>
          <w:spacing w:val="89"/>
        </w:rPr>
        <w:t xml:space="preserve"> </w:t>
      </w:r>
      <w:r>
        <w:rPr>
          <w:spacing w:val="-1"/>
        </w:rPr>
        <w:t>ориентированное</w:t>
      </w:r>
      <w:r>
        <w:rPr>
          <w:spacing w:val="11"/>
        </w:rPr>
        <w:t xml:space="preserve"> </w:t>
      </w:r>
      <w:r>
        <w:rPr>
          <w:spacing w:val="-1"/>
        </w:rPr>
        <w:t>взаимодействие</w:t>
      </w:r>
      <w:r>
        <w:rPr>
          <w:spacing w:val="12"/>
        </w:rPr>
        <w:t xml:space="preserve"> </w:t>
      </w:r>
      <w:r>
        <w:t>предполагает</w:t>
      </w:r>
      <w:r>
        <w:rPr>
          <w:spacing w:val="11"/>
        </w:rPr>
        <w:t xml:space="preserve"> </w:t>
      </w:r>
      <w:r>
        <w:rPr>
          <w:spacing w:val="-1"/>
        </w:rPr>
        <w:t>создание</w:t>
      </w:r>
      <w:r>
        <w:rPr>
          <w:spacing w:val="14"/>
        </w:rPr>
        <w:t xml:space="preserve"> </w:t>
      </w:r>
      <w:r>
        <w:rPr>
          <w:spacing w:val="-1"/>
        </w:rPr>
        <w:t>условий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rPr>
          <w:spacing w:val="-1"/>
        </w:rPr>
        <w:t>эмоционального</w:t>
      </w:r>
      <w:r>
        <w:rPr>
          <w:spacing w:val="93"/>
        </w:rPr>
        <w:t xml:space="preserve"> </w:t>
      </w:r>
      <w:r>
        <w:rPr>
          <w:spacing w:val="-1"/>
        </w:rPr>
        <w:t>благополучия</w:t>
      </w:r>
      <w:r>
        <w:rPr>
          <w:spacing w:val="27"/>
        </w:rPr>
        <w:t xml:space="preserve"> </w:t>
      </w:r>
      <w:r>
        <w:t>каждого</w:t>
      </w:r>
      <w:r>
        <w:rPr>
          <w:spacing w:val="26"/>
        </w:rPr>
        <w:t xml:space="preserve"> </w:t>
      </w:r>
      <w:r>
        <w:rPr>
          <w:spacing w:val="-1"/>
        </w:rPr>
        <w:t>ребенка,</w:t>
      </w:r>
      <w:r>
        <w:rPr>
          <w:spacing w:val="30"/>
        </w:rPr>
        <w:t xml:space="preserve"> </w:t>
      </w:r>
      <w:r>
        <w:rPr>
          <w:spacing w:val="-1"/>
        </w:rPr>
        <w:t>уважение</w:t>
      </w:r>
      <w:r>
        <w:rPr>
          <w:spacing w:val="27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его</w:t>
      </w:r>
      <w:r>
        <w:rPr>
          <w:spacing w:val="28"/>
        </w:rPr>
        <w:t xml:space="preserve"> </w:t>
      </w:r>
      <w:r>
        <w:rPr>
          <w:spacing w:val="-1"/>
        </w:rPr>
        <w:t>интересам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потребностям,</w:t>
      </w:r>
      <w:r>
        <w:rPr>
          <w:spacing w:val="67"/>
        </w:rPr>
        <w:t xml:space="preserve"> </w:t>
      </w:r>
      <w:r>
        <w:rPr>
          <w:spacing w:val="-1"/>
        </w:rPr>
        <w:t xml:space="preserve">предоставление </w:t>
      </w:r>
      <w:r>
        <w:t xml:space="preserve">права </w:t>
      </w:r>
      <w:r>
        <w:rPr>
          <w:spacing w:val="-1"/>
        </w:rPr>
        <w:t>на реализацию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индивидуальности;</w:t>
      </w:r>
    </w:p>
    <w:p w:rsidR="00113340" w:rsidRDefault="00113340">
      <w:pPr>
        <w:pStyle w:val="a3"/>
        <w:numPr>
          <w:ilvl w:val="0"/>
          <w:numId w:val="91"/>
        </w:numPr>
        <w:tabs>
          <w:tab w:val="left" w:pos="1035"/>
        </w:tabs>
        <w:kinsoku w:val="0"/>
        <w:overflowPunct w:val="0"/>
        <w:ind w:right="105" w:firstLine="720"/>
        <w:jc w:val="both"/>
        <w:rPr>
          <w:spacing w:val="-1"/>
        </w:rPr>
      </w:pPr>
      <w:r>
        <w:rPr>
          <w:b/>
          <w:bCs/>
        </w:rPr>
        <w:t>принцип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-1"/>
        </w:rPr>
        <w:t>поддержки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инициативы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детей</w:t>
      </w:r>
      <w:r>
        <w:rPr>
          <w:b/>
          <w:bCs/>
          <w:spacing w:val="11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разных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видах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деятельности.</w:t>
      </w:r>
      <w:r>
        <w:rPr>
          <w:b/>
          <w:bCs/>
          <w:spacing w:val="1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программе</w:t>
      </w:r>
      <w:r>
        <w:rPr>
          <w:spacing w:val="3"/>
        </w:rPr>
        <w:t xml:space="preserve"> </w:t>
      </w:r>
      <w:r>
        <w:rPr>
          <w:spacing w:val="-1"/>
        </w:rPr>
        <w:t>предусматривается</w:t>
      </w:r>
      <w:r>
        <w:rPr>
          <w:spacing w:val="4"/>
        </w:rPr>
        <w:t xml:space="preserve"> </w:t>
      </w:r>
      <w:r>
        <w:rPr>
          <w:spacing w:val="-1"/>
        </w:rPr>
        <w:t>предоставление</w:t>
      </w:r>
      <w:r>
        <w:rPr>
          <w:spacing w:val="3"/>
        </w:rPr>
        <w:t xml:space="preserve"> </w:t>
      </w:r>
      <w:r>
        <w:t xml:space="preserve">каждому ребенку </w:t>
      </w:r>
      <w:r>
        <w:rPr>
          <w:spacing w:val="-1"/>
        </w:rPr>
        <w:t>возможности</w:t>
      </w:r>
      <w:r>
        <w:rPr>
          <w:spacing w:val="4"/>
        </w:rPr>
        <w:t xml:space="preserve"> </w:t>
      </w:r>
      <w:r>
        <w:t>выбора</w:t>
      </w:r>
      <w:r>
        <w:rPr>
          <w:spacing w:val="3"/>
        </w:rPr>
        <w:t xml:space="preserve"> </w:t>
      </w:r>
      <w:r>
        <w:rPr>
          <w:spacing w:val="-1"/>
        </w:rPr>
        <w:t>игр,</w:t>
      </w:r>
      <w:r>
        <w:rPr>
          <w:spacing w:val="95"/>
        </w:rPr>
        <w:t xml:space="preserve"> </w:t>
      </w:r>
      <w:r>
        <w:rPr>
          <w:spacing w:val="-1"/>
        </w:rPr>
        <w:t>занятий,</w:t>
      </w:r>
      <w:r>
        <w:rPr>
          <w:spacing w:val="40"/>
        </w:rPr>
        <w:t xml:space="preserve"> </w:t>
      </w:r>
      <w:r>
        <w:t>материалов.</w:t>
      </w:r>
      <w:r>
        <w:rPr>
          <w:spacing w:val="40"/>
        </w:rPr>
        <w:t xml:space="preserve"> </w:t>
      </w:r>
      <w:r>
        <w:rPr>
          <w:spacing w:val="-1"/>
        </w:rPr>
        <w:t>Даются</w:t>
      </w:r>
      <w:r>
        <w:rPr>
          <w:spacing w:val="40"/>
        </w:rPr>
        <w:t xml:space="preserve"> </w:t>
      </w:r>
      <w:r>
        <w:rPr>
          <w:spacing w:val="-1"/>
        </w:rPr>
        <w:t>методические</w:t>
      </w:r>
      <w:r>
        <w:rPr>
          <w:spacing w:val="39"/>
        </w:rPr>
        <w:t xml:space="preserve"> </w:t>
      </w:r>
      <w:r>
        <w:t>рекомендации</w:t>
      </w:r>
      <w:r>
        <w:rPr>
          <w:spacing w:val="39"/>
        </w:rPr>
        <w:t xml:space="preserve"> </w:t>
      </w:r>
      <w:r>
        <w:rPr>
          <w:spacing w:val="-1"/>
        </w:rPr>
        <w:t>воспитателям</w:t>
      </w:r>
      <w:r>
        <w:rPr>
          <w:spacing w:val="39"/>
        </w:rPr>
        <w:t xml:space="preserve"> </w:t>
      </w:r>
      <w:r>
        <w:rPr>
          <w:spacing w:val="-1"/>
        </w:rPr>
        <w:t>по</w:t>
      </w:r>
      <w:r>
        <w:rPr>
          <w:spacing w:val="42"/>
        </w:rPr>
        <w:t xml:space="preserve"> </w:t>
      </w:r>
      <w:r>
        <w:rPr>
          <w:spacing w:val="-1"/>
        </w:rPr>
        <w:t>проведению</w:t>
      </w:r>
      <w:r>
        <w:rPr>
          <w:spacing w:val="79"/>
        </w:rPr>
        <w:t xml:space="preserve"> </w:t>
      </w:r>
      <w:r>
        <w:rPr>
          <w:spacing w:val="-1"/>
        </w:rPr>
        <w:t>наблюдения</w:t>
      </w:r>
      <w:r>
        <w:rPr>
          <w:spacing w:val="49"/>
        </w:rPr>
        <w:t xml:space="preserve"> </w:t>
      </w:r>
      <w:r>
        <w:rPr>
          <w:spacing w:val="-1"/>
        </w:rPr>
        <w:t>за</w:t>
      </w:r>
      <w:r>
        <w:rPr>
          <w:spacing w:val="47"/>
        </w:rPr>
        <w:t xml:space="preserve"> </w:t>
      </w:r>
      <w:r>
        <w:t>развитием</w:t>
      </w:r>
      <w:r>
        <w:rPr>
          <w:spacing w:val="48"/>
        </w:rPr>
        <w:t xml:space="preserve"> </w:t>
      </w:r>
      <w:r>
        <w:rPr>
          <w:spacing w:val="-1"/>
        </w:rPr>
        <w:t>детей</w:t>
      </w:r>
      <w:r>
        <w:rPr>
          <w:spacing w:val="47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целью</w:t>
      </w:r>
      <w:r>
        <w:rPr>
          <w:spacing w:val="49"/>
        </w:rPr>
        <w:t xml:space="preserve"> </w:t>
      </w:r>
      <w:r>
        <w:rPr>
          <w:spacing w:val="-1"/>
        </w:rPr>
        <w:t>постановки</w:t>
      </w:r>
      <w:r>
        <w:rPr>
          <w:spacing w:val="48"/>
        </w:rPr>
        <w:t xml:space="preserve"> </w:t>
      </w:r>
      <w:r>
        <w:rPr>
          <w:spacing w:val="-1"/>
        </w:rPr>
        <w:t>индивидуальных</w:t>
      </w:r>
      <w:r>
        <w:rPr>
          <w:spacing w:val="49"/>
        </w:rPr>
        <w:t xml:space="preserve"> </w:t>
      </w:r>
      <w:r>
        <w:rPr>
          <w:spacing w:val="-1"/>
        </w:rPr>
        <w:t>образовательных</w:t>
      </w:r>
      <w:r>
        <w:rPr>
          <w:spacing w:val="85"/>
        </w:rPr>
        <w:t xml:space="preserve"> </w:t>
      </w:r>
      <w:r>
        <w:rPr>
          <w:spacing w:val="-1"/>
        </w:rPr>
        <w:t>задач;</w:t>
      </w:r>
    </w:p>
    <w:p w:rsidR="00113340" w:rsidRDefault="00113340">
      <w:pPr>
        <w:pStyle w:val="a3"/>
        <w:numPr>
          <w:ilvl w:val="0"/>
          <w:numId w:val="91"/>
        </w:numPr>
        <w:tabs>
          <w:tab w:val="left" w:pos="995"/>
        </w:tabs>
        <w:kinsoku w:val="0"/>
        <w:overflowPunct w:val="0"/>
        <w:ind w:right="103" w:firstLine="720"/>
        <w:jc w:val="both"/>
        <w:rPr>
          <w:spacing w:val="-1"/>
        </w:rPr>
      </w:pPr>
      <w:r>
        <w:rPr>
          <w:b/>
          <w:bCs/>
        </w:rPr>
        <w:t>принцип</w:t>
      </w:r>
      <w:r>
        <w:rPr>
          <w:b/>
          <w:bCs/>
          <w:spacing w:val="31"/>
        </w:rPr>
        <w:t xml:space="preserve"> </w:t>
      </w:r>
      <w:r>
        <w:rPr>
          <w:b/>
          <w:bCs/>
        </w:rPr>
        <w:t>непрерывности</w:t>
      </w:r>
      <w:r>
        <w:rPr>
          <w:b/>
          <w:bCs/>
          <w:spacing w:val="32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-1"/>
        </w:rPr>
        <w:t>преемственности</w:t>
      </w:r>
      <w:r>
        <w:rPr>
          <w:b/>
          <w:bCs/>
          <w:spacing w:val="32"/>
        </w:rPr>
        <w:t xml:space="preserve"> </w:t>
      </w:r>
      <w:r>
        <w:rPr>
          <w:b/>
          <w:bCs/>
        </w:rPr>
        <w:t>содержания</w:t>
      </w:r>
      <w:r>
        <w:rPr>
          <w:b/>
          <w:bCs/>
          <w:spacing w:val="32"/>
        </w:rPr>
        <w:t xml:space="preserve"> </w:t>
      </w:r>
      <w:r>
        <w:rPr>
          <w:b/>
          <w:bCs/>
        </w:rPr>
        <w:t>образования</w:t>
      </w:r>
      <w:r>
        <w:rPr>
          <w:b/>
          <w:bCs/>
          <w:spacing w:val="32"/>
        </w:rPr>
        <w:t xml:space="preserve"> </w:t>
      </w:r>
      <w:r>
        <w:rPr>
          <w:b/>
          <w:bCs/>
        </w:rPr>
        <w:t>детей</w:t>
      </w:r>
      <w:r>
        <w:rPr>
          <w:b/>
          <w:bCs/>
          <w:spacing w:val="30"/>
        </w:rPr>
        <w:t xml:space="preserve"> </w:t>
      </w:r>
      <w:r>
        <w:rPr>
          <w:b/>
          <w:bCs/>
          <w:spacing w:val="-1"/>
        </w:rPr>
        <w:t>раннего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3"/>
        </w:rPr>
        <w:t xml:space="preserve"> </w:t>
      </w:r>
      <w:r>
        <w:rPr>
          <w:b/>
          <w:bCs/>
          <w:spacing w:val="-1"/>
        </w:rPr>
        <w:t>дошкольного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возраста.</w:t>
      </w:r>
      <w:r>
        <w:rPr>
          <w:b/>
          <w:bCs/>
          <w:spacing w:val="14"/>
        </w:rPr>
        <w:t xml:space="preserve"> </w:t>
      </w:r>
      <w:r>
        <w:rPr>
          <w:spacing w:val="-1"/>
        </w:rPr>
        <w:t>Реализация</w:t>
      </w:r>
      <w:r>
        <w:rPr>
          <w:spacing w:val="13"/>
        </w:rPr>
        <w:t xml:space="preserve"> </w:t>
      </w:r>
      <w:r>
        <w:t>данного</w:t>
      </w:r>
      <w:r>
        <w:rPr>
          <w:spacing w:val="15"/>
        </w:rPr>
        <w:t xml:space="preserve"> </w:t>
      </w:r>
      <w:r>
        <w:rPr>
          <w:spacing w:val="-1"/>
        </w:rPr>
        <w:t>принципа</w:t>
      </w:r>
      <w:r>
        <w:rPr>
          <w:spacing w:val="13"/>
        </w:rPr>
        <w:t xml:space="preserve"> </w:t>
      </w:r>
      <w:r>
        <w:rPr>
          <w:spacing w:val="-1"/>
        </w:rPr>
        <w:t>проявляется</w:t>
      </w:r>
      <w:r>
        <w:rPr>
          <w:spacing w:val="13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rPr>
          <w:spacing w:val="-1"/>
        </w:rPr>
        <w:t>понимании</w:t>
      </w:r>
      <w:r>
        <w:rPr>
          <w:spacing w:val="29"/>
        </w:rPr>
        <w:t xml:space="preserve"> </w:t>
      </w:r>
      <w:r>
        <w:rPr>
          <w:spacing w:val="-1"/>
        </w:rPr>
        <w:t>преемственности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целях,</w:t>
      </w:r>
      <w:r>
        <w:rPr>
          <w:spacing w:val="30"/>
        </w:rPr>
        <w:t xml:space="preserve"> </w:t>
      </w:r>
      <w:r>
        <w:rPr>
          <w:spacing w:val="-1"/>
        </w:rPr>
        <w:t>задачах,</w:t>
      </w:r>
      <w:r>
        <w:rPr>
          <w:spacing w:val="30"/>
        </w:rPr>
        <w:t xml:space="preserve"> </w:t>
      </w:r>
      <w:r>
        <w:rPr>
          <w:spacing w:val="-1"/>
        </w:rPr>
        <w:t>принципах,</w:t>
      </w:r>
      <w:r>
        <w:rPr>
          <w:spacing w:val="30"/>
        </w:rPr>
        <w:t xml:space="preserve"> </w:t>
      </w:r>
      <w:r>
        <w:rPr>
          <w:spacing w:val="-1"/>
        </w:rPr>
        <w:t>содержании,</w:t>
      </w:r>
      <w:r>
        <w:rPr>
          <w:spacing w:val="30"/>
        </w:rPr>
        <w:t xml:space="preserve"> </w:t>
      </w:r>
      <w:r>
        <w:rPr>
          <w:spacing w:val="-1"/>
        </w:rPr>
        <w:t>методах,</w:t>
      </w:r>
      <w:r>
        <w:rPr>
          <w:spacing w:val="30"/>
        </w:rPr>
        <w:t xml:space="preserve"> </w:t>
      </w:r>
      <w:r>
        <w:t>формах</w:t>
      </w:r>
      <w:r>
        <w:rPr>
          <w:spacing w:val="99"/>
        </w:rPr>
        <w:t xml:space="preserve"> </w:t>
      </w:r>
      <w:r>
        <w:rPr>
          <w:spacing w:val="-1"/>
        </w:rPr>
        <w:t>воспитания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обучения</w:t>
      </w:r>
      <w:r>
        <w:rPr>
          <w:spacing w:val="4"/>
        </w:rPr>
        <w:t xml:space="preserve"> </w:t>
      </w:r>
      <w:r>
        <w:rPr>
          <w:spacing w:val="-1"/>
        </w:rPr>
        <w:t>детей</w:t>
      </w:r>
      <w:r>
        <w:rPr>
          <w:spacing w:val="5"/>
        </w:rPr>
        <w:t xml:space="preserve"> </w:t>
      </w:r>
      <w:r>
        <w:rPr>
          <w:spacing w:val="-1"/>
        </w:rPr>
        <w:t>раннего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дошкольного</w:t>
      </w:r>
      <w:r>
        <w:rPr>
          <w:spacing w:val="5"/>
        </w:rPr>
        <w:t xml:space="preserve"> </w:t>
      </w:r>
      <w:r>
        <w:rPr>
          <w:spacing w:val="-1"/>
        </w:rPr>
        <w:t>возраста.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связи</w:t>
      </w:r>
      <w:r>
        <w:rPr>
          <w:spacing w:val="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этим</w:t>
      </w:r>
      <w:r>
        <w:rPr>
          <w:spacing w:val="4"/>
        </w:rPr>
        <w:t xml:space="preserve"> </w:t>
      </w:r>
      <w:r>
        <w:t>содержание</w:t>
      </w:r>
      <w:r>
        <w:rPr>
          <w:spacing w:val="77"/>
        </w:rPr>
        <w:t xml:space="preserve"> </w:t>
      </w:r>
      <w:r>
        <w:rPr>
          <w:spacing w:val="-1"/>
        </w:rPr>
        <w:t>образования</w:t>
      </w:r>
      <w:r>
        <w:rPr>
          <w:spacing w:val="40"/>
        </w:rPr>
        <w:t xml:space="preserve"> </w:t>
      </w:r>
      <w:r>
        <w:rPr>
          <w:spacing w:val="-1"/>
        </w:rPr>
        <w:t>выстраивается</w:t>
      </w:r>
      <w:r>
        <w:rPr>
          <w:spacing w:val="42"/>
        </w:rPr>
        <w:t xml:space="preserve"> </w:t>
      </w:r>
      <w:r>
        <w:rPr>
          <w:spacing w:val="-1"/>
        </w:rPr>
        <w:t>по</w:t>
      </w:r>
      <w:r>
        <w:rPr>
          <w:spacing w:val="42"/>
        </w:rPr>
        <w:t xml:space="preserve"> </w:t>
      </w:r>
      <w:r>
        <w:rPr>
          <w:spacing w:val="-1"/>
        </w:rPr>
        <w:t>тем</w:t>
      </w:r>
      <w:r>
        <w:rPr>
          <w:spacing w:val="41"/>
        </w:rPr>
        <w:t xml:space="preserve"> </w:t>
      </w:r>
      <w:r>
        <w:t>же</w:t>
      </w:r>
      <w:r>
        <w:rPr>
          <w:spacing w:val="41"/>
        </w:rPr>
        <w:t xml:space="preserve"> </w:t>
      </w:r>
      <w:r>
        <w:rPr>
          <w:spacing w:val="-1"/>
        </w:rPr>
        <w:t>направлениям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развитии</w:t>
      </w:r>
      <w:r>
        <w:rPr>
          <w:spacing w:val="41"/>
        </w:rPr>
        <w:t xml:space="preserve"> </w:t>
      </w:r>
      <w:r>
        <w:rPr>
          <w:spacing w:val="-1"/>
        </w:rPr>
        <w:t>ребенка,</w:t>
      </w:r>
      <w:r>
        <w:rPr>
          <w:spacing w:val="42"/>
        </w:rPr>
        <w:t xml:space="preserve"> </w:t>
      </w:r>
      <w:r>
        <w:rPr>
          <w:spacing w:val="-1"/>
        </w:rPr>
        <w:t>что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rPr>
          <w:spacing w:val="-1"/>
        </w:rPr>
        <w:t>дошкольном</w:t>
      </w:r>
      <w:r>
        <w:rPr>
          <w:spacing w:val="5"/>
        </w:rPr>
        <w:t xml:space="preserve"> </w:t>
      </w:r>
      <w:r>
        <w:rPr>
          <w:spacing w:val="-1"/>
        </w:rPr>
        <w:t>возрасте:</w:t>
      </w:r>
      <w:r>
        <w:rPr>
          <w:spacing w:val="7"/>
        </w:rPr>
        <w:t xml:space="preserve"> </w:t>
      </w:r>
      <w:r>
        <w:rPr>
          <w:spacing w:val="-1"/>
        </w:rPr>
        <w:t>охрана</w:t>
      </w:r>
      <w:r>
        <w:rPr>
          <w:spacing w:val="7"/>
        </w:rPr>
        <w:t xml:space="preserve"> </w:t>
      </w:r>
      <w:r>
        <w:t>здоровья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физическое</w:t>
      </w:r>
      <w:r>
        <w:rPr>
          <w:spacing w:val="5"/>
        </w:rPr>
        <w:t xml:space="preserve"> </w:t>
      </w:r>
      <w:r>
        <w:rPr>
          <w:spacing w:val="-1"/>
        </w:rPr>
        <w:t>развитие</w:t>
      </w:r>
      <w:r>
        <w:rPr>
          <w:spacing w:val="7"/>
        </w:rPr>
        <w:t xml:space="preserve"> </w:t>
      </w:r>
      <w:r>
        <w:rPr>
          <w:spacing w:val="-1"/>
        </w:rPr>
        <w:t>детей,</w:t>
      </w:r>
      <w:r>
        <w:rPr>
          <w:spacing w:val="8"/>
        </w:rPr>
        <w:t xml:space="preserve"> </w:t>
      </w:r>
      <w:r>
        <w:t>познавательное,</w:t>
      </w:r>
      <w:r>
        <w:rPr>
          <w:spacing w:val="79"/>
        </w:rPr>
        <w:t xml:space="preserve"> </w:t>
      </w:r>
      <w:r>
        <w:rPr>
          <w:spacing w:val="-1"/>
        </w:rPr>
        <w:t>социально-личностное,</w:t>
      </w:r>
      <w:r>
        <w:rPr>
          <w:spacing w:val="44"/>
        </w:rPr>
        <w:t xml:space="preserve"> </w:t>
      </w:r>
      <w:r>
        <w:rPr>
          <w:spacing w:val="-1"/>
        </w:rPr>
        <w:t>художественно-эстетическое</w:t>
      </w:r>
      <w:r>
        <w:rPr>
          <w:spacing w:val="44"/>
        </w:rPr>
        <w:t xml:space="preserve"> </w:t>
      </w:r>
      <w:r>
        <w:rPr>
          <w:spacing w:val="-1"/>
        </w:rPr>
        <w:t>развитие.</w:t>
      </w:r>
      <w:r>
        <w:rPr>
          <w:spacing w:val="44"/>
        </w:rPr>
        <w:t xml:space="preserve"> </w:t>
      </w:r>
      <w:r>
        <w:rPr>
          <w:spacing w:val="-1"/>
        </w:rPr>
        <w:t>Ориентация</w:t>
      </w:r>
      <w:r>
        <w:rPr>
          <w:spacing w:val="45"/>
        </w:rPr>
        <w:t xml:space="preserve"> </w:t>
      </w:r>
      <w:r>
        <w:rPr>
          <w:spacing w:val="-1"/>
        </w:rPr>
        <w:t>на</w:t>
      </w:r>
      <w:r>
        <w:rPr>
          <w:spacing w:val="43"/>
        </w:rPr>
        <w:t xml:space="preserve"> </w:t>
      </w:r>
      <w:r>
        <w:rPr>
          <w:spacing w:val="-1"/>
        </w:rPr>
        <w:t>целостное</w:t>
      </w:r>
      <w:r>
        <w:rPr>
          <w:spacing w:val="121"/>
        </w:rPr>
        <w:t xml:space="preserve"> </w:t>
      </w:r>
      <w:r>
        <w:rPr>
          <w:spacing w:val="-1"/>
        </w:rPr>
        <w:t>развитие</w:t>
      </w:r>
      <w:r>
        <w:rPr>
          <w:spacing w:val="5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во</w:t>
      </w:r>
      <w:r>
        <w:rPr>
          <w:spacing w:val="6"/>
        </w:rPr>
        <w:t xml:space="preserve"> </w:t>
      </w:r>
      <w:r>
        <w:t>всех</w:t>
      </w:r>
      <w:r>
        <w:rPr>
          <w:spacing w:val="5"/>
        </w:rPr>
        <w:t xml:space="preserve"> </w:t>
      </w:r>
      <w:r>
        <w:rPr>
          <w:spacing w:val="-1"/>
        </w:rPr>
        <w:t>предметных</w:t>
      </w:r>
      <w:r>
        <w:rPr>
          <w:spacing w:val="6"/>
        </w:rPr>
        <w:t xml:space="preserve"> </w:t>
      </w:r>
      <w:r>
        <w:rPr>
          <w:spacing w:val="-1"/>
        </w:rPr>
        <w:t>областях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видах</w:t>
      </w:r>
      <w:r>
        <w:rPr>
          <w:spacing w:val="6"/>
        </w:rPr>
        <w:t xml:space="preserve"> </w:t>
      </w:r>
      <w:r>
        <w:rPr>
          <w:spacing w:val="-1"/>
        </w:rPr>
        <w:t>деятельности:</w:t>
      </w:r>
      <w:r>
        <w:rPr>
          <w:spacing w:val="5"/>
        </w:rPr>
        <w:t xml:space="preserve"> </w:t>
      </w:r>
      <w:r>
        <w:t>развитие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единстве</w:t>
      </w:r>
      <w:r>
        <w:rPr>
          <w:spacing w:val="69"/>
        </w:rPr>
        <w:t xml:space="preserve"> </w:t>
      </w:r>
      <w:r>
        <w:rPr>
          <w:spacing w:val="-1"/>
        </w:rPr>
        <w:t>когнитивной,</w:t>
      </w:r>
      <w:r>
        <w:rPr>
          <w:spacing w:val="16"/>
        </w:rPr>
        <w:t xml:space="preserve"> </w:t>
      </w:r>
      <w:r>
        <w:t>эмоциональной,</w:t>
      </w:r>
      <w:r>
        <w:rPr>
          <w:spacing w:val="16"/>
        </w:rPr>
        <w:t xml:space="preserve"> </w:t>
      </w:r>
      <w:r>
        <w:t>волевой</w:t>
      </w:r>
      <w:r>
        <w:rPr>
          <w:spacing w:val="16"/>
        </w:rPr>
        <w:t xml:space="preserve"> </w:t>
      </w:r>
      <w:r>
        <w:rPr>
          <w:spacing w:val="-1"/>
        </w:rPr>
        <w:t>сфер,</w:t>
      </w:r>
      <w:r>
        <w:rPr>
          <w:spacing w:val="16"/>
        </w:rPr>
        <w:t xml:space="preserve"> </w:t>
      </w:r>
      <w:r>
        <w:rPr>
          <w:spacing w:val="-1"/>
        </w:rPr>
        <w:t>т.</w:t>
      </w:r>
      <w:r>
        <w:rPr>
          <w:spacing w:val="18"/>
        </w:rPr>
        <w:t xml:space="preserve"> </w:t>
      </w:r>
      <w:r>
        <w:rPr>
          <w:spacing w:val="-1"/>
        </w:rPr>
        <w:t>е.</w:t>
      </w:r>
      <w:r>
        <w:rPr>
          <w:spacing w:val="16"/>
        </w:rPr>
        <w:t xml:space="preserve"> </w:t>
      </w:r>
      <w:r>
        <w:t>формирование</w:t>
      </w:r>
      <w:r>
        <w:rPr>
          <w:spacing w:val="15"/>
        </w:rPr>
        <w:t xml:space="preserve"> </w:t>
      </w:r>
      <w:r>
        <w:rPr>
          <w:spacing w:val="-1"/>
        </w:rPr>
        <w:t>представлений,</w:t>
      </w:r>
      <w:r>
        <w:rPr>
          <w:spacing w:val="16"/>
        </w:rPr>
        <w:t xml:space="preserve"> </w:t>
      </w:r>
      <w:r>
        <w:rPr>
          <w:spacing w:val="-1"/>
        </w:rPr>
        <w:t>способов</w:t>
      </w:r>
      <w:r>
        <w:rPr>
          <w:spacing w:val="69"/>
        </w:rPr>
        <w:t xml:space="preserve"> </w:t>
      </w:r>
      <w:r>
        <w:rPr>
          <w:spacing w:val="-1"/>
        </w:rPr>
        <w:t>познания,</w:t>
      </w:r>
      <w:r>
        <w:rPr>
          <w:spacing w:val="42"/>
        </w:rPr>
        <w:t xml:space="preserve"> </w:t>
      </w:r>
      <w:r>
        <w:rPr>
          <w:spacing w:val="-1"/>
        </w:rPr>
        <w:t>чувств,</w:t>
      </w:r>
      <w:r>
        <w:rPr>
          <w:spacing w:val="42"/>
        </w:rPr>
        <w:t xml:space="preserve"> </w:t>
      </w:r>
      <w:r>
        <w:rPr>
          <w:spacing w:val="-1"/>
        </w:rPr>
        <w:t>поступков,</w:t>
      </w:r>
      <w:r>
        <w:rPr>
          <w:spacing w:val="40"/>
        </w:rPr>
        <w:t xml:space="preserve"> </w:t>
      </w:r>
      <w:r>
        <w:t>способов</w:t>
      </w:r>
      <w:r>
        <w:rPr>
          <w:spacing w:val="41"/>
        </w:rPr>
        <w:t xml:space="preserve"> </w:t>
      </w:r>
      <w:r>
        <w:rPr>
          <w:spacing w:val="-1"/>
        </w:rPr>
        <w:t>действия.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rPr>
          <w:spacing w:val="-1"/>
        </w:rPr>
        <w:t>этом</w:t>
      </w:r>
      <w:r>
        <w:rPr>
          <w:spacing w:val="40"/>
        </w:rPr>
        <w:t xml:space="preserve"> </w:t>
      </w:r>
      <w:r>
        <w:rPr>
          <w:spacing w:val="-1"/>
        </w:rPr>
        <w:t>предполагается,</w:t>
      </w:r>
      <w:r>
        <w:rPr>
          <w:spacing w:val="42"/>
        </w:rPr>
        <w:t xml:space="preserve"> </w:t>
      </w:r>
      <w:r>
        <w:rPr>
          <w:spacing w:val="-1"/>
        </w:rPr>
        <w:t>что</w:t>
      </w:r>
      <w:r>
        <w:rPr>
          <w:spacing w:val="40"/>
        </w:rPr>
        <w:t xml:space="preserve"> </w:t>
      </w:r>
      <w:r>
        <w:rPr>
          <w:spacing w:val="1"/>
        </w:rPr>
        <w:t>на</w:t>
      </w:r>
      <w:r>
        <w:rPr>
          <w:spacing w:val="87"/>
        </w:rPr>
        <w:t xml:space="preserve"> </w:t>
      </w:r>
      <w:r>
        <w:rPr>
          <w:spacing w:val="-1"/>
        </w:rPr>
        <w:t>последующих</w:t>
      </w:r>
      <w:r>
        <w:rPr>
          <w:spacing w:val="58"/>
        </w:rPr>
        <w:t xml:space="preserve"> </w:t>
      </w:r>
      <w:r>
        <w:rPr>
          <w:spacing w:val="-1"/>
        </w:rPr>
        <w:t>возрастных</w:t>
      </w:r>
      <w:r>
        <w:rPr>
          <w:spacing w:val="59"/>
        </w:rPr>
        <w:t xml:space="preserve"> </w:t>
      </w:r>
      <w:r>
        <w:rPr>
          <w:spacing w:val="-1"/>
        </w:rPr>
        <w:t>этапах</w:t>
      </w:r>
      <w:r>
        <w:rPr>
          <w:spacing w:val="58"/>
        </w:rPr>
        <w:t xml:space="preserve"> </w:t>
      </w:r>
      <w:r>
        <w:t>продолжится</w:t>
      </w:r>
      <w:r>
        <w:rPr>
          <w:spacing w:val="57"/>
        </w:rPr>
        <w:t xml:space="preserve"> </w:t>
      </w:r>
      <w:r>
        <w:t xml:space="preserve">развитие </w:t>
      </w:r>
      <w:r>
        <w:rPr>
          <w:spacing w:val="-1"/>
        </w:rPr>
        <w:t>тех</w:t>
      </w:r>
      <w:r>
        <w:rPr>
          <w:spacing w:val="57"/>
        </w:rPr>
        <w:t xml:space="preserve"> </w:t>
      </w:r>
      <w:r>
        <w:rPr>
          <w:spacing w:val="1"/>
        </w:rPr>
        <w:t>же</w:t>
      </w:r>
      <w:r>
        <w:rPr>
          <w:spacing w:val="57"/>
        </w:rPr>
        <w:t xml:space="preserve"> </w:t>
      </w:r>
      <w:r>
        <w:rPr>
          <w:spacing w:val="-1"/>
        </w:rPr>
        <w:t>качеств</w:t>
      </w:r>
      <w:r>
        <w:rPr>
          <w:spacing w:val="59"/>
        </w:rPr>
        <w:t xml:space="preserve"> </w:t>
      </w:r>
      <w:r>
        <w:t>личности,</w:t>
      </w:r>
      <w:r>
        <w:rPr>
          <w:spacing w:val="55"/>
        </w:rPr>
        <w:t xml:space="preserve"> </w:t>
      </w:r>
      <w:r>
        <w:rPr>
          <w:spacing w:val="-1"/>
        </w:rPr>
        <w:t>способностей,</w:t>
      </w:r>
      <w:r>
        <w:rPr>
          <w:spacing w:val="26"/>
        </w:rPr>
        <w:t xml:space="preserve"> </w:t>
      </w:r>
      <w:r>
        <w:rPr>
          <w:spacing w:val="-1"/>
        </w:rPr>
        <w:t>но</w:t>
      </w:r>
      <w:r>
        <w:rPr>
          <w:spacing w:val="26"/>
        </w:rPr>
        <w:t xml:space="preserve"> </w:t>
      </w:r>
      <w:r>
        <w:rPr>
          <w:spacing w:val="-2"/>
        </w:rPr>
        <w:t>уже</w:t>
      </w:r>
      <w:r>
        <w:rPr>
          <w:spacing w:val="25"/>
        </w:rPr>
        <w:t xml:space="preserve"> </w:t>
      </w:r>
      <w:r>
        <w:rPr>
          <w:spacing w:val="-1"/>
        </w:rPr>
        <w:t>на</w:t>
      </w:r>
      <w:r>
        <w:rPr>
          <w:spacing w:val="23"/>
        </w:rPr>
        <w:t xml:space="preserve"> </w:t>
      </w:r>
      <w:r>
        <w:rPr>
          <w:spacing w:val="-1"/>
        </w:rPr>
        <w:t>другом,</w:t>
      </w:r>
      <w:r>
        <w:rPr>
          <w:spacing w:val="26"/>
        </w:rPr>
        <w:t xml:space="preserve"> </w:t>
      </w:r>
      <w:r>
        <w:t>более</w:t>
      </w:r>
      <w:r>
        <w:rPr>
          <w:spacing w:val="23"/>
        </w:rPr>
        <w:t xml:space="preserve"> </w:t>
      </w:r>
      <w:r>
        <w:rPr>
          <w:spacing w:val="-1"/>
        </w:rPr>
        <w:t>высоком</w:t>
      </w:r>
      <w:r>
        <w:rPr>
          <w:spacing w:val="28"/>
        </w:rPr>
        <w:t xml:space="preserve"> </w:t>
      </w:r>
      <w:r>
        <w:rPr>
          <w:spacing w:val="-1"/>
        </w:rPr>
        <w:t>уровне.</w:t>
      </w:r>
      <w:r>
        <w:rPr>
          <w:spacing w:val="24"/>
        </w:rPr>
        <w:t xml:space="preserve"> </w:t>
      </w:r>
      <w:r>
        <w:rPr>
          <w:spacing w:val="-1"/>
        </w:rPr>
        <w:t>Принцип</w:t>
      </w:r>
      <w:r>
        <w:rPr>
          <w:spacing w:val="25"/>
        </w:rPr>
        <w:t xml:space="preserve"> </w:t>
      </w:r>
      <w:r>
        <w:rPr>
          <w:spacing w:val="-1"/>
        </w:rPr>
        <w:t>преемственности</w:t>
      </w:r>
      <w:r>
        <w:rPr>
          <w:spacing w:val="93"/>
        </w:rPr>
        <w:t xml:space="preserve"> </w:t>
      </w:r>
      <w:r>
        <w:rPr>
          <w:spacing w:val="-1"/>
        </w:rPr>
        <w:t>предполагает</w:t>
      </w:r>
      <w:r>
        <w:rPr>
          <w:spacing w:val="13"/>
        </w:rPr>
        <w:t xml:space="preserve"> </w:t>
      </w:r>
      <w:r>
        <w:rPr>
          <w:spacing w:val="-1"/>
        </w:rPr>
        <w:t>достижение</w:t>
      </w:r>
      <w:r>
        <w:rPr>
          <w:spacing w:val="13"/>
        </w:rPr>
        <w:t xml:space="preserve"> </w:t>
      </w:r>
      <w:r>
        <w:rPr>
          <w:spacing w:val="-1"/>
        </w:rPr>
        <w:t>согласованности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rPr>
          <w:spacing w:val="-1"/>
        </w:rPr>
        <w:t>подходах</w:t>
      </w:r>
      <w:r>
        <w:rPr>
          <w:spacing w:val="13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rPr>
          <w:spacing w:val="-1"/>
        </w:rPr>
        <w:t>воспитанию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обучению</w:t>
      </w:r>
      <w:r>
        <w:rPr>
          <w:spacing w:val="15"/>
        </w:rPr>
        <w:t xml:space="preserve"> </w:t>
      </w:r>
      <w:r>
        <w:rPr>
          <w:spacing w:val="-1"/>
        </w:rPr>
        <w:t>ребенка</w:t>
      </w:r>
      <w:r>
        <w:rPr>
          <w:spacing w:val="109"/>
        </w:rPr>
        <w:t xml:space="preserve"> </w:t>
      </w:r>
      <w:r>
        <w:t xml:space="preserve">в </w:t>
      </w:r>
      <w:r>
        <w:rPr>
          <w:spacing w:val="-1"/>
        </w:rPr>
        <w:t>образовательном</w:t>
      </w:r>
      <w:r>
        <w:rPr>
          <w:spacing w:val="1"/>
        </w:rPr>
        <w:t xml:space="preserve"> </w:t>
      </w:r>
      <w:r>
        <w:rPr>
          <w:spacing w:val="-1"/>
        </w:rPr>
        <w:t>учреждении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семье;</w:t>
      </w:r>
    </w:p>
    <w:p w:rsidR="00113340" w:rsidRDefault="00113340">
      <w:pPr>
        <w:pStyle w:val="a3"/>
        <w:numPr>
          <w:ilvl w:val="0"/>
          <w:numId w:val="91"/>
        </w:numPr>
        <w:tabs>
          <w:tab w:val="left" w:pos="1243"/>
        </w:tabs>
        <w:kinsoku w:val="0"/>
        <w:overflowPunct w:val="0"/>
        <w:ind w:right="107" w:firstLine="720"/>
        <w:jc w:val="both"/>
        <w:rPr>
          <w:spacing w:val="-1"/>
        </w:rPr>
      </w:pPr>
      <w:r>
        <w:rPr>
          <w:spacing w:val="-1"/>
        </w:rPr>
        <w:t>общепризнанность,</w:t>
      </w:r>
      <w:r>
        <w:rPr>
          <w:spacing w:val="40"/>
        </w:rPr>
        <w:t xml:space="preserve"> </w:t>
      </w:r>
      <w:r>
        <w:rPr>
          <w:spacing w:val="-1"/>
        </w:rPr>
        <w:t>неповторимость</w:t>
      </w:r>
      <w:r>
        <w:rPr>
          <w:spacing w:val="40"/>
        </w:rPr>
        <w:t xml:space="preserve"> </w:t>
      </w:r>
      <w:r>
        <w:rPr>
          <w:spacing w:val="-1"/>
        </w:rPr>
        <w:t>каждого</w:t>
      </w:r>
      <w:r>
        <w:rPr>
          <w:spacing w:val="42"/>
        </w:rPr>
        <w:t xml:space="preserve"> </w:t>
      </w:r>
      <w:r>
        <w:rPr>
          <w:spacing w:val="-1"/>
        </w:rPr>
        <w:t>ребенка,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-1"/>
        </w:rPr>
        <w:t>частности</w:t>
      </w:r>
      <w:r>
        <w:rPr>
          <w:spacing w:val="83"/>
        </w:rPr>
        <w:t xml:space="preserve"> </w:t>
      </w:r>
      <w:r>
        <w:rPr>
          <w:spacing w:val="-1"/>
        </w:rPr>
        <w:t>индивидуальных</w:t>
      </w:r>
      <w:r>
        <w:rPr>
          <w:spacing w:val="36"/>
        </w:rPr>
        <w:t xml:space="preserve"> </w:t>
      </w:r>
      <w:r>
        <w:t>темпов</w:t>
      </w:r>
      <w:r>
        <w:rPr>
          <w:spacing w:val="36"/>
        </w:rPr>
        <w:t xml:space="preserve"> </w:t>
      </w:r>
      <w:r>
        <w:rPr>
          <w:spacing w:val="-1"/>
        </w:rPr>
        <w:t>его</w:t>
      </w:r>
      <w:r>
        <w:rPr>
          <w:spacing w:val="36"/>
        </w:rPr>
        <w:t xml:space="preserve"> </w:t>
      </w:r>
      <w:r>
        <w:rPr>
          <w:spacing w:val="-1"/>
        </w:rPr>
        <w:t>развития,</w:t>
      </w:r>
      <w:r>
        <w:rPr>
          <w:spacing w:val="38"/>
        </w:rPr>
        <w:t xml:space="preserve"> </w:t>
      </w:r>
      <w:r>
        <w:rPr>
          <w:spacing w:val="-1"/>
        </w:rPr>
        <w:t>актуализирует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следующий</w:t>
      </w:r>
      <w:r>
        <w:rPr>
          <w:spacing w:val="36"/>
        </w:rPr>
        <w:t xml:space="preserve"> </w:t>
      </w:r>
      <w:r>
        <w:t>принцип</w:t>
      </w:r>
      <w:r>
        <w:rPr>
          <w:spacing w:val="35"/>
        </w:rPr>
        <w:t xml:space="preserve"> </w:t>
      </w:r>
      <w:r>
        <w:t>-</w:t>
      </w:r>
      <w:r>
        <w:rPr>
          <w:spacing w:val="35"/>
        </w:rPr>
        <w:t xml:space="preserve"> </w:t>
      </w:r>
      <w:r>
        <w:rPr>
          <w:b/>
          <w:bCs/>
        </w:rPr>
        <w:t>принцип</w:t>
      </w:r>
      <w:r>
        <w:rPr>
          <w:b/>
          <w:bCs/>
          <w:spacing w:val="62"/>
        </w:rPr>
        <w:t xml:space="preserve"> </w:t>
      </w:r>
      <w:r>
        <w:rPr>
          <w:b/>
          <w:bCs/>
          <w:spacing w:val="-1"/>
        </w:rPr>
        <w:t>индивидуально-</w:t>
      </w:r>
      <w:proofErr w:type="gramStart"/>
      <w:r>
        <w:rPr>
          <w:b/>
          <w:bCs/>
          <w:spacing w:val="-1"/>
        </w:rPr>
        <w:t>дифференцируемого</w:t>
      </w:r>
      <w:r>
        <w:rPr>
          <w:b/>
          <w:bCs/>
        </w:rPr>
        <w:t xml:space="preserve"> </w:t>
      </w:r>
      <w:r>
        <w:rPr>
          <w:b/>
          <w:bCs/>
          <w:spacing w:val="46"/>
        </w:rPr>
        <w:t xml:space="preserve"> </w:t>
      </w:r>
      <w:r>
        <w:rPr>
          <w:b/>
          <w:bCs/>
          <w:spacing w:val="-1"/>
        </w:rPr>
        <w:t>подхода</w:t>
      </w:r>
      <w:proofErr w:type="gramEnd"/>
      <w:r>
        <w:rPr>
          <w:b/>
          <w:bCs/>
        </w:rPr>
        <w:t xml:space="preserve"> </w:t>
      </w:r>
      <w:r>
        <w:rPr>
          <w:b/>
          <w:bCs/>
          <w:spacing w:val="46"/>
        </w:rPr>
        <w:t xml:space="preserve"> </w:t>
      </w:r>
      <w:r>
        <w:t xml:space="preserve">к </w:t>
      </w:r>
      <w:r>
        <w:rPr>
          <w:spacing w:val="47"/>
        </w:rPr>
        <w:t xml:space="preserve"> </w:t>
      </w:r>
      <w:r>
        <w:rPr>
          <w:spacing w:val="-1"/>
        </w:rPr>
        <w:t>воспитанию</w:t>
      </w:r>
      <w:r>
        <w:t xml:space="preserve"> </w:t>
      </w:r>
      <w:r>
        <w:rPr>
          <w:spacing w:val="46"/>
        </w:rPr>
        <w:t xml:space="preserve"> </w:t>
      </w:r>
      <w:r>
        <w:t xml:space="preserve">малыша. </w:t>
      </w:r>
      <w:r>
        <w:rPr>
          <w:spacing w:val="48"/>
        </w:rPr>
        <w:t xml:space="preserve"> </w:t>
      </w:r>
      <w:r>
        <w:rPr>
          <w:spacing w:val="-1"/>
        </w:rPr>
        <w:t>Актуальность</w:t>
      </w:r>
    </w:p>
    <w:p w:rsidR="00113340" w:rsidRDefault="00113340">
      <w:pPr>
        <w:pStyle w:val="a3"/>
        <w:numPr>
          <w:ilvl w:val="0"/>
          <w:numId w:val="91"/>
        </w:numPr>
        <w:tabs>
          <w:tab w:val="left" w:pos="1243"/>
        </w:tabs>
        <w:kinsoku w:val="0"/>
        <w:overflowPunct w:val="0"/>
        <w:ind w:right="107" w:firstLine="720"/>
        <w:jc w:val="both"/>
        <w:rPr>
          <w:spacing w:val="-1"/>
        </w:rPr>
        <w:sectPr w:rsidR="00113340" w:rsidSect="00DE67CA">
          <w:pgSz w:w="11910" w:h="16840"/>
          <w:pgMar w:top="1060" w:right="740" w:bottom="280" w:left="1600" w:header="720" w:footer="720" w:gutter="0"/>
          <w:cols w:space="720"/>
          <w:noEndnote/>
        </w:sectPr>
      </w:pPr>
    </w:p>
    <w:p w:rsidR="00113340" w:rsidRDefault="00113340">
      <w:pPr>
        <w:pStyle w:val="a3"/>
        <w:kinsoku w:val="0"/>
        <w:overflowPunct w:val="0"/>
        <w:spacing w:before="48"/>
        <w:ind w:left="162" w:right="386"/>
        <w:jc w:val="both"/>
        <w:rPr>
          <w:spacing w:val="-1"/>
        </w:rPr>
      </w:pPr>
      <w:r>
        <w:rPr>
          <w:spacing w:val="-1"/>
        </w:rPr>
        <w:lastRenderedPageBreak/>
        <w:t>этого</w:t>
      </w:r>
      <w:r>
        <w:rPr>
          <w:spacing w:val="17"/>
        </w:rPr>
        <w:t xml:space="preserve"> </w:t>
      </w:r>
      <w:r>
        <w:rPr>
          <w:spacing w:val="-1"/>
        </w:rPr>
        <w:t>принципа</w:t>
      </w:r>
      <w:r>
        <w:rPr>
          <w:spacing w:val="19"/>
        </w:rPr>
        <w:t xml:space="preserve"> </w:t>
      </w:r>
      <w:r>
        <w:t>вызвана</w:t>
      </w:r>
      <w:r>
        <w:rPr>
          <w:spacing w:val="17"/>
        </w:rPr>
        <w:t xml:space="preserve"> </w:t>
      </w:r>
      <w:r>
        <w:rPr>
          <w:spacing w:val="-1"/>
        </w:rPr>
        <w:t>изначально</w:t>
      </w:r>
      <w:r>
        <w:rPr>
          <w:spacing w:val="18"/>
        </w:rPr>
        <w:t xml:space="preserve"> </w:t>
      </w:r>
      <w:r>
        <w:rPr>
          <w:spacing w:val="-1"/>
        </w:rPr>
        <w:t>различным</w:t>
      </w:r>
      <w:r>
        <w:rPr>
          <w:spacing w:val="22"/>
        </w:rPr>
        <w:t xml:space="preserve"> </w:t>
      </w:r>
      <w:r>
        <w:rPr>
          <w:spacing w:val="-1"/>
        </w:rPr>
        <w:t>уровнем</w:t>
      </w:r>
      <w:r>
        <w:rPr>
          <w:spacing w:val="23"/>
        </w:rPr>
        <w:t xml:space="preserve"> </w:t>
      </w:r>
      <w:r>
        <w:rPr>
          <w:spacing w:val="-1"/>
        </w:rPr>
        <w:t>развития</w:t>
      </w:r>
      <w:r>
        <w:rPr>
          <w:spacing w:val="19"/>
        </w:rPr>
        <w:t xml:space="preserve"> </w:t>
      </w:r>
      <w:r>
        <w:rPr>
          <w:spacing w:val="-1"/>
        </w:rPr>
        <w:t>ребенка,</w:t>
      </w:r>
      <w:r>
        <w:rPr>
          <w:spacing w:val="20"/>
        </w:rPr>
        <w:t xml:space="preserve"> </w:t>
      </w:r>
      <w:r>
        <w:rPr>
          <w:spacing w:val="-1"/>
        </w:rPr>
        <w:t>зависящим</w:t>
      </w:r>
      <w:r>
        <w:rPr>
          <w:spacing w:val="20"/>
        </w:rPr>
        <w:t xml:space="preserve"> </w:t>
      </w:r>
      <w:r>
        <w:t>от</w:t>
      </w:r>
      <w:r>
        <w:rPr>
          <w:spacing w:val="89"/>
        </w:rPr>
        <w:t xml:space="preserve"> </w:t>
      </w:r>
      <w:r>
        <w:rPr>
          <w:spacing w:val="-1"/>
        </w:rPr>
        <w:t>многих</w:t>
      </w:r>
      <w:r>
        <w:rPr>
          <w:spacing w:val="51"/>
        </w:rPr>
        <w:t xml:space="preserve"> </w:t>
      </w:r>
      <w:r>
        <w:t>факторов:</w:t>
      </w:r>
      <w:r>
        <w:rPr>
          <w:spacing w:val="53"/>
        </w:rPr>
        <w:t xml:space="preserve"> </w:t>
      </w:r>
      <w:r>
        <w:rPr>
          <w:spacing w:val="-1"/>
        </w:rPr>
        <w:t>особенностей</w:t>
      </w:r>
      <w:r>
        <w:rPr>
          <w:spacing w:val="53"/>
        </w:rPr>
        <w:t xml:space="preserve"> </w:t>
      </w:r>
      <w:r>
        <w:rPr>
          <w:spacing w:val="-1"/>
        </w:rPr>
        <w:t>развития</w:t>
      </w:r>
      <w:r>
        <w:rPr>
          <w:spacing w:val="51"/>
        </w:rPr>
        <w:t xml:space="preserve"> </w:t>
      </w:r>
      <w:r>
        <w:t>в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пренатальном</w:t>
      </w:r>
      <w:proofErr w:type="spellEnd"/>
      <w:r>
        <w:rPr>
          <w:spacing w:val="53"/>
        </w:rPr>
        <w:t xml:space="preserve"> </w:t>
      </w:r>
      <w:r>
        <w:rPr>
          <w:spacing w:val="-1"/>
        </w:rPr>
        <w:t>периоде;</w:t>
      </w:r>
      <w:r>
        <w:rPr>
          <w:spacing w:val="51"/>
        </w:rPr>
        <w:t xml:space="preserve"> </w:t>
      </w:r>
      <w:r>
        <w:t>различных</w:t>
      </w:r>
      <w:r>
        <w:rPr>
          <w:spacing w:val="54"/>
        </w:rPr>
        <w:t xml:space="preserve"> </w:t>
      </w:r>
      <w:r>
        <w:rPr>
          <w:spacing w:val="-1"/>
        </w:rPr>
        <w:t>условий</w:t>
      </w:r>
      <w:r>
        <w:rPr>
          <w:spacing w:val="83"/>
        </w:rPr>
        <w:t xml:space="preserve"> </w:t>
      </w:r>
      <w:r>
        <w:rPr>
          <w:spacing w:val="-1"/>
        </w:rPr>
        <w:t>семейного</w:t>
      </w:r>
      <w:r>
        <w:t xml:space="preserve"> </w:t>
      </w:r>
      <w:r>
        <w:rPr>
          <w:spacing w:val="-1"/>
        </w:rPr>
        <w:t>воспитания; стихийного</w:t>
      </w:r>
      <w:r>
        <w:t xml:space="preserve"> </w:t>
      </w:r>
      <w:r>
        <w:rPr>
          <w:spacing w:val="-1"/>
        </w:rPr>
        <w:t>опыта,</w:t>
      </w:r>
      <w:r>
        <w:t xml:space="preserve"> </w:t>
      </w:r>
      <w:r>
        <w:rPr>
          <w:spacing w:val="-1"/>
        </w:rPr>
        <w:t>приобретенного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>различных</w:t>
      </w:r>
      <w:r>
        <w:t xml:space="preserve"> </w:t>
      </w:r>
      <w:r>
        <w:rPr>
          <w:spacing w:val="-1"/>
        </w:rPr>
        <w:t>ситуациях,</w:t>
      </w:r>
      <w:r>
        <w:t xml:space="preserve"> и</w:t>
      </w:r>
      <w:r>
        <w:rPr>
          <w:spacing w:val="1"/>
        </w:rPr>
        <w:t xml:space="preserve"> </w:t>
      </w:r>
      <w:r>
        <w:rPr>
          <w:spacing w:val="-1"/>
        </w:rPr>
        <w:t>т.</w:t>
      </w:r>
      <w:r>
        <w:t xml:space="preserve"> </w:t>
      </w:r>
      <w:r>
        <w:rPr>
          <w:spacing w:val="-1"/>
        </w:rPr>
        <w:t>п.;</w:t>
      </w:r>
    </w:p>
    <w:p w:rsidR="00113340" w:rsidRDefault="00113340">
      <w:pPr>
        <w:pStyle w:val="a3"/>
        <w:numPr>
          <w:ilvl w:val="0"/>
          <w:numId w:val="91"/>
        </w:numPr>
        <w:tabs>
          <w:tab w:val="left" w:pos="1031"/>
        </w:tabs>
        <w:kinsoku w:val="0"/>
        <w:overflowPunct w:val="0"/>
        <w:ind w:left="162" w:right="382" w:firstLine="720"/>
        <w:jc w:val="both"/>
        <w:rPr>
          <w:spacing w:val="-1"/>
        </w:rPr>
      </w:pPr>
      <w:r>
        <w:rPr>
          <w:b/>
          <w:bCs/>
        </w:rPr>
        <w:t>принцип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сбалансированности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репродуктивной,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репродуктивно-вариативной,</w:t>
      </w:r>
      <w:r>
        <w:rPr>
          <w:b/>
          <w:bCs/>
          <w:spacing w:val="83"/>
        </w:rPr>
        <w:t xml:space="preserve"> </w:t>
      </w:r>
      <w:r>
        <w:rPr>
          <w:b/>
          <w:bCs/>
          <w:spacing w:val="-1"/>
        </w:rPr>
        <w:t>исследовательской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творческой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деятельности.</w:t>
      </w:r>
      <w:r>
        <w:rPr>
          <w:b/>
          <w:bCs/>
          <w:spacing w:val="20"/>
        </w:rPr>
        <w:t xml:space="preserve"> </w:t>
      </w:r>
      <w:r>
        <w:t>Эти</w:t>
      </w:r>
      <w:r>
        <w:rPr>
          <w:spacing w:val="20"/>
        </w:rPr>
        <w:t xml:space="preserve"> </w:t>
      </w:r>
      <w:r>
        <w:rPr>
          <w:spacing w:val="-1"/>
        </w:rPr>
        <w:t>принципы</w:t>
      </w:r>
      <w:r>
        <w:rPr>
          <w:spacing w:val="20"/>
        </w:rPr>
        <w:t xml:space="preserve"> </w:t>
      </w:r>
      <w:r>
        <w:rPr>
          <w:spacing w:val="-1"/>
        </w:rPr>
        <w:t>применительно</w:t>
      </w:r>
      <w:r>
        <w:rPr>
          <w:spacing w:val="20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rPr>
          <w:spacing w:val="-1"/>
        </w:rPr>
        <w:t>детям</w:t>
      </w:r>
      <w:r>
        <w:rPr>
          <w:spacing w:val="89"/>
        </w:rPr>
        <w:t xml:space="preserve"> </w:t>
      </w:r>
      <w:r>
        <w:rPr>
          <w:spacing w:val="-1"/>
        </w:rPr>
        <w:t>раннего</w:t>
      </w:r>
      <w:r>
        <w:rPr>
          <w:spacing w:val="23"/>
        </w:rPr>
        <w:t xml:space="preserve"> </w:t>
      </w:r>
      <w:r>
        <w:rPr>
          <w:spacing w:val="-1"/>
        </w:rPr>
        <w:t>возраста</w:t>
      </w:r>
      <w:r>
        <w:rPr>
          <w:spacing w:val="25"/>
        </w:rPr>
        <w:t xml:space="preserve"> </w:t>
      </w:r>
      <w:r>
        <w:rPr>
          <w:spacing w:val="-1"/>
        </w:rPr>
        <w:t>предполагают,</w:t>
      </w:r>
      <w:r>
        <w:rPr>
          <w:spacing w:val="24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всей</w:t>
      </w:r>
      <w:r>
        <w:rPr>
          <w:spacing w:val="23"/>
        </w:rPr>
        <w:t xml:space="preserve"> </w:t>
      </w:r>
      <w:r>
        <w:rPr>
          <w:spacing w:val="-1"/>
        </w:rPr>
        <w:t>значимости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приоритетности</w:t>
      </w:r>
      <w:r>
        <w:rPr>
          <w:spacing w:val="24"/>
        </w:rPr>
        <w:t xml:space="preserve"> </w:t>
      </w:r>
      <w:r>
        <w:rPr>
          <w:spacing w:val="-1"/>
        </w:rPr>
        <w:t>обучения</w:t>
      </w:r>
      <w:r>
        <w:rPr>
          <w:spacing w:val="24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rPr>
          <w:spacing w:val="-1"/>
        </w:rPr>
        <w:t>воспитания,</w:t>
      </w:r>
      <w:r>
        <w:rPr>
          <w:spacing w:val="36"/>
        </w:rPr>
        <w:t xml:space="preserve"> </w:t>
      </w:r>
      <w:r>
        <w:rPr>
          <w:spacing w:val="-1"/>
        </w:rPr>
        <w:t>построенного</w:t>
      </w:r>
      <w:r>
        <w:rPr>
          <w:spacing w:val="38"/>
        </w:rPr>
        <w:t xml:space="preserve"> </w:t>
      </w:r>
      <w:r>
        <w:rPr>
          <w:spacing w:val="-1"/>
        </w:rPr>
        <w:t>на</w:t>
      </w:r>
      <w:r>
        <w:rPr>
          <w:spacing w:val="35"/>
        </w:rPr>
        <w:t xml:space="preserve"> </w:t>
      </w:r>
      <w:r>
        <w:rPr>
          <w:spacing w:val="-1"/>
        </w:rPr>
        <w:t>подражании,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необходимости</w:t>
      </w:r>
      <w:r>
        <w:rPr>
          <w:spacing w:val="38"/>
        </w:rPr>
        <w:t xml:space="preserve"> </w:t>
      </w:r>
      <w:r>
        <w:rPr>
          <w:spacing w:val="-1"/>
        </w:rPr>
        <w:t>использования</w:t>
      </w:r>
      <w:r>
        <w:rPr>
          <w:spacing w:val="35"/>
        </w:rPr>
        <w:t xml:space="preserve"> </w:t>
      </w:r>
      <w:r>
        <w:t>прямого</w:t>
      </w:r>
      <w:r>
        <w:rPr>
          <w:spacing w:val="103"/>
        </w:rPr>
        <w:t xml:space="preserve"> </w:t>
      </w:r>
      <w:r>
        <w:rPr>
          <w:spacing w:val="-1"/>
        </w:rPr>
        <w:t>образца</w:t>
      </w:r>
      <w:r>
        <w:rPr>
          <w:spacing w:val="47"/>
        </w:rPr>
        <w:t xml:space="preserve"> </w:t>
      </w:r>
      <w:r>
        <w:t>способов</w:t>
      </w:r>
      <w:r>
        <w:rPr>
          <w:spacing w:val="50"/>
        </w:rPr>
        <w:t xml:space="preserve"> </w:t>
      </w:r>
      <w:r>
        <w:rPr>
          <w:spacing w:val="-1"/>
        </w:rPr>
        <w:t>действия,</w:t>
      </w:r>
      <w:r>
        <w:rPr>
          <w:spacing w:val="48"/>
        </w:rPr>
        <w:t xml:space="preserve"> </w:t>
      </w:r>
      <w:r>
        <w:rPr>
          <w:spacing w:val="-1"/>
        </w:rPr>
        <w:t>начинать</w:t>
      </w:r>
      <w:r>
        <w:rPr>
          <w:spacing w:val="49"/>
        </w:rPr>
        <w:t xml:space="preserve"> </w:t>
      </w:r>
      <w:r>
        <w:rPr>
          <w:spacing w:val="-1"/>
        </w:rPr>
        <w:t>обучение</w:t>
      </w:r>
      <w:r>
        <w:rPr>
          <w:spacing w:val="47"/>
        </w:rPr>
        <w:t xml:space="preserve"> </w:t>
      </w:r>
      <w:r>
        <w:rPr>
          <w:spacing w:val="-1"/>
        </w:rPr>
        <w:t>все-таки</w:t>
      </w:r>
      <w:r>
        <w:rPr>
          <w:spacing w:val="47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rPr>
          <w:spacing w:val="-1"/>
        </w:rPr>
        <w:t>предоставления</w:t>
      </w:r>
      <w:r>
        <w:rPr>
          <w:spacing w:val="47"/>
        </w:rPr>
        <w:t xml:space="preserve"> </w:t>
      </w:r>
      <w:r>
        <w:t>ребенку</w:t>
      </w:r>
      <w:r>
        <w:rPr>
          <w:spacing w:val="87"/>
        </w:rPr>
        <w:t xml:space="preserve"> </w:t>
      </w:r>
      <w:r>
        <w:rPr>
          <w:spacing w:val="-1"/>
        </w:rPr>
        <w:t>возможностей</w:t>
      </w:r>
      <w:r>
        <w:rPr>
          <w:spacing w:val="27"/>
        </w:rPr>
        <w:t xml:space="preserve"> </w:t>
      </w:r>
      <w:r>
        <w:rPr>
          <w:spacing w:val="-1"/>
        </w:rPr>
        <w:t>самостоятельных</w:t>
      </w:r>
      <w:r>
        <w:rPr>
          <w:spacing w:val="27"/>
        </w:rPr>
        <w:t xml:space="preserve"> </w:t>
      </w:r>
      <w:r>
        <w:t>проб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rPr>
          <w:spacing w:val="-1"/>
        </w:rPr>
        <w:t>освоении</w:t>
      </w:r>
      <w:r>
        <w:rPr>
          <w:spacing w:val="27"/>
        </w:rPr>
        <w:t xml:space="preserve"> </w:t>
      </w:r>
      <w:r>
        <w:rPr>
          <w:spacing w:val="-1"/>
        </w:rPr>
        <w:t>материала.</w:t>
      </w:r>
      <w:r>
        <w:rPr>
          <w:spacing w:val="25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этом</w:t>
      </w:r>
      <w:r>
        <w:rPr>
          <w:spacing w:val="26"/>
        </w:rPr>
        <w:t xml:space="preserve"> </w:t>
      </w:r>
      <w:r>
        <w:rPr>
          <w:spacing w:val="-1"/>
        </w:rPr>
        <w:t>случае</w:t>
      </w:r>
      <w:r>
        <w:rPr>
          <w:spacing w:val="87"/>
        </w:rPr>
        <w:t xml:space="preserve"> </w:t>
      </w:r>
      <w:r>
        <w:rPr>
          <w:spacing w:val="-1"/>
        </w:rPr>
        <w:t>запланированные</w:t>
      </w:r>
      <w:r>
        <w:rPr>
          <w:spacing w:val="33"/>
        </w:rPr>
        <w:t xml:space="preserve"> </w:t>
      </w:r>
      <w:r>
        <w:t>взрослым</w:t>
      </w:r>
      <w:r>
        <w:rPr>
          <w:spacing w:val="34"/>
        </w:rPr>
        <w:t xml:space="preserve"> </w:t>
      </w:r>
      <w:r>
        <w:rPr>
          <w:spacing w:val="-1"/>
        </w:rPr>
        <w:t>элементы</w:t>
      </w:r>
      <w:r>
        <w:rPr>
          <w:spacing w:val="32"/>
        </w:rPr>
        <w:t xml:space="preserve"> </w:t>
      </w:r>
      <w:r>
        <w:rPr>
          <w:spacing w:val="-1"/>
        </w:rPr>
        <w:t>исследовательской</w:t>
      </w:r>
      <w:r>
        <w:rPr>
          <w:spacing w:val="36"/>
        </w:rPr>
        <w:t xml:space="preserve"> </w:t>
      </w:r>
      <w:r>
        <w:rPr>
          <w:spacing w:val="-1"/>
        </w:rPr>
        <w:t>активности</w:t>
      </w:r>
      <w:r>
        <w:rPr>
          <w:spacing w:val="33"/>
        </w:rPr>
        <w:t xml:space="preserve"> </w:t>
      </w:r>
      <w:r>
        <w:t>ребенка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характер</w:t>
      </w:r>
      <w:r>
        <w:rPr>
          <w:spacing w:val="85"/>
        </w:rPr>
        <w:t xml:space="preserve"> </w:t>
      </w:r>
      <w:r>
        <w:rPr>
          <w:spacing w:val="-1"/>
        </w:rPr>
        <w:t>их</w:t>
      </w:r>
      <w:r>
        <w:rPr>
          <w:spacing w:val="49"/>
        </w:rPr>
        <w:t xml:space="preserve"> </w:t>
      </w:r>
      <w:r>
        <w:rPr>
          <w:spacing w:val="-1"/>
        </w:rPr>
        <w:t>выполнения,</w:t>
      </w:r>
      <w:r>
        <w:rPr>
          <w:spacing w:val="50"/>
        </w:rPr>
        <w:t xml:space="preserve"> </w:t>
      </w:r>
      <w:r>
        <w:t>выявляемые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rPr>
          <w:spacing w:val="-1"/>
        </w:rPr>
        <w:t>процессе</w:t>
      </w:r>
      <w:r>
        <w:rPr>
          <w:spacing w:val="49"/>
        </w:rPr>
        <w:t xml:space="preserve"> </w:t>
      </w:r>
      <w:r>
        <w:rPr>
          <w:spacing w:val="-1"/>
        </w:rPr>
        <w:t>наблюдения</w:t>
      </w:r>
      <w:r>
        <w:rPr>
          <w:spacing w:val="52"/>
        </w:rPr>
        <w:t xml:space="preserve"> </w:t>
      </w:r>
      <w:r>
        <w:rPr>
          <w:spacing w:val="-1"/>
        </w:rPr>
        <w:t>за</w:t>
      </w:r>
      <w:r>
        <w:rPr>
          <w:spacing w:val="49"/>
        </w:rPr>
        <w:t xml:space="preserve"> </w:t>
      </w:r>
      <w:r>
        <w:rPr>
          <w:spacing w:val="-1"/>
        </w:rPr>
        <w:t>ним,</w:t>
      </w:r>
      <w:r>
        <w:rPr>
          <w:spacing w:val="50"/>
        </w:rPr>
        <w:t xml:space="preserve"> </w:t>
      </w:r>
      <w:r>
        <w:rPr>
          <w:spacing w:val="-1"/>
        </w:rPr>
        <w:t>создают</w:t>
      </w:r>
      <w:r>
        <w:rPr>
          <w:spacing w:val="51"/>
        </w:rPr>
        <w:t xml:space="preserve"> </w:t>
      </w:r>
      <w:r>
        <w:t>основу</w:t>
      </w:r>
      <w:r>
        <w:rPr>
          <w:spacing w:val="46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rPr>
          <w:spacing w:val="-1"/>
        </w:rPr>
        <w:t>определения</w:t>
      </w:r>
      <w:r>
        <w:rPr>
          <w:spacing w:val="25"/>
        </w:rPr>
        <w:t xml:space="preserve"> </w:t>
      </w:r>
      <w:r>
        <w:t>взрослым</w:t>
      </w:r>
      <w:r>
        <w:rPr>
          <w:spacing w:val="26"/>
        </w:rPr>
        <w:t xml:space="preserve"> </w:t>
      </w:r>
      <w:r>
        <w:rPr>
          <w:spacing w:val="-1"/>
        </w:rPr>
        <w:t>доступного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одновременно</w:t>
      </w:r>
      <w:r>
        <w:rPr>
          <w:spacing w:val="26"/>
        </w:rPr>
        <w:t xml:space="preserve"> </w:t>
      </w:r>
      <w:r>
        <w:rPr>
          <w:spacing w:val="-1"/>
        </w:rPr>
        <w:t>развивающего</w:t>
      </w:r>
      <w:r>
        <w:rPr>
          <w:spacing w:val="26"/>
        </w:rPr>
        <w:t xml:space="preserve"> </w:t>
      </w:r>
      <w:r>
        <w:rPr>
          <w:spacing w:val="-1"/>
        </w:rPr>
        <w:t>содержания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способа</w:t>
      </w:r>
      <w:r>
        <w:rPr>
          <w:spacing w:val="97"/>
        </w:rPr>
        <w:t xml:space="preserve"> </w:t>
      </w:r>
      <w:r>
        <w:rPr>
          <w:spacing w:val="-1"/>
        </w:rPr>
        <w:t>освоения</w:t>
      </w:r>
      <w:r>
        <w:rPr>
          <w:spacing w:val="9"/>
        </w:rPr>
        <w:t xml:space="preserve"> </w:t>
      </w:r>
      <w:r>
        <w:rPr>
          <w:spacing w:val="-1"/>
        </w:rPr>
        <w:t>его</w:t>
      </w:r>
      <w:r>
        <w:rPr>
          <w:spacing w:val="10"/>
        </w:rPr>
        <w:t xml:space="preserve"> </w:t>
      </w:r>
      <w:r>
        <w:t>малышом,</w:t>
      </w:r>
      <w:r>
        <w:rPr>
          <w:spacing w:val="10"/>
        </w:rPr>
        <w:t xml:space="preserve"> </w:t>
      </w:r>
      <w:r>
        <w:rPr>
          <w:spacing w:val="-1"/>
        </w:rPr>
        <w:t>т.</w:t>
      </w:r>
      <w:r>
        <w:rPr>
          <w:spacing w:val="10"/>
        </w:rPr>
        <w:t xml:space="preserve"> </w:t>
      </w:r>
      <w:r>
        <w:rPr>
          <w:spacing w:val="-1"/>
        </w:rPr>
        <w:t>е.</w:t>
      </w:r>
      <w:r>
        <w:rPr>
          <w:spacing w:val="10"/>
        </w:rPr>
        <w:t xml:space="preserve"> </w:t>
      </w:r>
      <w:r>
        <w:rPr>
          <w:spacing w:val="-1"/>
        </w:rPr>
        <w:t>обучение</w:t>
      </w:r>
      <w:r>
        <w:rPr>
          <w:spacing w:val="12"/>
        </w:rPr>
        <w:t xml:space="preserve"> </w:t>
      </w:r>
      <w:r>
        <w:rPr>
          <w:spacing w:val="-1"/>
        </w:rPr>
        <w:t>организуется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зоне</w:t>
      </w:r>
      <w:r>
        <w:rPr>
          <w:spacing w:val="9"/>
        </w:rPr>
        <w:t xml:space="preserve"> </w:t>
      </w:r>
      <w:r>
        <w:rPr>
          <w:spacing w:val="-1"/>
        </w:rPr>
        <w:t>ближайшего</w:t>
      </w:r>
      <w:r>
        <w:rPr>
          <w:spacing w:val="10"/>
        </w:rPr>
        <w:t xml:space="preserve"> </w:t>
      </w:r>
      <w:r>
        <w:rPr>
          <w:spacing w:val="-1"/>
        </w:rPr>
        <w:t>развития</w:t>
      </w:r>
      <w:r>
        <w:rPr>
          <w:spacing w:val="9"/>
        </w:rPr>
        <w:t xml:space="preserve"> </w:t>
      </w:r>
      <w:r>
        <w:rPr>
          <w:spacing w:val="-1"/>
        </w:rPr>
        <w:t>малыша.</w:t>
      </w:r>
      <w:r>
        <w:rPr>
          <w:spacing w:val="87"/>
        </w:rPr>
        <w:t xml:space="preserve"> </w:t>
      </w:r>
      <w:r>
        <w:rPr>
          <w:spacing w:val="-1"/>
        </w:rPr>
        <w:t>Именно</w:t>
      </w:r>
      <w:r>
        <w:rPr>
          <w:spacing w:val="26"/>
        </w:rPr>
        <w:t xml:space="preserve"> </w:t>
      </w:r>
      <w:r>
        <w:t>поэтому</w:t>
      </w:r>
      <w:r>
        <w:rPr>
          <w:spacing w:val="22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rPr>
          <w:spacing w:val="-1"/>
        </w:rPr>
        <w:t>усвоении</w:t>
      </w:r>
      <w:r>
        <w:rPr>
          <w:spacing w:val="26"/>
        </w:rPr>
        <w:t xml:space="preserve"> </w:t>
      </w:r>
      <w:r>
        <w:rPr>
          <w:spacing w:val="-1"/>
        </w:rPr>
        <w:t>ребенком</w:t>
      </w:r>
      <w:r>
        <w:rPr>
          <w:spacing w:val="25"/>
        </w:rPr>
        <w:t xml:space="preserve"> </w:t>
      </w:r>
      <w:r>
        <w:rPr>
          <w:spacing w:val="-1"/>
        </w:rPr>
        <w:t>того</w:t>
      </w:r>
      <w:r>
        <w:rPr>
          <w:spacing w:val="25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иного</w:t>
      </w:r>
      <w:r>
        <w:rPr>
          <w:spacing w:val="26"/>
        </w:rPr>
        <w:t xml:space="preserve"> </w:t>
      </w:r>
      <w:r>
        <w:rPr>
          <w:spacing w:val="-1"/>
        </w:rPr>
        <w:t>содержания,</w:t>
      </w:r>
      <w:r>
        <w:rPr>
          <w:spacing w:val="26"/>
        </w:rPr>
        <w:t xml:space="preserve"> </w:t>
      </w:r>
      <w:r>
        <w:rPr>
          <w:spacing w:val="-1"/>
        </w:rPr>
        <w:t>способов</w:t>
      </w:r>
      <w:r>
        <w:rPr>
          <w:spacing w:val="26"/>
        </w:rPr>
        <w:t xml:space="preserve"> </w:t>
      </w:r>
      <w:r>
        <w:rPr>
          <w:spacing w:val="-1"/>
        </w:rPr>
        <w:t>действия</w:t>
      </w:r>
      <w:r>
        <w:rPr>
          <w:spacing w:val="79"/>
        </w:rPr>
        <w:t xml:space="preserve"> </w:t>
      </w:r>
      <w:r>
        <w:rPr>
          <w:spacing w:val="-1"/>
        </w:rPr>
        <w:t>возможен</w:t>
      </w:r>
      <w:r>
        <w:rPr>
          <w:spacing w:val="13"/>
        </w:rPr>
        <w:t xml:space="preserve"> </w:t>
      </w:r>
      <w:r>
        <w:rPr>
          <w:spacing w:val="-1"/>
        </w:rPr>
        <w:t>перенос</w:t>
      </w:r>
      <w:r>
        <w:rPr>
          <w:spacing w:val="15"/>
        </w:rPr>
        <w:t xml:space="preserve"> </w:t>
      </w:r>
      <w:r>
        <w:rPr>
          <w:spacing w:val="-1"/>
        </w:rPr>
        <w:t>их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новые</w:t>
      </w:r>
      <w:r>
        <w:rPr>
          <w:spacing w:val="15"/>
        </w:rPr>
        <w:t xml:space="preserve"> </w:t>
      </w:r>
      <w:r>
        <w:rPr>
          <w:spacing w:val="-1"/>
        </w:rPr>
        <w:t>условия,</w:t>
      </w:r>
      <w:r>
        <w:rPr>
          <w:spacing w:val="14"/>
        </w:rPr>
        <w:t xml:space="preserve"> </w:t>
      </w:r>
      <w:r>
        <w:rPr>
          <w:spacing w:val="-1"/>
        </w:rPr>
        <w:t>обобщение,</w:t>
      </w:r>
      <w:r>
        <w:rPr>
          <w:spacing w:val="14"/>
        </w:rPr>
        <w:t xml:space="preserve"> </w:t>
      </w:r>
      <w:r>
        <w:rPr>
          <w:spacing w:val="-1"/>
        </w:rPr>
        <w:t>вариативное</w:t>
      </w:r>
      <w:r>
        <w:rPr>
          <w:spacing w:val="13"/>
        </w:rPr>
        <w:t xml:space="preserve"> </w:t>
      </w:r>
      <w:r>
        <w:rPr>
          <w:spacing w:val="-1"/>
        </w:rPr>
        <w:t>применение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даже</w:t>
      </w:r>
      <w:r>
        <w:rPr>
          <w:spacing w:val="87"/>
        </w:rPr>
        <w:t xml:space="preserve"> </w:t>
      </w:r>
      <w:r>
        <w:rPr>
          <w:spacing w:val="-1"/>
        </w:rPr>
        <w:t xml:space="preserve">решение </w:t>
      </w:r>
      <w:r>
        <w:t xml:space="preserve">проблемных </w:t>
      </w:r>
      <w:r>
        <w:rPr>
          <w:spacing w:val="-1"/>
        </w:rPr>
        <w:t>задач совместно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педагогом.</w:t>
      </w:r>
    </w:p>
    <w:p w:rsidR="00113340" w:rsidRDefault="00113340">
      <w:pPr>
        <w:pStyle w:val="a3"/>
        <w:numPr>
          <w:ilvl w:val="0"/>
          <w:numId w:val="91"/>
        </w:numPr>
        <w:tabs>
          <w:tab w:val="left" w:pos="1151"/>
        </w:tabs>
        <w:kinsoku w:val="0"/>
        <w:overflowPunct w:val="0"/>
        <w:ind w:left="162" w:right="383" w:firstLine="720"/>
        <w:jc w:val="both"/>
      </w:pPr>
      <w:r>
        <w:rPr>
          <w:spacing w:val="-1"/>
        </w:rPr>
        <w:t>следующий</w:t>
      </w:r>
      <w:r>
        <w:rPr>
          <w:spacing w:val="7"/>
        </w:rPr>
        <w:t xml:space="preserve"> </w:t>
      </w:r>
      <w:r>
        <w:t>принцип,</w:t>
      </w:r>
      <w:r>
        <w:rPr>
          <w:spacing w:val="8"/>
        </w:rPr>
        <w:t xml:space="preserve"> </w:t>
      </w:r>
      <w:r>
        <w:t>которому</w:t>
      </w:r>
      <w:r>
        <w:rPr>
          <w:spacing w:val="4"/>
        </w:rPr>
        <w:t xml:space="preserve"> </w:t>
      </w:r>
      <w:r>
        <w:rPr>
          <w:spacing w:val="-1"/>
        </w:rPr>
        <w:t>следует</w:t>
      </w:r>
      <w:r>
        <w:rPr>
          <w:spacing w:val="8"/>
        </w:rPr>
        <w:t xml:space="preserve"> </w:t>
      </w:r>
      <w:r>
        <w:t>программа</w:t>
      </w:r>
      <w:r>
        <w:rPr>
          <w:spacing w:val="9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b/>
          <w:bCs/>
        </w:rPr>
        <w:t>принцип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полноты</w:t>
      </w:r>
      <w:r>
        <w:rPr>
          <w:b/>
          <w:bCs/>
          <w:spacing w:val="32"/>
        </w:rPr>
        <w:t xml:space="preserve"> </w:t>
      </w:r>
      <w:r>
        <w:rPr>
          <w:b/>
          <w:bCs/>
          <w:spacing w:val="-1"/>
        </w:rPr>
        <w:t>содержания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>образования.</w:t>
      </w:r>
      <w:r>
        <w:rPr>
          <w:b/>
          <w:bCs/>
          <w:spacing w:val="30"/>
        </w:rPr>
        <w:t xml:space="preserve"> </w:t>
      </w:r>
      <w:r>
        <w:rPr>
          <w:spacing w:val="-1"/>
        </w:rPr>
        <w:t>Требования</w:t>
      </w:r>
      <w:r>
        <w:rPr>
          <w:spacing w:val="29"/>
        </w:rPr>
        <w:t xml:space="preserve"> </w:t>
      </w:r>
      <w:r>
        <w:t>ФГОС</w:t>
      </w:r>
      <w:r>
        <w:rPr>
          <w:spacing w:val="30"/>
        </w:rPr>
        <w:t xml:space="preserve"> </w:t>
      </w:r>
      <w:r>
        <w:t>ДО</w:t>
      </w:r>
      <w:r>
        <w:rPr>
          <w:spacing w:val="31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rPr>
          <w:spacing w:val="-1"/>
        </w:rPr>
        <w:t>содержанию</w:t>
      </w:r>
      <w:r>
        <w:rPr>
          <w:spacing w:val="30"/>
        </w:rPr>
        <w:t xml:space="preserve"> </w:t>
      </w:r>
      <w:r>
        <w:t>образования</w:t>
      </w:r>
      <w:r>
        <w:rPr>
          <w:spacing w:val="29"/>
        </w:rPr>
        <w:t xml:space="preserve"> </w:t>
      </w:r>
      <w:r>
        <w:rPr>
          <w:spacing w:val="-1"/>
        </w:rPr>
        <w:t>детей</w:t>
      </w:r>
      <w:r>
        <w:rPr>
          <w:spacing w:val="55"/>
        </w:rPr>
        <w:t xml:space="preserve"> </w:t>
      </w:r>
      <w:r>
        <w:rPr>
          <w:spacing w:val="-1"/>
        </w:rPr>
        <w:t>предполагают</w:t>
      </w:r>
      <w:r>
        <w:rPr>
          <w:spacing w:val="13"/>
        </w:rPr>
        <w:t xml:space="preserve"> </w:t>
      </w:r>
      <w:r>
        <w:rPr>
          <w:spacing w:val="-1"/>
        </w:rPr>
        <w:t>обеспечение</w:t>
      </w:r>
      <w:r>
        <w:rPr>
          <w:spacing w:val="16"/>
        </w:rPr>
        <w:t xml:space="preserve"> </w:t>
      </w:r>
      <w:r>
        <w:rPr>
          <w:spacing w:val="-1"/>
        </w:rPr>
        <w:t>условий</w:t>
      </w:r>
      <w:r>
        <w:rPr>
          <w:spacing w:val="15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rPr>
          <w:spacing w:val="-1"/>
        </w:rPr>
        <w:t>всестороннего</w:t>
      </w:r>
      <w:r>
        <w:rPr>
          <w:spacing w:val="14"/>
        </w:rPr>
        <w:t xml:space="preserve"> </w:t>
      </w:r>
      <w:r>
        <w:rPr>
          <w:spacing w:val="-1"/>
        </w:rPr>
        <w:t>развития</w:t>
      </w:r>
      <w:r>
        <w:rPr>
          <w:spacing w:val="12"/>
        </w:rPr>
        <w:t xml:space="preserve"> </w:t>
      </w:r>
      <w:r>
        <w:rPr>
          <w:spacing w:val="-1"/>
        </w:rPr>
        <w:t>ребенка.</w:t>
      </w:r>
      <w:r>
        <w:rPr>
          <w:spacing w:val="13"/>
        </w:rPr>
        <w:t xml:space="preserve"> </w:t>
      </w:r>
      <w:r>
        <w:rPr>
          <w:spacing w:val="-1"/>
        </w:rPr>
        <w:t>Содержание</w:t>
      </w:r>
      <w:r>
        <w:rPr>
          <w:spacing w:val="103"/>
        </w:rPr>
        <w:t xml:space="preserve"> </w:t>
      </w:r>
      <w:r>
        <w:rPr>
          <w:spacing w:val="-1"/>
        </w:rPr>
        <w:t>дошкольного</w:t>
      </w:r>
      <w:r>
        <w:rPr>
          <w:spacing w:val="51"/>
        </w:rPr>
        <w:t xml:space="preserve"> </w:t>
      </w:r>
      <w:r>
        <w:rPr>
          <w:spacing w:val="-1"/>
        </w:rPr>
        <w:t>образования</w:t>
      </w:r>
      <w:r>
        <w:rPr>
          <w:spacing w:val="51"/>
        </w:rPr>
        <w:t xml:space="preserve"> </w:t>
      </w:r>
      <w:r>
        <w:t>(в</w:t>
      </w:r>
      <w:r>
        <w:rPr>
          <w:spacing w:val="52"/>
        </w:rPr>
        <w:t xml:space="preserve"> </w:t>
      </w:r>
      <w:r>
        <w:rPr>
          <w:spacing w:val="-1"/>
        </w:rPr>
        <w:t>том</w:t>
      </w:r>
      <w:r>
        <w:rPr>
          <w:spacing w:val="52"/>
        </w:rPr>
        <w:t xml:space="preserve"> </w:t>
      </w:r>
      <w:r>
        <w:rPr>
          <w:spacing w:val="-1"/>
        </w:rPr>
        <w:t>числе</w:t>
      </w:r>
      <w:r>
        <w:rPr>
          <w:spacing w:val="52"/>
        </w:rPr>
        <w:t xml:space="preserve"> </w:t>
      </w:r>
      <w:r>
        <w:rPr>
          <w:spacing w:val="-1"/>
        </w:rPr>
        <w:t>образования</w:t>
      </w:r>
      <w:r>
        <w:rPr>
          <w:spacing w:val="51"/>
        </w:rPr>
        <w:t xml:space="preserve"> </w:t>
      </w:r>
      <w:r>
        <w:t>детей</w:t>
      </w:r>
      <w:r>
        <w:rPr>
          <w:spacing w:val="51"/>
        </w:rPr>
        <w:t xml:space="preserve"> </w:t>
      </w:r>
      <w:r>
        <w:rPr>
          <w:spacing w:val="-1"/>
        </w:rPr>
        <w:t>раннего</w:t>
      </w:r>
      <w:r>
        <w:rPr>
          <w:spacing w:val="51"/>
        </w:rPr>
        <w:t xml:space="preserve"> </w:t>
      </w:r>
      <w:r>
        <w:t>возраста)</w:t>
      </w:r>
      <w:r>
        <w:rPr>
          <w:spacing w:val="52"/>
        </w:rPr>
        <w:t xml:space="preserve"> </w:t>
      </w:r>
      <w:r>
        <w:rPr>
          <w:spacing w:val="-1"/>
        </w:rPr>
        <w:t>включает</w:t>
      </w:r>
      <w:r>
        <w:rPr>
          <w:spacing w:val="95"/>
        </w:rPr>
        <w:t xml:space="preserve"> </w:t>
      </w:r>
      <w:r>
        <w:rPr>
          <w:spacing w:val="-1"/>
        </w:rPr>
        <w:t>следующие</w:t>
      </w:r>
      <w:r>
        <w:rPr>
          <w:spacing w:val="49"/>
        </w:rPr>
        <w:t xml:space="preserve"> </w:t>
      </w:r>
      <w:r>
        <w:t>сферы</w:t>
      </w:r>
      <w:r>
        <w:rPr>
          <w:spacing w:val="50"/>
        </w:rPr>
        <w:t xml:space="preserve"> </w:t>
      </w:r>
      <w:r>
        <w:rPr>
          <w:spacing w:val="-1"/>
        </w:rPr>
        <w:t>развития</w:t>
      </w:r>
      <w:r>
        <w:rPr>
          <w:spacing w:val="50"/>
        </w:rPr>
        <w:t xml:space="preserve"> </w:t>
      </w:r>
      <w:r>
        <w:rPr>
          <w:spacing w:val="-1"/>
        </w:rPr>
        <w:t>ребенка:</w:t>
      </w:r>
      <w:r>
        <w:rPr>
          <w:spacing w:val="49"/>
        </w:rPr>
        <w:t xml:space="preserve"> </w:t>
      </w:r>
      <w:r>
        <w:t>познавательное,</w:t>
      </w:r>
      <w:r>
        <w:rPr>
          <w:spacing w:val="50"/>
        </w:rPr>
        <w:t xml:space="preserve"> </w:t>
      </w:r>
      <w:r>
        <w:rPr>
          <w:spacing w:val="-1"/>
        </w:rPr>
        <w:t>речевое,</w:t>
      </w:r>
      <w:r>
        <w:rPr>
          <w:spacing w:val="51"/>
        </w:rPr>
        <w:t xml:space="preserve"> </w:t>
      </w:r>
      <w:r>
        <w:rPr>
          <w:spacing w:val="-1"/>
        </w:rPr>
        <w:t>социально-</w:t>
      </w:r>
      <w:r>
        <w:rPr>
          <w:spacing w:val="61"/>
        </w:rPr>
        <w:t xml:space="preserve"> </w:t>
      </w:r>
      <w:r>
        <w:rPr>
          <w:spacing w:val="-1"/>
        </w:rPr>
        <w:t>коммуникативное,</w:t>
      </w:r>
      <w:r>
        <w:rPr>
          <w:spacing w:val="32"/>
        </w:rPr>
        <w:t xml:space="preserve"> </w:t>
      </w:r>
      <w:r>
        <w:rPr>
          <w:spacing w:val="-1"/>
        </w:rPr>
        <w:t>художественно-эстетическое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физическое</w:t>
      </w:r>
      <w:r>
        <w:rPr>
          <w:spacing w:val="30"/>
        </w:rPr>
        <w:t xml:space="preserve"> </w:t>
      </w:r>
      <w:r>
        <w:rPr>
          <w:spacing w:val="-1"/>
        </w:rPr>
        <w:t>развитие.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Программе</w:t>
      </w:r>
      <w:r>
        <w:rPr>
          <w:spacing w:val="91"/>
        </w:rPr>
        <w:t xml:space="preserve"> </w:t>
      </w:r>
      <w:r>
        <w:rPr>
          <w:spacing w:val="-1"/>
        </w:rPr>
        <w:t>предусмотрено</w:t>
      </w:r>
      <w:r>
        <w:t xml:space="preserve"> </w:t>
      </w:r>
      <w:r>
        <w:rPr>
          <w:spacing w:val="-1"/>
        </w:rPr>
        <w:t>создание</w:t>
      </w:r>
      <w:r>
        <w:rPr>
          <w:spacing w:val="3"/>
        </w:rPr>
        <w:t xml:space="preserve"> </w:t>
      </w:r>
      <w:r>
        <w:rPr>
          <w:spacing w:val="-1"/>
        </w:rPr>
        <w:t>условий</w:t>
      </w:r>
      <w:r>
        <w:t xml:space="preserve"> для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линий </w:t>
      </w:r>
      <w:r>
        <w:t>развития;</w:t>
      </w:r>
    </w:p>
    <w:p w:rsidR="00113340" w:rsidRDefault="00113340">
      <w:pPr>
        <w:pStyle w:val="a3"/>
        <w:numPr>
          <w:ilvl w:val="0"/>
          <w:numId w:val="91"/>
        </w:numPr>
        <w:tabs>
          <w:tab w:val="left" w:pos="1089"/>
        </w:tabs>
        <w:kinsoku w:val="0"/>
        <w:overflowPunct w:val="0"/>
        <w:ind w:left="162" w:right="385" w:firstLine="720"/>
        <w:jc w:val="both"/>
      </w:pPr>
      <w:r>
        <w:rPr>
          <w:spacing w:val="-1"/>
        </w:rPr>
        <w:t>принцип</w:t>
      </w:r>
      <w:r>
        <w:rPr>
          <w:spacing w:val="5"/>
        </w:rPr>
        <w:t xml:space="preserve"> </w:t>
      </w:r>
      <w:r>
        <w:t>полноты</w:t>
      </w:r>
      <w:r>
        <w:rPr>
          <w:spacing w:val="7"/>
        </w:rPr>
        <w:t xml:space="preserve"> </w:t>
      </w:r>
      <w:r>
        <w:rPr>
          <w:spacing w:val="-1"/>
        </w:rPr>
        <w:t>неразрывно</w:t>
      </w:r>
      <w:r>
        <w:rPr>
          <w:spacing w:val="6"/>
        </w:rPr>
        <w:t xml:space="preserve"> </w:t>
      </w:r>
      <w:r>
        <w:rPr>
          <w:spacing w:val="-1"/>
        </w:rPr>
        <w:t>связан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rPr>
          <w:b/>
          <w:bCs/>
          <w:spacing w:val="-1"/>
        </w:rPr>
        <w:t>принципом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интеграции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содержания</w:t>
      </w:r>
      <w:r>
        <w:rPr>
          <w:b/>
          <w:bCs/>
          <w:spacing w:val="67"/>
        </w:rPr>
        <w:t xml:space="preserve"> </w:t>
      </w:r>
      <w:r>
        <w:rPr>
          <w:b/>
          <w:bCs/>
        </w:rPr>
        <w:t>образования</w:t>
      </w:r>
      <w:r>
        <w:t>.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современными</w:t>
      </w:r>
      <w:r>
        <w:rPr>
          <w:spacing w:val="14"/>
        </w:rPr>
        <w:t xml:space="preserve"> </w:t>
      </w:r>
      <w:r>
        <w:rPr>
          <w:spacing w:val="-1"/>
        </w:rPr>
        <w:t>психолого-педагогическими</w:t>
      </w:r>
      <w:r>
        <w:rPr>
          <w:spacing w:val="59"/>
        </w:rPr>
        <w:t xml:space="preserve"> </w:t>
      </w:r>
      <w:r>
        <w:rPr>
          <w:spacing w:val="-1"/>
        </w:rPr>
        <w:t>представлениями,</w:t>
      </w:r>
      <w:r>
        <w:t xml:space="preserve"> </w:t>
      </w:r>
      <w:r>
        <w:rPr>
          <w:spacing w:val="-1"/>
        </w:rPr>
        <w:t>содержание</w:t>
      </w:r>
      <w:r>
        <w:rPr>
          <w:spacing w:val="57"/>
        </w:rPr>
        <w:t xml:space="preserve"> </w:t>
      </w:r>
      <w:r>
        <w:t>образования</w:t>
      </w:r>
      <w:r>
        <w:rPr>
          <w:spacing w:val="57"/>
        </w:rPr>
        <w:t xml:space="preserve"> </w:t>
      </w:r>
      <w:r>
        <w:rPr>
          <w:spacing w:val="-1"/>
        </w:rPr>
        <w:t>детей</w:t>
      </w:r>
      <w:r>
        <w:rPr>
          <w:spacing w:val="57"/>
        </w:rPr>
        <w:t xml:space="preserve"> </w:t>
      </w:r>
      <w:r>
        <w:t>должно</w:t>
      </w:r>
      <w:r>
        <w:rPr>
          <w:spacing w:val="58"/>
        </w:rPr>
        <w:t xml:space="preserve"> </w:t>
      </w:r>
      <w:r>
        <w:t>быть</w:t>
      </w:r>
      <w:r>
        <w:rPr>
          <w:spacing w:val="58"/>
        </w:rPr>
        <w:t xml:space="preserve"> </w:t>
      </w:r>
      <w:r>
        <w:rPr>
          <w:spacing w:val="-1"/>
        </w:rPr>
        <w:t>не</w:t>
      </w:r>
      <w:r>
        <w:rPr>
          <w:spacing w:val="59"/>
        </w:rPr>
        <w:t xml:space="preserve"> </w:t>
      </w:r>
      <w:r>
        <w:rPr>
          <w:spacing w:val="-2"/>
        </w:rPr>
        <w:t>узко</w:t>
      </w:r>
      <w:r>
        <w:rPr>
          <w:spacing w:val="57"/>
        </w:rPr>
        <w:t xml:space="preserve"> </w:t>
      </w:r>
      <w:r>
        <w:rPr>
          <w:spacing w:val="-1"/>
        </w:rPr>
        <w:t>предметным,</w:t>
      </w:r>
      <w:r>
        <w:rPr>
          <w:spacing w:val="58"/>
        </w:rPr>
        <w:t xml:space="preserve"> </w:t>
      </w:r>
      <w:r>
        <w:t>а</w:t>
      </w:r>
      <w:r>
        <w:rPr>
          <w:spacing w:val="73"/>
        </w:rPr>
        <w:t xml:space="preserve"> </w:t>
      </w:r>
      <w:r>
        <w:rPr>
          <w:spacing w:val="-1"/>
        </w:rPr>
        <w:t>интегрированным.</w:t>
      </w:r>
      <w:r>
        <w:rPr>
          <w:spacing w:val="28"/>
        </w:rPr>
        <w:t xml:space="preserve"> </w:t>
      </w:r>
      <w:r>
        <w:rPr>
          <w:spacing w:val="-1"/>
        </w:rPr>
        <w:t>Принцип</w:t>
      </w:r>
      <w:r>
        <w:rPr>
          <w:spacing w:val="28"/>
        </w:rPr>
        <w:t xml:space="preserve"> </w:t>
      </w:r>
      <w:r>
        <w:rPr>
          <w:spacing w:val="-1"/>
        </w:rPr>
        <w:t>интеграции</w:t>
      </w:r>
      <w:r>
        <w:rPr>
          <w:spacing w:val="27"/>
        </w:rPr>
        <w:t xml:space="preserve"> </w:t>
      </w:r>
      <w:r>
        <w:rPr>
          <w:spacing w:val="-1"/>
        </w:rPr>
        <w:t>предполагает</w:t>
      </w:r>
      <w:r>
        <w:rPr>
          <w:spacing w:val="27"/>
        </w:rPr>
        <w:t xml:space="preserve"> </w:t>
      </w:r>
      <w:r>
        <w:rPr>
          <w:spacing w:val="-1"/>
        </w:rPr>
        <w:t>сочетание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взаимопроникновение</w:t>
      </w:r>
      <w:r>
        <w:rPr>
          <w:spacing w:val="127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rPr>
          <w:spacing w:val="-1"/>
        </w:rPr>
        <w:t>педагогическом</w:t>
      </w:r>
      <w:r>
        <w:rPr>
          <w:spacing w:val="53"/>
        </w:rPr>
        <w:t xml:space="preserve"> </w:t>
      </w:r>
      <w:r>
        <w:rPr>
          <w:spacing w:val="-1"/>
        </w:rPr>
        <w:t>процессе</w:t>
      </w:r>
      <w:r>
        <w:rPr>
          <w:spacing w:val="51"/>
        </w:rPr>
        <w:t xml:space="preserve"> </w:t>
      </w:r>
      <w:r>
        <w:t>разных</w:t>
      </w:r>
      <w:r>
        <w:rPr>
          <w:spacing w:val="54"/>
        </w:rPr>
        <w:t xml:space="preserve"> </w:t>
      </w:r>
      <w:r>
        <w:t>видов</w:t>
      </w:r>
      <w:r>
        <w:rPr>
          <w:spacing w:val="52"/>
        </w:rPr>
        <w:t xml:space="preserve"> </w:t>
      </w:r>
      <w:r>
        <w:rPr>
          <w:spacing w:val="-1"/>
        </w:rPr>
        <w:t>детской</w:t>
      </w:r>
      <w:r>
        <w:rPr>
          <w:spacing w:val="52"/>
        </w:rPr>
        <w:t xml:space="preserve"> </w:t>
      </w:r>
      <w:r>
        <w:rPr>
          <w:spacing w:val="-1"/>
        </w:rPr>
        <w:t>деятельности.</w:t>
      </w:r>
      <w:r>
        <w:rPr>
          <w:spacing w:val="51"/>
        </w:rPr>
        <w:t xml:space="preserve"> </w:t>
      </w:r>
      <w:r>
        <w:rPr>
          <w:spacing w:val="-1"/>
        </w:rPr>
        <w:t>Это</w:t>
      </w:r>
      <w:r>
        <w:rPr>
          <w:spacing w:val="54"/>
        </w:rPr>
        <w:t xml:space="preserve"> </w:t>
      </w:r>
      <w:r>
        <w:rPr>
          <w:spacing w:val="-1"/>
        </w:rPr>
        <w:t>обеспечивает</w:t>
      </w:r>
      <w:r>
        <w:rPr>
          <w:spacing w:val="77"/>
        </w:rPr>
        <w:t xml:space="preserve"> </w:t>
      </w:r>
      <w:r>
        <w:t xml:space="preserve">полноту </w:t>
      </w:r>
      <w:r>
        <w:rPr>
          <w:spacing w:val="-1"/>
        </w:rPr>
        <w:t>реализации</w:t>
      </w:r>
      <w:r>
        <w:rPr>
          <w:spacing w:val="4"/>
        </w:rPr>
        <w:t xml:space="preserve"> </w:t>
      </w:r>
      <w:r>
        <w:rPr>
          <w:spacing w:val="-1"/>
        </w:rPr>
        <w:t>возможностей</w:t>
      </w:r>
      <w:r>
        <w:rPr>
          <w:spacing w:val="4"/>
        </w:rPr>
        <w:t xml:space="preserve"> </w:t>
      </w:r>
      <w:r>
        <w:rPr>
          <w:spacing w:val="-1"/>
        </w:rPr>
        <w:t>ребенка,</w:t>
      </w:r>
      <w:r>
        <w:rPr>
          <w:spacing w:val="6"/>
        </w:rPr>
        <w:t xml:space="preserve"> </w:t>
      </w:r>
      <w:r>
        <w:rPr>
          <w:spacing w:val="-1"/>
        </w:rPr>
        <w:t>целостность</w:t>
      </w:r>
      <w:r>
        <w:rPr>
          <w:spacing w:val="5"/>
        </w:rPr>
        <w:t xml:space="preserve"> </w:t>
      </w:r>
      <w:r>
        <w:rPr>
          <w:spacing w:val="-1"/>
        </w:rPr>
        <w:t>восприятия</w:t>
      </w:r>
      <w:r>
        <w:rPr>
          <w:spacing w:val="3"/>
        </w:rPr>
        <w:t xml:space="preserve"> </w:t>
      </w:r>
      <w:r>
        <w:rPr>
          <w:spacing w:val="-1"/>
        </w:rPr>
        <w:t>им</w:t>
      </w:r>
      <w:r>
        <w:rPr>
          <w:spacing w:val="8"/>
        </w:rPr>
        <w:t xml:space="preserve"> </w:t>
      </w:r>
      <w:r>
        <w:rPr>
          <w:spacing w:val="-1"/>
        </w:rPr>
        <w:t>окружающего</w:t>
      </w:r>
      <w:r>
        <w:rPr>
          <w:spacing w:val="105"/>
        </w:rPr>
        <w:t xml:space="preserve"> </w:t>
      </w:r>
      <w:r>
        <w:rPr>
          <w:spacing w:val="-1"/>
        </w:rPr>
        <w:t>мира,</w:t>
      </w:r>
      <w:r>
        <w:t xml:space="preserve"> </w:t>
      </w:r>
      <w:r>
        <w:rPr>
          <w:spacing w:val="-1"/>
        </w:rPr>
        <w:t>его</w:t>
      </w:r>
      <w:r>
        <w:t xml:space="preserve"> </w:t>
      </w:r>
      <w:r>
        <w:rPr>
          <w:spacing w:val="-1"/>
        </w:rPr>
        <w:t xml:space="preserve">всестороннее </w:t>
      </w:r>
      <w:r>
        <w:t>развитие;</w:t>
      </w:r>
    </w:p>
    <w:p w:rsidR="00113340" w:rsidRDefault="00113340">
      <w:pPr>
        <w:pStyle w:val="a3"/>
        <w:numPr>
          <w:ilvl w:val="0"/>
          <w:numId w:val="91"/>
        </w:numPr>
        <w:tabs>
          <w:tab w:val="left" w:pos="1025"/>
        </w:tabs>
        <w:kinsoku w:val="0"/>
        <w:overflowPunct w:val="0"/>
        <w:ind w:left="162" w:right="386" w:firstLine="720"/>
        <w:jc w:val="both"/>
        <w:rPr>
          <w:spacing w:val="-1"/>
        </w:rPr>
      </w:pPr>
      <w:r>
        <w:rPr>
          <w:b/>
          <w:bCs/>
        </w:rPr>
        <w:t>принцип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сотрудничества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ДОУ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с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семьей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реализуется</w:t>
      </w:r>
      <w:r>
        <w:rPr>
          <w:spacing w:val="4"/>
        </w:rPr>
        <w:t xml:space="preserve"> </w:t>
      </w:r>
      <w:r>
        <w:t>как в</w:t>
      </w:r>
      <w:r>
        <w:rPr>
          <w:spacing w:val="2"/>
        </w:rPr>
        <w:t xml:space="preserve"> </w:t>
      </w:r>
      <w:r>
        <w:rPr>
          <w:spacing w:val="-1"/>
        </w:rPr>
        <w:t>организационном,</w:t>
      </w:r>
      <w:r>
        <w:rPr>
          <w:spacing w:val="2"/>
        </w:rPr>
        <w:t xml:space="preserve"> </w:t>
      </w:r>
      <w:r>
        <w:rPr>
          <w:spacing w:val="-1"/>
        </w:rPr>
        <w:t>так</w:t>
      </w:r>
      <w:r>
        <w:rPr>
          <w:spacing w:val="8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в </w:t>
      </w:r>
      <w:r>
        <w:rPr>
          <w:spacing w:val="-1"/>
        </w:rPr>
        <w:t>содержательном</w:t>
      </w:r>
      <w:r>
        <w:t xml:space="preserve"> </w:t>
      </w:r>
      <w:r>
        <w:rPr>
          <w:spacing w:val="-1"/>
        </w:rPr>
        <w:t>плане.</w:t>
      </w:r>
    </w:p>
    <w:p w:rsidR="00113340" w:rsidRDefault="00113340">
      <w:pPr>
        <w:pStyle w:val="a3"/>
        <w:kinsoku w:val="0"/>
        <w:overflowPunct w:val="0"/>
        <w:spacing w:before="6"/>
        <w:ind w:left="0"/>
      </w:pPr>
    </w:p>
    <w:p w:rsidR="00113340" w:rsidRDefault="00113340">
      <w:pPr>
        <w:pStyle w:val="2"/>
        <w:kinsoku w:val="0"/>
        <w:overflowPunct w:val="0"/>
        <w:spacing w:line="273" w:lineRule="exact"/>
        <w:ind w:left="870"/>
        <w:rPr>
          <w:b w:val="0"/>
          <w:bCs w:val="0"/>
          <w:i w:val="0"/>
          <w:iCs w:val="0"/>
        </w:rPr>
      </w:pPr>
      <w:r>
        <w:rPr>
          <w:spacing w:val="-1"/>
        </w:rPr>
        <w:t>Значимые</w:t>
      </w:r>
      <w:r>
        <w:t xml:space="preserve"> характеристики</w:t>
      </w:r>
      <w:r>
        <w:rPr>
          <w:spacing w:val="-2"/>
        </w:rPr>
        <w:t xml:space="preserve"> </w:t>
      </w:r>
      <w:r>
        <w:t xml:space="preserve">для </w:t>
      </w:r>
      <w:r>
        <w:rPr>
          <w:spacing w:val="-1"/>
        </w:rPr>
        <w:t>разработки</w:t>
      </w:r>
      <w:r>
        <w:rPr>
          <w:spacing w:val="2"/>
        </w:rPr>
        <w:t xml:space="preserve"> </w:t>
      </w:r>
      <w:r>
        <w:rPr>
          <w:spacing w:val="-1"/>
        </w:rPr>
        <w:t>программы</w:t>
      </w:r>
    </w:p>
    <w:p w:rsidR="00113340" w:rsidRDefault="00113340">
      <w:pPr>
        <w:pStyle w:val="a3"/>
        <w:kinsoku w:val="0"/>
        <w:overflowPunct w:val="0"/>
        <w:ind w:left="162" w:right="389" w:firstLine="707"/>
        <w:jc w:val="both"/>
        <w:rPr>
          <w:spacing w:val="-1"/>
        </w:rPr>
      </w:pPr>
      <w:r>
        <w:t>В</w:t>
      </w:r>
      <w:r>
        <w:rPr>
          <w:spacing w:val="7"/>
        </w:rPr>
        <w:t xml:space="preserve"> </w:t>
      </w:r>
      <w:r>
        <w:t>ДОУ</w:t>
      </w:r>
      <w:r>
        <w:rPr>
          <w:spacing w:val="7"/>
        </w:rPr>
        <w:t xml:space="preserve"> </w:t>
      </w:r>
      <w:r>
        <w:rPr>
          <w:spacing w:val="-1"/>
        </w:rPr>
        <w:t>функционируют</w:t>
      </w:r>
      <w:r>
        <w:rPr>
          <w:spacing w:val="8"/>
        </w:rPr>
        <w:t xml:space="preserve"> </w:t>
      </w:r>
      <w:r w:rsidR="00FC4B2F">
        <w:rPr>
          <w:spacing w:val="8"/>
        </w:rPr>
        <w:t>1</w:t>
      </w:r>
      <w:r w:rsidR="00FC4B2F">
        <w:t>2</w:t>
      </w:r>
      <w:r>
        <w:rPr>
          <w:spacing w:val="11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spacing w:val="-1"/>
        </w:rPr>
        <w:t>возрастных</w:t>
      </w:r>
      <w:r>
        <w:rPr>
          <w:spacing w:val="7"/>
        </w:rPr>
        <w:t xml:space="preserve"> </w:t>
      </w:r>
      <w:r>
        <w:rPr>
          <w:spacing w:val="-1"/>
        </w:rPr>
        <w:t>групп</w:t>
      </w:r>
      <w:r>
        <w:rPr>
          <w:spacing w:val="7"/>
        </w:rPr>
        <w:t xml:space="preserve"> </w:t>
      </w:r>
      <w:r>
        <w:rPr>
          <w:spacing w:val="-1"/>
        </w:rPr>
        <w:t>общеразвивающей</w:t>
      </w:r>
      <w:r>
        <w:rPr>
          <w:spacing w:val="7"/>
        </w:rPr>
        <w:t xml:space="preserve"> </w:t>
      </w:r>
      <w:r>
        <w:rPr>
          <w:spacing w:val="-1"/>
        </w:rPr>
        <w:t>направленности,</w:t>
      </w:r>
      <w:r>
        <w:rPr>
          <w:spacing w:val="86"/>
        </w:rPr>
        <w:t xml:space="preserve"> </w:t>
      </w:r>
      <w:r>
        <w:t xml:space="preserve">в </w:t>
      </w:r>
      <w:r>
        <w:rPr>
          <w:spacing w:val="-1"/>
        </w:rPr>
        <w:t>которые</w:t>
      </w:r>
      <w:r>
        <w:t xml:space="preserve"> </w:t>
      </w:r>
      <w:r>
        <w:rPr>
          <w:spacing w:val="-1"/>
        </w:rPr>
        <w:t>зачислено</w:t>
      </w:r>
      <w:r>
        <w:rPr>
          <w:spacing w:val="1"/>
        </w:rPr>
        <w:t xml:space="preserve"> </w:t>
      </w:r>
      <w:r w:rsidR="00FC4B2F">
        <w:t>3</w:t>
      </w:r>
      <w:r>
        <w:t xml:space="preserve">50 </w:t>
      </w:r>
      <w:r>
        <w:rPr>
          <w:spacing w:val="-1"/>
        </w:rPr>
        <w:t>детей:</w:t>
      </w:r>
    </w:p>
    <w:p w:rsidR="00113340" w:rsidRDefault="00113340">
      <w:pPr>
        <w:pStyle w:val="a3"/>
        <w:kinsoku w:val="0"/>
        <w:overflowPunct w:val="0"/>
        <w:spacing w:before="7"/>
        <w:ind w:left="0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"/>
        <w:gridCol w:w="1702"/>
        <w:gridCol w:w="1842"/>
        <w:gridCol w:w="1686"/>
        <w:gridCol w:w="17"/>
        <w:gridCol w:w="1541"/>
        <w:gridCol w:w="17"/>
        <w:gridCol w:w="1401"/>
        <w:gridCol w:w="17"/>
      </w:tblGrid>
      <w:tr w:rsidR="00113340" w:rsidTr="00F82FD7">
        <w:trPr>
          <w:gridAfter w:val="1"/>
          <w:wAfter w:w="17" w:type="dxa"/>
          <w:trHeight w:hRule="exact" w:val="1648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Pr="00F82FD7" w:rsidRDefault="00113340">
            <w:pPr>
              <w:pStyle w:val="TableParagraph"/>
              <w:kinsoku w:val="0"/>
              <w:overflowPunct w:val="0"/>
              <w:ind w:left="154" w:right="151"/>
              <w:jc w:val="center"/>
              <w:rPr>
                <w:sz w:val="22"/>
                <w:szCs w:val="22"/>
              </w:rPr>
            </w:pPr>
            <w:r w:rsidRPr="00F82FD7">
              <w:rPr>
                <w:spacing w:val="-1"/>
                <w:sz w:val="22"/>
                <w:szCs w:val="22"/>
              </w:rPr>
              <w:t>Возрастная</w:t>
            </w:r>
            <w:r w:rsidRPr="00F82FD7">
              <w:rPr>
                <w:spacing w:val="26"/>
                <w:sz w:val="22"/>
                <w:szCs w:val="22"/>
              </w:rPr>
              <w:t xml:space="preserve"> </w:t>
            </w:r>
            <w:r w:rsidRPr="00F82FD7">
              <w:rPr>
                <w:spacing w:val="-1"/>
                <w:sz w:val="22"/>
                <w:szCs w:val="22"/>
              </w:rPr>
              <w:t>категория</w:t>
            </w:r>
            <w:r w:rsidRPr="00F82FD7">
              <w:rPr>
                <w:spacing w:val="26"/>
                <w:sz w:val="22"/>
                <w:szCs w:val="22"/>
              </w:rPr>
              <w:t xml:space="preserve"> </w:t>
            </w:r>
            <w:r w:rsidRPr="00F82FD7">
              <w:rPr>
                <w:spacing w:val="-1"/>
                <w:sz w:val="22"/>
                <w:szCs w:val="22"/>
              </w:rPr>
              <w:t>групп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Pr="00F82FD7" w:rsidRDefault="00113340">
            <w:pPr>
              <w:pStyle w:val="TableParagraph"/>
              <w:kinsoku w:val="0"/>
              <w:overflowPunct w:val="0"/>
              <w:ind w:left="102" w:right="102"/>
              <w:jc w:val="center"/>
              <w:rPr>
                <w:spacing w:val="-1"/>
                <w:sz w:val="22"/>
                <w:szCs w:val="22"/>
              </w:rPr>
            </w:pPr>
            <w:r w:rsidRPr="00F82FD7">
              <w:rPr>
                <w:spacing w:val="-1"/>
                <w:sz w:val="22"/>
                <w:szCs w:val="22"/>
              </w:rPr>
              <w:t>Вторая группа</w:t>
            </w:r>
            <w:r w:rsidRPr="00F82FD7">
              <w:rPr>
                <w:spacing w:val="30"/>
                <w:sz w:val="22"/>
                <w:szCs w:val="22"/>
              </w:rPr>
              <w:t xml:space="preserve"> </w:t>
            </w:r>
            <w:r w:rsidRPr="00F82FD7">
              <w:rPr>
                <w:spacing w:val="-1"/>
                <w:sz w:val="22"/>
                <w:szCs w:val="22"/>
              </w:rPr>
              <w:t>раннего</w:t>
            </w:r>
            <w:r w:rsidRPr="00F82FD7">
              <w:rPr>
                <w:spacing w:val="25"/>
                <w:sz w:val="22"/>
                <w:szCs w:val="22"/>
              </w:rPr>
              <w:t xml:space="preserve"> </w:t>
            </w:r>
            <w:r w:rsidRPr="00F82FD7">
              <w:rPr>
                <w:spacing w:val="-1"/>
                <w:sz w:val="22"/>
                <w:szCs w:val="22"/>
              </w:rPr>
              <w:t>дошкольного</w:t>
            </w:r>
            <w:r w:rsidRPr="00F82FD7">
              <w:rPr>
                <w:spacing w:val="20"/>
                <w:sz w:val="22"/>
                <w:szCs w:val="22"/>
              </w:rPr>
              <w:t xml:space="preserve"> </w:t>
            </w:r>
            <w:r w:rsidRPr="00F82FD7">
              <w:rPr>
                <w:spacing w:val="-1"/>
                <w:sz w:val="22"/>
                <w:szCs w:val="22"/>
              </w:rPr>
              <w:t>возраста</w:t>
            </w:r>
          </w:p>
          <w:p w:rsidR="00113340" w:rsidRPr="00F82FD7" w:rsidRDefault="00113340">
            <w:pPr>
              <w:pStyle w:val="TableParagraph"/>
              <w:kinsoku w:val="0"/>
              <w:overflowPunct w:val="0"/>
              <w:spacing w:line="276" w:lineRule="exact"/>
              <w:ind w:left="133"/>
              <w:jc w:val="center"/>
              <w:rPr>
                <w:sz w:val="22"/>
                <w:szCs w:val="22"/>
              </w:rPr>
            </w:pPr>
            <w:r w:rsidRPr="00F82FD7">
              <w:rPr>
                <w:sz w:val="22"/>
                <w:szCs w:val="22"/>
              </w:rPr>
              <w:t xml:space="preserve">(2-3 </w:t>
            </w:r>
            <w:r w:rsidRPr="00F82FD7">
              <w:rPr>
                <w:spacing w:val="-1"/>
                <w:sz w:val="22"/>
                <w:szCs w:val="22"/>
              </w:rPr>
              <w:t>года)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Pr="00F82FD7" w:rsidRDefault="00113340">
            <w:pPr>
              <w:pStyle w:val="TableParagraph"/>
              <w:kinsoku w:val="0"/>
              <w:overflowPunct w:val="0"/>
              <w:ind w:left="234" w:right="234" w:firstLine="1"/>
              <w:jc w:val="center"/>
              <w:rPr>
                <w:spacing w:val="-1"/>
                <w:sz w:val="22"/>
                <w:szCs w:val="22"/>
              </w:rPr>
            </w:pPr>
            <w:r w:rsidRPr="00F82FD7">
              <w:rPr>
                <w:spacing w:val="-1"/>
                <w:sz w:val="22"/>
                <w:szCs w:val="22"/>
              </w:rPr>
              <w:t>Группа</w:t>
            </w:r>
            <w:r w:rsidRPr="00F82FD7">
              <w:rPr>
                <w:spacing w:val="22"/>
                <w:sz w:val="22"/>
                <w:szCs w:val="22"/>
              </w:rPr>
              <w:t xml:space="preserve"> </w:t>
            </w:r>
            <w:r w:rsidRPr="00F82FD7">
              <w:rPr>
                <w:spacing w:val="-1"/>
                <w:sz w:val="22"/>
                <w:szCs w:val="22"/>
              </w:rPr>
              <w:t>младшего</w:t>
            </w:r>
            <w:r w:rsidRPr="00F82FD7">
              <w:rPr>
                <w:spacing w:val="25"/>
                <w:sz w:val="22"/>
                <w:szCs w:val="22"/>
              </w:rPr>
              <w:t xml:space="preserve"> </w:t>
            </w:r>
            <w:r w:rsidRPr="00F82FD7">
              <w:rPr>
                <w:spacing w:val="-1"/>
                <w:sz w:val="22"/>
                <w:szCs w:val="22"/>
              </w:rPr>
              <w:t>дошкольного</w:t>
            </w:r>
            <w:r w:rsidRPr="00F82FD7">
              <w:rPr>
                <w:spacing w:val="20"/>
                <w:sz w:val="22"/>
                <w:szCs w:val="22"/>
              </w:rPr>
              <w:t xml:space="preserve"> </w:t>
            </w:r>
            <w:r w:rsidRPr="00F82FD7">
              <w:rPr>
                <w:spacing w:val="-1"/>
                <w:sz w:val="22"/>
                <w:szCs w:val="22"/>
              </w:rPr>
              <w:t>возраста</w:t>
            </w:r>
          </w:p>
          <w:p w:rsidR="00113340" w:rsidRPr="00F82FD7" w:rsidRDefault="00113340">
            <w:pPr>
              <w:pStyle w:val="TableParagraph"/>
              <w:kinsoku w:val="0"/>
              <w:overflowPunct w:val="0"/>
              <w:spacing w:line="276" w:lineRule="exact"/>
              <w:jc w:val="center"/>
              <w:rPr>
                <w:sz w:val="22"/>
                <w:szCs w:val="22"/>
              </w:rPr>
            </w:pPr>
            <w:r w:rsidRPr="00F82FD7">
              <w:rPr>
                <w:sz w:val="22"/>
                <w:szCs w:val="22"/>
              </w:rPr>
              <w:t xml:space="preserve">(3-4 </w:t>
            </w:r>
            <w:r w:rsidRPr="00F82FD7">
              <w:rPr>
                <w:spacing w:val="-1"/>
                <w:sz w:val="22"/>
                <w:szCs w:val="22"/>
              </w:rPr>
              <w:t>года)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Pr="00F82FD7" w:rsidRDefault="00113340">
            <w:pPr>
              <w:pStyle w:val="TableParagraph"/>
              <w:kinsoku w:val="0"/>
              <w:overflowPunct w:val="0"/>
              <w:ind w:left="166" w:right="162" w:hanging="3"/>
              <w:jc w:val="center"/>
              <w:rPr>
                <w:spacing w:val="-1"/>
                <w:sz w:val="22"/>
                <w:szCs w:val="22"/>
              </w:rPr>
            </w:pPr>
            <w:r w:rsidRPr="00F82FD7">
              <w:rPr>
                <w:spacing w:val="-1"/>
                <w:sz w:val="22"/>
                <w:szCs w:val="22"/>
              </w:rPr>
              <w:t>Группа</w:t>
            </w:r>
            <w:r w:rsidRPr="00F82FD7">
              <w:rPr>
                <w:spacing w:val="22"/>
                <w:sz w:val="22"/>
                <w:szCs w:val="22"/>
              </w:rPr>
              <w:t xml:space="preserve"> </w:t>
            </w:r>
            <w:r w:rsidRPr="00F82FD7">
              <w:rPr>
                <w:spacing w:val="-1"/>
                <w:sz w:val="22"/>
                <w:szCs w:val="22"/>
              </w:rPr>
              <w:t>среднего</w:t>
            </w:r>
            <w:r w:rsidRPr="00F82FD7">
              <w:rPr>
                <w:spacing w:val="24"/>
                <w:sz w:val="22"/>
                <w:szCs w:val="22"/>
              </w:rPr>
              <w:t xml:space="preserve"> </w:t>
            </w:r>
            <w:r w:rsidRPr="00F82FD7">
              <w:rPr>
                <w:spacing w:val="-1"/>
                <w:sz w:val="22"/>
                <w:szCs w:val="22"/>
              </w:rPr>
              <w:t>дошкольного</w:t>
            </w:r>
            <w:r w:rsidRPr="00F82FD7">
              <w:rPr>
                <w:spacing w:val="20"/>
                <w:sz w:val="22"/>
                <w:szCs w:val="22"/>
              </w:rPr>
              <w:t xml:space="preserve"> </w:t>
            </w:r>
            <w:r w:rsidRPr="00F82FD7">
              <w:rPr>
                <w:spacing w:val="-1"/>
                <w:sz w:val="22"/>
                <w:szCs w:val="22"/>
              </w:rPr>
              <w:t>возраста</w:t>
            </w:r>
          </w:p>
          <w:p w:rsidR="00113340" w:rsidRPr="00F82FD7" w:rsidRDefault="00113340">
            <w:pPr>
              <w:pStyle w:val="TableParagraph"/>
              <w:kinsoku w:val="0"/>
              <w:overflowPunct w:val="0"/>
              <w:spacing w:line="276" w:lineRule="exact"/>
              <w:ind w:left="1"/>
              <w:jc w:val="center"/>
              <w:rPr>
                <w:sz w:val="22"/>
                <w:szCs w:val="22"/>
              </w:rPr>
            </w:pPr>
            <w:r w:rsidRPr="00F82FD7">
              <w:rPr>
                <w:sz w:val="22"/>
                <w:szCs w:val="22"/>
              </w:rPr>
              <w:t xml:space="preserve">(4 - 5 </w:t>
            </w:r>
            <w:r w:rsidRPr="00F82FD7">
              <w:rPr>
                <w:spacing w:val="-1"/>
                <w:sz w:val="22"/>
                <w:szCs w:val="22"/>
              </w:rPr>
              <w:t>лет)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D7" w:rsidRDefault="00113340">
            <w:pPr>
              <w:pStyle w:val="TableParagraph"/>
              <w:kinsoku w:val="0"/>
              <w:overflowPunct w:val="0"/>
              <w:ind w:left="150" w:right="154" w:firstLine="1"/>
              <w:jc w:val="center"/>
              <w:rPr>
                <w:spacing w:val="24"/>
                <w:sz w:val="22"/>
                <w:szCs w:val="22"/>
              </w:rPr>
            </w:pPr>
            <w:r w:rsidRPr="00F82FD7">
              <w:rPr>
                <w:spacing w:val="-1"/>
                <w:sz w:val="22"/>
                <w:szCs w:val="22"/>
              </w:rPr>
              <w:t>Группа</w:t>
            </w:r>
            <w:r w:rsidRPr="00F82FD7">
              <w:rPr>
                <w:spacing w:val="22"/>
                <w:sz w:val="22"/>
                <w:szCs w:val="22"/>
              </w:rPr>
              <w:t xml:space="preserve"> </w:t>
            </w:r>
            <w:r w:rsidRPr="00F82FD7">
              <w:rPr>
                <w:spacing w:val="-1"/>
                <w:sz w:val="22"/>
                <w:szCs w:val="22"/>
              </w:rPr>
              <w:t>старшего</w:t>
            </w:r>
            <w:r w:rsidRPr="00F82FD7">
              <w:rPr>
                <w:spacing w:val="26"/>
                <w:sz w:val="22"/>
                <w:szCs w:val="22"/>
              </w:rPr>
              <w:t xml:space="preserve"> </w:t>
            </w:r>
            <w:proofErr w:type="spellStart"/>
            <w:r w:rsidRPr="00F82FD7">
              <w:rPr>
                <w:spacing w:val="-1"/>
                <w:sz w:val="22"/>
                <w:szCs w:val="22"/>
              </w:rPr>
              <w:t>дошкольног</w:t>
            </w:r>
            <w:proofErr w:type="spellEnd"/>
            <w:r w:rsidRPr="00F82FD7">
              <w:rPr>
                <w:spacing w:val="29"/>
                <w:sz w:val="22"/>
                <w:szCs w:val="22"/>
              </w:rPr>
              <w:t xml:space="preserve"> </w:t>
            </w:r>
            <w:r w:rsidRPr="00F82FD7">
              <w:rPr>
                <w:sz w:val="22"/>
                <w:szCs w:val="22"/>
              </w:rPr>
              <w:t xml:space="preserve">о </w:t>
            </w:r>
            <w:r w:rsidRPr="00F82FD7">
              <w:rPr>
                <w:spacing w:val="-1"/>
                <w:sz w:val="22"/>
                <w:szCs w:val="22"/>
              </w:rPr>
              <w:t>возраста</w:t>
            </w:r>
            <w:r w:rsidRPr="00F82FD7">
              <w:rPr>
                <w:spacing w:val="24"/>
                <w:sz w:val="22"/>
                <w:szCs w:val="22"/>
              </w:rPr>
              <w:t xml:space="preserve"> </w:t>
            </w:r>
          </w:p>
          <w:p w:rsidR="00113340" w:rsidRPr="00F82FD7" w:rsidRDefault="00113340" w:rsidP="00F82FD7">
            <w:pPr>
              <w:pStyle w:val="TableParagraph"/>
              <w:kinsoku w:val="0"/>
              <w:overflowPunct w:val="0"/>
              <w:ind w:left="150" w:firstLine="1"/>
              <w:jc w:val="center"/>
              <w:rPr>
                <w:sz w:val="22"/>
                <w:szCs w:val="22"/>
              </w:rPr>
            </w:pPr>
            <w:r w:rsidRPr="00F82FD7">
              <w:rPr>
                <w:sz w:val="22"/>
                <w:szCs w:val="22"/>
              </w:rPr>
              <w:t xml:space="preserve">(5 - 6 </w:t>
            </w:r>
            <w:r w:rsidRPr="00F82FD7">
              <w:rPr>
                <w:spacing w:val="-1"/>
                <w:sz w:val="22"/>
                <w:szCs w:val="22"/>
              </w:rPr>
              <w:t>лет)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D7" w:rsidRDefault="00F82FD7">
            <w:pPr>
              <w:pStyle w:val="TableParagraph"/>
              <w:kinsoku w:val="0"/>
              <w:overflowPunct w:val="0"/>
              <w:ind w:left="127" w:right="127" w:firstLine="3"/>
              <w:jc w:val="center"/>
              <w:rPr>
                <w:spacing w:val="27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Подготовительная к школе группа</w:t>
            </w:r>
            <w:r w:rsidR="00113340" w:rsidRPr="00F82FD7">
              <w:rPr>
                <w:spacing w:val="27"/>
                <w:sz w:val="22"/>
                <w:szCs w:val="22"/>
              </w:rPr>
              <w:t xml:space="preserve"> </w:t>
            </w:r>
          </w:p>
          <w:p w:rsidR="00113340" w:rsidRPr="00F82FD7" w:rsidRDefault="00113340">
            <w:pPr>
              <w:pStyle w:val="TableParagraph"/>
              <w:kinsoku w:val="0"/>
              <w:overflowPunct w:val="0"/>
              <w:ind w:left="127" w:right="127" w:firstLine="3"/>
              <w:jc w:val="center"/>
              <w:rPr>
                <w:sz w:val="22"/>
                <w:szCs w:val="22"/>
              </w:rPr>
            </w:pPr>
            <w:r w:rsidRPr="00F82FD7">
              <w:rPr>
                <w:sz w:val="22"/>
                <w:szCs w:val="22"/>
              </w:rPr>
              <w:t xml:space="preserve">(6-7 </w:t>
            </w:r>
            <w:r w:rsidRPr="00F82FD7">
              <w:rPr>
                <w:spacing w:val="-1"/>
                <w:sz w:val="22"/>
                <w:szCs w:val="22"/>
              </w:rPr>
              <w:t>лет)</w:t>
            </w:r>
          </w:p>
        </w:tc>
      </w:tr>
      <w:tr w:rsidR="00113340">
        <w:trPr>
          <w:trHeight w:hRule="exact" w:val="56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38" w:lineRule="auto"/>
              <w:ind w:left="102" w:right="163"/>
            </w:pPr>
            <w:r>
              <w:rPr>
                <w:spacing w:val="-1"/>
              </w:rPr>
              <w:t>Количество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групп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FC4B2F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FC4B2F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2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FC4B2F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</w:pPr>
            <w: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FC4B2F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3</w:t>
            </w:r>
          </w:p>
        </w:tc>
      </w:tr>
      <w:tr w:rsidR="00113340" w:rsidTr="00F82FD7">
        <w:trPr>
          <w:trHeight w:hRule="exact" w:val="87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2" w:right="163"/>
            </w:pPr>
            <w:r>
              <w:rPr>
                <w:spacing w:val="-1"/>
              </w:rPr>
              <w:t>Количество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детей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FC4B2F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</w:pPr>
            <w:r>
              <w:t>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FC4B2F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55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F82FD7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56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F82FD7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</w:pPr>
            <w:r>
              <w:t>97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F82FD7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87</w:t>
            </w:r>
          </w:p>
        </w:tc>
      </w:tr>
    </w:tbl>
    <w:p w:rsidR="00113340" w:rsidRDefault="00113340">
      <w:pPr>
        <w:sectPr w:rsidR="00113340" w:rsidSect="00DE67CA">
          <w:pgSz w:w="11910" w:h="16840"/>
          <w:pgMar w:top="1060" w:right="460" w:bottom="280" w:left="1540" w:header="720" w:footer="720" w:gutter="0"/>
          <w:cols w:space="720" w:equalWidth="0">
            <w:col w:w="9910"/>
          </w:cols>
          <w:noEndnote/>
        </w:sectPr>
      </w:pPr>
    </w:p>
    <w:p w:rsidR="00113340" w:rsidRDefault="00113340">
      <w:pPr>
        <w:pStyle w:val="a3"/>
        <w:kinsoku w:val="0"/>
        <w:overflowPunct w:val="0"/>
        <w:spacing w:before="48" w:line="275" w:lineRule="auto"/>
        <w:ind w:right="529" w:firstLine="707"/>
        <w:jc w:val="both"/>
        <w:rPr>
          <w:spacing w:val="-1"/>
        </w:rPr>
      </w:pPr>
      <w:r>
        <w:rPr>
          <w:spacing w:val="-1"/>
        </w:rPr>
        <w:lastRenderedPageBreak/>
        <w:t>Перечисленные</w:t>
      </w:r>
      <w:r>
        <w:rPr>
          <w:spacing w:val="15"/>
        </w:rPr>
        <w:t xml:space="preserve"> </w:t>
      </w:r>
      <w:r>
        <w:t>выше</w:t>
      </w:r>
      <w:r>
        <w:rPr>
          <w:spacing w:val="16"/>
        </w:rPr>
        <w:t xml:space="preserve"> </w:t>
      </w:r>
      <w:r>
        <w:rPr>
          <w:spacing w:val="-1"/>
        </w:rPr>
        <w:t>принципы</w:t>
      </w:r>
      <w:r>
        <w:rPr>
          <w:spacing w:val="16"/>
        </w:rPr>
        <w:t xml:space="preserve"> </w:t>
      </w:r>
      <w:r>
        <w:rPr>
          <w:spacing w:val="-1"/>
        </w:rPr>
        <w:t>реализуются</w:t>
      </w:r>
      <w:r>
        <w:rPr>
          <w:spacing w:val="15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укладе</w:t>
      </w:r>
      <w:r>
        <w:rPr>
          <w:spacing w:val="17"/>
        </w:rPr>
        <w:t xml:space="preserve"> </w:t>
      </w:r>
      <w:r>
        <w:t>ДОО,</w:t>
      </w:r>
      <w:r>
        <w:rPr>
          <w:spacing w:val="13"/>
        </w:rPr>
        <w:t xml:space="preserve"> </w:t>
      </w:r>
      <w:r>
        <w:rPr>
          <w:spacing w:val="-1"/>
        </w:rPr>
        <w:t>включающем</w:t>
      </w:r>
      <w:r>
        <w:rPr>
          <w:spacing w:val="59"/>
        </w:rPr>
        <w:t xml:space="preserve"> </w:t>
      </w:r>
      <w:r>
        <w:rPr>
          <w:spacing w:val="-1"/>
        </w:rPr>
        <w:t>воспитывающие</w:t>
      </w:r>
      <w:r>
        <w:rPr>
          <w:spacing w:val="20"/>
        </w:rPr>
        <w:t xml:space="preserve"> </w:t>
      </w:r>
      <w:r>
        <w:t>среды,</w:t>
      </w:r>
      <w:r>
        <w:rPr>
          <w:spacing w:val="21"/>
        </w:rPr>
        <w:t xml:space="preserve"> </w:t>
      </w:r>
      <w:r>
        <w:rPr>
          <w:spacing w:val="-1"/>
        </w:rPr>
        <w:t>общности,</w:t>
      </w:r>
      <w:r>
        <w:rPr>
          <w:spacing w:val="21"/>
        </w:rPr>
        <w:t xml:space="preserve"> </w:t>
      </w:r>
      <w:r>
        <w:rPr>
          <w:spacing w:val="-1"/>
        </w:rPr>
        <w:t>культурные</w:t>
      </w:r>
      <w:r>
        <w:rPr>
          <w:spacing w:val="21"/>
        </w:rPr>
        <w:t xml:space="preserve"> </w:t>
      </w:r>
      <w:r>
        <w:rPr>
          <w:spacing w:val="-1"/>
        </w:rPr>
        <w:t>практики,</w:t>
      </w:r>
      <w:r>
        <w:rPr>
          <w:spacing w:val="21"/>
        </w:rPr>
        <w:t xml:space="preserve"> </w:t>
      </w:r>
      <w:r>
        <w:rPr>
          <w:spacing w:val="-1"/>
        </w:rPr>
        <w:t>совместную</w:t>
      </w:r>
      <w:r>
        <w:rPr>
          <w:spacing w:val="22"/>
        </w:rPr>
        <w:t xml:space="preserve"> </w:t>
      </w:r>
      <w:r>
        <w:rPr>
          <w:spacing w:val="-1"/>
        </w:rPr>
        <w:t>деятельность</w:t>
      </w:r>
      <w:r>
        <w:rPr>
          <w:spacing w:val="22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rPr>
          <w:spacing w:val="-1"/>
        </w:rPr>
        <w:t>события.</w:t>
      </w:r>
    </w:p>
    <w:p w:rsidR="00113340" w:rsidRDefault="00113340">
      <w:pPr>
        <w:pStyle w:val="a3"/>
        <w:kinsoku w:val="0"/>
        <w:overflowPunct w:val="0"/>
        <w:spacing w:before="2" w:line="276" w:lineRule="auto"/>
        <w:ind w:right="528" w:firstLine="707"/>
        <w:jc w:val="both"/>
        <w:rPr>
          <w:spacing w:val="-1"/>
        </w:rPr>
      </w:pPr>
      <w:r>
        <w:rPr>
          <w:spacing w:val="-1"/>
        </w:rPr>
        <w:t>Уклад</w:t>
      </w:r>
      <w:r>
        <w:t xml:space="preserve"> – </w:t>
      </w:r>
      <w:r>
        <w:rPr>
          <w:spacing w:val="-1"/>
        </w:rPr>
        <w:t>общественный</w:t>
      </w:r>
      <w:r>
        <w:rPr>
          <w:spacing w:val="59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rPr>
          <w:spacing w:val="-1"/>
        </w:rPr>
        <w:t>участников</w:t>
      </w:r>
      <w:r>
        <w:t xml:space="preserve"> </w:t>
      </w:r>
      <w:r>
        <w:rPr>
          <w:spacing w:val="-1"/>
        </w:rPr>
        <w:t>образовательных</w:t>
      </w:r>
      <w:r>
        <w:t xml:space="preserve"> отношений,</w:t>
      </w:r>
      <w:r>
        <w:rPr>
          <w:spacing w:val="63"/>
        </w:rPr>
        <w:t xml:space="preserve"> </w:t>
      </w:r>
      <w:r>
        <w:rPr>
          <w:spacing w:val="-1"/>
        </w:rPr>
        <w:t>опирающийся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базовые</w:t>
      </w:r>
      <w:r>
        <w:rPr>
          <w:spacing w:val="26"/>
        </w:rPr>
        <w:t xml:space="preserve"> </w:t>
      </w:r>
      <w:r>
        <w:rPr>
          <w:spacing w:val="-1"/>
        </w:rPr>
        <w:t>национальные</w:t>
      </w:r>
      <w:r>
        <w:rPr>
          <w:spacing w:val="25"/>
        </w:rPr>
        <w:t xml:space="preserve"> </w:t>
      </w:r>
      <w:r>
        <w:rPr>
          <w:spacing w:val="-1"/>
        </w:rPr>
        <w:t>ценности,</w:t>
      </w:r>
      <w:r>
        <w:rPr>
          <w:spacing w:val="25"/>
        </w:rPr>
        <w:t xml:space="preserve"> </w:t>
      </w:r>
      <w:r>
        <w:rPr>
          <w:spacing w:val="-1"/>
        </w:rPr>
        <w:t>содержащий</w:t>
      </w:r>
      <w:r>
        <w:rPr>
          <w:spacing w:val="24"/>
        </w:rPr>
        <w:t xml:space="preserve"> </w:t>
      </w:r>
      <w:r>
        <w:rPr>
          <w:spacing w:val="-1"/>
        </w:rPr>
        <w:t>традиции</w:t>
      </w:r>
      <w:r>
        <w:rPr>
          <w:spacing w:val="25"/>
        </w:rPr>
        <w:t xml:space="preserve"> </w:t>
      </w:r>
      <w:r>
        <w:rPr>
          <w:spacing w:val="-1"/>
        </w:rPr>
        <w:t>региона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ОО,</w:t>
      </w:r>
      <w:r>
        <w:rPr>
          <w:spacing w:val="93"/>
        </w:rPr>
        <w:t xml:space="preserve"> </w:t>
      </w:r>
      <w:r>
        <w:rPr>
          <w:spacing w:val="-1"/>
        </w:rPr>
        <w:t>задающий</w:t>
      </w:r>
      <w:r>
        <w:rPr>
          <w:spacing w:val="59"/>
        </w:rPr>
        <w:t xml:space="preserve"> </w:t>
      </w:r>
      <w:r>
        <w:rPr>
          <w:spacing w:val="-1"/>
        </w:rPr>
        <w:t>культуру</w:t>
      </w:r>
      <w:r>
        <w:rPr>
          <w:spacing w:val="55"/>
        </w:rPr>
        <w:t xml:space="preserve"> </w:t>
      </w:r>
      <w:r>
        <w:rPr>
          <w:spacing w:val="-1"/>
        </w:rPr>
        <w:t>поведения</w:t>
      </w:r>
      <w:r>
        <w:rPr>
          <w:spacing w:val="57"/>
        </w:rPr>
        <w:t xml:space="preserve"> </w:t>
      </w:r>
      <w:r>
        <w:rPr>
          <w:spacing w:val="-1"/>
        </w:rPr>
        <w:t>сообществ,</w:t>
      </w:r>
      <w:r>
        <w:rPr>
          <w:spacing w:val="58"/>
        </w:rPr>
        <w:t xml:space="preserve"> </w:t>
      </w:r>
      <w:r>
        <w:rPr>
          <w:spacing w:val="-1"/>
        </w:rPr>
        <w:t>описывающий</w:t>
      </w:r>
      <w:r>
        <w:rPr>
          <w:spacing w:val="57"/>
        </w:rPr>
        <w:t xml:space="preserve"> </w:t>
      </w:r>
      <w:r>
        <w:rPr>
          <w:spacing w:val="-1"/>
        </w:rPr>
        <w:t>предметно-пространственную</w:t>
      </w:r>
      <w:r>
        <w:rPr>
          <w:spacing w:val="114"/>
        </w:rPr>
        <w:t xml:space="preserve"> </w:t>
      </w:r>
      <w:r>
        <w:rPr>
          <w:spacing w:val="-1"/>
        </w:rPr>
        <w:t>среду,</w:t>
      </w:r>
      <w:r>
        <w:t xml:space="preserve"> </w:t>
      </w:r>
      <w:r>
        <w:rPr>
          <w:spacing w:val="-1"/>
        </w:rPr>
        <w:t>деятельности</w:t>
      </w:r>
      <w:r>
        <w:t xml:space="preserve"> и </w:t>
      </w:r>
      <w:r>
        <w:rPr>
          <w:spacing w:val="-1"/>
        </w:rPr>
        <w:t>социокультурный</w:t>
      </w:r>
      <w:r>
        <w:t xml:space="preserve"> </w:t>
      </w:r>
      <w:r>
        <w:rPr>
          <w:spacing w:val="-1"/>
        </w:rPr>
        <w:t>контекст.</w:t>
      </w:r>
    </w:p>
    <w:p w:rsidR="00113340" w:rsidRDefault="00113340">
      <w:pPr>
        <w:pStyle w:val="a3"/>
        <w:kinsoku w:val="0"/>
        <w:overflowPunct w:val="0"/>
        <w:spacing w:before="2" w:line="274" w:lineRule="auto"/>
        <w:ind w:right="533" w:firstLine="707"/>
        <w:jc w:val="both"/>
      </w:pPr>
      <w:r>
        <w:rPr>
          <w:spacing w:val="-1"/>
        </w:rPr>
        <w:t>Уклад</w:t>
      </w:r>
      <w:r>
        <w:rPr>
          <w:spacing w:val="13"/>
        </w:rPr>
        <w:t xml:space="preserve"> </w:t>
      </w:r>
      <w:r>
        <w:rPr>
          <w:spacing w:val="-1"/>
        </w:rPr>
        <w:t>учитывает</w:t>
      </w:r>
      <w:r>
        <w:rPr>
          <w:spacing w:val="10"/>
        </w:rPr>
        <w:t xml:space="preserve"> </w:t>
      </w:r>
      <w:r>
        <w:t>специфику</w:t>
      </w:r>
      <w:r>
        <w:rPr>
          <w:spacing w:val="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конкретные</w:t>
      </w:r>
      <w:r>
        <w:rPr>
          <w:spacing w:val="11"/>
        </w:rPr>
        <w:t xml:space="preserve"> </w:t>
      </w:r>
      <w:r>
        <w:t>формы</w:t>
      </w:r>
      <w:r>
        <w:rPr>
          <w:spacing w:val="10"/>
        </w:rPr>
        <w:t xml:space="preserve"> </w:t>
      </w:r>
      <w:r>
        <w:rPr>
          <w:spacing w:val="-1"/>
        </w:rPr>
        <w:t>организации</w:t>
      </w:r>
      <w:r>
        <w:rPr>
          <w:spacing w:val="9"/>
        </w:rPr>
        <w:t xml:space="preserve"> </w:t>
      </w:r>
      <w:r>
        <w:rPr>
          <w:spacing w:val="-1"/>
        </w:rPr>
        <w:t>распорядка</w:t>
      </w:r>
      <w:r>
        <w:rPr>
          <w:spacing w:val="69"/>
        </w:rPr>
        <w:t xml:space="preserve"> </w:t>
      </w:r>
      <w:r>
        <w:rPr>
          <w:spacing w:val="-1"/>
        </w:rPr>
        <w:t>дневного,</w:t>
      </w:r>
      <w:r>
        <w:t xml:space="preserve"> </w:t>
      </w:r>
      <w:r>
        <w:rPr>
          <w:spacing w:val="-1"/>
        </w:rPr>
        <w:t>недельного,</w:t>
      </w:r>
      <w:r>
        <w:t xml:space="preserve"> </w:t>
      </w:r>
      <w:r>
        <w:rPr>
          <w:spacing w:val="-1"/>
        </w:rPr>
        <w:t>месячного,</w:t>
      </w:r>
      <w:r>
        <w:t xml:space="preserve"> годового </w:t>
      </w:r>
      <w:r>
        <w:rPr>
          <w:spacing w:val="-1"/>
        </w:rPr>
        <w:t>циклов</w:t>
      </w:r>
      <w:r>
        <w:t xml:space="preserve"> </w:t>
      </w:r>
      <w:r>
        <w:rPr>
          <w:spacing w:val="-1"/>
        </w:rPr>
        <w:t>жизни</w:t>
      </w:r>
      <w:r>
        <w:t xml:space="preserve"> ДОО.</w:t>
      </w:r>
    </w:p>
    <w:p w:rsidR="00113340" w:rsidRDefault="00113340">
      <w:pPr>
        <w:pStyle w:val="a3"/>
        <w:kinsoku w:val="0"/>
        <w:overflowPunct w:val="0"/>
        <w:spacing w:before="3" w:line="276" w:lineRule="auto"/>
        <w:ind w:right="532" w:firstLine="707"/>
        <w:jc w:val="both"/>
      </w:pPr>
      <w:r>
        <w:rPr>
          <w:spacing w:val="-1"/>
        </w:rPr>
        <w:t>Уклад</w:t>
      </w:r>
      <w:r>
        <w:rPr>
          <w:spacing w:val="49"/>
        </w:rPr>
        <w:t xml:space="preserve"> </w:t>
      </w:r>
      <w:r>
        <w:rPr>
          <w:spacing w:val="-1"/>
        </w:rPr>
        <w:t>способствует</w:t>
      </w:r>
      <w:r>
        <w:rPr>
          <w:spacing w:val="48"/>
        </w:rPr>
        <w:t xml:space="preserve"> </w:t>
      </w:r>
      <w:r>
        <w:rPr>
          <w:spacing w:val="-1"/>
        </w:rPr>
        <w:t>формированию</w:t>
      </w:r>
      <w:r>
        <w:rPr>
          <w:spacing w:val="50"/>
        </w:rPr>
        <w:t xml:space="preserve"> </w:t>
      </w:r>
      <w:r>
        <w:rPr>
          <w:spacing w:val="-1"/>
        </w:rPr>
        <w:t>ценностей</w:t>
      </w:r>
      <w:r>
        <w:rPr>
          <w:spacing w:val="49"/>
        </w:rPr>
        <w:t xml:space="preserve"> </w:t>
      </w:r>
      <w:r>
        <w:rPr>
          <w:spacing w:val="-1"/>
        </w:rPr>
        <w:t>воспитания,</w:t>
      </w:r>
      <w:r>
        <w:rPr>
          <w:spacing w:val="49"/>
        </w:rPr>
        <w:t xml:space="preserve"> </w:t>
      </w:r>
      <w:r>
        <w:rPr>
          <w:spacing w:val="-1"/>
        </w:rPr>
        <w:t>которые</w:t>
      </w:r>
      <w:r>
        <w:rPr>
          <w:spacing w:val="49"/>
        </w:rPr>
        <w:t xml:space="preserve"> </w:t>
      </w:r>
      <w:r>
        <w:rPr>
          <w:spacing w:val="-1"/>
        </w:rPr>
        <w:t>разделяются</w:t>
      </w:r>
      <w:r>
        <w:rPr>
          <w:spacing w:val="107"/>
        </w:rPr>
        <w:t xml:space="preserve"> </w:t>
      </w:r>
      <w:r>
        <w:t>всеми</w:t>
      </w:r>
      <w:r>
        <w:rPr>
          <w:spacing w:val="45"/>
        </w:rPr>
        <w:t xml:space="preserve"> </w:t>
      </w:r>
      <w:r>
        <w:rPr>
          <w:spacing w:val="-1"/>
        </w:rPr>
        <w:t>участниками</w:t>
      </w:r>
      <w:r>
        <w:rPr>
          <w:spacing w:val="43"/>
        </w:rPr>
        <w:t xml:space="preserve"> </w:t>
      </w:r>
      <w:r>
        <w:rPr>
          <w:spacing w:val="-1"/>
        </w:rPr>
        <w:t>образовательных</w:t>
      </w:r>
      <w:r>
        <w:rPr>
          <w:spacing w:val="43"/>
        </w:rPr>
        <w:t xml:space="preserve"> </w:t>
      </w:r>
      <w:r>
        <w:rPr>
          <w:spacing w:val="-1"/>
        </w:rPr>
        <w:t>отношений</w:t>
      </w:r>
      <w:r>
        <w:rPr>
          <w:spacing w:val="45"/>
        </w:rPr>
        <w:t xml:space="preserve"> </w:t>
      </w:r>
      <w:r>
        <w:rPr>
          <w:spacing w:val="-1"/>
        </w:rPr>
        <w:t>(воспитанниками,</w:t>
      </w:r>
      <w:r>
        <w:rPr>
          <w:spacing w:val="45"/>
        </w:rPr>
        <w:t xml:space="preserve"> </w:t>
      </w:r>
      <w:r>
        <w:rPr>
          <w:spacing w:val="-1"/>
        </w:rPr>
        <w:t>родителями,</w:t>
      </w:r>
      <w:r>
        <w:rPr>
          <w:spacing w:val="83"/>
        </w:rPr>
        <w:t xml:space="preserve"> </w:t>
      </w:r>
      <w:r>
        <w:rPr>
          <w:spacing w:val="-1"/>
        </w:rPr>
        <w:t>педагогами</w:t>
      </w:r>
      <w:r>
        <w:t xml:space="preserve"> и</w:t>
      </w:r>
      <w:r>
        <w:rPr>
          <w:spacing w:val="-1"/>
        </w:rPr>
        <w:t xml:space="preserve"> другими</w:t>
      </w:r>
      <w:r>
        <w:t xml:space="preserve"> </w:t>
      </w:r>
      <w:r>
        <w:rPr>
          <w:spacing w:val="-1"/>
        </w:rPr>
        <w:t>сотрудниками</w:t>
      </w:r>
      <w:r>
        <w:t xml:space="preserve"> ДОО).</w:t>
      </w:r>
    </w:p>
    <w:p w:rsidR="00113340" w:rsidRDefault="00113340">
      <w:pPr>
        <w:pStyle w:val="a3"/>
        <w:kinsoku w:val="0"/>
        <w:overflowPunct w:val="0"/>
        <w:spacing w:before="6"/>
        <w:ind w:left="0"/>
      </w:pPr>
    </w:p>
    <w:p w:rsidR="00113340" w:rsidRDefault="00113340">
      <w:pPr>
        <w:pStyle w:val="2"/>
        <w:kinsoku w:val="0"/>
        <w:overflowPunct w:val="0"/>
        <w:rPr>
          <w:b w:val="0"/>
          <w:bCs w:val="0"/>
          <w:i w:val="0"/>
          <w:iCs w:val="0"/>
        </w:rPr>
      </w:pPr>
      <w:r>
        <w:rPr>
          <w:spacing w:val="-1"/>
        </w:rPr>
        <w:t>Значимые</w:t>
      </w:r>
      <w:r>
        <w:t xml:space="preserve"> </w:t>
      </w:r>
      <w:r>
        <w:rPr>
          <w:spacing w:val="-1"/>
        </w:rPr>
        <w:t>партнеры</w:t>
      </w:r>
      <w:r>
        <w:t xml:space="preserve"> </w:t>
      </w:r>
      <w:r>
        <w:rPr>
          <w:spacing w:val="-1"/>
        </w:rPr>
        <w:t>взаимодействия</w:t>
      </w:r>
      <w:r>
        <w:rPr>
          <w:spacing w:val="1"/>
        </w:rPr>
        <w:t xml:space="preserve"> </w:t>
      </w:r>
      <w:r>
        <w:rPr>
          <w:spacing w:val="-1"/>
        </w:rPr>
        <w:t>программы</w:t>
      </w:r>
      <w:r>
        <w:t xml:space="preserve"> воспитания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9"/>
        <w:gridCol w:w="5247"/>
      </w:tblGrid>
      <w:tr w:rsidR="00113340" w:rsidTr="00530A95">
        <w:trPr>
          <w:trHeight w:hRule="exact" w:val="562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73" w:lineRule="exact"/>
              <w:ind w:left="1155"/>
            </w:pPr>
            <w:r>
              <w:rPr>
                <w:b/>
                <w:bCs/>
              </w:rPr>
              <w:t>Субъекты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1"/>
              </w:rPr>
              <w:t>взаимодействия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73" w:lineRule="exact"/>
              <w:ind w:left="1595"/>
            </w:pPr>
            <w:r>
              <w:rPr>
                <w:b/>
                <w:bCs/>
              </w:rPr>
              <w:t xml:space="preserve">Предмет </w:t>
            </w:r>
            <w:r>
              <w:rPr>
                <w:b/>
                <w:bCs/>
                <w:spacing w:val="-1"/>
              </w:rPr>
              <w:t>взаимодействия</w:t>
            </w:r>
          </w:p>
        </w:tc>
      </w:tr>
      <w:tr w:rsidR="00113340" w:rsidTr="00530A95">
        <w:trPr>
          <w:trHeight w:hRule="exact" w:val="838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Pr="007A2283" w:rsidRDefault="00EB44B2" w:rsidP="00EB44B2">
            <w:pPr>
              <w:pStyle w:val="TableParagraph"/>
              <w:kinsoku w:val="0"/>
              <w:overflowPunct w:val="0"/>
              <w:ind w:left="100" w:right="104"/>
            </w:pPr>
            <w:r w:rsidRPr="007A2283">
              <w:rPr>
                <w:spacing w:val="-1"/>
              </w:rPr>
              <w:t xml:space="preserve">Дошкольные </w:t>
            </w:r>
            <w:r w:rsidR="00113340" w:rsidRPr="007A2283">
              <w:rPr>
                <w:spacing w:val="-1"/>
              </w:rPr>
              <w:t>образовательные</w:t>
            </w:r>
            <w:r w:rsidR="00113340" w:rsidRPr="007A2283">
              <w:rPr>
                <w:spacing w:val="41"/>
              </w:rPr>
              <w:t xml:space="preserve"> </w:t>
            </w:r>
            <w:r w:rsidR="00113340" w:rsidRPr="007A2283">
              <w:rPr>
                <w:spacing w:val="-1"/>
              </w:rPr>
              <w:t>организации</w:t>
            </w:r>
            <w:r w:rsidR="00113340" w:rsidRPr="007A2283">
              <w:t xml:space="preserve"> </w:t>
            </w:r>
            <w:r w:rsidR="00113340" w:rsidRPr="007A2283">
              <w:rPr>
                <w:spacing w:val="-1"/>
              </w:rPr>
              <w:t>ГО</w:t>
            </w:r>
            <w:r w:rsidR="00F82FD7" w:rsidRPr="007A2283">
              <w:t xml:space="preserve"> Тула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tabs>
                <w:tab w:val="left" w:pos="1800"/>
                <w:tab w:val="left" w:pos="3780"/>
              </w:tabs>
              <w:kinsoku w:val="0"/>
              <w:overflowPunct w:val="0"/>
              <w:ind w:left="102" w:right="102"/>
              <w:jc w:val="both"/>
            </w:pPr>
            <w:r>
              <w:rPr>
                <w:spacing w:val="-1"/>
              </w:rPr>
              <w:t>Развитие</w:t>
            </w:r>
            <w:r>
              <w:rPr>
                <w:spacing w:val="-1"/>
              </w:rPr>
              <w:tab/>
            </w:r>
            <w:r>
              <w:rPr>
                <w:w w:val="95"/>
              </w:rPr>
              <w:t>социальной</w:t>
            </w:r>
            <w:r>
              <w:rPr>
                <w:w w:val="95"/>
              </w:rPr>
              <w:tab/>
            </w:r>
            <w:r>
              <w:rPr>
                <w:spacing w:val="-1"/>
              </w:rPr>
              <w:t>компетенции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воспитанников,</w:t>
            </w:r>
            <w:r>
              <w:rPr>
                <w:spacing w:val="37"/>
              </w:rPr>
              <w:t xml:space="preserve"> </w:t>
            </w:r>
            <w:r>
              <w:t>повышение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профессиональной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компетентности</w:t>
            </w:r>
            <w:r>
              <w:t xml:space="preserve"> </w:t>
            </w:r>
            <w:r>
              <w:rPr>
                <w:spacing w:val="-1"/>
              </w:rPr>
              <w:t>педагогов</w:t>
            </w:r>
            <w:r>
              <w:t xml:space="preserve"> ДОУ</w:t>
            </w:r>
          </w:p>
        </w:tc>
      </w:tr>
      <w:tr w:rsidR="007A2283" w:rsidTr="007A2283">
        <w:trPr>
          <w:trHeight w:val="1105"/>
        </w:trPr>
        <w:tc>
          <w:tcPr>
            <w:tcW w:w="42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2283" w:rsidRDefault="007A2283" w:rsidP="007A2283">
            <w:pPr>
              <w:pStyle w:val="TableParagraph"/>
              <w:kinsoku w:val="0"/>
              <w:overflowPunct w:val="0"/>
              <w:spacing w:line="267" w:lineRule="exact"/>
              <w:ind w:left="100"/>
            </w:pPr>
            <w:r>
              <w:rPr>
                <w:spacing w:val="-5"/>
              </w:rPr>
              <w:t>ГОУ ДО ТО «ОЭБЦУ»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83" w:rsidRDefault="007A2283">
            <w:pPr>
              <w:pStyle w:val="TableParagraph"/>
              <w:kinsoku w:val="0"/>
              <w:overflowPunct w:val="0"/>
              <w:ind w:left="102" w:right="254"/>
            </w:pPr>
            <w:r>
              <w:rPr>
                <w:spacing w:val="-2"/>
              </w:rPr>
              <w:t>Художественно-эстетическое,</w:t>
            </w:r>
            <w:r>
              <w:t xml:space="preserve"> </w:t>
            </w:r>
            <w:r>
              <w:rPr>
                <w:spacing w:val="-1"/>
              </w:rPr>
              <w:t>познавательное</w:t>
            </w:r>
            <w:r>
              <w:t xml:space="preserve"> и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речевое</w:t>
            </w:r>
            <w:r>
              <w:t xml:space="preserve"> развитие</w:t>
            </w:r>
            <w:r>
              <w:rPr>
                <w:spacing w:val="-1"/>
              </w:rPr>
              <w:t xml:space="preserve"> воспитанников,</w:t>
            </w:r>
            <w:r>
              <w:t xml:space="preserve"> </w:t>
            </w:r>
            <w:r>
              <w:rPr>
                <w:spacing w:val="-1"/>
              </w:rPr>
              <w:t>получение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 xml:space="preserve">независимой </w:t>
            </w:r>
            <w:r>
              <w:t xml:space="preserve">оценки о </w:t>
            </w:r>
            <w:r>
              <w:rPr>
                <w:spacing w:val="-1"/>
              </w:rPr>
              <w:t>развитии</w:t>
            </w:r>
            <w:r>
              <w:t xml:space="preserve"> </w:t>
            </w:r>
            <w:r>
              <w:rPr>
                <w:spacing w:val="-1"/>
              </w:rPr>
              <w:t>воспитанников</w:t>
            </w:r>
          </w:p>
        </w:tc>
      </w:tr>
      <w:tr w:rsidR="007A2283" w:rsidTr="007A2283">
        <w:trPr>
          <w:trHeight w:hRule="exact" w:val="838"/>
        </w:trPr>
        <w:tc>
          <w:tcPr>
            <w:tcW w:w="4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283" w:rsidRDefault="007A2283">
            <w:pPr>
              <w:pStyle w:val="TableParagraph"/>
              <w:kinsoku w:val="0"/>
              <w:overflowPunct w:val="0"/>
              <w:spacing w:line="267" w:lineRule="exact"/>
              <w:ind w:left="100"/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83" w:rsidRDefault="007A2283">
            <w:pPr>
              <w:pStyle w:val="TableParagraph"/>
              <w:kinsoku w:val="0"/>
              <w:overflowPunct w:val="0"/>
              <w:ind w:left="102" w:right="103"/>
              <w:jc w:val="both"/>
            </w:pPr>
            <w:r>
              <w:rPr>
                <w:spacing w:val="-1"/>
              </w:rPr>
              <w:t>Обеспечение</w:t>
            </w:r>
            <w:r>
              <w:rPr>
                <w:spacing w:val="22"/>
              </w:rPr>
              <w:t xml:space="preserve"> </w:t>
            </w:r>
            <w:r>
              <w:t>преемственности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ступеней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образования,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познавательное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речевое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развитие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воспитанников</w:t>
            </w:r>
          </w:p>
        </w:tc>
      </w:tr>
      <w:tr w:rsidR="007A2283" w:rsidTr="007A2283">
        <w:trPr>
          <w:trHeight w:val="1423"/>
        </w:trPr>
        <w:tc>
          <w:tcPr>
            <w:tcW w:w="429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2283" w:rsidRDefault="007A2283">
            <w:pPr>
              <w:pStyle w:val="TableParagraph"/>
              <w:kinsoku w:val="0"/>
              <w:overflowPunct w:val="0"/>
              <w:spacing w:line="267" w:lineRule="exact"/>
              <w:ind w:left="100"/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83" w:rsidRDefault="007A2283">
            <w:pPr>
              <w:pStyle w:val="TableParagraph"/>
              <w:kinsoku w:val="0"/>
              <w:overflowPunct w:val="0"/>
              <w:ind w:left="102" w:right="343"/>
            </w:pPr>
            <w:r>
              <w:rPr>
                <w:spacing w:val="-1"/>
              </w:rPr>
              <w:t xml:space="preserve">Развитие </w:t>
            </w:r>
            <w:r>
              <w:t xml:space="preserve">социальной </w:t>
            </w:r>
            <w:r>
              <w:rPr>
                <w:spacing w:val="-2"/>
              </w:rPr>
              <w:t>компетентности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воспитанников,</w:t>
            </w:r>
            <w:r>
              <w:t xml:space="preserve"> </w:t>
            </w:r>
            <w:r>
              <w:rPr>
                <w:spacing w:val="-2"/>
              </w:rPr>
              <w:t>художественно-эстетическое</w:t>
            </w:r>
            <w:r>
              <w:t xml:space="preserve"> и</w:t>
            </w:r>
            <w:r>
              <w:rPr>
                <w:spacing w:val="35"/>
              </w:rPr>
              <w:t xml:space="preserve"> </w:t>
            </w:r>
            <w:r>
              <w:rPr>
                <w:spacing w:val="-2"/>
              </w:rPr>
              <w:t>краеведческое</w:t>
            </w:r>
            <w:r>
              <w:t xml:space="preserve"> </w:t>
            </w:r>
            <w:r>
              <w:rPr>
                <w:spacing w:val="-1"/>
              </w:rPr>
              <w:t>развитие,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знакомство</w:t>
            </w:r>
            <w:r>
              <w:t xml:space="preserve"> с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 xml:space="preserve">творческими </w:t>
            </w:r>
            <w:r>
              <w:rPr>
                <w:spacing w:val="-2"/>
              </w:rPr>
              <w:t>людьми</w:t>
            </w:r>
            <w:r>
              <w:t xml:space="preserve"> </w:t>
            </w:r>
            <w:r>
              <w:rPr>
                <w:spacing w:val="-2"/>
              </w:rPr>
              <w:t>города,</w:t>
            </w:r>
            <w:r>
              <w:t xml:space="preserve"> </w:t>
            </w:r>
            <w:r>
              <w:rPr>
                <w:spacing w:val="-2"/>
              </w:rPr>
              <w:t>патриотическое</w:t>
            </w:r>
            <w:r>
              <w:rPr>
                <w:spacing w:val="33"/>
              </w:rPr>
              <w:t xml:space="preserve"> </w:t>
            </w:r>
            <w:r>
              <w:t>воспитание</w:t>
            </w:r>
          </w:p>
        </w:tc>
      </w:tr>
      <w:tr w:rsidR="00113340" w:rsidTr="00530A95">
        <w:trPr>
          <w:trHeight w:hRule="exact" w:val="1112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E54FF3">
            <w:pPr>
              <w:pStyle w:val="TableParagraph"/>
              <w:kinsoku w:val="0"/>
              <w:overflowPunct w:val="0"/>
              <w:spacing w:line="274" w:lineRule="exact"/>
              <w:ind w:left="100"/>
              <w:jc w:val="both"/>
            </w:pPr>
            <w:r>
              <w:rPr>
                <w:spacing w:val="-1"/>
              </w:rPr>
              <w:t xml:space="preserve">МБУ </w:t>
            </w:r>
            <w:r w:rsidR="00530A95">
              <w:rPr>
                <w:spacing w:val="-1"/>
              </w:rPr>
              <w:t xml:space="preserve">ДО «Центр </w:t>
            </w:r>
            <w:proofErr w:type="spellStart"/>
            <w:r w:rsidR="00530A95">
              <w:rPr>
                <w:spacing w:val="-1"/>
              </w:rPr>
              <w:t>психолого</w:t>
            </w:r>
            <w:proofErr w:type="spellEnd"/>
            <w:r w:rsidR="00530A95">
              <w:rPr>
                <w:spacing w:val="-1"/>
              </w:rPr>
              <w:t xml:space="preserve"> – педагогического и социального сопровождения»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39" w:lineRule="auto"/>
              <w:ind w:left="102" w:right="103"/>
              <w:jc w:val="both"/>
            </w:pPr>
            <w:r>
              <w:rPr>
                <w:spacing w:val="-1"/>
              </w:rPr>
              <w:t>Реализация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инклюзивного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образования,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повышение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педагогической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компетентности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родителей</w:t>
            </w:r>
            <w:r>
              <w:rPr>
                <w:spacing w:val="57"/>
              </w:rPr>
              <w:t xml:space="preserve"> </w:t>
            </w:r>
            <w:r>
              <w:t>в</w:t>
            </w:r>
            <w:r>
              <w:rPr>
                <w:spacing w:val="58"/>
              </w:rPr>
              <w:t xml:space="preserve"> </w:t>
            </w:r>
            <w:r>
              <w:t>воспитании,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развитии</w:t>
            </w:r>
            <w:r>
              <w:rPr>
                <w:spacing w:val="57"/>
              </w:rPr>
              <w:t xml:space="preserve"> </w:t>
            </w:r>
            <w:r>
              <w:t>и</w:t>
            </w:r>
            <w:r>
              <w:rPr>
                <w:spacing w:val="59"/>
              </w:rPr>
              <w:t xml:space="preserve"> </w:t>
            </w:r>
            <w:r>
              <w:rPr>
                <w:spacing w:val="-2"/>
              </w:rPr>
              <w:t>обучении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 xml:space="preserve">детей </w:t>
            </w:r>
            <w:r>
              <w:rPr>
                <w:spacing w:val="-3"/>
              </w:rPr>
              <w:t>дошкольного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возраста</w:t>
            </w:r>
            <w:r>
              <w:t xml:space="preserve"> с ОВЗ</w:t>
            </w:r>
          </w:p>
        </w:tc>
      </w:tr>
      <w:tr w:rsidR="00113340" w:rsidTr="00530A95">
        <w:trPr>
          <w:trHeight w:hRule="exact" w:val="562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530A95" w:rsidP="00530A95">
            <w:pPr>
              <w:pStyle w:val="TableParagraph"/>
              <w:kinsoku w:val="0"/>
              <w:overflowPunct w:val="0"/>
              <w:spacing w:line="267" w:lineRule="exact"/>
              <w:ind w:left="100"/>
            </w:pPr>
            <w:r>
              <w:rPr>
                <w:spacing w:val="-4"/>
              </w:rPr>
              <w:t>Г</w:t>
            </w:r>
            <w:r w:rsidR="00113340">
              <w:rPr>
                <w:spacing w:val="-4"/>
              </w:rPr>
              <w:t>УЗ</w:t>
            </w:r>
            <w:r w:rsidR="00113340">
              <w:t xml:space="preserve"> </w:t>
            </w:r>
            <w:r>
              <w:t>«Детская инфекционная больница № 2 г. Тулы</w:t>
            </w:r>
            <w:r w:rsidR="00113340">
              <w:t>»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tabs>
                <w:tab w:val="left" w:pos="1850"/>
                <w:tab w:val="left" w:pos="2514"/>
                <w:tab w:val="left" w:pos="4223"/>
              </w:tabs>
              <w:kinsoku w:val="0"/>
              <w:overflowPunct w:val="0"/>
              <w:ind w:left="102" w:right="102"/>
            </w:pPr>
            <w:r>
              <w:rPr>
                <w:spacing w:val="-1"/>
              </w:rPr>
              <w:t>Сохранение</w:t>
            </w:r>
            <w:r>
              <w:rPr>
                <w:spacing w:val="-1"/>
              </w:rPr>
              <w:tab/>
            </w:r>
            <w:r>
              <w:t>и</w:t>
            </w:r>
            <w:r>
              <w:tab/>
            </w:r>
            <w:r>
              <w:rPr>
                <w:spacing w:val="-1"/>
                <w:w w:val="95"/>
              </w:rPr>
              <w:t>укрепление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</w:rPr>
              <w:t>здоровья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воспитанников</w:t>
            </w:r>
          </w:p>
        </w:tc>
      </w:tr>
      <w:tr w:rsidR="007A2283" w:rsidTr="007A2283">
        <w:trPr>
          <w:trHeight w:val="999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283" w:rsidRDefault="007A2283" w:rsidP="007A2283">
            <w:pPr>
              <w:pStyle w:val="TableParagraph"/>
              <w:kinsoku w:val="0"/>
              <w:overflowPunct w:val="0"/>
              <w:spacing w:line="267" w:lineRule="exact"/>
              <w:ind w:left="100"/>
            </w:pPr>
            <w:r>
              <w:rPr>
                <w:spacing w:val="-2"/>
              </w:rPr>
              <w:t>УГИБДД</w:t>
            </w:r>
            <w:r>
              <w:t xml:space="preserve"> МВД России по ТО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83" w:rsidRDefault="007A2283" w:rsidP="007A2283">
            <w:pPr>
              <w:pStyle w:val="TableParagraph"/>
              <w:tabs>
                <w:tab w:val="left" w:pos="1652"/>
                <w:tab w:val="left" w:pos="3484"/>
              </w:tabs>
              <w:kinsoku w:val="0"/>
              <w:overflowPunct w:val="0"/>
              <w:ind w:right="105"/>
              <w:rPr>
                <w:spacing w:val="-1"/>
              </w:rPr>
            </w:pPr>
          </w:p>
          <w:p w:rsidR="007A2283" w:rsidRDefault="007A2283">
            <w:pPr>
              <w:pStyle w:val="TableParagraph"/>
              <w:tabs>
                <w:tab w:val="left" w:pos="1652"/>
                <w:tab w:val="left" w:pos="3484"/>
              </w:tabs>
              <w:kinsoku w:val="0"/>
              <w:overflowPunct w:val="0"/>
              <w:ind w:left="102" w:right="105"/>
            </w:pPr>
            <w:r>
              <w:rPr>
                <w:spacing w:val="-1"/>
              </w:rPr>
              <w:t>Развитие</w:t>
            </w:r>
            <w:r>
              <w:rPr>
                <w:spacing w:val="-1"/>
              </w:rPr>
              <w:tab/>
            </w:r>
            <w:r>
              <w:t>социальной</w:t>
            </w:r>
            <w:r>
              <w:tab/>
            </w:r>
            <w:r>
              <w:rPr>
                <w:spacing w:val="-2"/>
              </w:rPr>
              <w:t>компетентности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воспитанников</w:t>
            </w:r>
          </w:p>
        </w:tc>
      </w:tr>
      <w:tr w:rsidR="00113340" w:rsidTr="00E54FF3">
        <w:trPr>
          <w:trHeight w:hRule="exact" w:val="1148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Pr="00E54FF3" w:rsidRDefault="00113340" w:rsidP="00E54FF3">
            <w:pPr>
              <w:pStyle w:val="TableParagraph"/>
              <w:kinsoku w:val="0"/>
              <w:overflowPunct w:val="0"/>
              <w:spacing w:line="267" w:lineRule="exact"/>
              <w:ind w:left="100"/>
            </w:pPr>
            <w:r w:rsidRPr="00E54FF3">
              <w:rPr>
                <w:spacing w:val="-2"/>
              </w:rPr>
              <w:t>МКУ</w:t>
            </w:r>
            <w:r w:rsidRPr="00E54FF3">
              <w:t xml:space="preserve"> </w:t>
            </w:r>
            <w:r w:rsidR="00E54FF3" w:rsidRPr="00E54FF3">
              <w:rPr>
                <w:shd w:val="clear" w:color="auto" w:fill="FFFFFF"/>
              </w:rPr>
              <w:t>«Центр непрерывного повышения профессионального мастерства педагогических работников города </w:t>
            </w:r>
            <w:r w:rsidR="00E54FF3" w:rsidRPr="00E54FF3">
              <w:rPr>
                <w:bCs/>
                <w:shd w:val="clear" w:color="auto" w:fill="FFFFFF"/>
              </w:rPr>
              <w:t>Тулы</w:t>
            </w:r>
            <w:r w:rsidRPr="00E54FF3">
              <w:rPr>
                <w:spacing w:val="-1"/>
              </w:rPr>
              <w:t>»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Pr="000106C4" w:rsidRDefault="00113340">
            <w:pPr>
              <w:pStyle w:val="TableParagraph"/>
              <w:kinsoku w:val="0"/>
              <w:overflowPunct w:val="0"/>
              <w:ind w:left="102" w:right="204"/>
            </w:pPr>
            <w:r w:rsidRPr="000106C4">
              <w:rPr>
                <w:spacing w:val="-1"/>
              </w:rPr>
              <w:t xml:space="preserve">Повышение </w:t>
            </w:r>
            <w:r w:rsidRPr="000106C4">
              <w:t>профессиональной</w:t>
            </w:r>
            <w:r w:rsidRPr="000106C4">
              <w:rPr>
                <w:spacing w:val="-1"/>
              </w:rPr>
              <w:t xml:space="preserve"> </w:t>
            </w:r>
            <w:r w:rsidRPr="000106C4">
              <w:rPr>
                <w:spacing w:val="-2"/>
              </w:rPr>
              <w:t>компетентности</w:t>
            </w:r>
            <w:r w:rsidRPr="000106C4">
              <w:rPr>
                <w:spacing w:val="53"/>
              </w:rPr>
              <w:t xml:space="preserve"> </w:t>
            </w:r>
            <w:r w:rsidRPr="000106C4">
              <w:rPr>
                <w:spacing w:val="-2"/>
              </w:rPr>
              <w:t>педагогов,</w:t>
            </w:r>
            <w:r w:rsidRPr="000106C4">
              <w:t xml:space="preserve"> трансляция</w:t>
            </w:r>
            <w:r w:rsidRPr="000106C4">
              <w:rPr>
                <w:spacing w:val="-1"/>
              </w:rPr>
              <w:t xml:space="preserve"> </w:t>
            </w:r>
            <w:r w:rsidRPr="000106C4">
              <w:t xml:space="preserve">и </w:t>
            </w:r>
            <w:r w:rsidRPr="000106C4">
              <w:rPr>
                <w:spacing w:val="-2"/>
              </w:rPr>
              <w:t>изучение</w:t>
            </w:r>
            <w:r w:rsidRPr="000106C4">
              <w:t xml:space="preserve"> </w:t>
            </w:r>
            <w:r w:rsidRPr="000106C4">
              <w:rPr>
                <w:spacing w:val="-2"/>
              </w:rPr>
              <w:t>передового</w:t>
            </w:r>
            <w:r w:rsidRPr="000106C4">
              <w:rPr>
                <w:spacing w:val="31"/>
              </w:rPr>
              <w:t xml:space="preserve"> </w:t>
            </w:r>
            <w:r w:rsidRPr="000106C4">
              <w:t xml:space="preserve">опыта, </w:t>
            </w:r>
            <w:r w:rsidRPr="000106C4">
              <w:rPr>
                <w:spacing w:val="-1"/>
              </w:rPr>
              <w:t>повышение</w:t>
            </w:r>
            <w:r w:rsidRPr="000106C4">
              <w:t xml:space="preserve"> </w:t>
            </w:r>
            <w:r w:rsidRPr="000106C4">
              <w:rPr>
                <w:spacing w:val="-1"/>
              </w:rPr>
              <w:t>квалификации</w:t>
            </w:r>
          </w:p>
        </w:tc>
      </w:tr>
      <w:tr w:rsidR="00113340" w:rsidTr="007A2283">
        <w:trPr>
          <w:trHeight w:hRule="exact" w:val="1716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Pr="007A2283" w:rsidRDefault="00F0482D" w:rsidP="007A2283">
            <w:pPr>
              <w:pStyle w:val="TableParagraph"/>
              <w:kinsoku w:val="0"/>
              <w:overflowPunct w:val="0"/>
              <w:ind w:left="100" w:right="741"/>
              <w:jc w:val="both"/>
            </w:pPr>
            <w:hyperlink r:id="rId6" w:history="1">
              <w:r w:rsidR="007A2283" w:rsidRPr="007A2283">
                <w:rPr>
                  <w:rStyle w:val="a7"/>
                  <w:color w:val="auto"/>
                  <w:u w:val="none"/>
                  <w:shd w:val="clear" w:color="auto" w:fill="F0F0F0"/>
                </w:rPr>
                <w:t>Институт повышения квалификации и профессиональной переподготовки работников образования Тульской области</w:t>
              </w:r>
            </w:hyperlink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0" w:right="741"/>
            </w:pPr>
          </w:p>
        </w:tc>
      </w:tr>
      <w:tr w:rsidR="00113340" w:rsidTr="00E54FF3">
        <w:trPr>
          <w:trHeight w:hRule="exact" w:val="683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E54FF3">
            <w:pPr>
              <w:pStyle w:val="TableParagraph"/>
              <w:kinsoku w:val="0"/>
              <w:overflowPunct w:val="0"/>
              <w:ind w:left="100" w:right="183"/>
            </w:pPr>
            <w:r>
              <w:rPr>
                <w:spacing w:val="-8"/>
              </w:rPr>
              <w:t>Г</w:t>
            </w:r>
            <w:r w:rsidR="00113340">
              <w:rPr>
                <w:spacing w:val="-8"/>
              </w:rPr>
              <w:t>ПОУ</w:t>
            </w:r>
            <w:r>
              <w:t xml:space="preserve"> Т</w:t>
            </w:r>
            <w:r w:rsidR="00113340">
              <w:t xml:space="preserve">О </w:t>
            </w:r>
            <w:r>
              <w:rPr>
                <w:spacing w:val="-2"/>
              </w:rPr>
              <w:t>«Туль</w:t>
            </w:r>
            <w:r w:rsidR="00113340">
              <w:rPr>
                <w:spacing w:val="-2"/>
              </w:rPr>
              <w:t>ский</w:t>
            </w:r>
            <w:r w:rsidR="00113340">
              <w:rPr>
                <w:spacing w:val="-1"/>
              </w:rPr>
              <w:t xml:space="preserve"> педагогический</w:t>
            </w:r>
            <w:r w:rsidR="00113340">
              <w:rPr>
                <w:spacing w:val="33"/>
              </w:rPr>
              <w:t xml:space="preserve"> </w:t>
            </w:r>
            <w:r w:rsidR="00113340">
              <w:rPr>
                <w:spacing w:val="-3"/>
              </w:rPr>
              <w:t>колледж»</w:t>
            </w: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0" w:right="183"/>
            </w:pPr>
          </w:p>
        </w:tc>
      </w:tr>
    </w:tbl>
    <w:p w:rsidR="00113340" w:rsidRDefault="00113340">
      <w:pPr>
        <w:sectPr w:rsidR="00113340" w:rsidSect="00DE67CA">
          <w:pgSz w:w="11910" w:h="16840"/>
          <w:pgMar w:top="709" w:right="320" w:bottom="280" w:left="1600" w:header="720" w:footer="720" w:gutter="0"/>
          <w:cols w:space="720" w:equalWidth="0">
            <w:col w:w="9990"/>
          </w:cols>
          <w:noEndnote/>
        </w:sectPr>
      </w:pPr>
    </w:p>
    <w:p w:rsidR="00113340" w:rsidRDefault="00113340" w:rsidP="007A2283">
      <w:pPr>
        <w:pStyle w:val="a3"/>
        <w:kinsoku w:val="0"/>
        <w:overflowPunct w:val="0"/>
        <w:spacing w:line="200" w:lineRule="atLeast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122" w:right="553" w:firstLine="707"/>
        <w:jc w:val="both"/>
        <w:rPr>
          <w:spacing w:val="-1"/>
        </w:rPr>
      </w:pPr>
      <w:r>
        <w:t>Для</w:t>
      </w:r>
      <w:r>
        <w:rPr>
          <w:spacing w:val="39"/>
        </w:rPr>
        <w:t xml:space="preserve"> </w:t>
      </w:r>
      <w:r>
        <w:rPr>
          <w:spacing w:val="-1"/>
        </w:rPr>
        <w:t>создания</w:t>
      </w:r>
      <w:r>
        <w:rPr>
          <w:spacing w:val="39"/>
        </w:rPr>
        <w:t xml:space="preserve"> </w:t>
      </w:r>
      <w:r>
        <w:rPr>
          <w:spacing w:val="-1"/>
        </w:rPr>
        <w:t>качественных</w:t>
      </w:r>
      <w:r>
        <w:rPr>
          <w:spacing w:val="43"/>
        </w:rPr>
        <w:t xml:space="preserve"> </w:t>
      </w:r>
      <w:r>
        <w:rPr>
          <w:spacing w:val="-1"/>
        </w:rPr>
        <w:t>условий</w:t>
      </w:r>
      <w:r>
        <w:rPr>
          <w:spacing w:val="39"/>
        </w:rPr>
        <w:t xml:space="preserve"> </w:t>
      </w:r>
      <w:r>
        <w:rPr>
          <w:spacing w:val="-1"/>
        </w:rPr>
        <w:t>воспитания,</w:t>
      </w:r>
      <w:r>
        <w:rPr>
          <w:spacing w:val="39"/>
        </w:rPr>
        <w:t xml:space="preserve"> </w:t>
      </w:r>
      <w:r>
        <w:rPr>
          <w:spacing w:val="-1"/>
        </w:rPr>
        <w:t>обучения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развития</w:t>
      </w:r>
      <w:r>
        <w:rPr>
          <w:spacing w:val="41"/>
        </w:rPr>
        <w:t xml:space="preserve"> </w:t>
      </w:r>
      <w:r>
        <w:t>детей</w:t>
      </w:r>
      <w:r>
        <w:rPr>
          <w:spacing w:val="83"/>
        </w:rPr>
        <w:t xml:space="preserve"> </w:t>
      </w:r>
      <w:r>
        <w:rPr>
          <w:spacing w:val="-1"/>
        </w:rPr>
        <w:t>осуществляется</w:t>
      </w:r>
      <w:r>
        <w:rPr>
          <w:spacing w:val="51"/>
        </w:rPr>
        <w:t xml:space="preserve"> </w:t>
      </w:r>
      <w:r>
        <w:rPr>
          <w:spacing w:val="-1"/>
        </w:rPr>
        <w:t>сотрудничество</w:t>
      </w:r>
      <w:r>
        <w:rPr>
          <w:spacing w:val="58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rPr>
          <w:spacing w:val="-1"/>
        </w:rPr>
        <w:t>учреждениями</w:t>
      </w:r>
      <w:r>
        <w:rPr>
          <w:spacing w:val="55"/>
        </w:rPr>
        <w:t xml:space="preserve"> </w:t>
      </w:r>
      <w:r>
        <w:rPr>
          <w:spacing w:val="-1"/>
        </w:rPr>
        <w:t>образования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культуры.</w:t>
      </w:r>
      <w:r>
        <w:rPr>
          <w:spacing w:val="61"/>
        </w:rPr>
        <w:t xml:space="preserve"> </w:t>
      </w:r>
      <w:r>
        <w:rPr>
          <w:spacing w:val="-1"/>
        </w:rPr>
        <w:t>Самораскрытие</w:t>
      </w:r>
      <w:r>
        <w:rPr>
          <w:spacing w:val="33"/>
        </w:rPr>
        <w:t xml:space="preserve"> </w:t>
      </w:r>
      <w:r>
        <w:rPr>
          <w:spacing w:val="-1"/>
        </w:rPr>
        <w:t>личности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самореализация</w:t>
      </w:r>
      <w:r>
        <w:rPr>
          <w:spacing w:val="34"/>
        </w:rPr>
        <w:t xml:space="preserve"> </w:t>
      </w:r>
      <w:r>
        <w:rPr>
          <w:spacing w:val="-1"/>
        </w:rPr>
        <w:t>творческих</w:t>
      </w:r>
      <w:r>
        <w:rPr>
          <w:spacing w:val="33"/>
        </w:rPr>
        <w:t xml:space="preserve"> </w:t>
      </w:r>
      <w:r>
        <w:rPr>
          <w:spacing w:val="-1"/>
        </w:rPr>
        <w:t>способностей</w:t>
      </w:r>
      <w:r>
        <w:rPr>
          <w:spacing w:val="33"/>
        </w:rPr>
        <w:t xml:space="preserve"> </w:t>
      </w:r>
      <w:r>
        <w:rPr>
          <w:spacing w:val="-1"/>
        </w:rPr>
        <w:t>воспитанников</w:t>
      </w:r>
      <w:r>
        <w:rPr>
          <w:spacing w:val="107"/>
        </w:rPr>
        <w:t xml:space="preserve"> </w:t>
      </w:r>
      <w:r>
        <w:rPr>
          <w:spacing w:val="-1"/>
        </w:rPr>
        <w:t>обеспечивается</w:t>
      </w:r>
      <w:r>
        <w:rPr>
          <w:spacing w:val="38"/>
        </w:rPr>
        <w:t xml:space="preserve"> </w:t>
      </w:r>
      <w:r>
        <w:t>социальными</w:t>
      </w:r>
      <w:r>
        <w:rPr>
          <w:spacing w:val="40"/>
        </w:rPr>
        <w:t xml:space="preserve"> </w:t>
      </w:r>
      <w:r>
        <w:rPr>
          <w:spacing w:val="-1"/>
        </w:rPr>
        <w:t>партнерами,</w:t>
      </w:r>
      <w:r>
        <w:rPr>
          <w:spacing w:val="39"/>
        </w:rPr>
        <w:t xml:space="preserve"> </w:t>
      </w:r>
      <w:r>
        <w:rPr>
          <w:spacing w:val="-1"/>
        </w:rPr>
        <w:t>что</w:t>
      </w:r>
      <w:r>
        <w:rPr>
          <w:spacing w:val="39"/>
        </w:rPr>
        <w:t xml:space="preserve"> </w:t>
      </w:r>
      <w:r>
        <w:rPr>
          <w:spacing w:val="-1"/>
        </w:rPr>
        <w:t>способствует</w:t>
      </w:r>
      <w:r>
        <w:rPr>
          <w:spacing w:val="42"/>
        </w:rPr>
        <w:t xml:space="preserve"> </w:t>
      </w:r>
      <w:r>
        <w:rPr>
          <w:spacing w:val="-1"/>
        </w:rPr>
        <w:t>успешной</w:t>
      </w:r>
      <w:r>
        <w:rPr>
          <w:spacing w:val="39"/>
        </w:rPr>
        <w:t xml:space="preserve"> </w:t>
      </w:r>
      <w:r>
        <w:rPr>
          <w:spacing w:val="-1"/>
        </w:rPr>
        <w:t>социализации</w:t>
      </w:r>
      <w:r>
        <w:rPr>
          <w:spacing w:val="93"/>
        </w:rPr>
        <w:t xml:space="preserve"> </w:t>
      </w:r>
      <w:r>
        <w:rPr>
          <w:spacing w:val="-1"/>
        </w:rPr>
        <w:t>воспитанников.</w:t>
      </w:r>
    </w:p>
    <w:p w:rsidR="00113340" w:rsidRDefault="00113340">
      <w:pPr>
        <w:pStyle w:val="a3"/>
        <w:kinsoku w:val="0"/>
        <w:overflowPunct w:val="0"/>
        <w:ind w:left="122" w:right="549" w:firstLine="707"/>
        <w:jc w:val="both"/>
        <w:rPr>
          <w:spacing w:val="-1"/>
        </w:rPr>
      </w:pPr>
      <w:r>
        <w:rPr>
          <w:spacing w:val="-1"/>
        </w:rPr>
        <w:t>Социальное</w:t>
      </w:r>
      <w:r>
        <w:rPr>
          <w:spacing w:val="3"/>
        </w:rPr>
        <w:t xml:space="preserve"> </w:t>
      </w:r>
      <w:r>
        <w:rPr>
          <w:spacing w:val="-1"/>
        </w:rPr>
        <w:t>партнерство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сотрудничество,</w:t>
      </w:r>
      <w:r>
        <w:rPr>
          <w:spacing w:val="3"/>
        </w:rPr>
        <w:t xml:space="preserve"> </w:t>
      </w:r>
      <w:r>
        <w:rPr>
          <w:spacing w:val="-1"/>
        </w:rPr>
        <w:t>обеспечивая</w:t>
      </w:r>
      <w:r>
        <w:rPr>
          <w:spacing w:val="3"/>
        </w:rPr>
        <w:t xml:space="preserve"> </w:t>
      </w:r>
      <w:r>
        <w:rPr>
          <w:spacing w:val="-1"/>
        </w:rPr>
        <w:t>степень</w:t>
      </w:r>
      <w:r>
        <w:rPr>
          <w:spacing w:val="3"/>
        </w:rPr>
        <w:t xml:space="preserve"> </w:t>
      </w:r>
      <w:r>
        <w:rPr>
          <w:spacing w:val="-1"/>
        </w:rPr>
        <w:t>открытости</w:t>
      </w:r>
      <w:r>
        <w:rPr>
          <w:spacing w:val="97"/>
        </w:rPr>
        <w:t xml:space="preserve"> </w:t>
      </w:r>
      <w:r>
        <w:rPr>
          <w:spacing w:val="-1"/>
        </w:rPr>
        <w:t>образовательного</w:t>
      </w:r>
      <w:r>
        <w:rPr>
          <w:spacing w:val="41"/>
        </w:rPr>
        <w:t xml:space="preserve"> </w:t>
      </w:r>
      <w:r>
        <w:rPr>
          <w:spacing w:val="-1"/>
        </w:rPr>
        <w:t>учреждения,</w:t>
      </w:r>
      <w:r>
        <w:rPr>
          <w:spacing w:val="41"/>
        </w:rPr>
        <w:t xml:space="preserve"> </w:t>
      </w:r>
      <w:r>
        <w:t>является</w:t>
      </w:r>
      <w:r>
        <w:rPr>
          <w:spacing w:val="38"/>
        </w:rPr>
        <w:t xml:space="preserve"> </w:t>
      </w:r>
      <w:r>
        <w:t>важным</w:t>
      </w:r>
      <w:r>
        <w:rPr>
          <w:spacing w:val="40"/>
        </w:rPr>
        <w:t xml:space="preserve"> </w:t>
      </w:r>
      <w:r>
        <w:t>механизмом</w:t>
      </w:r>
      <w:r>
        <w:rPr>
          <w:spacing w:val="39"/>
        </w:rPr>
        <w:t xml:space="preserve"> </w:t>
      </w:r>
      <w:r>
        <w:rPr>
          <w:spacing w:val="-1"/>
        </w:rPr>
        <w:t>реализации</w:t>
      </w:r>
      <w:r>
        <w:rPr>
          <w:spacing w:val="39"/>
        </w:rPr>
        <w:t xml:space="preserve"> </w:t>
      </w:r>
      <w:r>
        <w:rPr>
          <w:spacing w:val="-1"/>
        </w:rPr>
        <w:t>программы</w:t>
      </w:r>
      <w:r>
        <w:rPr>
          <w:spacing w:val="67"/>
        </w:rPr>
        <w:t xml:space="preserve"> </w:t>
      </w:r>
      <w:r>
        <w:rPr>
          <w:spacing w:val="-1"/>
        </w:rPr>
        <w:t>воспитания.</w:t>
      </w:r>
    </w:p>
    <w:p w:rsidR="00113340" w:rsidRDefault="00113340">
      <w:pPr>
        <w:pStyle w:val="2"/>
        <w:kinsoku w:val="0"/>
        <w:overflowPunct w:val="0"/>
        <w:spacing w:before="6" w:line="273" w:lineRule="exact"/>
        <w:ind w:left="3273"/>
        <w:rPr>
          <w:b w:val="0"/>
          <w:bCs w:val="0"/>
          <w:i w:val="0"/>
          <w:iCs w:val="0"/>
        </w:rPr>
      </w:pPr>
      <w:r>
        <w:rPr>
          <w:spacing w:val="-1"/>
        </w:rPr>
        <w:t>Воспитывающая</w:t>
      </w:r>
      <w:r>
        <w:t xml:space="preserve"> среда</w:t>
      </w:r>
      <w:r>
        <w:rPr>
          <w:spacing w:val="1"/>
        </w:rPr>
        <w:t xml:space="preserve"> </w:t>
      </w:r>
      <w:r>
        <w:t>ДОО</w:t>
      </w:r>
    </w:p>
    <w:p w:rsidR="00113340" w:rsidRDefault="00113340">
      <w:pPr>
        <w:pStyle w:val="a3"/>
        <w:kinsoku w:val="0"/>
        <w:overflowPunct w:val="0"/>
        <w:ind w:left="122" w:right="551" w:firstLine="707"/>
        <w:jc w:val="both"/>
        <w:rPr>
          <w:spacing w:val="-1"/>
        </w:rPr>
      </w:pPr>
      <w:r>
        <w:rPr>
          <w:spacing w:val="-1"/>
        </w:rPr>
        <w:t>Воспитывающая</w:t>
      </w:r>
      <w:r>
        <w:rPr>
          <w:spacing w:val="2"/>
        </w:rPr>
        <w:t xml:space="preserve"> </w:t>
      </w:r>
      <w:r>
        <w:t>среда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spacing w:val="-1"/>
        </w:rPr>
        <w:t>это</w:t>
      </w:r>
      <w:r>
        <w:rPr>
          <w:spacing w:val="3"/>
        </w:rPr>
        <w:t xml:space="preserve"> </w:t>
      </w:r>
      <w:r>
        <w:rPr>
          <w:spacing w:val="-1"/>
        </w:rPr>
        <w:t>особая</w:t>
      </w:r>
      <w:r>
        <w:rPr>
          <w:spacing w:val="2"/>
        </w:rPr>
        <w:t xml:space="preserve"> </w:t>
      </w:r>
      <w:r>
        <w:rPr>
          <w:spacing w:val="-1"/>
        </w:rPr>
        <w:t>форма</w:t>
      </w:r>
      <w:r>
        <w:rPr>
          <w:spacing w:val="3"/>
        </w:rPr>
        <w:t xml:space="preserve"> </w:t>
      </w:r>
      <w:r>
        <w:rPr>
          <w:spacing w:val="-1"/>
        </w:rPr>
        <w:t>организации</w:t>
      </w:r>
      <w:r>
        <w:rPr>
          <w:spacing w:val="3"/>
        </w:rPr>
        <w:t xml:space="preserve"> </w:t>
      </w:r>
      <w:r>
        <w:rPr>
          <w:spacing w:val="-1"/>
        </w:rPr>
        <w:t>образовательного</w:t>
      </w:r>
      <w:r>
        <w:rPr>
          <w:spacing w:val="3"/>
        </w:rPr>
        <w:t xml:space="preserve"> </w:t>
      </w:r>
      <w:r>
        <w:rPr>
          <w:spacing w:val="-1"/>
        </w:rPr>
        <w:t>процесса,</w:t>
      </w:r>
      <w:r>
        <w:rPr>
          <w:spacing w:val="101"/>
        </w:rPr>
        <w:t xml:space="preserve"> </w:t>
      </w:r>
      <w:r>
        <w:rPr>
          <w:spacing w:val="-1"/>
        </w:rPr>
        <w:t>реализующего</w:t>
      </w:r>
      <w:r>
        <w:t xml:space="preserve"> </w:t>
      </w:r>
      <w:r>
        <w:rPr>
          <w:spacing w:val="-1"/>
        </w:rPr>
        <w:t>цель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задачи</w:t>
      </w:r>
      <w:r>
        <w:t xml:space="preserve"> </w:t>
      </w:r>
      <w:r>
        <w:rPr>
          <w:spacing w:val="-1"/>
        </w:rPr>
        <w:t>воспитания.</w:t>
      </w:r>
    </w:p>
    <w:p w:rsidR="00113340" w:rsidRDefault="00113340">
      <w:pPr>
        <w:pStyle w:val="a3"/>
        <w:kinsoku w:val="0"/>
        <w:overflowPunct w:val="0"/>
        <w:ind w:left="122" w:right="548" w:firstLine="707"/>
        <w:jc w:val="both"/>
        <w:rPr>
          <w:spacing w:val="-1"/>
        </w:rPr>
      </w:pPr>
      <w:r>
        <w:rPr>
          <w:spacing w:val="-1"/>
        </w:rPr>
        <w:t>Воспитывающая</w:t>
      </w:r>
      <w:r>
        <w:rPr>
          <w:spacing w:val="44"/>
        </w:rPr>
        <w:t xml:space="preserve"> </w:t>
      </w:r>
      <w:r>
        <w:rPr>
          <w:spacing w:val="-1"/>
        </w:rPr>
        <w:t>среда</w:t>
      </w:r>
      <w:r>
        <w:rPr>
          <w:spacing w:val="44"/>
        </w:rPr>
        <w:t xml:space="preserve"> </w:t>
      </w:r>
      <w:r>
        <w:rPr>
          <w:spacing w:val="-1"/>
        </w:rPr>
        <w:t>определяется</w:t>
      </w:r>
      <w:r>
        <w:rPr>
          <w:spacing w:val="44"/>
        </w:rPr>
        <w:t xml:space="preserve"> </w:t>
      </w:r>
      <w:r>
        <w:rPr>
          <w:spacing w:val="-1"/>
        </w:rPr>
        <w:t>целью</w:t>
      </w:r>
      <w:r>
        <w:rPr>
          <w:spacing w:val="4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задачами</w:t>
      </w:r>
      <w:r>
        <w:rPr>
          <w:spacing w:val="44"/>
        </w:rPr>
        <w:t xml:space="preserve"> </w:t>
      </w:r>
      <w:r>
        <w:rPr>
          <w:spacing w:val="-1"/>
        </w:rPr>
        <w:t>воспитания,</w:t>
      </w:r>
      <w:r>
        <w:rPr>
          <w:spacing w:val="79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социокультурными</w:t>
      </w:r>
      <w:r>
        <w:rPr>
          <w:spacing w:val="41"/>
        </w:rPr>
        <w:t xml:space="preserve"> </w:t>
      </w:r>
      <w:r>
        <w:rPr>
          <w:spacing w:val="-1"/>
        </w:rPr>
        <w:t>ценностями,</w:t>
      </w:r>
      <w:r>
        <w:rPr>
          <w:spacing w:val="41"/>
        </w:rPr>
        <w:t xml:space="preserve"> </w:t>
      </w:r>
      <w:r>
        <w:rPr>
          <w:spacing w:val="-1"/>
        </w:rPr>
        <w:t>образцами</w:t>
      </w:r>
      <w:r>
        <w:rPr>
          <w:spacing w:val="4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практиками.</w:t>
      </w:r>
      <w:r>
        <w:rPr>
          <w:spacing w:val="101"/>
        </w:rPr>
        <w:t xml:space="preserve"> </w:t>
      </w:r>
      <w:r>
        <w:t>Основными</w:t>
      </w:r>
      <w:r>
        <w:rPr>
          <w:spacing w:val="49"/>
        </w:rPr>
        <w:t xml:space="preserve"> </w:t>
      </w:r>
      <w:r>
        <w:rPr>
          <w:spacing w:val="-1"/>
        </w:rPr>
        <w:t>характеристиками</w:t>
      </w:r>
      <w:r>
        <w:rPr>
          <w:spacing w:val="49"/>
        </w:rPr>
        <w:t xml:space="preserve"> </w:t>
      </w:r>
      <w:r>
        <w:rPr>
          <w:spacing w:val="-1"/>
        </w:rPr>
        <w:t>воспитывающей</w:t>
      </w:r>
      <w:r>
        <w:rPr>
          <w:spacing w:val="48"/>
        </w:rPr>
        <w:t xml:space="preserve"> </w:t>
      </w:r>
      <w:r>
        <w:rPr>
          <w:spacing w:val="-1"/>
        </w:rPr>
        <w:t>среды</w:t>
      </w:r>
      <w:r>
        <w:rPr>
          <w:spacing w:val="52"/>
        </w:rPr>
        <w:t xml:space="preserve"> </w:t>
      </w:r>
      <w:r>
        <w:rPr>
          <w:spacing w:val="-1"/>
        </w:rPr>
        <w:t>являются</w:t>
      </w:r>
      <w:r>
        <w:rPr>
          <w:spacing w:val="48"/>
        </w:rPr>
        <w:t xml:space="preserve"> </w:t>
      </w:r>
      <w:r>
        <w:t>ее</w:t>
      </w:r>
      <w:r>
        <w:rPr>
          <w:spacing w:val="48"/>
        </w:rPr>
        <w:t xml:space="preserve"> </w:t>
      </w:r>
      <w:r>
        <w:rPr>
          <w:spacing w:val="-1"/>
        </w:rPr>
        <w:t>насыщенность</w:t>
      </w:r>
      <w:r>
        <w:rPr>
          <w:spacing w:val="50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rPr>
          <w:spacing w:val="-1"/>
        </w:rPr>
        <w:t>структурированность.</w:t>
      </w:r>
    </w:p>
    <w:p w:rsidR="00113340" w:rsidRDefault="00113340">
      <w:pPr>
        <w:pStyle w:val="2"/>
        <w:kinsoku w:val="0"/>
        <w:overflowPunct w:val="0"/>
        <w:spacing w:before="6" w:line="273" w:lineRule="exact"/>
        <w:ind w:left="3171"/>
        <w:rPr>
          <w:b w:val="0"/>
          <w:bCs w:val="0"/>
          <w:i w:val="0"/>
          <w:iCs w:val="0"/>
        </w:rPr>
      </w:pPr>
      <w:r>
        <w:rPr>
          <w:spacing w:val="-1"/>
        </w:rPr>
        <w:t>Общности</w:t>
      </w:r>
      <w:r>
        <w:t xml:space="preserve"> </w:t>
      </w:r>
      <w:r>
        <w:rPr>
          <w:spacing w:val="-1"/>
        </w:rPr>
        <w:t>(сообщества)</w:t>
      </w:r>
      <w:r>
        <w:t xml:space="preserve"> ДОО</w:t>
      </w:r>
    </w:p>
    <w:p w:rsidR="00113340" w:rsidRDefault="00113340">
      <w:pPr>
        <w:pStyle w:val="a3"/>
        <w:kinsoku w:val="0"/>
        <w:overflowPunct w:val="0"/>
        <w:ind w:left="122" w:right="550" w:firstLine="707"/>
        <w:jc w:val="both"/>
        <w:rPr>
          <w:spacing w:val="-1"/>
        </w:rPr>
      </w:pPr>
      <w:r>
        <w:rPr>
          <w:b/>
          <w:bCs/>
          <w:spacing w:val="-1"/>
        </w:rPr>
        <w:t>Профессиональная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-1"/>
        </w:rPr>
        <w:t>общность</w:t>
      </w:r>
      <w:r>
        <w:rPr>
          <w:b/>
          <w:bCs/>
          <w:spacing w:val="24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rPr>
          <w:spacing w:val="-1"/>
        </w:rPr>
        <w:t>это</w:t>
      </w:r>
      <w:r>
        <w:rPr>
          <w:spacing w:val="26"/>
        </w:rPr>
        <w:t xml:space="preserve"> </w:t>
      </w:r>
      <w:r>
        <w:rPr>
          <w:spacing w:val="-1"/>
        </w:rPr>
        <w:t>устойчивая</w:t>
      </w:r>
      <w:r>
        <w:rPr>
          <w:spacing w:val="23"/>
        </w:rPr>
        <w:t xml:space="preserve"> </w:t>
      </w:r>
      <w:r>
        <w:t>система</w:t>
      </w:r>
      <w:r>
        <w:rPr>
          <w:spacing w:val="23"/>
        </w:rPr>
        <w:t xml:space="preserve"> </w:t>
      </w:r>
      <w:r>
        <w:rPr>
          <w:spacing w:val="-1"/>
        </w:rPr>
        <w:t>связей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отношений</w:t>
      </w:r>
      <w:r>
        <w:rPr>
          <w:spacing w:val="71"/>
        </w:rPr>
        <w:t xml:space="preserve"> </w:t>
      </w:r>
      <w:r>
        <w:t>между</w:t>
      </w:r>
      <w:r>
        <w:rPr>
          <w:spacing w:val="51"/>
        </w:rPr>
        <w:t xml:space="preserve"> </w:t>
      </w:r>
      <w:r>
        <w:t>людьми,</w:t>
      </w:r>
      <w:r>
        <w:rPr>
          <w:spacing w:val="55"/>
        </w:rPr>
        <w:t xml:space="preserve"> </w:t>
      </w:r>
      <w:r>
        <w:rPr>
          <w:spacing w:val="-1"/>
        </w:rPr>
        <w:t>единство</w:t>
      </w:r>
      <w:r>
        <w:rPr>
          <w:spacing w:val="56"/>
        </w:rPr>
        <w:t xml:space="preserve"> </w:t>
      </w:r>
      <w:r>
        <w:t>целей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задач</w:t>
      </w:r>
      <w:r>
        <w:rPr>
          <w:spacing w:val="54"/>
        </w:rPr>
        <w:t xml:space="preserve"> </w:t>
      </w:r>
      <w:r>
        <w:rPr>
          <w:spacing w:val="-1"/>
        </w:rPr>
        <w:t>воспитания,</w:t>
      </w:r>
      <w:r>
        <w:rPr>
          <w:spacing w:val="59"/>
        </w:rPr>
        <w:t xml:space="preserve"> </w:t>
      </w:r>
      <w:r>
        <w:rPr>
          <w:spacing w:val="-1"/>
        </w:rPr>
        <w:t>реализуемое</w:t>
      </w:r>
      <w:r>
        <w:rPr>
          <w:spacing w:val="54"/>
        </w:rPr>
        <w:t xml:space="preserve"> </w:t>
      </w:r>
      <w:r>
        <w:t>всеми</w:t>
      </w:r>
      <w:r>
        <w:rPr>
          <w:spacing w:val="55"/>
        </w:rPr>
        <w:t xml:space="preserve"> </w:t>
      </w:r>
      <w:r>
        <w:rPr>
          <w:spacing w:val="-1"/>
        </w:rPr>
        <w:t>сотрудниками</w:t>
      </w:r>
      <w:r>
        <w:rPr>
          <w:spacing w:val="70"/>
        </w:rPr>
        <w:t xml:space="preserve"> </w:t>
      </w:r>
      <w:r>
        <w:t>ДОО.</w:t>
      </w:r>
      <w:r>
        <w:rPr>
          <w:spacing w:val="56"/>
        </w:rPr>
        <w:t xml:space="preserve"> </w:t>
      </w:r>
      <w:r>
        <w:t>Сами</w:t>
      </w:r>
      <w:r>
        <w:rPr>
          <w:spacing w:val="56"/>
        </w:rPr>
        <w:t xml:space="preserve"> </w:t>
      </w:r>
      <w:r>
        <w:rPr>
          <w:spacing w:val="-1"/>
        </w:rPr>
        <w:t>участники</w:t>
      </w:r>
      <w:r>
        <w:rPr>
          <w:spacing w:val="55"/>
        </w:rPr>
        <w:t xml:space="preserve"> </w:t>
      </w:r>
      <w:r>
        <w:rPr>
          <w:spacing w:val="-1"/>
        </w:rPr>
        <w:t>общности</w:t>
      </w:r>
      <w:r>
        <w:rPr>
          <w:spacing w:val="57"/>
        </w:rPr>
        <w:t xml:space="preserve"> </w:t>
      </w:r>
      <w:r>
        <w:t>должны</w:t>
      </w:r>
      <w:r>
        <w:rPr>
          <w:spacing w:val="56"/>
        </w:rPr>
        <w:t xml:space="preserve"> </w:t>
      </w:r>
      <w:r>
        <w:rPr>
          <w:spacing w:val="-1"/>
        </w:rPr>
        <w:t>разделять</w:t>
      </w:r>
      <w:r>
        <w:rPr>
          <w:spacing w:val="58"/>
        </w:rPr>
        <w:t xml:space="preserve"> </w:t>
      </w:r>
      <w:r>
        <w:rPr>
          <w:spacing w:val="-1"/>
        </w:rPr>
        <w:t>те</w:t>
      </w:r>
      <w:r>
        <w:rPr>
          <w:spacing w:val="57"/>
        </w:rPr>
        <w:t xml:space="preserve"> </w:t>
      </w:r>
      <w:r>
        <w:rPr>
          <w:spacing w:val="-1"/>
        </w:rPr>
        <w:t>ценности,</w:t>
      </w:r>
      <w:r>
        <w:rPr>
          <w:spacing w:val="55"/>
        </w:rPr>
        <w:t xml:space="preserve"> </w:t>
      </w:r>
      <w:r>
        <w:t>которые</w:t>
      </w:r>
      <w:r>
        <w:rPr>
          <w:spacing w:val="56"/>
        </w:rPr>
        <w:t xml:space="preserve"> </w:t>
      </w:r>
      <w:r>
        <w:rPr>
          <w:spacing w:val="-1"/>
        </w:rPr>
        <w:t>заложены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основу</w:t>
      </w:r>
      <w:r>
        <w:rPr>
          <w:spacing w:val="11"/>
        </w:rPr>
        <w:t xml:space="preserve"> </w:t>
      </w:r>
      <w:r>
        <w:t>Программы.</w:t>
      </w:r>
      <w:r>
        <w:rPr>
          <w:spacing w:val="15"/>
        </w:rPr>
        <w:t xml:space="preserve"> </w:t>
      </w:r>
      <w:r>
        <w:t>Основой</w:t>
      </w:r>
      <w:r>
        <w:rPr>
          <w:spacing w:val="15"/>
        </w:rPr>
        <w:t xml:space="preserve"> </w:t>
      </w:r>
      <w:r>
        <w:rPr>
          <w:spacing w:val="-1"/>
        </w:rPr>
        <w:t>эффективности</w:t>
      </w:r>
      <w:r>
        <w:rPr>
          <w:spacing w:val="17"/>
        </w:rPr>
        <w:t xml:space="preserve"> </w:t>
      </w:r>
      <w:r>
        <w:rPr>
          <w:spacing w:val="-1"/>
        </w:rPr>
        <w:t>такой</w:t>
      </w:r>
      <w:r>
        <w:rPr>
          <w:spacing w:val="19"/>
        </w:rPr>
        <w:t xml:space="preserve"> </w:t>
      </w:r>
      <w:r>
        <w:rPr>
          <w:spacing w:val="-1"/>
        </w:rPr>
        <w:t>общности</w:t>
      </w:r>
      <w:r>
        <w:rPr>
          <w:spacing w:val="15"/>
        </w:rPr>
        <w:t xml:space="preserve"> </w:t>
      </w:r>
      <w:r>
        <w:t>является</w:t>
      </w:r>
      <w:r>
        <w:rPr>
          <w:spacing w:val="15"/>
        </w:rPr>
        <w:t xml:space="preserve"> </w:t>
      </w:r>
      <w:r>
        <w:t>рефлексия</w:t>
      </w:r>
      <w:r>
        <w:rPr>
          <w:spacing w:val="47"/>
        </w:rPr>
        <w:t xml:space="preserve"> </w:t>
      </w:r>
      <w:r>
        <w:rPr>
          <w:spacing w:val="-1"/>
        </w:rPr>
        <w:t>собственной</w:t>
      </w:r>
      <w:r>
        <w:t xml:space="preserve"> </w:t>
      </w:r>
      <w:r>
        <w:rPr>
          <w:spacing w:val="-1"/>
        </w:rPr>
        <w:t>профессиональной</w:t>
      </w:r>
      <w:r>
        <w:t xml:space="preserve"> </w:t>
      </w:r>
      <w:r>
        <w:rPr>
          <w:spacing w:val="-1"/>
        </w:rPr>
        <w:t>деятельности.</w:t>
      </w:r>
    </w:p>
    <w:p w:rsidR="00113340" w:rsidRDefault="00113340">
      <w:pPr>
        <w:pStyle w:val="a3"/>
        <w:kinsoku w:val="0"/>
        <w:overflowPunct w:val="0"/>
        <w:spacing w:line="276" w:lineRule="exact"/>
        <w:ind w:left="830"/>
      </w:pPr>
      <w:r>
        <w:rPr>
          <w:spacing w:val="-1"/>
        </w:rPr>
        <w:t>Воспитатель,</w:t>
      </w:r>
      <w:r>
        <w:t xml:space="preserve"> а также </w:t>
      </w:r>
      <w:r>
        <w:rPr>
          <w:spacing w:val="-1"/>
        </w:rPr>
        <w:t xml:space="preserve">другие </w:t>
      </w:r>
      <w:r>
        <w:t>сотрудники</w:t>
      </w:r>
      <w:r>
        <w:rPr>
          <w:spacing w:val="-1"/>
        </w:rPr>
        <w:t xml:space="preserve"> </w:t>
      </w:r>
      <w:r>
        <w:t>должны:</w:t>
      </w:r>
    </w:p>
    <w:p w:rsidR="00113340" w:rsidRDefault="00113340">
      <w:pPr>
        <w:pStyle w:val="a3"/>
        <w:numPr>
          <w:ilvl w:val="0"/>
          <w:numId w:val="92"/>
        </w:numPr>
        <w:tabs>
          <w:tab w:val="left" w:pos="1257"/>
        </w:tabs>
        <w:kinsoku w:val="0"/>
        <w:overflowPunct w:val="0"/>
        <w:spacing w:before="40" w:line="273" w:lineRule="auto"/>
        <w:ind w:left="122" w:right="548" w:firstLine="708"/>
        <w:jc w:val="both"/>
        <w:rPr>
          <w:spacing w:val="-1"/>
        </w:rPr>
      </w:pPr>
      <w:r>
        <w:t>быть</w:t>
      </w:r>
      <w:r>
        <w:rPr>
          <w:spacing w:val="16"/>
        </w:rPr>
        <w:t xml:space="preserve"> </w:t>
      </w:r>
      <w:r>
        <w:rPr>
          <w:spacing w:val="-1"/>
        </w:rPr>
        <w:t>примером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1"/>
        </w:rPr>
        <w:t>формировании</w:t>
      </w:r>
      <w:r>
        <w:rPr>
          <w:spacing w:val="15"/>
        </w:rPr>
        <w:t xml:space="preserve"> </w:t>
      </w:r>
      <w:r>
        <w:rPr>
          <w:spacing w:val="-1"/>
        </w:rPr>
        <w:t>полноценных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сформированных</w:t>
      </w:r>
      <w:r>
        <w:rPr>
          <w:spacing w:val="16"/>
        </w:rPr>
        <w:t xml:space="preserve"> </w:t>
      </w:r>
      <w:r>
        <w:rPr>
          <w:spacing w:val="-1"/>
        </w:rPr>
        <w:t>ценностных</w:t>
      </w:r>
      <w:r>
        <w:rPr>
          <w:spacing w:val="75"/>
        </w:rPr>
        <w:t xml:space="preserve"> </w:t>
      </w:r>
      <w:r>
        <w:rPr>
          <w:spacing w:val="-1"/>
        </w:rPr>
        <w:t>ориентиров,</w:t>
      </w:r>
      <w:r>
        <w:t xml:space="preserve"> норм</w:t>
      </w:r>
      <w:r>
        <w:rPr>
          <w:spacing w:val="-1"/>
        </w:rPr>
        <w:t xml:space="preserve"> общения</w:t>
      </w:r>
      <w:r>
        <w:t xml:space="preserve"> и </w:t>
      </w:r>
      <w:r>
        <w:rPr>
          <w:spacing w:val="-1"/>
        </w:rPr>
        <w:t>поведения;</w:t>
      </w:r>
    </w:p>
    <w:p w:rsidR="00113340" w:rsidRDefault="00113340">
      <w:pPr>
        <w:pStyle w:val="a3"/>
        <w:numPr>
          <w:ilvl w:val="0"/>
          <w:numId w:val="92"/>
        </w:numPr>
        <w:tabs>
          <w:tab w:val="left" w:pos="1115"/>
        </w:tabs>
        <w:kinsoku w:val="0"/>
        <w:overflowPunct w:val="0"/>
        <w:spacing w:before="3" w:line="273" w:lineRule="auto"/>
        <w:ind w:left="122" w:right="551" w:firstLine="708"/>
        <w:jc w:val="both"/>
        <w:rPr>
          <w:spacing w:val="-1"/>
        </w:rPr>
      </w:pPr>
      <w:r>
        <w:rPr>
          <w:spacing w:val="-1"/>
        </w:rPr>
        <w:t>мотивировать</w:t>
      </w:r>
      <w:r>
        <w:rPr>
          <w:spacing w:val="20"/>
        </w:rPr>
        <w:t xml:space="preserve"> </w:t>
      </w:r>
      <w:r>
        <w:rPr>
          <w:spacing w:val="-1"/>
        </w:rPr>
        <w:t>детей</w:t>
      </w:r>
      <w:r>
        <w:rPr>
          <w:spacing w:val="18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rPr>
          <w:spacing w:val="-1"/>
        </w:rPr>
        <w:t>общению</w:t>
      </w:r>
      <w:r>
        <w:rPr>
          <w:spacing w:val="20"/>
        </w:rPr>
        <w:t xml:space="preserve"> </w:t>
      </w:r>
      <w:r>
        <w:rPr>
          <w:spacing w:val="-1"/>
        </w:rPr>
        <w:t>друг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rPr>
          <w:spacing w:val="-1"/>
        </w:rPr>
        <w:t>другом,</w:t>
      </w:r>
      <w:r>
        <w:rPr>
          <w:spacing w:val="19"/>
        </w:rPr>
        <w:t xml:space="preserve"> </w:t>
      </w:r>
      <w:r>
        <w:rPr>
          <w:spacing w:val="-1"/>
        </w:rPr>
        <w:t>поощрять</w:t>
      </w:r>
      <w:r>
        <w:rPr>
          <w:spacing w:val="20"/>
        </w:rPr>
        <w:t xml:space="preserve"> </w:t>
      </w:r>
      <w:r>
        <w:rPr>
          <w:spacing w:val="-1"/>
        </w:rPr>
        <w:t>даже</w:t>
      </w:r>
      <w:r>
        <w:rPr>
          <w:spacing w:val="19"/>
        </w:rPr>
        <w:t xml:space="preserve"> </w:t>
      </w:r>
      <w:r>
        <w:t>самые</w:t>
      </w:r>
      <w:r>
        <w:rPr>
          <w:spacing w:val="69"/>
        </w:rPr>
        <w:t xml:space="preserve"> </w:t>
      </w:r>
      <w:r>
        <w:rPr>
          <w:spacing w:val="-1"/>
        </w:rPr>
        <w:t>незначительные</w:t>
      </w:r>
      <w:r>
        <w:t xml:space="preserve"> </w:t>
      </w:r>
      <w:r>
        <w:rPr>
          <w:spacing w:val="-1"/>
        </w:rPr>
        <w:t>стремления</w:t>
      </w:r>
      <w:r>
        <w:t xml:space="preserve"> к</w:t>
      </w:r>
      <w:r>
        <w:rPr>
          <w:spacing w:val="-1"/>
        </w:rPr>
        <w:t xml:space="preserve"> </w:t>
      </w:r>
      <w:r>
        <w:t xml:space="preserve">общению и </w:t>
      </w:r>
      <w:r>
        <w:rPr>
          <w:spacing w:val="-1"/>
        </w:rPr>
        <w:t>взаимодействию;</w:t>
      </w:r>
    </w:p>
    <w:p w:rsidR="00113340" w:rsidRDefault="00113340">
      <w:pPr>
        <w:pStyle w:val="a3"/>
        <w:numPr>
          <w:ilvl w:val="0"/>
          <w:numId w:val="92"/>
        </w:numPr>
        <w:tabs>
          <w:tab w:val="left" w:pos="1115"/>
        </w:tabs>
        <w:kinsoku w:val="0"/>
        <w:overflowPunct w:val="0"/>
        <w:spacing w:before="3" w:line="273" w:lineRule="auto"/>
        <w:ind w:left="122" w:right="551" w:firstLine="708"/>
        <w:jc w:val="both"/>
        <w:rPr>
          <w:spacing w:val="-1"/>
        </w:rPr>
      </w:pPr>
      <w:r>
        <w:rPr>
          <w:spacing w:val="-1"/>
        </w:rPr>
        <w:t>поощрять</w:t>
      </w:r>
      <w:r>
        <w:rPr>
          <w:spacing w:val="18"/>
        </w:rPr>
        <w:t xml:space="preserve"> </w:t>
      </w:r>
      <w:r>
        <w:rPr>
          <w:spacing w:val="-1"/>
        </w:rPr>
        <w:t>детскую</w:t>
      </w:r>
      <w:r>
        <w:rPr>
          <w:spacing w:val="20"/>
        </w:rPr>
        <w:t xml:space="preserve"> </w:t>
      </w:r>
      <w:r>
        <w:rPr>
          <w:spacing w:val="-1"/>
        </w:rPr>
        <w:t>дружбу,</w:t>
      </w:r>
      <w:r>
        <w:rPr>
          <w:spacing w:val="17"/>
        </w:rPr>
        <w:t xml:space="preserve"> </w:t>
      </w:r>
      <w:r>
        <w:rPr>
          <w:spacing w:val="-1"/>
        </w:rPr>
        <w:t>стараться,</w:t>
      </w:r>
      <w:r>
        <w:rPr>
          <w:spacing w:val="19"/>
        </w:rPr>
        <w:t xml:space="preserve"> </w:t>
      </w:r>
      <w:r>
        <w:rPr>
          <w:spacing w:val="-1"/>
        </w:rPr>
        <w:t>чтобы</w:t>
      </w:r>
      <w:r>
        <w:rPr>
          <w:spacing w:val="16"/>
        </w:rPr>
        <w:t xml:space="preserve"> </w:t>
      </w:r>
      <w:r>
        <w:rPr>
          <w:spacing w:val="-1"/>
        </w:rPr>
        <w:t>дружба</w:t>
      </w:r>
      <w:r>
        <w:rPr>
          <w:spacing w:val="17"/>
        </w:rPr>
        <w:t xml:space="preserve"> </w:t>
      </w:r>
      <w:r>
        <w:t>между</w:t>
      </w:r>
      <w:r>
        <w:rPr>
          <w:spacing w:val="13"/>
        </w:rPr>
        <w:t xml:space="preserve"> </w:t>
      </w:r>
      <w:r>
        <w:rPr>
          <w:spacing w:val="-1"/>
        </w:rPr>
        <w:t>отдельными</w:t>
      </w:r>
      <w:r>
        <w:rPr>
          <w:spacing w:val="15"/>
        </w:rPr>
        <w:t xml:space="preserve"> </w:t>
      </w:r>
      <w:r>
        <w:t>детьми</w:t>
      </w:r>
      <w:r>
        <w:rPr>
          <w:spacing w:val="66"/>
        </w:rPr>
        <w:t xml:space="preserve"> </w:t>
      </w:r>
      <w:r>
        <w:rPr>
          <w:spacing w:val="-1"/>
        </w:rPr>
        <w:t>внутри</w:t>
      </w:r>
      <w:r>
        <w:t xml:space="preserve"> </w:t>
      </w:r>
      <w:r>
        <w:rPr>
          <w:spacing w:val="-1"/>
        </w:rPr>
        <w:t>группы</w:t>
      </w:r>
      <w:r>
        <w:t xml:space="preserve"> </w:t>
      </w:r>
      <w:r>
        <w:rPr>
          <w:spacing w:val="-1"/>
        </w:rPr>
        <w:t>сверстников</w:t>
      </w:r>
      <w:r>
        <w:t xml:space="preserve"> </w:t>
      </w:r>
      <w:r>
        <w:rPr>
          <w:spacing w:val="-1"/>
        </w:rPr>
        <w:t>принимала</w:t>
      </w:r>
      <w:r>
        <w:rPr>
          <w:spacing w:val="1"/>
        </w:rPr>
        <w:t xml:space="preserve"> </w:t>
      </w:r>
      <w:r>
        <w:rPr>
          <w:spacing w:val="-1"/>
        </w:rPr>
        <w:t>общественную</w:t>
      </w:r>
      <w:r>
        <w:rPr>
          <w:spacing w:val="2"/>
        </w:rPr>
        <w:t xml:space="preserve"> </w:t>
      </w:r>
      <w:r>
        <w:rPr>
          <w:spacing w:val="-1"/>
        </w:rPr>
        <w:t>направленность;</w:t>
      </w:r>
    </w:p>
    <w:p w:rsidR="00113340" w:rsidRDefault="00113340">
      <w:pPr>
        <w:pStyle w:val="a3"/>
        <w:numPr>
          <w:ilvl w:val="0"/>
          <w:numId w:val="92"/>
        </w:numPr>
        <w:tabs>
          <w:tab w:val="left" w:pos="1115"/>
        </w:tabs>
        <w:kinsoku w:val="0"/>
        <w:overflowPunct w:val="0"/>
        <w:spacing w:before="3" w:line="273" w:lineRule="auto"/>
        <w:ind w:left="122" w:right="554" w:firstLine="708"/>
        <w:jc w:val="both"/>
        <w:rPr>
          <w:spacing w:val="-1"/>
        </w:rPr>
      </w:pPr>
      <w:r>
        <w:rPr>
          <w:spacing w:val="-1"/>
        </w:rPr>
        <w:t>заботиться</w:t>
      </w:r>
      <w:r>
        <w:rPr>
          <w:spacing w:val="11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-1"/>
        </w:rPr>
        <w:t>том,</w:t>
      </w:r>
      <w:r>
        <w:rPr>
          <w:spacing w:val="11"/>
        </w:rPr>
        <w:t xml:space="preserve"> </w:t>
      </w:r>
      <w:r>
        <w:rPr>
          <w:spacing w:val="-1"/>
        </w:rPr>
        <w:t>чтобы</w:t>
      </w:r>
      <w:r>
        <w:rPr>
          <w:spacing w:val="12"/>
        </w:rPr>
        <w:t xml:space="preserve"> </w:t>
      </w:r>
      <w:r>
        <w:rPr>
          <w:spacing w:val="-1"/>
        </w:rPr>
        <w:t>дети</w:t>
      </w:r>
      <w:r>
        <w:rPr>
          <w:spacing w:val="13"/>
        </w:rPr>
        <w:t xml:space="preserve"> </w:t>
      </w:r>
      <w:r>
        <w:t>непрерывно</w:t>
      </w:r>
      <w:r>
        <w:rPr>
          <w:spacing w:val="12"/>
        </w:rPr>
        <w:t xml:space="preserve"> </w:t>
      </w:r>
      <w:r>
        <w:rPr>
          <w:spacing w:val="-1"/>
        </w:rPr>
        <w:t>приобретали</w:t>
      </w:r>
      <w:r>
        <w:rPr>
          <w:spacing w:val="11"/>
        </w:rPr>
        <w:t xml:space="preserve"> </w:t>
      </w:r>
      <w:r>
        <w:t>опыт</w:t>
      </w:r>
      <w:r>
        <w:rPr>
          <w:spacing w:val="11"/>
        </w:rPr>
        <w:t xml:space="preserve"> </w:t>
      </w:r>
      <w:r>
        <w:rPr>
          <w:spacing w:val="-1"/>
        </w:rPr>
        <w:t>общения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основе</w:t>
      </w:r>
      <w:r>
        <w:rPr>
          <w:spacing w:val="69"/>
        </w:rPr>
        <w:t xml:space="preserve"> </w:t>
      </w:r>
      <w:r>
        <w:rPr>
          <w:spacing w:val="-1"/>
        </w:rPr>
        <w:t>чувства</w:t>
      </w:r>
      <w:r>
        <w:t xml:space="preserve"> </w:t>
      </w:r>
      <w:r>
        <w:rPr>
          <w:spacing w:val="-1"/>
        </w:rPr>
        <w:t>доброжелательности;</w:t>
      </w:r>
    </w:p>
    <w:p w:rsidR="00113340" w:rsidRDefault="00113340">
      <w:pPr>
        <w:pStyle w:val="a3"/>
        <w:numPr>
          <w:ilvl w:val="0"/>
          <w:numId w:val="92"/>
        </w:numPr>
        <w:tabs>
          <w:tab w:val="left" w:pos="1115"/>
        </w:tabs>
        <w:kinsoku w:val="0"/>
        <w:overflowPunct w:val="0"/>
        <w:spacing w:before="3" w:line="274" w:lineRule="auto"/>
        <w:ind w:left="122" w:right="549" w:firstLine="708"/>
        <w:jc w:val="both"/>
        <w:rPr>
          <w:spacing w:val="-1"/>
        </w:rPr>
      </w:pPr>
      <w:r>
        <w:rPr>
          <w:spacing w:val="-1"/>
        </w:rPr>
        <w:t>содействовать</w:t>
      </w:r>
      <w:r>
        <w:rPr>
          <w:spacing w:val="12"/>
        </w:rPr>
        <w:t xml:space="preserve"> </w:t>
      </w:r>
      <w:r>
        <w:t>проявлению</w:t>
      </w:r>
      <w:r>
        <w:rPr>
          <w:spacing w:val="12"/>
        </w:rPr>
        <w:t xml:space="preserve"> </w:t>
      </w:r>
      <w:r>
        <w:t>детьми</w:t>
      </w:r>
      <w:r>
        <w:rPr>
          <w:spacing w:val="13"/>
        </w:rPr>
        <w:t xml:space="preserve"> </w:t>
      </w:r>
      <w:r>
        <w:rPr>
          <w:spacing w:val="-1"/>
        </w:rPr>
        <w:t>заботы</w:t>
      </w:r>
      <w:r>
        <w:rPr>
          <w:spacing w:val="12"/>
        </w:rPr>
        <w:t xml:space="preserve"> </w:t>
      </w:r>
      <w:r>
        <w:t>об</w:t>
      </w:r>
      <w:r>
        <w:rPr>
          <w:spacing w:val="11"/>
        </w:rPr>
        <w:t xml:space="preserve"> </w:t>
      </w:r>
      <w:r>
        <w:rPr>
          <w:spacing w:val="-1"/>
        </w:rPr>
        <w:t>окружающих,</w:t>
      </w:r>
      <w:r>
        <w:rPr>
          <w:spacing w:val="15"/>
        </w:rPr>
        <w:t xml:space="preserve"> </w:t>
      </w:r>
      <w:r>
        <w:rPr>
          <w:spacing w:val="-2"/>
        </w:rPr>
        <w:t>учить</w:t>
      </w:r>
      <w:r>
        <w:rPr>
          <w:spacing w:val="12"/>
        </w:rPr>
        <w:t xml:space="preserve"> </w:t>
      </w:r>
      <w:r>
        <w:rPr>
          <w:spacing w:val="-1"/>
        </w:rPr>
        <w:t>проявлять</w:t>
      </w:r>
      <w:r>
        <w:rPr>
          <w:spacing w:val="71"/>
        </w:rPr>
        <w:t xml:space="preserve"> </w:t>
      </w:r>
      <w:r>
        <w:rPr>
          <w:spacing w:val="-1"/>
        </w:rPr>
        <w:t>чуткость</w:t>
      </w:r>
      <w:r>
        <w:rPr>
          <w:spacing w:val="16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rPr>
          <w:spacing w:val="-1"/>
        </w:rPr>
        <w:t>сверстникам,</w:t>
      </w:r>
      <w:r>
        <w:rPr>
          <w:spacing w:val="15"/>
        </w:rPr>
        <w:t xml:space="preserve"> </w:t>
      </w:r>
      <w:r>
        <w:rPr>
          <w:spacing w:val="-1"/>
        </w:rPr>
        <w:t>побуждать</w:t>
      </w:r>
      <w:r>
        <w:rPr>
          <w:spacing w:val="16"/>
        </w:rPr>
        <w:t xml:space="preserve"> </w:t>
      </w:r>
      <w:r>
        <w:rPr>
          <w:spacing w:val="-1"/>
        </w:rPr>
        <w:t>детей</w:t>
      </w:r>
      <w:r>
        <w:rPr>
          <w:spacing w:val="14"/>
        </w:rPr>
        <w:t xml:space="preserve"> </w:t>
      </w:r>
      <w:r>
        <w:rPr>
          <w:spacing w:val="-1"/>
        </w:rPr>
        <w:t>сопереживать,</w:t>
      </w:r>
      <w:r>
        <w:rPr>
          <w:spacing w:val="16"/>
        </w:rPr>
        <w:t xml:space="preserve"> </w:t>
      </w:r>
      <w:r>
        <w:t>беспокоиться,</w:t>
      </w:r>
      <w:r>
        <w:rPr>
          <w:spacing w:val="15"/>
        </w:rPr>
        <w:t xml:space="preserve"> </w:t>
      </w:r>
      <w:r>
        <w:rPr>
          <w:spacing w:val="-1"/>
        </w:rPr>
        <w:t>проявлять</w:t>
      </w:r>
      <w:r>
        <w:rPr>
          <w:spacing w:val="73"/>
        </w:rPr>
        <w:t xml:space="preserve"> </w:t>
      </w:r>
      <w:r>
        <w:rPr>
          <w:spacing w:val="-1"/>
        </w:rPr>
        <w:t xml:space="preserve">внимание </w:t>
      </w:r>
      <w:r>
        <w:t>к</w:t>
      </w:r>
      <w:r>
        <w:rPr>
          <w:spacing w:val="1"/>
        </w:rPr>
        <w:t xml:space="preserve"> </w:t>
      </w:r>
      <w:r>
        <w:t>заболевшему</w:t>
      </w:r>
      <w:r>
        <w:rPr>
          <w:spacing w:val="-5"/>
        </w:rPr>
        <w:t xml:space="preserve"> </w:t>
      </w:r>
      <w:r>
        <w:rPr>
          <w:spacing w:val="-1"/>
        </w:rPr>
        <w:t>товарищу;</w:t>
      </w:r>
    </w:p>
    <w:p w:rsidR="00113340" w:rsidRDefault="00113340">
      <w:pPr>
        <w:pStyle w:val="a3"/>
        <w:numPr>
          <w:ilvl w:val="0"/>
          <w:numId w:val="92"/>
        </w:numPr>
        <w:tabs>
          <w:tab w:val="left" w:pos="1115"/>
        </w:tabs>
        <w:kinsoku w:val="0"/>
        <w:overflowPunct w:val="0"/>
        <w:spacing w:before="4" w:line="274" w:lineRule="auto"/>
        <w:ind w:left="122" w:right="549" w:firstLine="708"/>
        <w:jc w:val="both"/>
        <w:rPr>
          <w:spacing w:val="-1"/>
        </w:rPr>
      </w:pPr>
      <w:r>
        <w:rPr>
          <w:spacing w:val="-1"/>
        </w:rPr>
        <w:t>воспитывать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детях</w:t>
      </w:r>
      <w:r>
        <w:rPr>
          <w:spacing w:val="9"/>
        </w:rPr>
        <w:t xml:space="preserve"> </w:t>
      </w:r>
      <w:r>
        <w:rPr>
          <w:spacing w:val="-1"/>
        </w:rPr>
        <w:t>такие</w:t>
      </w:r>
      <w:r>
        <w:rPr>
          <w:spacing w:val="8"/>
        </w:rPr>
        <w:t xml:space="preserve"> </w:t>
      </w:r>
      <w:r>
        <w:rPr>
          <w:spacing w:val="-1"/>
        </w:rPr>
        <w:t>качества</w:t>
      </w:r>
      <w:r>
        <w:rPr>
          <w:spacing w:val="11"/>
        </w:rPr>
        <w:t xml:space="preserve"> </w:t>
      </w:r>
      <w:r>
        <w:rPr>
          <w:spacing w:val="-1"/>
        </w:rPr>
        <w:t>личности,</w:t>
      </w:r>
      <w:r>
        <w:rPr>
          <w:spacing w:val="9"/>
        </w:rPr>
        <w:t xml:space="preserve"> </w:t>
      </w:r>
      <w:r>
        <w:t>которые</w:t>
      </w:r>
      <w:r>
        <w:rPr>
          <w:spacing w:val="9"/>
        </w:rPr>
        <w:t xml:space="preserve"> </w:t>
      </w:r>
      <w:r>
        <w:rPr>
          <w:spacing w:val="-1"/>
        </w:rPr>
        <w:t>помогают</w:t>
      </w:r>
      <w:r>
        <w:rPr>
          <w:spacing w:val="9"/>
        </w:rPr>
        <w:t xml:space="preserve"> </w:t>
      </w:r>
      <w:r>
        <w:rPr>
          <w:spacing w:val="-1"/>
        </w:rPr>
        <w:t>влиться</w:t>
      </w:r>
      <w:r>
        <w:rPr>
          <w:spacing w:val="9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rPr>
          <w:spacing w:val="-1"/>
        </w:rPr>
        <w:t>общество</w:t>
      </w:r>
      <w:r>
        <w:rPr>
          <w:spacing w:val="26"/>
        </w:rPr>
        <w:t xml:space="preserve"> </w:t>
      </w:r>
      <w:r>
        <w:rPr>
          <w:spacing w:val="-1"/>
        </w:rPr>
        <w:t>сверстников</w:t>
      </w:r>
      <w:r>
        <w:rPr>
          <w:spacing w:val="24"/>
        </w:rPr>
        <w:t xml:space="preserve"> </w:t>
      </w:r>
      <w:r>
        <w:rPr>
          <w:spacing w:val="-1"/>
        </w:rPr>
        <w:t>(организованность,</w:t>
      </w:r>
      <w:r>
        <w:rPr>
          <w:spacing w:val="24"/>
        </w:rPr>
        <w:t xml:space="preserve"> </w:t>
      </w:r>
      <w:r>
        <w:rPr>
          <w:spacing w:val="-1"/>
        </w:rPr>
        <w:t>общительность,</w:t>
      </w:r>
      <w:r>
        <w:rPr>
          <w:spacing w:val="24"/>
        </w:rPr>
        <w:t xml:space="preserve"> </w:t>
      </w:r>
      <w:r>
        <w:t>отзывчивость,</w:t>
      </w:r>
      <w:r>
        <w:rPr>
          <w:spacing w:val="23"/>
        </w:rPr>
        <w:t xml:space="preserve"> </w:t>
      </w:r>
      <w:r>
        <w:rPr>
          <w:spacing w:val="-1"/>
        </w:rPr>
        <w:t>щедрость,</w:t>
      </w:r>
      <w:r>
        <w:rPr>
          <w:spacing w:val="97"/>
        </w:rPr>
        <w:t xml:space="preserve"> </w:t>
      </w:r>
      <w:r>
        <w:rPr>
          <w:spacing w:val="-1"/>
        </w:rPr>
        <w:t>доброжелательность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пр.);</w:t>
      </w:r>
    </w:p>
    <w:p w:rsidR="00113340" w:rsidRDefault="00113340">
      <w:pPr>
        <w:pStyle w:val="a3"/>
        <w:numPr>
          <w:ilvl w:val="0"/>
          <w:numId w:val="92"/>
        </w:numPr>
        <w:tabs>
          <w:tab w:val="left" w:pos="1115"/>
        </w:tabs>
        <w:kinsoku w:val="0"/>
        <w:overflowPunct w:val="0"/>
        <w:spacing w:before="4" w:line="271" w:lineRule="auto"/>
        <w:ind w:left="122" w:right="553" w:firstLine="708"/>
        <w:jc w:val="both"/>
        <w:rPr>
          <w:spacing w:val="-1"/>
        </w:rPr>
      </w:pPr>
      <w:r>
        <w:rPr>
          <w:spacing w:val="-1"/>
        </w:rPr>
        <w:t>учить</w:t>
      </w:r>
      <w:r>
        <w:rPr>
          <w:spacing w:val="36"/>
        </w:rPr>
        <w:t xml:space="preserve"> </w:t>
      </w:r>
      <w:r>
        <w:rPr>
          <w:spacing w:val="-1"/>
        </w:rPr>
        <w:t>детей</w:t>
      </w:r>
      <w:r>
        <w:rPr>
          <w:spacing w:val="36"/>
        </w:rPr>
        <w:t xml:space="preserve"> </w:t>
      </w:r>
      <w:r>
        <w:rPr>
          <w:spacing w:val="-1"/>
        </w:rPr>
        <w:t>совместной</w:t>
      </w:r>
      <w:r>
        <w:rPr>
          <w:spacing w:val="36"/>
        </w:rPr>
        <w:t xml:space="preserve"> </w:t>
      </w:r>
      <w:r>
        <w:rPr>
          <w:spacing w:val="-1"/>
        </w:rPr>
        <w:t>деятельности,</w:t>
      </w:r>
      <w:r>
        <w:rPr>
          <w:spacing w:val="37"/>
        </w:rPr>
        <w:t xml:space="preserve"> </w:t>
      </w:r>
      <w:r>
        <w:rPr>
          <w:spacing w:val="-1"/>
        </w:rPr>
        <w:t>насыщать</w:t>
      </w:r>
      <w:r>
        <w:rPr>
          <w:spacing w:val="38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rPr>
          <w:spacing w:val="-1"/>
        </w:rPr>
        <w:t>жизнь</w:t>
      </w:r>
      <w:r>
        <w:t xml:space="preserve"> </w:t>
      </w:r>
      <w:r>
        <w:rPr>
          <w:spacing w:val="-1"/>
        </w:rPr>
        <w:t>событиями,</w:t>
      </w:r>
      <w:r>
        <w:rPr>
          <w:spacing w:val="85"/>
        </w:rPr>
        <w:t xml:space="preserve"> </w:t>
      </w:r>
      <w:r>
        <w:rPr>
          <w:spacing w:val="-1"/>
        </w:rPr>
        <w:t>которые</w:t>
      </w:r>
      <w:r>
        <w:t xml:space="preserve"> </w:t>
      </w:r>
      <w:r>
        <w:rPr>
          <w:spacing w:val="-1"/>
        </w:rPr>
        <w:t>сплачивали</w:t>
      </w:r>
      <w:r>
        <w:t xml:space="preserve"> бы и </w:t>
      </w:r>
      <w:r>
        <w:rPr>
          <w:spacing w:val="-1"/>
        </w:rPr>
        <w:t>объединяли</w:t>
      </w:r>
      <w:r>
        <w:rPr>
          <w:spacing w:val="1"/>
        </w:rPr>
        <w:t xml:space="preserve"> </w:t>
      </w:r>
      <w:r>
        <w:rPr>
          <w:spacing w:val="-1"/>
        </w:rPr>
        <w:t>ребят;</w:t>
      </w:r>
    </w:p>
    <w:p w:rsidR="00113340" w:rsidRDefault="00113340">
      <w:pPr>
        <w:pStyle w:val="a3"/>
        <w:numPr>
          <w:ilvl w:val="0"/>
          <w:numId w:val="92"/>
        </w:numPr>
        <w:tabs>
          <w:tab w:val="left" w:pos="1115"/>
        </w:tabs>
        <w:kinsoku w:val="0"/>
        <w:overflowPunct w:val="0"/>
        <w:spacing w:before="7"/>
        <w:ind w:left="1114" w:hanging="284"/>
      </w:pPr>
      <w:r>
        <w:rPr>
          <w:spacing w:val="-1"/>
        </w:rPr>
        <w:t>воспитывать</w:t>
      </w:r>
      <w:r>
        <w:t xml:space="preserve"> в </w:t>
      </w:r>
      <w:r>
        <w:rPr>
          <w:spacing w:val="-1"/>
        </w:rPr>
        <w:t>детях</w:t>
      </w:r>
      <w:r>
        <w:t xml:space="preserve"> </w:t>
      </w:r>
      <w:r>
        <w:rPr>
          <w:spacing w:val="-1"/>
        </w:rPr>
        <w:t>чувство</w:t>
      </w:r>
      <w:r>
        <w:t xml:space="preserve"> </w:t>
      </w:r>
      <w:r>
        <w:rPr>
          <w:spacing w:val="-1"/>
        </w:rPr>
        <w:t>ответственности</w:t>
      </w:r>
      <w:r>
        <w:rPr>
          <w:spacing w:val="1"/>
        </w:rPr>
        <w:t xml:space="preserve"> </w:t>
      </w:r>
      <w:r>
        <w:rPr>
          <w:spacing w:val="-1"/>
        </w:rPr>
        <w:t xml:space="preserve">перед </w:t>
      </w:r>
      <w:r>
        <w:t xml:space="preserve">группой </w:t>
      </w:r>
      <w:r>
        <w:rPr>
          <w:spacing w:val="-1"/>
        </w:rPr>
        <w:t>за</w:t>
      </w:r>
      <w:r>
        <w:t xml:space="preserve"> </w:t>
      </w:r>
      <w:r>
        <w:rPr>
          <w:spacing w:val="-1"/>
        </w:rPr>
        <w:t>свое</w:t>
      </w:r>
      <w:r>
        <w:t xml:space="preserve"> поведение.</w:t>
      </w:r>
    </w:p>
    <w:p w:rsidR="00113340" w:rsidRDefault="00113340">
      <w:pPr>
        <w:pStyle w:val="a3"/>
        <w:kinsoku w:val="0"/>
        <w:overflowPunct w:val="0"/>
        <w:spacing w:before="39" w:line="276" w:lineRule="auto"/>
        <w:ind w:left="122" w:right="547" w:firstLine="707"/>
        <w:jc w:val="both"/>
        <w:rPr>
          <w:spacing w:val="-1"/>
        </w:rPr>
      </w:pPr>
      <w:r>
        <w:rPr>
          <w:b/>
          <w:bCs/>
          <w:spacing w:val="-1"/>
        </w:rPr>
        <w:t>Профессионально-родительская</w:t>
      </w:r>
      <w:r>
        <w:rPr>
          <w:b/>
          <w:bCs/>
          <w:spacing w:val="57"/>
        </w:rPr>
        <w:t xml:space="preserve"> </w:t>
      </w:r>
      <w:r>
        <w:rPr>
          <w:b/>
          <w:bCs/>
        </w:rPr>
        <w:t>общность</w:t>
      </w:r>
      <w:r>
        <w:rPr>
          <w:b/>
          <w:bCs/>
          <w:spacing w:val="57"/>
        </w:rPr>
        <w:t xml:space="preserve"> </w:t>
      </w:r>
      <w:r>
        <w:rPr>
          <w:spacing w:val="-1"/>
        </w:rPr>
        <w:t>включает</w:t>
      </w:r>
      <w:r>
        <w:rPr>
          <w:spacing w:val="58"/>
        </w:rPr>
        <w:t xml:space="preserve"> </w:t>
      </w:r>
      <w:r>
        <w:rPr>
          <w:spacing w:val="-1"/>
        </w:rPr>
        <w:t>сотрудников</w:t>
      </w:r>
      <w:r>
        <w:rPr>
          <w:spacing w:val="57"/>
        </w:rPr>
        <w:t xml:space="preserve"> </w:t>
      </w:r>
      <w:r>
        <w:t>ДОО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всех</w:t>
      </w:r>
      <w:r>
        <w:rPr>
          <w:spacing w:val="67"/>
        </w:rPr>
        <w:t xml:space="preserve"> </w:t>
      </w:r>
      <w:r>
        <w:t>взрослых</w:t>
      </w:r>
      <w:r>
        <w:rPr>
          <w:spacing w:val="44"/>
        </w:rPr>
        <w:t xml:space="preserve"> </w:t>
      </w:r>
      <w:r>
        <w:rPr>
          <w:spacing w:val="-1"/>
        </w:rPr>
        <w:t>членов</w:t>
      </w:r>
      <w:r>
        <w:rPr>
          <w:spacing w:val="44"/>
        </w:rPr>
        <w:t xml:space="preserve"> </w:t>
      </w:r>
      <w:r>
        <w:rPr>
          <w:spacing w:val="-1"/>
        </w:rPr>
        <w:t>семей</w:t>
      </w:r>
      <w:r>
        <w:rPr>
          <w:spacing w:val="42"/>
        </w:rPr>
        <w:t xml:space="preserve"> </w:t>
      </w:r>
      <w:r>
        <w:rPr>
          <w:spacing w:val="-1"/>
        </w:rPr>
        <w:t>воспитанников,</w:t>
      </w:r>
      <w:r>
        <w:rPr>
          <w:spacing w:val="44"/>
        </w:rPr>
        <w:t xml:space="preserve"> </w:t>
      </w:r>
      <w:r>
        <w:rPr>
          <w:spacing w:val="-1"/>
        </w:rPr>
        <w:t>которых</w:t>
      </w:r>
      <w:r>
        <w:rPr>
          <w:spacing w:val="43"/>
        </w:rPr>
        <w:t xml:space="preserve"> </w:t>
      </w:r>
      <w:r>
        <w:rPr>
          <w:spacing w:val="-1"/>
        </w:rPr>
        <w:t>связывают</w:t>
      </w:r>
      <w:r>
        <w:rPr>
          <w:spacing w:val="42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rPr>
          <w:spacing w:val="-1"/>
        </w:rPr>
        <w:t>только</w:t>
      </w:r>
      <w:r>
        <w:rPr>
          <w:spacing w:val="48"/>
        </w:rPr>
        <w:t xml:space="preserve"> </w:t>
      </w:r>
      <w:r>
        <w:t>общие</w:t>
      </w:r>
      <w:r>
        <w:rPr>
          <w:spacing w:val="42"/>
        </w:rPr>
        <w:t xml:space="preserve"> </w:t>
      </w:r>
      <w:r>
        <w:rPr>
          <w:spacing w:val="-1"/>
        </w:rPr>
        <w:t>ценности,</w:t>
      </w:r>
      <w:r>
        <w:rPr>
          <w:spacing w:val="93"/>
        </w:rPr>
        <w:t xml:space="preserve"> </w:t>
      </w:r>
      <w:r>
        <w:rPr>
          <w:spacing w:val="-1"/>
        </w:rPr>
        <w:t>цели</w:t>
      </w:r>
      <w:r>
        <w:rPr>
          <w:spacing w:val="9"/>
        </w:rPr>
        <w:t xml:space="preserve"> </w:t>
      </w:r>
      <w:r>
        <w:rPr>
          <w:spacing w:val="-1"/>
        </w:rPr>
        <w:t>развития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воспитания</w:t>
      </w:r>
      <w:r>
        <w:rPr>
          <w:spacing w:val="9"/>
        </w:rPr>
        <w:t xml:space="preserve"> </w:t>
      </w:r>
      <w:r>
        <w:t>детей,</w:t>
      </w:r>
      <w:r>
        <w:rPr>
          <w:spacing w:val="11"/>
        </w:rPr>
        <w:t xml:space="preserve"> </w:t>
      </w:r>
      <w:r>
        <w:t>но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уважение</w:t>
      </w:r>
      <w:r>
        <w:rPr>
          <w:spacing w:val="8"/>
        </w:rPr>
        <w:t xml:space="preserve"> </w:t>
      </w:r>
      <w:r>
        <w:rPr>
          <w:spacing w:val="-1"/>
        </w:rPr>
        <w:t>друг</w:t>
      </w:r>
      <w:r>
        <w:rPr>
          <w:spacing w:val="13"/>
        </w:rPr>
        <w:t xml:space="preserve"> </w:t>
      </w:r>
      <w:r>
        <w:t>к</w:t>
      </w:r>
      <w:r>
        <w:rPr>
          <w:spacing w:val="9"/>
        </w:rPr>
        <w:t xml:space="preserve"> </w:t>
      </w:r>
      <w:r>
        <w:rPr>
          <w:spacing w:val="-1"/>
        </w:rPr>
        <w:t>другу.</w:t>
      </w:r>
      <w:r>
        <w:rPr>
          <w:spacing w:val="11"/>
        </w:rPr>
        <w:t xml:space="preserve"> </w:t>
      </w:r>
      <w:r>
        <w:t>Основная</w:t>
      </w:r>
      <w:r>
        <w:rPr>
          <w:spacing w:val="8"/>
        </w:rPr>
        <w:t xml:space="preserve"> </w:t>
      </w:r>
      <w:r>
        <w:rPr>
          <w:spacing w:val="-1"/>
        </w:rPr>
        <w:t>задача</w:t>
      </w:r>
      <w:r>
        <w:rPr>
          <w:spacing w:val="10"/>
        </w:rPr>
        <w:t xml:space="preserve"> </w:t>
      </w:r>
      <w:r>
        <w:t>–</w:t>
      </w:r>
      <w:r>
        <w:rPr>
          <w:spacing w:val="72"/>
        </w:rPr>
        <w:t xml:space="preserve"> </w:t>
      </w:r>
      <w:r>
        <w:rPr>
          <w:spacing w:val="-1"/>
        </w:rPr>
        <w:t>объединение</w:t>
      </w:r>
      <w:r>
        <w:rPr>
          <w:spacing w:val="16"/>
        </w:rPr>
        <w:t xml:space="preserve"> </w:t>
      </w:r>
      <w:r>
        <w:rPr>
          <w:spacing w:val="-1"/>
        </w:rPr>
        <w:t>усилий</w:t>
      </w:r>
      <w:r>
        <w:rPr>
          <w:spacing w:val="14"/>
        </w:rPr>
        <w:t xml:space="preserve"> </w:t>
      </w:r>
      <w:r>
        <w:rPr>
          <w:spacing w:val="-1"/>
        </w:rPr>
        <w:t>по</w:t>
      </w:r>
      <w:r>
        <w:rPr>
          <w:spacing w:val="14"/>
        </w:rPr>
        <w:t xml:space="preserve"> </w:t>
      </w:r>
      <w:r>
        <w:rPr>
          <w:spacing w:val="-1"/>
        </w:rPr>
        <w:t>воспитанию</w:t>
      </w:r>
      <w:r>
        <w:rPr>
          <w:spacing w:val="15"/>
        </w:rPr>
        <w:t xml:space="preserve"> </w:t>
      </w:r>
      <w:r>
        <w:rPr>
          <w:spacing w:val="-1"/>
        </w:rPr>
        <w:t>ребенка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rPr>
          <w:spacing w:val="-1"/>
        </w:rPr>
        <w:t>семье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ДОО.</w:t>
      </w:r>
      <w:r>
        <w:rPr>
          <w:spacing w:val="14"/>
        </w:rPr>
        <w:t xml:space="preserve"> </w:t>
      </w:r>
      <w:r>
        <w:rPr>
          <w:spacing w:val="-1"/>
        </w:rPr>
        <w:t>Зачастую</w:t>
      </w:r>
      <w:r>
        <w:rPr>
          <w:spacing w:val="14"/>
        </w:rPr>
        <w:t xml:space="preserve"> </w:t>
      </w:r>
      <w:r>
        <w:t>поведение</w:t>
      </w:r>
      <w:r>
        <w:rPr>
          <w:spacing w:val="65"/>
        </w:rPr>
        <w:t xml:space="preserve"> </w:t>
      </w:r>
      <w:r>
        <w:rPr>
          <w:spacing w:val="-1"/>
        </w:rPr>
        <w:t>ребенка</w:t>
      </w:r>
      <w:r>
        <w:rPr>
          <w:spacing w:val="32"/>
        </w:rPr>
        <w:t xml:space="preserve"> </w:t>
      </w:r>
      <w:r>
        <w:rPr>
          <w:spacing w:val="-1"/>
        </w:rPr>
        <w:t>сильно</w:t>
      </w:r>
      <w:r>
        <w:rPr>
          <w:spacing w:val="33"/>
        </w:rPr>
        <w:t xml:space="preserve"> </w:t>
      </w:r>
      <w:r>
        <w:rPr>
          <w:spacing w:val="-1"/>
        </w:rPr>
        <w:t>различается</w:t>
      </w:r>
      <w:r>
        <w:rPr>
          <w:spacing w:val="33"/>
        </w:rPr>
        <w:t xml:space="preserve"> </w:t>
      </w:r>
      <w:r>
        <w:t>дома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ДОО.</w:t>
      </w:r>
      <w:r>
        <w:rPr>
          <w:spacing w:val="32"/>
        </w:rPr>
        <w:t xml:space="preserve"> </w:t>
      </w:r>
      <w:r>
        <w:t>Без</w:t>
      </w:r>
      <w:r>
        <w:rPr>
          <w:spacing w:val="30"/>
        </w:rPr>
        <w:t xml:space="preserve"> </w:t>
      </w:r>
      <w:r>
        <w:rPr>
          <w:spacing w:val="-1"/>
        </w:rPr>
        <w:t>совместного</w:t>
      </w:r>
      <w:r>
        <w:rPr>
          <w:spacing w:val="31"/>
        </w:rPr>
        <w:t xml:space="preserve"> </w:t>
      </w:r>
      <w:r>
        <w:rPr>
          <w:spacing w:val="-1"/>
        </w:rPr>
        <w:t>обсуждения</w:t>
      </w:r>
      <w:r>
        <w:rPr>
          <w:spacing w:val="73"/>
        </w:rPr>
        <w:t xml:space="preserve"> </w:t>
      </w:r>
      <w:r>
        <w:rPr>
          <w:spacing w:val="-1"/>
        </w:rPr>
        <w:t>воспитывающими</w:t>
      </w:r>
      <w:r>
        <w:rPr>
          <w:spacing w:val="48"/>
        </w:rPr>
        <w:t xml:space="preserve"> </w:t>
      </w:r>
      <w:r>
        <w:t>взрослыми</w:t>
      </w:r>
      <w:r>
        <w:rPr>
          <w:spacing w:val="47"/>
        </w:rPr>
        <w:t xml:space="preserve"> </w:t>
      </w:r>
      <w:r>
        <w:rPr>
          <w:spacing w:val="-1"/>
        </w:rPr>
        <w:t>особенностей</w:t>
      </w:r>
      <w:r>
        <w:rPr>
          <w:spacing w:val="46"/>
        </w:rPr>
        <w:t xml:space="preserve"> </w:t>
      </w:r>
      <w:r>
        <w:t>ребенка</w:t>
      </w:r>
      <w:r>
        <w:rPr>
          <w:spacing w:val="48"/>
        </w:rPr>
        <w:t xml:space="preserve"> </w:t>
      </w:r>
      <w:r>
        <w:rPr>
          <w:spacing w:val="-1"/>
        </w:rPr>
        <w:t>невозможно</w:t>
      </w:r>
      <w:r>
        <w:rPr>
          <w:spacing w:val="47"/>
        </w:rPr>
        <w:t xml:space="preserve"> </w:t>
      </w:r>
      <w:r>
        <w:t>выявление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rPr>
          <w:spacing w:val="-1"/>
        </w:rPr>
        <w:t>дальнейшем</w:t>
      </w:r>
      <w:r>
        <w:rPr>
          <w:spacing w:val="59"/>
        </w:rPr>
        <w:t xml:space="preserve"> </w:t>
      </w:r>
      <w:r>
        <w:rPr>
          <w:spacing w:val="-1"/>
        </w:rPr>
        <w:t>создание</w:t>
      </w:r>
      <w:r>
        <w:t xml:space="preserve"> </w:t>
      </w:r>
      <w:r>
        <w:rPr>
          <w:spacing w:val="-1"/>
        </w:rPr>
        <w:t>условий,</w:t>
      </w:r>
      <w:r>
        <w:rPr>
          <w:spacing w:val="57"/>
        </w:rPr>
        <w:t xml:space="preserve"> </w:t>
      </w:r>
      <w:r>
        <w:t>которые</w:t>
      </w:r>
      <w:r>
        <w:rPr>
          <w:spacing w:val="57"/>
        </w:rPr>
        <w:t xml:space="preserve"> </w:t>
      </w:r>
      <w:r>
        <w:rPr>
          <w:spacing w:val="-1"/>
        </w:rPr>
        <w:t>необходимы</w:t>
      </w:r>
      <w:r>
        <w:rPr>
          <w:spacing w:val="58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rPr>
          <w:spacing w:val="-1"/>
        </w:rPr>
        <w:t>его</w:t>
      </w:r>
      <w:r>
        <w:rPr>
          <w:spacing w:val="57"/>
        </w:rPr>
        <w:t xml:space="preserve"> </w:t>
      </w:r>
      <w:r>
        <w:t>оптимального и</w:t>
      </w:r>
      <w:r>
        <w:rPr>
          <w:spacing w:val="63"/>
        </w:rPr>
        <w:t xml:space="preserve"> </w:t>
      </w:r>
      <w:r>
        <w:rPr>
          <w:spacing w:val="-1"/>
        </w:rPr>
        <w:t>полноценного</w:t>
      </w:r>
      <w:r>
        <w:t xml:space="preserve"> </w:t>
      </w:r>
      <w:r>
        <w:rPr>
          <w:spacing w:val="-1"/>
        </w:rPr>
        <w:t xml:space="preserve">развития </w:t>
      </w:r>
      <w:r>
        <w:t xml:space="preserve">и </w:t>
      </w:r>
      <w:r>
        <w:rPr>
          <w:spacing w:val="-1"/>
        </w:rPr>
        <w:t>воспитания.</w:t>
      </w:r>
    </w:p>
    <w:p w:rsidR="00113340" w:rsidRDefault="00113340">
      <w:pPr>
        <w:pStyle w:val="a3"/>
        <w:kinsoku w:val="0"/>
        <w:overflowPunct w:val="0"/>
        <w:spacing w:before="39" w:line="276" w:lineRule="auto"/>
        <w:ind w:left="122" w:right="547" w:firstLine="707"/>
        <w:jc w:val="both"/>
        <w:rPr>
          <w:spacing w:val="-1"/>
        </w:rPr>
        <w:sectPr w:rsidR="00113340" w:rsidSect="00DE67CA">
          <w:pgSz w:w="11910" w:h="16840"/>
          <w:pgMar w:top="1040" w:right="300" w:bottom="280" w:left="1580" w:header="720" w:footer="720" w:gutter="0"/>
          <w:cols w:space="720" w:equalWidth="0">
            <w:col w:w="10030"/>
          </w:cols>
          <w:noEndnote/>
        </w:sectPr>
      </w:pPr>
    </w:p>
    <w:p w:rsidR="00113340" w:rsidRDefault="00113340">
      <w:pPr>
        <w:pStyle w:val="a3"/>
        <w:kinsoku w:val="0"/>
        <w:overflowPunct w:val="0"/>
        <w:spacing w:before="48" w:line="276" w:lineRule="auto"/>
        <w:ind w:right="105" w:firstLine="707"/>
        <w:jc w:val="both"/>
        <w:rPr>
          <w:spacing w:val="-1"/>
        </w:rPr>
      </w:pPr>
      <w:r>
        <w:rPr>
          <w:b/>
          <w:bCs/>
          <w:spacing w:val="-1"/>
        </w:rPr>
        <w:lastRenderedPageBreak/>
        <w:t>Детско-взрослая</w:t>
      </w:r>
      <w:r>
        <w:rPr>
          <w:b/>
          <w:bCs/>
          <w:spacing w:val="13"/>
        </w:rPr>
        <w:t xml:space="preserve"> </w:t>
      </w:r>
      <w:r>
        <w:rPr>
          <w:b/>
          <w:bCs/>
          <w:spacing w:val="-1"/>
        </w:rPr>
        <w:t>общность</w:t>
      </w:r>
      <w:r>
        <w:rPr>
          <w:spacing w:val="-1"/>
        </w:rPr>
        <w:t>.</w:t>
      </w:r>
      <w:r>
        <w:rPr>
          <w:spacing w:val="1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общности</w:t>
      </w:r>
      <w:r>
        <w:rPr>
          <w:spacing w:val="11"/>
        </w:rPr>
        <w:t xml:space="preserve"> </w:t>
      </w:r>
      <w:r>
        <w:t>характерно</w:t>
      </w:r>
      <w:r>
        <w:rPr>
          <w:spacing w:val="11"/>
        </w:rPr>
        <w:t xml:space="preserve"> </w:t>
      </w:r>
      <w:r>
        <w:rPr>
          <w:spacing w:val="-1"/>
        </w:rPr>
        <w:t>содействие</w:t>
      </w:r>
      <w:r>
        <w:rPr>
          <w:spacing w:val="11"/>
        </w:rPr>
        <w:t xml:space="preserve"> </w:t>
      </w:r>
      <w:r>
        <w:rPr>
          <w:spacing w:val="-1"/>
        </w:rPr>
        <w:t>друг</w:t>
      </w:r>
      <w:r>
        <w:rPr>
          <w:spacing w:val="13"/>
        </w:rPr>
        <w:t xml:space="preserve"> </w:t>
      </w:r>
      <w:r>
        <w:rPr>
          <w:spacing w:val="-1"/>
        </w:rPr>
        <w:t>другу,</w:t>
      </w:r>
      <w:r>
        <w:rPr>
          <w:spacing w:val="62"/>
        </w:rPr>
        <w:t xml:space="preserve"> </w:t>
      </w:r>
      <w:r>
        <w:rPr>
          <w:spacing w:val="-1"/>
        </w:rPr>
        <w:t>сотворчество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сопереживание,</w:t>
      </w:r>
      <w:r>
        <w:rPr>
          <w:spacing w:val="11"/>
        </w:rPr>
        <w:t xml:space="preserve"> </w:t>
      </w:r>
      <w:r>
        <w:rPr>
          <w:spacing w:val="-1"/>
        </w:rPr>
        <w:t>взаимопонимание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взаимное</w:t>
      </w:r>
      <w:r>
        <w:rPr>
          <w:spacing w:val="12"/>
        </w:rPr>
        <w:t xml:space="preserve"> </w:t>
      </w:r>
      <w:r>
        <w:rPr>
          <w:spacing w:val="-1"/>
        </w:rPr>
        <w:t>уважение,</w:t>
      </w:r>
      <w:r>
        <w:rPr>
          <w:spacing w:val="11"/>
        </w:rPr>
        <w:t xml:space="preserve"> </w:t>
      </w:r>
      <w:r>
        <w:rPr>
          <w:spacing w:val="-1"/>
        </w:rPr>
        <w:t>отношение</w:t>
      </w:r>
      <w:r>
        <w:rPr>
          <w:spacing w:val="13"/>
        </w:rPr>
        <w:t xml:space="preserve"> </w:t>
      </w:r>
      <w:r>
        <w:t>к</w:t>
      </w:r>
      <w:r>
        <w:rPr>
          <w:spacing w:val="83"/>
        </w:rPr>
        <w:t xml:space="preserve"> </w:t>
      </w:r>
      <w:r>
        <w:t>ребенку</w:t>
      </w:r>
      <w:r>
        <w:rPr>
          <w:spacing w:val="3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полноправному</w:t>
      </w:r>
      <w:r>
        <w:rPr>
          <w:spacing w:val="5"/>
        </w:rPr>
        <w:t xml:space="preserve"> </w:t>
      </w:r>
      <w:r>
        <w:rPr>
          <w:spacing w:val="-1"/>
        </w:rPr>
        <w:t>человеку,</w:t>
      </w:r>
      <w:r>
        <w:rPr>
          <w:spacing w:val="9"/>
        </w:rPr>
        <w:t xml:space="preserve"> </w:t>
      </w:r>
      <w:r>
        <w:rPr>
          <w:spacing w:val="-1"/>
        </w:rPr>
        <w:t>наличие</w:t>
      </w:r>
      <w:r>
        <w:rPr>
          <w:spacing w:val="6"/>
        </w:rPr>
        <w:t xml:space="preserve"> </w:t>
      </w:r>
      <w:r>
        <w:t>общих</w:t>
      </w:r>
      <w:r>
        <w:rPr>
          <w:spacing w:val="7"/>
        </w:rPr>
        <w:t xml:space="preserve"> </w:t>
      </w:r>
      <w:r>
        <w:t>симпатий,</w:t>
      </w:r>
      <w:r>
        <w:rPr>
          <w:spacing w:val="7"/>
        </w:rPr>
        <w:t xml:space="preserve"> </w:t>
      </w:r>
      <w:r>
        <w:rPr>
          <w:spacing w:val="-1"/>
        </w:rPr>
        <w:t>ценностей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смыслов</w:t>
      </w:r>
      <w:r>
        <w:rPr>
          <w:spacing w:val="12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rPr>
          <w:spacing w:val="-1"/>
        </w:rPr>
        <w:t>участников</w:t>
      </w:r>
      <w:r>
        <w:t xml:space="preserve"> </w:t>
      </w:r>
      <w:r>
        <w:rPr>
          <w:spacing w:val="-1"/>
        </w:rPr>
        <w:t>общности.</w:t>
      </w:r>
    </w:p>
    <w:p w:rsidR="00113340" w:rsidRDefault="00113340">
      <w:pPr>
        <w:pStyle w:val="a3"/>
        <w:kinsoku w:val="0"/>
        <w:overflowPunct w:val="0"/>
        <w:spacing w:before="2" w:line="276" w:lineRule="auto"/>
        <w:ind w:right="111" w:firstLine="707"/>
        <w:jc w:val="both"/>
        <w:rPr>
          <w:spacing w:val="-1"/>
        </w:rPr>
      </w:pPr>
      <w:r>
        <w:rPr>
          <w:spacing w:val="-1"/>
        </w:rPr>
        <w:t>Детско-взрослая общность</w:t>
      </w:r>
      <w:r>
        <w:t xml:space="preserve"> </w:t>
      </w:r>
      <w:r>
        <w:rPr>
          <w:spacing w:val="-1"/>
        </w:rPr>
        <w:t>является</w:t>
      </w:r>
      <w:r>
        <w:t xml:space="preserve"> </w:t>
      </w:r>
      <w:r>
        <w:rPr>
          <w:spacing w:val="-1"/>
        </w:rPr>
        <w:t>источником</w:t>
      </w:r>
      <w:r>
        <w:t xml:space="preserve"> и</w:t>
      </w:r>
      <w:r>
        <w:rPr>
          <w:spacing w:val="-1"/>
        </w:rPr>
        <w:t xml:space="preserve"> механизмом</w:t>
      </w:r>
      <w:r>
        <w:t xml:space="preserve"> </w:t>
      </w:r>
      <w:r>
        <w:rPr>
          <w:spacing w:val="-1"/>
        </w:rPr>
        <w:t xml:space="preserve">воспитания </w:t>
      </w:r>
      <w:r>
        <w:t>ребенка.</w:t>
      </w:r>
      <w:r>
        <w:rPr>
          <w:spacing w:val="101"/>
        </w:rPr>
        <w:t xml:space="preserve"> </w:t>
      </w:r>
      <w:r>
        <w:rPr>
          <w:spacing w:val="-1"/>
        </w:rPr>
        <w:t>Находясь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общности,</w:t>
      </w:r>
      <w:r>
        <w:rPr>
          <w:spacing w:val="27"/>
        </w:rPr>
        <w:t xml:space="preserve"> </w:t>
      </w:r>
      <w:r>
        <w:rPr>
          <w:spacing w:val="-1"/>
        </w:rPr>
        <w:t>ребенок</w:t>
      </w:r>
      <w:r>
        <w:rPr>
          <w:spacing w:val="29"/>
        </w:rPr>
        <w:t xml:space="preserve"> </w:t>
      </w:r>
      <w:r>
        <w:t>сначала</w:t>
      </w:r>
      <w:r>
        <w:rPr>
          <w:spacing w:val="27"/>
        </w:rPr>
        <w:t xml:space="preserve"> </w:t>
      </w:r>
      <w:r>
        <w:rPr>
          <w:spacing w:val="-1"/>
        </w:rPr>
        <w:t>приобщается</w:t>
      </w:r>
      <w:r>
        <w:rPr>
          <w:spacing w:val="26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тем</w:t>
      </w:r>
      <w:r>
        <w:rPr>
          <w:spacing w:val="27"/>
        </w:rPr>
        <w:t xml:space="preserve"> </w:t>
      </w:r>
      <w:r>
        <w:rPr>
          <w:spacing w:val="-1"/>
        </w:rPr>
        <w:t>правилам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нормам,</w:t>
      </w:r>
      <w:r>
        <w:rPr>
          <w:spacing w:val="27"/>
        </w:rPr>
        <w:t xml:space="preserve"> </w:t>
      </w:r>
      <w:r>
        <w:rPr>
          <w:spacing w:val="-1"/>
        </w:rPr>
        <w:t>которые</w:t>
      </w:r>
      <w:r>
        <w:rPr>
          <w:spacing w:val="83"/>
        </w:rPr>
        <w:t xml:space="preserve"> </w:t>
      </w:r>
      <w:r>
        <w:t>вносят</w:t>
      </w:r>
      <w:r>
        <w:rPr>
          <w:spacing w:val="24"/>
        </w:rPr>
        <w:t xml:space="preserve"> </w:t>
      </w:r>
      <w:r>
        <w:t>взрослые</w:t>
      </w:r>
      <w:r>
        <w:rPr>
          <w:spacing w:val="25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общность,</w:t>
      </w:r>
      <w:r>
        <w:rPr>
          <w:spacing w:val="28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rPr>
          <w:spacing w:val="-1"/>
        </w:rPr>
        <w:t>затем</w:t>
      </w:r>
      <w:r>
        <w:rPr>
          <w:spacing w:val="29"/>
        </w:rPr>
        <w:t xml:space="preserve"> </w:t>
      </w:r>
      <w:r>
        <w:rPr>
          <w:spacing w:val="-1"/>
        </w:rPr>
        <w:t>эти</w:t>
      </w:r>
      <w:r>
        <w:rPr>
          <w:spacing w:val="28"/>
        </w:rPr>
        <w:t xml:space="preserve"> </w:t>
      </w:r>
      <w:r>
        <w:t>нормы</w:t>
      </w:r>
      <w:r>
        <w:rPr>
          <w:spacing w:val="28"/>
        </w:rPr>
        <w:t xml:space="preserve"> </w:t>
      </w:r>
      <w:r>
        <w:rPr>
          <w:spacing w:val="-1"/>
        </w:rPr>
        <w:t>усваиваются</w:t>
      </w:r>
      <w:r>
        <w:rPr>
          <w:spacing w:val="24"/>
        </w:rPr>
        <w:t xml:space="preserve"> </w:t>
      </w:r>
      <w:r>
        <w:rPr>
          <w:spacing w:val="-1"/>
        </w:rPr>
        <w:t>ребенком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становятся</w:t>
      </w:r>
      <w:r>
        <w:rPr>
          <w:spacing w:val="25"/>
        </w:rPr>
        <w:t xml:space="preserve"> </w:t>
      </w:r>
      <w:r>
        <w:rPr>
          <w:spacing w:val="-1"/>
        </w:rPr>
        <w:t>его</w:t>
      </w:r>
      <w:r>
        <w:rPr>
          <w:spacing w:val="71"/>
        </w:rPr>
        <w:t xml:space="preserve"> </w:t>
      </w:r>
      <w:r>
        <w:rPr>
          <w:spacing w:val="-1"/>
        </w:rPr>
        <w:t>собственными.</w:t>
      </w:r>
    </w:p>
    <w:p w:rsidR="00113340" w:rsidRDefault="00113340">
      <w:pPr>
        <w:pStyle w:val="a3"/>
        <w:kinsoku w:val="0"/>
        <w:overflowPunct w:val="0"/>
        <w:spacing w:line="276" w:lineRule="auto"/>
        <w:ind w:right="111" w:firstLine="707"/>
        <w:jc w:val="both"/>
        <w:rPr>
          <w:spacing w:val="-1"/>
        </w:rPr>
      </w:pPr>
      <w:r>
        <w:rPr>
          <w:spacing w:val="-1"/>
        </w:rPr>
        <w:t>Общность</w:t>
      </w:r>
      <w:r>
        <w:rPr>
          <w:spacing w:val="34"/>
        </w:rPr>
        <w:t xml:space="preserve"> </w:t>
      </w:r>
      <w:r>
        <w:rPr>
          <w:spacing w:val="-1"/>
        </w:rPr>
        <w:t>строится</w:t>
      </w:r>
      <w:r>
        <w:rPr>
          <w:spacing w:val="33"/>
        </w:rPr>
        <w:t xml:space="preserve"> </w:t>
      </w:r>
      <w:proofErr w:type="gramStart"/>
      <w:r>
        <w:t xml:space="preserve">и </w:t>
      </w:r>
      <w:r>
        <w:rPr>
          <w:spacing w:val="33"/>
        </w:rPr>
        <w:t xml:space="preserve"> </w:t>
      </w:r>
      <w:r>
        <w:rPr>
          <w:spacing w:val="-1"/>
        </w:rPr>
        <w:t>задается</w:t>
      </w:r>
      <w:proofErr w:type="gramEnd"/>
      <w:r>
        <w:t xml:space="preserve"> </w:t>
      </w:r>
      <w:r>
        <w:rPr>
          <w:spacing w:val="33"/>
        </w:rPr>
        <w:t xml:space="preserve"> </w:t>
      </w:r>
      <w:r>
        <w:t xml:space="preserve">системой </w:t>
      </w:r>
      <w:r>
        <w:rPr>
          <w:spacing w:val="32"/>
        </w:rPr>
        <w:t xml:space="preserve"> </w:t>
      </w:r>
      <w:r>
        <w:rPr>
          <w:spacing w:val="-1"/>
        </w:rPr>
        <w:t>связей</w:t>
      </w:r>
      <w:r>
        <w:t xml:space="preserve"> </w:t>
      </w:r>
      <w:r>
        <w:rPr>
          <w:spacing w:val="32"/>
        </w:rPr>
        <w:t xml:space="preserve"> </w:t>
      </w:r>
      <w:r>
        <w:t xml:space="preserve">и </w:t>
      </w:r>
      <w:r>
        <w:rPr>
          <w:spacing w:val="33"/>
        </w:rPr>
        <w:t xml:space="preserve"> </w:t>
      </w:r>
      <w:r>
        <w:rPr>
          <w:spacing w:val="-1"/>
        </w:rPr>
        <w:t>отношений</w:t>
      </w:r>
      <w:r>
        <w:t xml:space="preserve"> </w:t>
      </w:r>
      <w:r>
        <w:rPr>
          <w:spacing w:val="33"/>
        </w:rPr>
        <w:t xml:space="preserve"> </w:t>
      </w:r>
      <w:r>
        <w:t xml:space="preserve">ее </w:t>
      </w:r>
      <w:r>
        <w:rPr>
          <w:spacing w:val="34"/>
        </w:rPr>
        <w:t xml:space="preserve"> </w:t>
      </w:r>
      <w:r>
        <w:rPr>
          <w:spacing w:val="-1"/>
        </w:rPr>
        <w:t>участников.</w:t>
      </w:r>
      <w:r>
        <w:rPr>
          <w:spacing w:val="69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каждом</w:t>
      </w:r>
      <w:r>
        <w:rPr>
          <w:spacing w:val="13"/>
        </w:rPr>
        <w:t xml:space="preserve"> </w:t>
      </w:r>
      <w:r>
        <w:rPr>
          <w:spacing w:val="-1"/>
        </w:rPr>
        <w:t>возрасте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каждом</w:t>
      </w:r>
      <w:r>
        <w:rPr>
          <w:spacing w:val="13"/>
        </w:rPr>
        <w:t xml:space="preserve"> </w:t>
      </w:r>
      <w:r>
        <w:rPr>
          <w:spacing w:val="-1"/>
        </w:rPr>
        <w:t>случае</w:t>
      </w:r>
      <w:r>
        <w:rPr>
          <w:spacing w:val="12"/>
        </w:rPr>
        <w:t xml:space="preserve"> </w:t>
      </w:r>
      <w:r>
        <w:t>она</w:t>
      </w:r>
      <w:r>
        <w:rPr>
          <w:spacing w:val="12"/>
        </w:rPr>
        <w:t xml:space="preserve"> </w:t>
      </w:r>
      <w:r>
        <w:rPr>
          <w:spacing w:val="-1"/>
        </w:rPr>
        <w:t>будет</w:t>
      </w:r>
      <w:r>
        <w:rPr>
          <w:spacing w:val="12"/>
        </w:rPr>
        <w:t xml:space="preserve"> </w:t>
      </w:r>
      <w:r>
        <w:rPr>
          <w:spacing w:val="-1"/>
        </w:rPr>
        <w:t>обладать</w:t>
      </w:r>
      <w:r>
        <w:rPr>
          <w:spacing w:val="14"/>
        </w:rPr>
        <w:t xml:space="preserve"> </w:t>
      </w:r>
      <w:r>
        <w:t>своей</w:t>
      </w:r>
      <w:r>
        <w:rPr>
          <w:spacing w:val="12"/>
        </w:rPr>
        <w:t xml:space="preserve"> </w:t>
      </w:r>
      <w:r>
        <w:rPr>
          <w:spacing w:val="-1"/>
        </w:rPr>
        <w:t>спецификой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rPr>
          <w:spacing w:val="-1"/>
        </w:rPr>
        <w:t>зависимости</w:t>
      </w:r>
      <w:r>
        <w:rPr>
          <w:spacing w:val="81"/>
        </w:rPr>
        <w:t xml:space="preserve"> </w:t>
      </w:r>
      <w:r>
        <w:t>от</w:t>
      </w:r>
      <w:r>
        <w:rPr>
          <w:spacing w:val="-1"/>
        </w:rPr>
        <w:t xml:space="preserve"> решаемых</w:t>
      </w:r>
      <w:r>
        <w:t xml:space="preserve"> </w:t>
      </w:r>
      <w:r>
        <w:rPr>
          <w:spacing w:val="-1"/>
        </w:rPr>
        <w:t>воспитательных</w:t>
      </w:r>
      <w:r>
        <w:t xml:space="preserve"> </w:t>
      </w:r>
      <w:r>
        <w:rPr>
          <w:spacing w:val="-1"/>
        </w:rPr>
        <w:t>задач.</w:t>
      </w:r>
    </w:p>
    <w:p w:rsidR="00113340" w:rsidRDefault="00113340">
      <w:pPr>
        <w:pStyle w:val="a3"/>
        <w:kinsoku w:val="0"/>
        <w:overflowPunct w:val="0"/>
        <w:spacing w:before="1" w:line="275" w:lineRule="auto"/>
        <w:ind w:right="109" w:firstLine="707"/>
        <w:jc w:val="both"/>
        <w:rPr>
          <w:spacing w:val="-1"/>
        </w:rPr>
      </w:pPr>
      <w:r>
        <w:rPr>
          <w:b/>
          <w:bCs/>
          <w:spacing w:val="-1"/>
        </w:rPr>
        <w:t>Детская</w:t>
      </w:r>
      <w:r>
        <w:rPr>
          <w:b/>
          <w:bCs/>
          <w:spacing w:val="30"/>
        </w:rPr>
        <w:t xml:space="preserve"> </w:t>
      </w:r>
      <w:r>
        <w:rPr>
          <w:b/>
          <w:bCs/>
          <w:spacing w:val="-1"/>
        </w:rPr>
        <w:t>общность.</w:t>
      </w:r>
      <w:r>
        <w:rPr>
          <w:b/>
          <w:bCs/>
          <w:spacing w:val="31"/>
        </w:rPr>
        <w:t xml:space="preserve"> </w:t>
      </w:r>
      <w:r>
        <w:rPr>
          <w:spacing w:val="-1"/>
        </w:rPr>
        <w:t>Общество</w:t>
      </w:r>
      <w:r>
        <w:rPr>
          <w:spacing w:val="30"/>
        </w:rPr>
        <w:t xml:space="preserve"> </w:t>
      </w:r>
      <w:r>
        <w:rPr>
          <w:spacing w:val="-1"/>
        </w:rPr>
        <w:t>сверстников</w:t>
      </w:r>
      <w:r>
        <w:rPr>
          <w:spacing w:val="30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rPr>
          <w:spacing w:val="-1"/>
        </w:rPr>
        <w:t>необходимое</w:t>
      </w:r>
      <w:r>
        <w:rPr>
          <w:spacing w:val="31"/>
        </w:rPr>
        <w:t xml:space="preserve"> </w:t>
      </w:r>
      <w:r>
        <w:rPr>
          <w:spacing w:val="-1"/>
        </w:rPr>
        <w:t>условие</w:t>
      </w:r>
      <w:r>
        <w:rPr>
          <w:spacing w:val="29"/>
        </w:rPr>
        <w:t xml:space="preserve"> </w:t>
      </w:r>
      <w:r>
        <w:t>полноценного</w:t>
      </w:r>
      <w:r>
        <w:rPr>
          <w:spacing w:val="81"/>
        </w:rPr>
        <w:t xml:space="preserve"> </w:t>
      </w:r>
      <w:r>
        <w:rPr>
          <w:spacing w:val="-1"/>
        </w:rPr>
        <w:t>развития</w:t>
      </w:r>
      <w:r>
        <w:rPr>
          <w:spacing w:val="51"/>
        </w:rPr>
        <w:t xml:space="preserve"> </w:t>
      </w:r>
      <w:r>
        <w:rPr>
          <w:spacing w:val="-1"/>
        </w:rPr>
        <w:t>личности</w:t>
      </w:r>
      <w:r>
        <w:rPr>
          <w:spacing w:val="51"/>
        </w:rPr>
        <w:t xml:space="preserve"> </w:t>
      </w:r>
      <w:r>
        <w:rPr>
          <w:spacing w:val="-1"/>
        </w:rPr>
        <w:t>ребенка.</w:t>
      </w:r>
      <w:r>
        <w:rPr>
          <w:spacing w:val="49"/>
        </w:rPr>
        <w:t xml:space="preserve"> </w:t>
      </w:r>
      <w:r>
        <w:rPr>
          <w:spacing w:val="-1"/>
        </w:rPr>
        <w:t>Здесь</w:t>
      </w:r>
      <w:r>
        <w:rPr>
          <w:spacing w:val="50"/>
        </w:rPr>
        <w:t xml:space="preserve"> </w:t>
      </w:r>
      <w:r>
        <w:t>он</w:t>
      </w:r>
      <w:r>
        <w:rPr>
          <w:spacing w:val="51"/>
        </w:rPr>
        <w:t xml:space="preserve"> </w:t>
      </w:r>
      <w:r>
        <w:rPr>
          <w:spacing w:val="-1"/>
        </w:rPr>
        <w:t>непрерывно</w:t>
      </w:r>
      <w:r>
        <w:rPr>
          <w:spacing w:val="50"/>
        </w:rPr>
        <w:t xml:space="preserve"> </w:t>
      </w:r>
      <w:r>
        <w:t>приобретает</w:t>
      </w:r>
      <w:r>
        <w:rPr>
          <w:spacing w:val="48"/>
        </w:rPr>
        <w:t xml:space="preserve"> </w:t>
      </w:r>
      <w:r>
        <w:t>способы</w:t>
      </w:r>
      <w:r>
        <w:rPr>
          <w:spacing w:val="50"/>
        </w:rPr>
        <w:t xml:space="preserve"> </w:t>
      </w:r>
      <w:r>
        <w:rPr>
          <w:spacing w:val="-1"/>
        </w:rPr>
        <w:t>общественного</w:t>
      </w:r>
      <w:r>
        <w:rPr>
          <w:spacing w:val="89"/>
        </w:rPr>
        <w:t xml:space="preserve"> </w:t>
      </w:r>
      <w:r>
        <w:rPr>
          <w:spacing w:val="-1"/>
        </w:rPr>
        <w:t>поведения,</w:t>
      </w:r>
      <w:r>
        <w:rPr>
          <w:spacing w:val="33"/>
        </w:rPr>
        <w:t xml:space="preserve"> </w:t>
      </w:r>
      <w:r>
        <w:t>под</w:t>
      </w:r>
      <w:r>
        <w:rPr>
          <w:spacing w:val="33"/>
        </w:rPr>
        <w:t xml:space="preserve"> </w:t>
      </w:r>
      <w:r>
        <w:t>руководством</w:t>
      </w:r>
      <w:r>
        <w:rPr>
          <w:spacing w:val="33"/>
        </w:rPr>
        <w:t xml:space="preserve"> </w:t>
      </w:r>
      <w:r>
        <w:rPr>
          <w:spacing w:val="-1"/>
        </w:rPr>
        <w:t>воспитателя</w:t>
      </w:r>
      <w:r>
        <w:rPr>
          <w:spacing w:val="36"/>
        </w:rPr>
        <w:t xml:space="preserve"> </w:t>
      </w:r>
      <w:r>
        <w:rPr>
          <w:spacing w:val="-1"/>
        </w:rPr>
        <w:t>учится</w:t>
      </w:r>
      <w:r>
        <w:rPr>
          <w:spacing w:val="36"/>
        </w:rPr>
        <w:t xml:space="preserve"> </w:t>
      </w:r>
      <w:r>
        <w:rPr>
          <w:spacing w:val="-1"/>
        </w:rPr>
        <w:t>умению</w:t>
      </w:r>
      <w:r>
        <w:rPr>
          <w:spacing w:val="34"/>
        </w:rPr>
        <w:t xml:space="preserve"> </w:t>
      </w:r>
      <w:r>
        <w:rPr>
          <w:spacing w:val="-1"/>
        </w:rPr>
        <w:t>дружно</w:t>
      </w:r>
      <w:r>
        <w:rPr>
          <w:spacing w:val="33"/>
        </w:rPr>
        <w:t xml:space="preserve"> </w:t>
      </w:r>
      <w:r>
        <w:rPr>
          <w:spacing w:val="-1"/>
        </w:rPr>
        <w:t>жить,</w:t>
      </w:r>
      <w:r>
        <w:rPr>
          <w:spacing w:val="34"/>
        </w:rPr>
        <w:t xml:space="preserve"> </w:t>
      </w:r>
      <w:r>
        <w:t>сообща</w:t>
      </w:r>
      <w:r>
        <w:rPr>
          <w:spacing w:val="33"/>
        </w:rPr>
        <w:t xml:space="preserve"> </w:t>
      </w:r>
      <w:r>
        <w:rPr>
          <w:spacing w:val="-1"/>
        </w:rPr>
        <w:t>играть,</w:t>
      </w:r>
      <w:r>
        <w:rPr>
          <w:spacing w:val="58"/>
        </w:rPr>
        <w:t xml:space="preserve"> </w:t>
      </w:r>
      <w:r>
        <w:rPr>
          <w:spacing w:val="-1"/>
        </w:rPr>
        <w:t>трудиться,</w:t>
      </w:r>
      <w:r>
        <w:rPr>
          <w:spacing w:val="33"/>
        </w:rPr>
        <w:t xml:space="preserve"> </w:t>
      </w:r>
      <w:r>
        <w:rPr>
          <w:spacing w:val="-1"/>
        </w:rPr>
        <w:t>заниматься,</w:t>
      </w:r>
      <w:r>
        <w:rPr>
          <w:spacing w:val="33"/>
        </w:rPr>
        <w:t xml:space="preserve"> </w:t>
      </w:r>
      <w:r>
        <w:rPr>
          <w:spacing w:val="-1"/>
        </w:rPr>
        <w:t>достигать</w:t>
      </w:r>
      <w:r>
        <w:rPr>
          <w:spacing w:val="34"/>
        </w:rPr>
        <w:t xml:space="preserve"> </w:t>
      </w:r>
      <w:r>
        <w:rPr>
          <w:spacing w:val="-1"/>
        </w:rPr>
        <w:t>поставленной</w:t>
      </w:r>
      <w:r>
        <w:rPr>
          <w:spacing w:val="33"/>
        </w:rPr>
        <w:t xml:space="preserve"> </w:t>
      </w:r>
      <w:r>
        <w:rPr>
          <w:spacing w:val="-1"/>
        </w:rPr>
        <w:t>цели.</w:t>
      </w:r>
      <w:r>
        <w:rPr>
          <w:spacing w:val="33"/>
        </w:rPr>
        <w:t xml:space="preserve"> </w:t>
      </w:r>
      <w:r>
        <w:t>Чувство</w:t>
      </w:r>
      <w:r>
        <w:rPr>
          <w:spacing w:val="34"/>
        </w:rPr>
        <w:t xml:space="preserve"> </w:t>
      </w:r>
      <w:r>
        <w:rPr>
          <w:spacing w:val="-1"/>
        </w:rPr>
        <w:t>приверженности</w:t>
      </w:r>
      <w:r>
        <w:rPr>
          <w:spacing w:val="33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rPr>
          <w:spacing w:val="-1"/>
        </w:rPr>
        <w:t>группе</w:t>
      </w:r>
      <w:r>
        <w:rPr>
          <w:spacing w:val="101"/>
        </w:rPr>
        <w:t xml:space="preserve"> </w:t>
      </w:r>
      <w:r>
        <w:rPr>
          <w:spacing w:val="-1"/>
        </w:rPr>
        <w:t>сверстников</w:t>
      </w:r>
      <w:r>
        <w:rPr>
          <w:spacing w:val="5"/>
        </w:rPr>
        <w:t xml:space="preserve"> </w:t>
      </w:r>
      <w:r>
        <w:rPr>
          <w:spacing w:val="-1"/>
        </w:rPr>
        <w:t>рождается</w:t>
      </w:r>
      <w:r>
        <w:rPr>
          <w:spacing w:val="6"/>
        </w:rPr>
        <w:t xml:space="preserve"> </w:t>
      </w:r>
      <w:r>
        <w:rPr>
          <w:spacing w:val="-1"/>
        </w:rPr>
        <w:t>тогда,</w:t>
      </w:r>
      <w:r>
        <w:rPr>
          <w:spacing w:val="7"/>
        </w:rPr>
        <w:t xml:space="preserve"> </w:t>
      </w:r>
      <w:r>
        <w:rPr>
          <w:spacing w:val="-1"/>
        </w:rPr>
        <w:t>когда</w:t>
      </w:r>
      <w:r>
        <w:rPr>
          <w:spacing w:val="5"/>
        </w:rPr>
        <w:t xml:space="preserve"> </w:t>
      </w:r>
      <w:r>
        <w:t>ребенок</w:t>
      </w:r>
      <w:r>
        <w:rPr>
          <w:spacing w:val="4"/>
        </w:rPr>
        <w:t xml:space="preserve"> </w:t>
      </w:r>
      <w:r>
        <w:t>впервые</w:t>
      </w:r>
      <w:r>
        <w:rPr>
          <w:spacing w:val="5"/>
        </w:rPr>
        <w:t xml:space="preserve"> </w:t>
      </w:r>
      <w:r>
        <w:rPr>
          <w:spacing w:val="-1"/>
        </w:rPr>
        <w:t>начинает</w:t>
      </w:r>
      <w:r>
        <w:rPr>
          <w:spacing w:val="6"/>
        </w:rPr>
        <w:t xml:space="preserve"> </w:t>
      </w:r>
      <w:r>
        <w:rPr>
          <w:spacing w:val="-1"/>
        </w:rPr>
        <w:t>понимать,</w:t>
      </w:r>
      <w:r>
        <w:rPr>
          <w:spacing w:val="6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рядом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rPr>
          <w:spacing w:val="-1"/>
        </w:rPr>
        <w:t>ним</w:t>
      </w:r>
      <w:r>
        <w:rPr>
          <w:spacing w:val="79"/>
        </w:rPr>
        <w:t xml:space="preserve"> </w:t>
      </w:r>
      <w:r>
        <w:rPr>
          <w:spacing w:val="-1"/>
        </w:rPr>
        <w:t xml:space="preserve">такие </w:t>
      </w:r>
      <w:r>
        <w:t xml:space="preserve">же, </w:t>
      </w:r>
      <w:r>
        <w:rPr>
          <w:spacing w:val="-1"/>
        </w:rPr>
        <w:t>как</w:t>
      </w:r>
      <w:r>
        <w:t xml:space="preserve"> он</w:t>
      </w:r>
      <w:r>
        <w:rPr>
          <w:spacing w:val="-1"/>
        </w:rPr>
        <w:t xml:space="preserve"> </w:t>
      </w:r>
      <w:r>
        <w:t xml:space="preserve">сам, </w:t>
      </w:r>
      <w:r>
        <w:rPr>
          <w:spacing w:val="-1"/>
        </w:rPr>
        <w:t>что</w:t>
      </w:r>
      <w:r>
        <w:t xml:space="preserve"> свои желания </w:t>
      </w:r>
      <w:r>
        <w:rPr>
          <w:spacing w:val="-1"/>
        </w:rPr>
        <w:t>необходимо</w:t>
      </w:r>
      <w:r>
        <w:t xml:space="preserve"> </w:t>
      </w:r>
      <w:r>
        <w:rPr>
          <w:spacing w:val="-1"/>
        </w:rPr>
        <w:t>соотносить</w:t>
      </w:r>
      <w:r>
        <w:t xml:space="preserve"> с желаниями </w:t>
      </w:r>
      <w:r>
        <w:rPr>
          <w:spacing w:val="-1"/>
        </w:rPr>
        <w:t>других.</w:t>
      </w:r>
    </w:p>
    <w:p w:rsidR="00113340" w:rsidRDefault="00113340">
      <w:pPr>
        <w:pStyle w:val="a3"/>
        <w:kinsoku w:val="0"/>
        <w:overflowPunct w:val="0"/>
        <w:spacing w:before="2" w:line="276" w:lineRule="auto"/>
        <w:ind w:right="110" w:firstLine="707"/>
        <w:jc w:val="both"/>
        <w:rPr>
          <w:spacing w:val="-1"/>
        </w:rPr>
      </w:pPr>
      <w:r>
        <w:rPr>
          <w:spacing w:val="-1"/>
        </w:rPr>
        <w:t>Воспитатель</w:t>
      </w:r>
      <w:r>
        <w:rPr>
          <w:spacing w:val="55"/>
        </w:rPr>
        <w:t xml:space="preserve"> </w:t>
      </w:r>
      <w:r>
        <w:rPr>
          <w:spacing w:val="-1"/>
        </w:rPr>
        <w:t>воспитывает</w:t>
      </w:r>
      <w:r>
        <w:t xml:space="preserve"> у</w:t>
      </w:r>
      <w:r>
        <w:rPr>
          <w:spacing w:val="49"/>
        </w:rPr>
        <w:t xml:space="preserve"> </w:t>
      </w:r>
      <w:r>
        <w:t>детей</w:t>
      </w:r>
      <w:r>
        <w:rPr>
          <w:spacing w:val="55"/>
        </w:rPr>
        <w:t xml:space="preserve"> </w:t>
      </w:r>
      <w:r>
        <w:t>навыки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привычки</w:t>
      </w:r>
      <w:r>
        <w:rPr>
          <w:spacing w:val="54"/>
        </w:rPr>
        <w:t xml:space="preserve"> </w:t>
      </w:r>
      <w:r>
        <w:rPr>
          <w:spacing w:val="-1"/>
        </w:rPr>
        <w:t>поведения,</w:t>
      </w:r>
      <w:r>
        <w:rPr>
          <w:spacing w:val="55"/>
        </w:rPr>
        <w:t xml:space="preserve"> </w:t>
      </w:r>
      <w:r>
        <w:rPr>
          <w:spacing w:val="-1"/>
        </w:rPr>
        <w:t>качества,</w:t>
      </w:r>
      <w:r>
        <w:rPr>
          <w:spacing w:val="79"/>
        </w:rPr>
        <w:t xml:space="preserve"> </w:t>
      </w:r>
      <w:r>
        <w:rPr>
          <w:spacing w:val="-1"/>
        </w:rPr>
        <w:t>определяющие</w:t>
      </w:r>
      <w:r>
        <w:rPr>
          <w:spacing w:val="6"/>
        </w:rPr>
        <w:t xml:space="preserve"> </w:t>
      </w:r>
      <w:r>
        <w:rPr>
          <w:spacing w:val="-1"/>
        </w:rPr>
        <w:t>характер</w:t>
      </w:r>
      <w:r>
        <w:rPr>
          <w:spacing w:val="7"/>
        </w:rPr>
        <w:t xml:space="preserve"> </w:t>
      </w:r>
      <w:r>
        <w:rPr>
          <w:spacing w:val="-1"/>
        </w:rPr>
        <w:t>взаимоотношений</w:t>
      </w:r>
      <w:r>
        <w:rPr>
          <w:spacing w:val="6"/>
        </w:rPr>
        <w:t xml:space="preserve"> </w:t>
      </w:r>
      <w:r>
        <w:rPr>
          <w:spacing w:val="-1"/>
        </w:rPr>
        <w:t>ребенка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другими</w:t>
      </w:r>
      <w:r>
        <w:rPr>
          <w:spacing w:val="7"/>
        </w:rPr>
        <w:t xml:space="preserve"> </w:t>
      </w:r>
      <w:r>
        <w:t>людьми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его</w:t>
      </w:r>
      <w:r>
        <w:rPr>
          <w:spacing w:val="9"/>
        </w:rPr>
        <w:t xml:space="preserve"> </w:t>
      </w:r>
      <w:r>
        <w:rPr>
          <w:spacing w:val="-1"/>
        </w:rPr>
        <w:t>успешность</w:t>
      </w:r>
      <w:r>
        <w:rPr>
          <w:spacing w:val="8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rPr>
          <w:spacing w:val="-1"/>
        </w:rPr>
        <w:t>том</w:t>
      </w:r>
      <w:r>
        <w:rPr>
          <w:spacing w:val="33"/>
        </w:rPr>
        <w:t xml:space="preserve"> </w:t>
      </w:r>
      <w:r>
        <w:t>или</w:t>
      </w:r>
      <w:r>
        <w:rPr>
          <w:spacing w:val="35"/>
        </w:rPr>
        <w:t xml:space="preserve"> </w:t>
      </w:r>
      <w:r>
        <w:rPr>
          <w:spacing w:val="-1"/>
        </w:rPr>
        <w:t>ином</w:t>
      </w:r>
      <w:r>
        <w:rPr>
          <w:spacing w:val="35"/>
        </w:rPr>
        <w:t xml:space="preserve"> </w:t>
      </w:r>
      <w:r>
        <w:rPr>
          <w:spacing w:val="-1"/>
        </w:rPr>
        <w:t>сообществе.</w:t>
      </w:r>
      <w:r>
        <w:rPr>
          <w:spacing w:val="35"/>
        </w:rPr>
        <w:t xml:space="preserve"> </w:t>
      </w:r>
      <w:r>
        <w:t>Поэтому</w:t>
      </w:r>
      <w:r>
        <w:rPr>
          <w:spacing w:val="31"/>
        </w:rPr>
        <w:t xml:space="preserve"> </w:t>
      </w:r>
      <w:r>
        <w:t>так</w:t>
      </w:r>
      <w:r>
        <w:rPr>
          <w:spacing w:val="32"/>
        </w:rPr>
        <w:t xml:space="preserve"> </w:t>
      </w:r>
      <w:r>
        <w:t>важно</w:t>
      </w:r>
      <w:r>
        <w:rPr>
          <w:spacing w:val="35"/>
        </w:rPr>
        <w:t xml:space="preserve"> </w:t>
      </w:r>
      <w:r>
        <w:rPr>
          <w:spacing w:val="-1"/>
        </w:rPr>
        <w:t>придать</w:t>
      </w:r>
      <w:r>
        <w:rPr>
          <w:spacing w:val="36"/>
        </w:rPr>
        <w:t xml:space="preserve"> </w:t>
      </w:r>
      <w:r>
        <w:rPr>
          <w:spacing w:val="-1"/>
        </w:rPr>
        <w:t>детским</w:t>
      </w:r>
      <w:r>
        <w:rPr>
          <w:spacing w:val="33"/>
        </w:rPr>
        <w:t xml:space="preserve"> </w:t>
      </w:r>
      <w:r>
        <w:rPr>
          <w:spacing w:val="-1"/>
        </w:rPr>
        <w:t>взаимоотношениям</w:t>
      </w:r>
      <w:r>
        <w:rPr>
          <w:spacing w:val="35"/>
        </w:rPr>
        <w:t xml:space="preserve"> </w:t>
      </w:r>
      <w:r>
        <w:rPr>
          <w:spacing w:val="-1"/>
        </w:rPr>
        <w:t>дух</w:t>
      </w:r>
      <w:r>
        <w:rPr>
          <w:spacing w:val="75"/>
        </w:rPr>
        <w:t xml:space="preserve"> </w:t>
      </w:r>
      <w:r>
        <w:rPr>
          <w:spacing w:val="-1"/>
        </w:rPr>
        <w:t>доброжелательности,</w:t>
      </w:r>
      <w:r>
        <w:rPr>
          <w:spacing w:val="5"/>
        </w:rPr>
        <w:t xml:space="preserve"> </w:t>
      </w:r>
      <w:r>
        <w:rPr>
          <w:spacing w:val="-1"/>
        </w:rPr>
        <w:t>развивать</w:t>
      </w:r>
      <w:r>
        <w:rPr>
          <w:spacing w:val="1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rPr>
          <w:spacing w:val="-1"/>
        </w:rPr>
        <w:t>стремление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умение</w:t>
      </w:r>
      <w:r>
        <w:rPr>
          <w:spacing w:val="5"/>
        </w:rPr>
        <w:t xml:space="preserve"> </w:t>
      </w:r>
      <w:r>
        <w:rPr>
          <w:spacing w:val="-1"/>
        </w:rPr>
        <w:t>помогать</w:t>
      </w:r>
      <w:r>
        <w:rPr>
          <w:spacing w:val="6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rPr>
          <w:spacing w:val="-1"/>
        </w:rPr>
        <w:t>старшим,</w:t>
      </w:r>
      <w:r>
        <w:rPr>
          <w:spacing w:val="7"/>
        </w:rPr>
        <w:t xml:space="preserve"> </w:t>
      </w:r>
      <w:r>
        <w:rPr>
          <w:spacing w:val="-1"/>
        </w:rPr>
        <w:t>так</w:t>
      </w:r>
      <w:r>
        <w:rPr>
          <w:spacing w:val="6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rPr>
          <w:spacing w:val="-1"/>
        </w:rPr>
        <w:t>друг</w:t>
      </w:r>
      <w:r>
        <w:rPr>
          <w:spacing w:val="59"/>
        </w:rPr>
        <w:t xml:space="preserve"> </w:t>
      </w:r>
      <w:r>
        <w:rPr>
          <w:spacing w:val="-1"/>
        </w:rPr>
        <w:t>другу,</w:t>
      </w:r>
      <w:r>
        <w:rPr>
          <w:spacing w:val="57"/>
        </w:rPr>
        <w:t xml:space="preserve"> </w:t>
      </w:r>
      <w:r>
        <w:t>оказывать</w:t>
      </w:r>
      <w:r>
        <w:rPr>
          <w:spacing w:val="58"/>
        </w:rPr>
        <w:t xml:space="preserve"> </w:t>
      </w:r>
      <w:r>
        <w:t>сопротивление</w:t>
      </w:r>
      <w:r>
        <w:rPr>
          <w:spacing w:val="57"/>
        </w:rPr>
        <w:t xml:space="preserve"> </w:t>
      </w:r>
      <w:r>
        <w:t>плохим</w:t>
      </w:r>
      <w:r>
        <w:rPr>
          <w:spacing w:val="57"/>
        </w:rPr>
        <w:t xml:space="preserve"> </w:t>
      </w:r>
      <w:r>
        <w:rPr>
          <w:spacing w:val="-1"/>
        </w:rPr>
        <w:t>поступкам,</w:t>
      </w:r>
      <w:r>
        <w:rPr>
          <w:spacing w:val="57"/>
        </w:rPr>
        <w:t xml:space="preserve"> </w:t>
      </w:r>
      <w:r>
        <w:rPr>
          <w:spacing w:val="-1"/>
        </w:rPr>
        <w:t>общими</w:t>
      </w:r>
      <w:r>
        <w:t xml:space="preserve"> </w:t>
      </w:r>
      <w:r>
        <w:rPr>
          <w:spacing w:val="-1"/>
        </w:rPr>
        <w:t>усилиями</w:t>
      </w:r>
      <w:r>
        <w:rPr>
          <w:spacing w:val="57"/>
        </w:rPr>
        <w:t xml:space="preserve"> </w:t>
      </w:r>
      <w:r>
        <w:rPr>
          <w:spacing w:val="-1"/>
        </w:rPr>
        <w:t>достигать</w:t>
      </w:r>
      <w:r>
        <w:rPr>
          <w:spacing w:val="50"/>
        </w:rPr>
        <w:t xml:space="preserve"> </w:t>
      </w:r>
      <w:r>
        <w:rPr>
          <w:spacing w:val="-1"/>
        </w:rPr>
        <w:t>поставленной</w:t>
      </w:r>
      <w:r>
        <w:t xml:space="preserve"> </w:t>
      </w:r>
      <w:r>
        <w:rPr>
          <w:spacing w:val="-1"/>
        </w:rPr>
        <w:t>цели.</w:t>
      </w:r>
    </w:p>
    <w:p w:rsidR="00113340" w:rsidRDefault="00113340">
      <w:pPr>
        <w:pStyle w:val="a3"/>
        <w:kinsoku w:val="0"/>
        <w:overflowPunct w:val="0"/>
        <w:spacing w:before="2" w:line="276" w:lineRule="auto"/>
        <w:ind w:right="106" w:firstLine="707"/>
        <w:jc w:val="both"/>
        <w:rPr>
          <w:spacing w:val="-1"/>
        </w:rPr>
      </w:pPr>
      <w:r>
        <w:t>Одним</w:t>
      </w:r>
      <w:r>
        <w:rPr>
          <w:spacing w:val="19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видов</w:t>
      </w:r>
      <w:r>
        <w:rPr>
          <w:spacing w:val="20"/>
        </w:rPr>
        <w:t xml:space="preserve"> </w:t>
      </w:r>
      <w:r>
        <w:rPr>
          <w:spacing w:val="-1"/>
        </w:rPr>
        <w:t>детских</w:t>
      </w:r>
      <w:r>
        <w:rPr>
          <w:spacing w:val="19"/>
        </w:rPr>
        <w:t xml:space="preserve"> </w:t>
      </w:r>
      <w:r>
        <w:rPr>
          <w:spacing w:val="-1"/>
        </w:rPr>
        <w:t>общностей</w:t>
      </w:r>
      <w:r>
        <w:rPr>
          <w:spacing w:val="20"/>
        </w:rPr>
        <w:t xml:space="preserve"> </w:t>
      </w:r>
      <w:r>
        <w:rPr>
          <w:spacing w:val="-1"/>
        </w:rPr>
        <w:t>являются</w:t>
      </w:r>
      <w:r>
        <w:rPr>
          <w:spacing w:val="19"/>
        </w:rPr>
        <w:t xml:space="preserve"> </w:t>
      </w:r>
      <w:r>
        <w:rPr>
          <w:spacing w:val="-1"/>
        </w:rPr>
        <w:t>разновозрастные</w:t>
      </w:r>
      <w:r>
        <w:rPr>
          <w:spacing w:val="19"/>
        </w:rPr>
        <w:t xml:space="preserve"> </w:t>
      </w:r>
      <w:r>
        <w:rPr>
          <w:spacing w:val="-1"/>
        </w:rPr>
        <w:t>детские</w:t>
      </w:r>
      <w:r>
        <w:rPr>
          <w:spacing w:val="19"/>
        </w:rPr>
        <w:t xml:space="preserve"> </w:t>
      </w:r>
      <w:r>
        <w:rPr>
          <w:spacing w:val="-1"/>
        </w:rPr>
        <w:t>общности.</w:t>
      </w:r>
      <w:r>
        <w:rPr>
          <w:spacing w:val="8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детском</w:t>
      </w:r>
      <w:r>
        <w:rPr>
          <w:spacing w:val="3"/>
        </w:rPr>
        <w:t xml:space="preserve"> </w:t>
      </w:r>
      <w:r>
        <w:t>саду</w:t>
      </w:r>
      <w:r>
        <w:rPr>
          <w:spacing w:val="-1"/>
        </w:rPr>
        <w:t xml:space="preserve"> обеспечена</w:t>
      </w:r>
      <w:r>
        <w:rPr>
          <w:spacing w:val="2"/>
        </w:rPr>
        <w:t xml:space="preserve"> </w:t>
      </w:r>
      <w:r>
        <w:rPr>
          <w:spacing w:val="-1"/>
        </w:rPr>
        <w:t>возможность</w:t>
      </w:r>
      <w:r>
        <w:rPr>
          <w:spacing w:val="4"/>
        </w:rPr>
        <w:t xml:space="preserve"> </w:t>
      </w:r>
      <w:r>
        <w:rPr>
          <w:spacing w:val="-1"/>
        </w:rPr>
        <w:t>взаимодействия</w:t>
      </w:r>
      <w:r>
        <w:rPr>
          <w:spacing w:val="3"/>
        </w:rPr>
        <w:t xml:space="preserve"> </w:t>
      </w:r>
      <w:r>
        <w:rPr>
          <w:spacing w:val="-1"/>
        </w:rPr>
        <w:t>ребенка</w:t>
      </w:r>
      <w:r>
        <w:rPr>
          <w:spacing w:val="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rPr>
          <w:spacing w:val="-1"/>
        </w:rPr>
        <w:t>старшими,</w:t>
      </w:r>
      <w:r>
        <w:rPr>
          <w:spacing w:val="3"/>
        </w:rPr>
        <w:t xml:space="preserve"> </w:t>
      </w:r>
      <w:r>
        <w:t>так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</w:t>
      </w:r>
      <w:r>
        <w:rPr>
          <w:spacing w:val="95"/>
        </w:rPr>
        <w:t xml:space="preserve"> </w:t>
      </w:r>
      <w:r>
        <w:rPr>
          <w:spacing w:val="-1"/>
        </w:rPr>
        <w:t>младшими</w:t>
      </w:r>
      <w:r>
        <w:rPr>
          <w:spacing w:val="3"/>
        </w:rPr>
        <w:t xml:space="preserve"> </w:t>
      </w:r>
      <w:r>
        <w:rPr>
          <w:spacing w:val="-1"/>
        </w:rPr>
        <w:t>детьми.</w:t>
      </w:r>
      <w:r>
        <w:rPr>
          <w:spacing w:val="6"/>
        </w:rPr>
        <w:t xml:space="preserve"> </w:t>
      </w:r>
      <w:r>
        <w:rPr>
          <w:spacing w:val="-1"/>
        </w:rPr>
        <w:t>Включенность</w:t>
      </w:r>
      <w:r>
        <w:rPr>
          <w:spacing w:val="4"/>
        </w:rPr>
        <w:t xml:space="preserve"> </w:t>
      </w:r>
      <w:r>
        <w:rPr>
          <w:spacing w:val="-1"/>
        </w:rPr>
        <w:t>ребенка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отношения</w:t>
      </w:r>
      <w:r>
        <w:rPr>
          <w:spacing w:val="3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rPr>
          <w:spacing w:val="-1"/>
        </w:rPr>
        <w:t>старшими,</w:t>
      </w:r>
      <w:r>
        <w:rPr>
          <w:spacing w:val="3"/>
        </w:rPr>
        <w:t xml:space="preserve"> </w:t>
      </w:r>
      <w:r>
        <w:t>помимо</w:t>
      </w:r>
      <w:r>
        <w:rPr>
          <w:spacing w:val="3"/>
        </w:rPr>
        <w:t xml:space="preserve"> </w:t>
      </w:r>
      <w:r>
        <w:rPr>
          <w:spacing w:val="-1"/>
        </w:rPr>
        <w:t>подражания</w:t>
      </w:r>
      <w:r>
        <w:rPr>
          <w:spacing w:val="9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приобретения</w:t>
      </w:r>
      <w:r>
        <w:rPr>
          <w:spacing w:val="5"/>
        </w:rPr>
        <w:t xml:space="preserve"> </w:t>
      </w:r>
      <w:r>
        <w:t>нового,</w:t>
      </w:r>
      <w:r>
        <w:rPr>
          <w:spacing w:val="5"/>
        </w:rPr>
        <w:t xml:space="preserve"> </w:t>
      </w:r>
      <w:r>
        <w:rPr>
          <w:spacing w:val="-1"/>
        </w:rPr>
        <w:t>рождает</w:t>
      </w:r>
      <w:r>
        <w:rPr>
          <w:spacing w:val="4"/>
        </w:rPr>
        <w:t xml:space="preserve"> </w:t>
      </w:r>
      <w:r>
        <w:t>опыт</w:t>
      </w:r>
      <w:r>
        <w:rPr>
          <w:spacing w:val="6"/>
        </w:rPr>
        <w:t xml:space="preserve"> </w:t>
      </w:r>
      <w:r>
        <w:rPr>
          <w:spacing w:val="-1"/>
        </w:rPr>
        <w:t>послушания,</w:t>
      </w:r>
      <w:r>
        <w:rPr>
          <w:spacing w:val="7"/>
        </w:rPr>
        <w:t xml:space="preserve"> </w:t>
      </w:r>
      <w:r>
        <w:t>следования</w:t>
      </w:r>
      <w:r>
        <w:rPr>
          <w:spacing w:val="4"/>
        </w:rPr>
        <w:t xml:space="preserve"> </w:t>
      </w:r>
      <w:r>
        <w:t>общим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всех</w:t>
      </w:r>
      <w:r>
        <w:rPr>
          <w:spacing w:val="5"/>
        </w:rPr>
        <w:t xml:space="preserve"> </w:t>
      </w:r>
      <w:r>
        <w:rPr>
          <w:spacing w:val="-1"/>
        </w:rPr>
        <w:t>правилам,</w:t>
      </w:r>
      <w:r>
        <w:rPr>
          <w:spacing w:val="66"/>
        </w:rPr>
        <w:t xml:space="preserve"> </w:t>
      </w:r>
      <w:r>
        <w:rPr>
          <w:spacing w:val="-1"/>
        </w:rPr>
        <w:t>нормам</w:t>
      </w:r>
      <w:r>
        <w:rPr>
          <w:spacing w:val="21"/>
        </w:rPr>
        <w:t xml:space="preserve"> </w:t>
      </w:r>
      <w:r>
        <w:rPr>
          <w:spacing w:val="-1"/>
        </w:rPr>
        <w:t>поведения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традициям.</w:t>
      </w:r>
      <w:r>
        <w:rPr>
          <w:spacing w:val="21"/>
        </w:rPr>
        <w:t xml:space="preserve"> </w:t>
      </w:r>
      <w:r>
        <w:rPr>
          <w:spacing w:val="-1"/>
        </w:rPr>
        <w:t>Отношения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младшими</w:t>
      </w:r>
      <w:r>
        <w:rPr>
          <w:spacing w:val="25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spacing w:val="-1"/>
        </w:rPr>
        <w:t>это</w:t>
      </w:r>
      <w:r>
        <w:rPr>
          <w:spacing w:val="21"/>
        </w:rPr>
        <w:t xml:space="preserve"> </w:t>
      </w:r>
      <w:r>
        <w:rPr>
          <w:spacing w:val="-1"/>
        </w:rPr>
        <w:t>возможность</w:t>
      </w:r>
      <w:r>
        <w:rPr>
          <w:spacing w:val="22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rPr>
          <w:spacing w:val="-1"/>
        </w:rPr>
        <w:t>ребенка</w:t>
      </w:r>
      <w:r>
        <w:rPr>
          <w:spacing w:val="87"/>
        </w:rPr>
        <w:t xml:space="preserve"> </w:t>
      </w:r>
      <w:r>
        <w:rPr>
          <w:spacing w:val="-1"/>
        </w:rPr>
        <w:t>стать</w:t>
      </w:r>
      <w:r>
        <w:t xml:space="preserve"> </w:t>
      </w:r>
      <w:r>
        <w:rPr>
          <w:spacing w:val="-1"/>
        </w:rPr>
        <w:t>авторитетом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1"/>
        </w:rPr>
        <w:t>образцом</w:t>
      </w:r>
      <w:r>
        <w:rPr>
          <w:spacing w:val="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подражания,</w:t>
      </w:r>
      <w:r>
        <w:rPr>
          <w:spacing w:val="59"/>
        </w:rPr>
        <w:t xml:space="preserve"> </w:t>
      </w:r>
      <w:r>
        <w:t>а</w:t>
      </w:r>
      <w:r>
        <w:rPr>
          <w:spacing w:val="59"/>
        </w:rPr>
        <w:t xml:space="preserve"> </w:t>
      </w:r>
      <w:r>
        <w:rPr>
          <w:spacing w:val="-1"/>
        </w:rPr>
        <w:t>также</w:t>
      </w:r>
      <w:r>
        <w:rPr>
          <w:spacing w:val="57"/>
        </w:rPr>
        <w:t xml:space="preserve"> </w:t>
      </w:r>
      <w:r>
        <w:t>пространство</w:t>
      </w:r>
      <w:r>
        <w:rPr>
          <w:spacing w:val="58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rPr>
          <w:spacing w:val="-1"/>
        </w:rPr>
        <w:t>воспитания</w:t>
      </w:r>
      <w:r>
        <w:rPr>
          <w:spacing w:val="77"/>
        </w:rPr>
        <w:t xml:space="preserve"> </w:t>
      </w:r>
      <w:r>
        <w:rPr>
          <w:spacing w:val="-1"/>
        </w:rPr>
        <w:t>заботы</w:t>
      </w:r>
      <w:r>
        <w:t xml:space="preserve"> и </w:t>
      </w:r>
      <w:r>
        <w:rPr>
          <w:spacing w:val="-1"/>
        </w:rPr>
        <w:t>ответственности.</w:t>
      </w:r>
    </w:p>
    <w:p w:rsidR="00113340" w:rsidRDefault="00113340">
      <w:pPr>
        <w:pStyle w:val="a3"/>
        <w:kinsoku w:val="0"/>
        <w:overflowPunct w:val="0"/>
        <w:spacing w:before="2" w:line="274" w:lineRule="auto"/>
        <w:ind w:right="107" w:firstLine="707"/>
        <w:jc w:val="both"/>
        <w:rPr>
          <w:spacing w:val="-1"/>
        </w:rPr>
      </w:pPr>
      <w:r>
        <w:rPr>
          <w:spacing w:val="-1"/>
        </w:rPr>
        <w:t>Организация</w:t>
      </w:r>
      <w:r>
        <w:rPr>
          <w:spacing w:val="57"/>
        </w:rPr>
        <w:t xml:space="preserve"> </w:t>
      </w:r>
      <w:r>
        <w:rPr>
          <w:spacing w:val="-1"/>
        </w:rPr>
        <w:t>жизнедеятельности</w:t>
      </w:r>
      <w:r>
        <w:rPr>
          <w:spacing w:val="57"/>
        </w:rPr>
        <w:t xml:space="preserve"> </w:t>
      </w:r>
      <w:r>
        <w:t>детей</w:t>
      </w:r>
      <w:r>
        <w:rPr>
          <w:spacing w:val="57"/>
        </w:rPr>
        <w:t xml:space="preserve"> </w:t>
      </w:r>
      <w:r>
        <w:rPr>
          <w:spacing w:val="-1"/>
        </w:rPr>
        <w:t>дошкольного</w:t>
      </w:r>
      <w:r>
        <w:rPr>
          <w:spacing w:val="57"/>
        </w:rPr>
        <w:t xml:space="preserve"> </w:t>
      </w:r>
      <w:r>
        <w:rPr>
          <w:spacing w:val="-1"/>
        </w:rPr>
        <w:t>возраста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разновозрастной</w:t>
      </w:r>
      <w:r>
        <w:rPr>
          <w:spacing w:val="77"/>
        </w:rPr>
        <w:t xml:space="preserve"> </w:t>
      </w:r>
      <w:r>
        <w:rPr>
          <w:spacing w:val="-1"/>
        </w:rPr>
        <w:t xml:space="preserve">группе </w:t>
      </w:r>
      <w:r>
        <w:t>обладает</w:t>
      </w:r>
      <w:r>
        <w:rPr>
          <w:spacing w:val="-2"/>
        </w:rPr>
        <w:t xml:space="preserve"> </w:t>
      </w:r>
      <w:r>
        <w:t xml:space="preserve">большим </w:t>
      </w:r>
      <w:r>
        <w:rPr>
          <w:spacing w:val="-1"/>
        </w:rPr>
        <w:t>воспитательным</w:t>
      </w:r>
      <w:r>
        <w:t xml:space="preserve"> </w:t>
      </w:r>
      <w:r>
        <w:rPr>
          <w:spacing w:val="-1"/>
        </w:rPr>
        <w:t>потенциалом</w:t>
      </w:r>
      <w:r>
        <w:t xml:space="preserve"> для </w:t>
      </w:r>
      <w:r>
        <w:rPr>
          <w:spacing w:val="-1"/>
        </w:rPr>
        <w:t>инклюзивного</w:t>
      </w:r>
      <w:r>
        <w:t xml:space="preserve"> </w:t>
      </w:r>
      <w:r>
        <w:rPr>
          <w:spacing w:val="-1"/>
        </w:rPr>
        <w:t>образования.</w:t>
      </w:r>
    </w:p>
    <w:p w:rsidR="00113340" w:rsidRDefault="00113340">
      <w:pPr>
        <w:pStyle w:val="a3"/>
        <w:kinsoku w:val="0"/>
        <w:overflowPunct w:val="0"/>
        <w:spacing w:before="9" w:line="274" w:lineRule="auto"/>
        <w:ind w:right="109" w:firstLine="707"/>
        <w:jc w:val="both"/>
        <w:rPr>
          <w:spacing w:val="-1"/>
        </w:rPr>
      </w:pPr>
      <w:r>
        <w:rPr>
          <w:b/>
          <w:bCs/>
          <w:spacing w:val="-1"/>
        </w:rPr>
        <w:t>Культура</w:t>
      </w:r>
      <w:r>
        <w:rPr>
          <w:b/>
          <w:bCs/>
          <w:spacing w:val="49"/>
        </w:rPr>
        <w:t xml:space="preserve"> </w:t>
      </w:r>
      <w:r>
        <w:rPr>
          <w:b/>
          <w:bCs/>
          <w:spacing w:val="-1"/>
        </w:rPr>
        <w:t>поведения</w:t>
      </w:r>
      <w:r>
        <w:rPr>
          <w:b/>
          <w:bCs/>
          <w:spacing w:val="49"/>
        </w:rPr>
        <w:t xml:space="preserve"> </w:t>
      </w:r>
      <w:r>
        <w:rPr>
          <w:b/>
          <w:bCs/>
          <w:spacing w:val="-1"/>
        </w:rPr>
        <w:t>воспитателя</w:t>
      </w:r>
      <w:r>
        <w:rPr>
          <w:b/>
          <w:bCs/>
          <w:spacing w:val="49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50"/>
        </w:rPr>
        <w:t xml:space="preserve"> </w:t>
      </w:r>
      <w:r>
        <w:rPr>
          <w:b/>
          <w:bCs/>
          <w:spacing w:val="-1"/>
        </w:rPr>
        <w:t>общностях</w:t>
      </w:r>
      <w:r>
        <w:rPr>
          <w:b/>
          <w:bCs/>
          <w:spacing w:val="47"/>
        </w:rPr>
        <w:t xml:space="preserve"> </w:t>
      </w:r>
      <w:r>
        <w:rPr>
          <w:b/>
          <w:bCs/>
        </w:rPr>
        <w:t>как</w:t>
      </w:r>
      <w:r>
        <w:rPr>
          <w:b/>
          <w:bCs/>
          <w:spacing w:val="49"/>
        </w:rPr>
        <w:t xml:space="preserve"> </w:t>
      </w:r>
      <w:r>
        <w:rPr>
          <w:b/>
          <w:bCs/>
        </w:rPr>
        <w:t>значимая</w:t>
      </w:r>
      <w:r>
        <w:rPr>
          <w:b/>
          <w:bCs/>
          <w:spacing w:val="49"/>
        </w:rPr>
        <w:t xml:space="preserve"> </w:t>
      </w:r>
      <w:r>
        <w:rPr>
          <w:b/>
          <w:bCs/>
          <w:spacing w:val="-1"/>
        </w:rPr>
        <w:t>составляющая</w:t>
      </w:r>
      <w:r>
        <w:rPr>
          <w:b/>
          <w:bCs/>
          <w:spacing w:val="91"/>
        </w:rPr>
        <w:t xml:space="preserve"> </w:t>
      </w:r>
      <w:r>
        <w:rPr>
          <w:b/>
          <w:bCs/>
        </w:rPr>
        <w:t>уклада.</w:t>
      </w:r>
      <w:r>
        <w:rPr>
          <w:b/>
          <w:bCs/>
          <w:spacing w:val="27"/>
        </w:rPr>
        <w:t xml:space="preserve"> </w:t>
      </w:r>
      <w:r>
        <w:rPr>
          <w:spacing w:val="-1"/>
        </w:rPr>
        <w:t>Культура</w:t>
      </w:r>
      <w:r>
        <w:rPr>
          <w:spacing w:val="26"/>
        </w:rPr>
        <w:t xml:space="preserve"> </w:t>
      </w:r>
      <w:r>
        <w:rPr>
          <w:spacing w:val="-1"/>
        </w:rPr>
        <w:t>поведения</w:t>
      </w:r>
      <w:r>
        <w:rPr>
          <w:spacing w:val="25"/>
        </w:rPr>
        <w:t xml:space="preserve"> </w:t>
      </w:r>
      <w:r>
        <w:t>взрослых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rPr>
          <w:spacing w:val="-1"/>
        </w:rPr>
        <w:t>детском</w:t>
      </w:r>
      <w:r>
        <w:rPr>
          <w:spacing w:val="25"/>
        </w:rPr>
        <w:t xml:space="preserve"> </w:t>
      </w:r>
      <w:r>
        <w:t>саду</w:t>
      </w:r>
      <w:r>
        <w:rPr>
          <w:spacing w:val="21"/>
        </w:rPr>
        <w:t xml:space="preserve"> </w:t>
      </w:r>
      <w:r>
        <w:rPr>
          <w:spacing w:val="-1"/>
        </w:rPr>
        <w:t>направлена</w:t>
      </w:r>
      <w:r>
        <w:rPr>
          <w:spacing w:val="27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rPr>
          <w:spacing w:val="-1"/>
        </w:rPr>
        <w:t>создание</w:t>
      </w:r>
      <w:r>
        <w:rPr>
          <w:spacing w:val="51"/>
        </w:rPr>
        <w:t xml:space="preserve"> </w:t>
      </w:r>
      <w:r>
        <w:rPr>
          <w:spacing w:val="-1"/>
        </w:rPr>
        <w:t>воспитывающей</w:t>
      </w:r>
      <w:r>
        <w:rPr>
          <w:spacing w:val="49"/>
        </w:rPr>
        <w:t xml:space="preserve"> </w:t>
      </w:r>
      <w:r>
        <w:t>среды</w:t>
      </w:r>
      <w:r>
        <w:rPr>
          <w:spacing w:val="50"/>
        </w:rPr>
        <w:t xml:space="preserve"> </w:t>
      </w:r>
      <w:r>
        <w:rPr>
          <w:spacing w:val="-1"/>
        </w:rPr>
        <w:t>как</w:t>
      </w:r>
      <w:r>
        <w:rPr>
          <w:spacing w:val="51"/>
        </w:rPr>
        <w:t xml:space="preserve"> </w:t>
      </w:r>
      <w:r>
        <w:rPr>
          <w:spacing w:val="-1"/>
        </w:rPr>
        <w:t>условия</w:t>
      </w:r>
      <w:r>
        <w:rPr>
          <w:spacing w:val="51"/>
        </w:rPr>
        <w:t xml:space="preserve"> </w:t>
      </w:r>
      <w:r>
        <w:rPr>
          <w:spacing w:val="-1"/>
        </w:rPr>
        <w:t>решения</w:t>
      </w:r>
      <w:r>
        <w:rPr>
          <w:spacing w:val="48"/>
        </w:rPr>
        <w:t xml:space="preserve"> </w:t>
      </w:r>
      <w:r>
        <w:t>возрастных</w:t>
      </w:r>
      <w:r>
        <w:rPr>
          <w:spacing w:val="49"/>
        </w:rPr>
        <w:t xml:space="preserve"> </w:t>
      </w:r>
      <w:r>
        <w:rPr>
          <w:spacing w:val="-1"/>
        </w:rPr>
        <w:t>задач</w:t>
      </w:r>
      <w:r>
        <w:rPr>
          <w:spacing w:val="48"/>
        </w:rPr>
        <w:t xml:space="preserve"> </w:t>
      </w:r>
      <w:r>
        <w:rPr>
          <w:spacing w:val="-1"/>
        </w:rPr>
        <w:t>воспитания.</w:t>
      </w:r>
      <w:r>
        <w:rPr>
          <w:spacing w:val="49"/>
        </w:rPr>
        <w:t xml:space="preserve"> </w:t>
      </w:r>
      <w:r>
        <w:t>Общая</w:t>
      </w:r>
      <w:r>
        <w:rPr>
          <w:spacing w:val="53"/>
        </w:rPr>
        <w:t xml:space="preserve"> </w:t>
      </w:r>
      <w:r>
        <w:rPr>
          <w:spacing w:val="-1"/>
        </w:rPr>
        <w:t>психологическая</w:t>
      </w:r>
      <w:r>
        <w:rPr>
          <w:spacing w:val="37"/>
        </w:rPr>
        <w:t xml:space="preserve"> </w:t>
      </w:r>
      <w:r>
        <w:rPr>
          <w:spacing w:val="-1"/>
        </w:rPr>
        <w:t>атмосфера,</w:t>
      </w:r>
      <w:r>
        <w:rPr>
          <w:spacing w:val="37"/>
        </w:rPr>
        <w:t xml:space="preserve"> </w:t>
      </w:r>
      <w:r>
        <w:rPr>
          <w:spacing w:val="-1"/>
        </w:rPr>
        <w:t>эмоциональный</w:t>
      </w:r>
      <w:r>
        <w:rPr>
          <w:spacing w:val="37"/>
        </w:rPr>
        <w:t xml:space="preserve"> </w:t>
      </w:r>
      <w:r>
        <w:rPr>
          <w:spacing w:val="-1"/>
        </w:rPr>
        <w:t>настрой</w:t>
      </w:r>
      <w:r>
        <w:rPr>
          <w:spacing w:val="39"/>
        </w:rPr>
        <w:t xml:space="preserve"> </w:t>
      </w:r>
      <w:r>
        <w:rPr>
          <w:spacing w:val="-1"/>
        </w:rPr>
        <w:t>группы,</w:t>
      </w:r>
      <w:r>
        <w:rPr>
          <w:spacing w:val="38"/>
        </w:rPr>
        <w:t xml:space="preserve"> </w:t>
      </w:r>
      <w:r>
        <w:rPr>
          <w:spacing w:val="-1"/>
        </w:rPr>
        <w:t>спокойная</w:t>
      </w:r>
      <w:r>
        <w:rPr>
          <w:spacing w:val="39"/>
        </w:rPr>
        <w:t xml:space="preserve"> </w:t>
      </w:r>
      <w:r>
        <w:rPr>
          <w:spacing w:val="-1"/>
        </w:rPr>
        <w:t>обстановка,</w:t>
      </w:r>
      <w:r>
        <w:rPr>
          <w:spacing w:val="109"/>
        </w:rPr>
        <w:t xml:space="preserve"> </w:t>
      </w:r>
      <w:r>
        <w:rPr>
          <w:spacing w:val="-1"/>
        </w:rPr>
        <w:t>отсутствие</w:t>
      </w:r>
      <w:r>
        <w:rPr>
          <w:spacing w:val="7"/>
        </w:rPr>
        <w:t xml:space="preserve"> </w:t>
      </w:r>
      <w:r>
        <w:rPr>
          <w:spacing w:val="-1"/>
        </w:rPr>
        <w:t>спешки,</w:t>
      </w:r>
      <w:r>
        <w:rPr>
          <w:spacing w:val="7"/>
        </w:rPr>
        <w:t xml:space="preserve"> </w:t>
      </w:r>
      <w:r>
        <w:rPr>
          <w:spacing w:val="-1"/>
        </w:rPr>
        <w:t>разумная</w:t>
      </w:r>
      <w:r>
        <w:rPr>
          <w:spacing w:val="6"/>
        </w:rPr>
        <w:t xml:space="preserve"> </w:t>
      </w:r>
      <w:r>
        <w:rPr>
          <w:spacing w:val="-1"/>
        </w:rPr>
        <w:t>сбалансированность</w:t>
      </w:r>
      <w:r>
        <w:rPr>
          <w:spacing w:val="8"/>
        </w:rPr>
        <w:t xml:space="preserve"> </w:t>
      </w:r>
      <w:r>
        <w:rPr>
          <w:spacing w:val="-1"/>
        </w:rPr>
        <w:t>планов</w:t>
      </w:r>
      <w:r>
        <w:rPr>
          <w:spacing w:val="12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rPr>
          <w:spacing w:val="-1"/>
        </w:rPr>
        <w:t>это</w:t>
      </w:r>
      <w:r>
        <w:rPr>
          <w:spacing w:val="7"/>
        </w:rPr>
        <w:t xml:space="preserve"> </w:t>
      </w:r>
      <w:r>
        <w:rPr>
          <w:spacing w:val="-1"/>
        </w:rPr>
        <w:t>необходимые</w:t>
      </w:r>
      <w:r>
        <w:rPr>
          <w:spacing w:val="9"/>
        </w:rPr>
        <w:t xml:space="preserve"> </w:t>
      </w:r>
      <w:r>
        <w:rPr>
          <w:spacing w:val="-1"/>
        </w:rPr>
        <w:t>условия</w:t>
      </w:r>
      <w:r>
        <w:rPr>
          <w:spacing w:val="99"/>
        </w:rPr>
        <w:t xml:space="preserve"> </w:t>
      </w:r>
      <w:r>
        <w:rPr>
          <w:spacing w:val="-1"/>
        </w:rPr>
        <w:t>нормальной жизни</w:t>
      </w:r>
      <w:r>
        <w:t xml:space="preserve"> и </w:t>
      </w:r>
      <w:r>
        <w:rPr>
          <w:spacing w:val="-1"/>
        </w:rPr>
        <w:t>развития</w:t>
      </w:r>
      <w:r>
        <w:t xml:space="preserve"> </w:t>
      </w:r>
      <w:r>
        <w:rPr>
          <w:spacing w:val="-1"/>
        </w:rPr>
        <w:t>детей.</w:t>
      </w:r>
    </w:p>
    <w:p w:rsidR="00113340" w:rsidRDefault="00113340">
      <w:pPr>
        <w:pStyle w:val="a3"/>
        <w:kinsoku w:val="0"/>
        <w:overflowPunct w:val="0"/>
        <w:spacing w:before="3"/>
        <w:ind w:left="810"/>
        <w:rPr>
          <w:spacing w:val="-1"/>
        </w:rPr>
      </w:pPr>
      <w:r>
        <w:rPr>
          <w:spacing w:val="-1"/>
        </w:rPr>
        <w:t>Воспитатель</w:t>
      </w:r>
      <w:r>
        <w:t xml:space="preserve"> соблюдает</w:t>
      </w:r>
      <w:r>
        <w:rPr>
          <w:spacing w:val="-2"/>
        </w:rPr>
        <w:t xml:space="preserve"> </w:t>
      </w:r>
      <w:r>
        <w:rPr>
          <w:spacing w:val="-1"/>
        </w:rPr>
        <w:t>кодекс</w:t>
      </w:r>
      <w:r>
        <w:t xml:space="preserve"> </w:t>
      </w:r>
      <w:r>
        <w:rPr>
          <w:spacing w:val="-1"/>
        </w:rPr>
        <w:t>нормы</w:t>
      </w:r>
      <w:r>
        <w:rPr>
          <w:spacing w:val="2"/>
        </w:rPr>
        <w:t xml:space="preserve"> </w:t>
      </w:r>
      <w:r>
        <w:rPr>
          <w:spacing w:val="-1"/>
        </w:rPr>
        <w:t>профессиональной</w:t>
      </w:r>
      <w:r>
        <w:rPr>
          <w:spacing w:val="1"/>
        </w:rPr>
        <w:t xml:space="preserve"> </w:t>
      </w:r>
      <w:r>
        <w:rPr>
          <w:spacing w:val="-1"/>
        </w:rPr>
        <w:t>этики</w:t>
      </w:r>
      <w:r>
        <w:t xml:space="preserve"> и</w:t>
      </w:r>
      <w:r>
        <w:rPr>
          <w:spacing w:val="-1"/>
        </w:rPr>
        <w:t xml:space="preserve"> поведения:</w:t>
      </w:r>
    </w:p>
    <w:p w:rsidR="00113340" w:rsidRDefault="00113340">
      <w:pPr>
        <w:pStyle w:val="a3"/>
        <w:numPr>
          <w:ilvl w:val="0"/>
          <w:numId w:val="92"/>
        </w:numPr>
        <w:tabs>
          <w:tab w:val="left" w:pos="1237"/>
        </w:tabs>
        <w:kinsoku w:val="0"/>
        <w:overflowPunct w:val="0"/>
        <w:spacing w:before="42" w:line="271" w:lineRule="auto"/>
        <w:ind w:right="111" w:firstLine="708"/>
        <w:jc w:val="both"/>
      </w:pPr>
      <w:r>
        <w:rPr>
          <w:spacing w:val="-1"/>
        </w:rPr>
        <w:t>педагог</w:t>
      </w:r>
      <w:r>
        <w:rPr>
          <w:spacing w:val="3"/>
        </w:rPr>
        <w:t xml:space="preserve"> </w:t>
      </w:r>
      <w:r>
        <w:rPr>
          <w:spacing w:val="-1"/>
        </w:rPr>
        <w:t>всегда</w:t>
      </w:r>
      <w:r>
        <w:rPr>
          <w:spacing w:val="3"/>
        </w:rPr>
        <w:t xml:space="preserve"> </w:t>
      </w:r>
      <w:r>
        <w:t>выходит</w:t>
      </w:r>
      <w:r>
        <w:rPr>
          <w:spacing w:val="2"/>
        </w:rPr>
        <w:t xml:space="preserve"> </w:t>
      </w:r>
      <w:r>
        <w:t>навстречу</w:t>
      </w:r>
      <w:r>
        <w:rPr>
          <w:spacing w:val="-3"/>
        </w:rPr>
        <w:t xml:space="preserve"> </w:t>
      </w:r>
      <w:r>
        <w:rPr>
          <w:spacing w:val="-1"/>
        </w:rPr>
        <w:t>родителям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приветствует</w:t>
      </w:r>
      <w:r>
        <w:rPr>
          <w:spacing w:val="2"/>
        </w:rPr>
        <w:t xml:space="preserve"> </w:t>
      </w:r>
      <w:r>
        <w:rPr>
          <w:spacing w:val="-1"/>
        </w:rPr>
        <w:t>родителей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детей</w:t>
      </w:r>
      <w:r>
        <w:rPr>
          <w:spacing w:val="81"/>
        </w:rPr>
        <w:t xml:space="preserve"> </w:t>
      </w:r>
      <w:r>
        <w:t>первым;</w:t>
      </w:r>
    </w:p>
    <w:p w:rsidR="00113340" w:rsidRDefault="00113340">
      <w:pPr>
        <w:pStyle w:val="a3"/>
        <w:numPr>
          <w:ilvl w:val="0"/>
          <w:numId w:val="92"/>
        </w:numPr>
        <w:tabs>
          <w:tab w:val="left" w:pos="1237"/>
        </w:tabs>
        <w:kinsoku w:val="0"/>
        <w:overflowPunct w:val="0"/>
        <w:spacing w:before="7"/>
        <w:ind w:left="1236" w:hanging="426"/>
        <w:rPr>
          <w:spacing w:val="-1"/>
        </w:rPr>
      </w:pPr>
      <w:r>
        <w:rPr>
          <w:spacing w:val="-1"/>
        </w:rPr>
        <w:t xml:space="preserve">улыбка </w:t>
      </w:r>
      <w:r>
        <w:t>– всегда</w:t>
      </w:r>
      <w:r>
        <w:rPr>
          <w:spacing w:val="-2"/>
        </w:rPr>
        <w:t xml:space="preserve"> </w:t>
      </w:r>
      <w:r>
        <w:rPr>
          <w:spacing w:val="-1"/>
        </w:rPr>
        <w:t>обязательная</w:t>
      </w:r>
      <w:r>
        <w:t xml:space="preserve"> </w:t>
      </w:r>
      <w:r>
        <w:rPr>
          <w:spacing w:val="-1"/>
        </w:rPr>
        <w:t>часть</w:t>
      </w:r>
      <w:r>
        <w:t xml:space="preserve"> </w:t>
      </w:r>
      <w:r>
        <w:rPr>
          <w:spacing w:val="-1"/>
        </w:rPr>
        <w:t>приветствия;</w:t>
      </w:r>
    </w:p>
    <w:p w:rsidR="00113340" w:rsidRDefault="00113340">
      <w:pPr>
        <w:pStyle w:val="a3"/>
        <w:numPr>
          <w:ilvl w:val="0"/>
          <w:numId w:val="92"/>
        </w:numPr>
        <w:tabs>
          <w:tab w:val="left" w:pos="1237"/>
        </w:tabs>
        <w:kinsoku w:val="0"/>
        <w:overflowPunct w:val="0"/>
        <w:spacing w:before="40"/>
        <w:ind w:left="1236" w:hanging="426"/>
        <w:rPr>
          <w:spacing w:val="-1"/>
        </w:rPr>
      </w:pPr>
      <w:r>
        <w:rPr>
          <w:spacing w:val="-1"/>
        </w:rPr>
        <w:t xml:space="preserve">педагог </w:t>
      </w:r>
      <w:r>
        <w:t xml:space="preserve">описывает </w:t>
      </w:r>
      <w:r>
        <w:rPr>
          <w:spacing w:val="-1"/>
        </w:rPr>
        <w:t xml:space="preserve">события </w:t>
      </w:r>
      <w:r>
        <w:t xml:space="preserve">и </w:t>
      </w:r>
      <w:r>
        <w:rPr>
          <w:spacing w:val="-1"/>
        </w:rPr>
        <w:t>ситуации,</w:t>
      </w:r>
      <w:r>
        <w:t xml:space="preserve"> </w:t>
      </w:r>
      <w:r>
        <w:rPr>
          <w:spacing w:val="-1"/>
        </w:rPr>
        <w:t>но</w:t>
      </w:r>
      <w:r>
        <w:t xml:space="preserve"> не</w:t>
      </w:r>
      <w:r>
        <w:rPr>
          <w:spacing w:val="-1"/>
        </w:rPr>
        <w:t xml:space="preserve"> </w:t>
      </w:r>
      <w:proofErr w:type="spellStart"/>
      <w:r>
        <w:t>даѐт</w:t>
      </w:r>
      <w:proofErr w:type="spellEnd"/>
      <w:r>
        <w:rPr>
          <w:spacing w:val="-1"/>
        </w:rPr>
        <w:t xml:space="preserve"> </w:t>
      </w:r>
      <w:r>
        <w:t xml:space="preserve">им </w:t>
      </w:r>
      <w:r>
        <w:rPr>
          <w:spacing w:val="-1"/>
        </w:rPr>
        <w:t>оценки;</w:t>
      </w:r>
    </w:p>
    <w:p w:rsidR="00113340" w:rsidRDefault="00113340">
      <w:pPr>
        <w:pStyle w:val="a3"/>
        <w:numPr>
          <w:ilvl w:val="0"/>
          <w:numId w:val="92"/>
        </w:numPr>
        <w:tabs>
          <w:tab w:val="left" w:pos="1237"/>
        </w:tabs>
        <w:kinsoku w:val="0"/>
        <w:overflowPunct w:val="0"/>
        <w:spacing w:before="40" w:line="273" w:lineRule="auto"/>
        <w:ind w:right="113" w:firstLine="708"/>
        <w:jc w:val="both"/>
        <w:rPr>
          <w:spacing w:val="-1"/>
        </w:rPr>
      </w:pPr>
      <w:r>
        <w:rPr>
          <w:spacing w:val="-1"/>
        </w:rPr>
        <w:t>педагог</w:t>
      </w:r>
      <w:r>
        <w:rPr>
          <w:spacing w:val="18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обвиняет</w:t>
      </w:r>
      <w:r>
        <w:rPr>
          <w:spacing w:val="16"/>
        </w:rPr>
        <w:t xml:space="preserve"> </w:t>
      </w:r>
      <w:r>
        <w:t>родителей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rPr>
          <w:spacing w:val="-1"/>
        </w:rPr>
        <w:t>возлагает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них</w:t>
      </w:r>
      <w:r>
        <w:rPr>
          <w:spacing w:val="17"/>
        </w:rPr>
        <w:t xml:space="preserve"> </w:t>
      </w:r>
      <w:r>
        <w:rPr>
          <w:spacing w:val="-1"/>
        </w:rPr>
        <w:t>ответственность</w:t>
      </w:r>
      <w:r>
        <w:rPr>
          <w:spacing w:val="20"/>
        </w:rPr>
        <w:t xml:space="preserve"> </w:t>
      </w:r>
      <w:r>
        <w:rPr>
          <w:spacing w:val="-1"/>
        </w:rPr>
        <w:t>за</w:t>
      </w:r>
      <w:r>
        <w:rPr>
          <w:spacing w:val="55"/>
        </w:rPr>
        <w:t xml:space="preserve"> </w:t>
      </w:r>
      <w:r>
        <w:rPr>
          <w:spacing w:val="-1"/>
        </w:rPr>
        <w:t>поведение</w:t>
      </w:r>
      <w:r>
        <w:t xml:space="preserve"> </w:t>
      </w:r>
      <w:r>
        <w:rPr>
          <w:spacing w:val="-1"/>
        </w:rPr>
        <w:t xml:space="preserve">детей </w:t>
      </w:r>
      <w:r>
        <w:t xml:space="preserve">в </w:t>
      </w:r>
      <w:r>
        <w:rPr>
          <w:spacing w:val="-1"/>
        </w:rPr>
        <w:t>детском</w:t>
      </w:r>
      <w:r>
        <w:t xml:space="preserve"> </w:t>
      </w:r>
      <w:r>
        <w:rPr>
          <w:spacing w:val="-1"/>
        </w:rPr>
        <w:t>саду;</w:t>
      </w:r>
    </w:p>
    <w:p w:rsidR="00113340" w:rsidRDefault="00113340">
      <w:pPr>
        <w:pStyle w:val="a3"/>
        <w:numPr>
          <w:ilvl w:val="0"/>
          <w:numId w:val="92"/>
        </w:numPr>
        <w:tabs>
          <w:tab w:val="left" w:pos="1237"/>
        </w:tabs>
        <w:kinsoku w:val="0"/>
        <w:overflowPunct w:val="0"/>
        <w:spacing w:before="40" w:line="273" w:lineRule="auto"/>
        <w:ind w:right="113" w:firstLine="708"/>
        <w:jc w:val="both"/>
        <w:rPr>
          <w:spacing w:val="-1"/>
        </w:rPr>
        <w:sectPr w:rsidR="00113340" w:rsidSect="00DE67CA">
          <w:pgSz w:w="11910" w:h="16840"/>
          <w:pgMar w:top="1060" w:right="740" w:bottom="280" w:left="1600" w:header="720" w:footer="720" w:gutter="0"/>
          <w:cols w:space="720" w:equalWidth="0">
            <w:col w:w="9570"/>
          </w:cols>
          <w:noEndnote/>
        </w:sectPr>
      </w:pPr>
    </w:p>
    <w:p w:rsidR="00113340" w:rsidRDefault="00113340">
      <w:pPr>
        <w:pStyle w:val="a3"/>
        <w:numPr>
          <w:ilvl w:val="0"/>
          <w:numId w:val="92"/>
        </w:numPr>
        <w:tabs>
          <w:tab w:val="left" w:pos="1237"/>
        </w:tabs>
        <w:kinsoku w:val="0"/>
        <w:overflowPunct w:val="0"/>
        <w:spacing w:before="28"/>
        <w:ind w:left="1236" w:hanging="426"/>
        <w:rPr>
          <w:spacing w:val="-1"/>
        </w:rPr>
      </w:pPr>
      <w:r>
        <w:rPr>
          <w:spacing w:val="-1"/>
        </w:rPr>
        <w:lastRenderedPageBreak/>
        <w:t>тон</w:t>
      </w:r>
      <w:r>
        <w:t xml:space="preserve"> </w:t>
      </w:r>
      <w:r>
        <w:rPr>
          <w:spacing w:val="-1"/>
        </w:rPr>
        <w:t>общения</w:t>
      </w:r>
      <w:r>
        <w:t xml:space="preserve"> ровный и</w:t>
      </w:r>
      <w:r>
        <w:rPr>
          <w:spacing w:val="-1"/>
        </w:rPr>
        <w:t xml:space="preserve"> дружелюбный,</w:t>
      </w:r>
      <w:r>
        <w:t xml:space="preserve"> </w:t>
      </w:r>
      <w:r>
        <w:rPr>
          <w:spacing w:val="-1"/>
        </w:rPr>
        <w:t xml:space="preserve">исключается </w:t>
      </w:r>
      <w:r>
        <w:t xml:space="preserve">повышение </w:t>
      </w:r>
      <w:r>
        <w:rPr>
          <w:spacing w:val="-1"/>
        </w:rPr>
        <w:t>голоса;</w:t>
      </w:r>
    </w:p>
    <w:p w:rsidR="00113340" w:rsidRDefault="00113340">
      <w:pPr>
        <w:pStyle w:val="a3"/>
        <w:numPr>
          <w:ilvl w:val="0"/>
          <w:numId w:val="92"/>
        </w:numPr>
        <w:tabs>
          <w:tab w:val="left" w:pos="1237"/>
        </w:tabs>
        <w:kinsoku w:val="0"/>
        <w:overflowPunct w:val="0"/>
        <w:spacing w:before="40"/>
        <w:ind w:left="1236" w:hanging="426"/>
        <w:rPr>
          <w:spacing w:val="-1"/>
        </w:rPr>
      </w:pPr>
      <w:r>
        <w:rPr>
          <w:spacing w:val="-1"/>
        </w:rPr>
        <w:t>уважительное отношение</w:t>
      </w:r>
      <w:r>
        <w:t xml:space="preserve"> к </w:t>
      </w:r>
      <w:r>
        <w:rPr>
          <w:spacing w:val="-1"/>
        </w:rPr>
        <w:t>личности</w:t>
      </w:r>
      <w:r>
        <w:t xml:space="preserve"> </w:t>
      </w:r>
      <w:r>
        <w:rPr>
          <w:spacing w:val="-1"/>
        </w:rPr>
        <w:t>воспитанника;</w:t>
      </w:r>
    </w:p>
    <w:p w:rsidR="00113340" w:rsidRDefault="00113340">
      <w:pPr>
        <w:pStyle w:val="a3"/>
        <w:numPr>
          <w:ilvl w:val="0"/>
          <w:numId w:val="92"/>
        </w:numPr>
        <w:tabs>
          <w:tab w:val="left" w:pos="1237"/>
        </w:tabs>
        <w:kinsoku w:val="0"/>
        <w:overflowPunct w:val="0"/>
        <w:spacing w:before="42"/>
        <w:ind w:left="1236" w:hanging="426"/>
        <w:rPr>
          <w:spacing w:val="-1"/>
        </w:rPr>
      </w:pPr>
      <w:r>
        <w:rPr>
          <w:spacing w:val="-1"/>
        </w:rPr>
        <w:t>умение заинтересованно</w:t>
      </w:r>
      <w:r>
        <w:t xml:space="preserve"> </w:t>
      </w:r>
      <w:r>
        <w:rPr>
          <w:spacing w:val="-1"/>
        </w:rPr>
        <w:t>слушать</w:t>
      </w:r>
      <w:r>
        <w:t xml:space="preserve"> </w:t>
      </w:r>
      <w:r>
        <w:rPr>
          <w:spacing w:val="-1"/>
        </w:rPr>
        <w:t>собеседника</w:t>
      </w:r>
      <w:r>
        <w:rPr>
          <w:spacing w:val="1"/>
        </w:rPr>
        <w:t xml:space="preserve"> </w:t>
      </w:r>
      <w:r>
        <w:t xml:space="preserve">и сопереживать </w:t>
      </w:r>
      <w:r>
        <w:rPr>
          <w:spacing w:val="-1"/>
        </w:rPr>
        <w:t>ему;</w:t>
      </w:r>
    </w:p>
    <w:p w:rsidR="00113340" w:rsidRDefault="00113340">
      <w:pPr>
        <w:pStyle w:val="a3"/>
        <w:numPr>
          <w:ilvl w:val="0"/>
          <w:numId w:val="92"/>
        </w:numPr>
        <w:tabs>
          <w:tab w:val="left" w:pos="1237"/>
        </w:tabs>
        <w:kinsoku w:val="0"/>
        <w:overflowPunct w:val="0"/>
        <w:spacing w:before="40"/>
        <w:ind w:left="1236" w:hanging="426"/>
        <w:rPr>
          <w:spacing w:val="-1"/>
        </w:rPr>
      </w:pPr>
      <w:r>
        <w:rPr>
          <w:spacing w:val="-1"/>
        </w:rPr>
        <w:t xml:space="preserve">умение </w:t>
      </w:r>
      <w:r>
        <w:t xml:space="preserve">видеть и </w:t>
      </w:r>
      <w:r>
        <w:rPr>
          <w:spacing w:val="-1"/>
        </w:rPr>
        <w:t>слышать</w:t>
      </w:r>
      <w:r>
        <w:rPr>
          <w:spacing w:val="2"/>
        </w:rPr>
        <w:t xml:space="preserve"> </w:t>
      </w:r>
      <w:r>
        <w:rPr>
          <w:spacing w:val="-1"/>
        </w:rPr>
        <w:t>воспитанника,</w:t>
      </w:r>
      <w:r>
        <w:t xml:space="preserve"> </w:t>
      </w:r>
      <w:r>
        <w:rPr>
          <w:spacing w:val="-1"/>
        </w:rPr>
        <w:t>сопереживать</w:t>
      </w:r>
      <w:r>
        <w:t xml:space="preserve"> </w:t>
      </w:r>
      <w:r>
        <w:rPr>
          <w:spacing w:val="-1"/>
        </w:rPr>
        <w:t>ему;</w:t>
      </w:r>
    </w:p>
    <w:p w:rsidR="00113340" w:rsidRDefault="00113340">
      <w:pPr>
        <w:pStyle w:val="a3"/>
        <w:numPr>
          <w:ilvl w:val="0"/>
          <w:numId w:val="92"/>
        </w:numPr>
        <w:tabs>
          <w:tab w:val="left" w:pos="1237"/>
        </w:tabs>
        <w:kinsoku w:val="0"/>
        <w:overflowPunct w:val="0"/>
        <w:spacing w:before="40"/>
        <w:ind w:left="1236" w:hanging="426"/>
        <w:rPr>
          <w:spacing w:val="-1"/>
        </w:rPr>
      </w:pPr>
      <w:r>
        <w:rPr>
          <w:spacing w:val="-1"/>
        </w:rPr>
        <w:t>уравновешенность</w:t>
      </w:r>
      <w:r>
        <w:rPr>
          <w:spacing w:val="2"/>
        </w:rPr>
        <w:t xml:space="preserve"> </w:t>
      </w:r>
      <w:r>
        <w:t xml:space="preserve">и </w:t>
      </w:r>
      <w:r>
        <w:rPr>
          <w:spacing w:val="-1"/>
        </w:rPr>
        <w:t>самообладание,</w:t>
      </w:r>
      <w:r>
        <w:t xml:space="preserve"> выдержка</w:t>
      </w:r>
      <w:r>
        <w:rPr>
          <w:spacing w:val="-1"/>
        </w:rPr>
        <w:t xml:space="preserve"> </w:t>
      </w:r>
      <w:r>
        <w:t xml:space="preserve">в </w:t>
      </w:r>
      <w:r>
        <w:rPr>
          <w:spacing w:val="-1"/>
        </w:rPr>
        <w:t>отношениях</w:t>
      </w:r>
      <w:r>
        <w:t xml:space="preserve"> с </w:t>
      </w:r>
      <w:r>
        <w:rPr>
          <w:spacing w:val="-1"/>
        </w:rPr>
        <w:t>детьми;</w:t>
      </w:r>
    </w:p>
    <w:p w:rsidR="00113340" w:rsidRDefault="00113340">
      <w:pPr>
        <w:pStyle w:val="a3"/>
        <w:numPr>
          <w:ilvl w:val="0"/>
          <w:numId w:val="92"/>
        </w:numPr>
        <w:tabs>
          <w:tab w:val="left" w:pos="1237"/>
        </w:tabs>
        <w:kinsoku w:val="0"/>
        <w:overflowPunct w:val="0"/>
        <w:spacing w:before="40" w:line="273" w:lineRule="auto"/>
        <w:ind w:right="114" w:firstLine="708"/>
        <w:jc w:val="both"/>
        <w:rPr>
          <w:spacing w:val="-1"/>
        </w:rPr>
      </w:pPr>
      <w:r>
        <w:rPr>
          <w:spacing w:val="-1"/>
        </w:rPr>
        <w:t>умение</w:t>
      </w:r>
      <w:r>
        <w:rPr>
          <w:spacing w:val="52"/>
        </w:rPr>
        <w:t xml:space="preserve"> </w:t>
      </w:r>
      <w:r>
        <w:t>быстро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правильно</w:t>
      </w:r>
      <w:r>
        <w:rPr>
          <w:spacing w:val="53"/>
        </w:rPr>
        <w:t xml:space="preserve"> </w:t>
      </w:r>
      <w:r>
        <w:rPr>
          <w:spacing w:val="-1"/>
        </w:rPr>
        <w:t>оценивать</w:t>
      </w:r>
      <w:r>
        <w:rPr>
          <w:spacing w:val="54"/>
        </w:rPr>
        <w:t xml:space="preserve"> </w:t>
      </w:r>
      <w:r>
        <w:rPr>
          <w:spacing w:val="-1"/>
        </w:rPr>
        <w:t>сложившуюся</w:t>
      </w:r>
      <w:r>
        <w:rPr>
          <w:spacing w:val="52"/>
        </w:rPr>
        <w:t xml:space="preserve"> </w:t>
      </w:r>
      <w:r>
        <w:t>обстановку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rPr>
          <w:spacing w:val="-1"/>
        </w:rPr>
        <w:t>то</w:t>
      </w:r>
      <w:r>
        <w:rPr>
          <w:spacing w:val="55"/>
        </w:rPr>
        <w:t xml:space="preserve"> </w:t>
      </w:r>
      <w:r>
        <w:t>же</w:t>
      </w:r>
      <w:r>
        <w:rPr>
          <w:spacing w:val="58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торопиться</w:t>
      </w:r>
      <w:r>
        <w:t xml:space="preserve"> с</w:t>
      </w:r>
      <w:r>
        <w:rPr>
          <w:spacing w:val="-1"/>
        </w:rPr>
        <w:t xml:space="preserve"> </w:t>
      </w:r>
      <w:r>
        <w:t xml:space="preserve">выводами о </w:t>
      </w:r>
      <w:r>
        <w:rPr>
          <w:spacing w:val="-1"/>
        </w:rPr>
        <w:t xml:space="preserve">поведении </w:t>
      </w:r>
      <w:r>
        <w:t>и</w:t>
      </w:r>
      <w:r>
        <w:rPr>
          <w:spacing w:val="1"/>
        </w:rPr>
        <w:t xml:space="preserve"> </w:t>
      </w:r>
      <w:r>
        <w:t xml:space="preserve">способностях </w:t>
      </w:r>
      <w:r>
        <w:rPr>
          <w:spacing w:val="-1"/>
        </w:rPr>
        <w:t>воспитанников;</w:t>
      </w:r>
    </w:p>
    <w:p w:rsidR="00113340" w:rsidRDefault="00113340">
      <w:pPr>
        <w:pStyle w:val="a3"/>
        <w:numPr>
          <w:ilvl w:val="0"/>
          <w:numId w:val="92"/>
        </w:numPr>
        <w:tabs>
          <w:tab w:val="left" w:pos="1237"/>
        </w:tabs>
        <w:kinsoku w:val="0"/>
        <w:overflowPunct w:val="0"/>
        <w:spacing w:before="3"/>
        <w:ind w:left="1236" w:hanging="426"/>
      </w:pPr>
      <w:r>
        <w:rPr>
          <w:spacing w:val="-1"/>
        </w:rPr>
        <w:t>умение сочетать</w:t>
      </w:r>
      <w:r>
        <w:t xml:space="preserve"> мягкий</w:t>
      </w:r>
      <w:r>
        <w:rPr>
          <w:spacing w:val="-1"/>
        </w:rPr>
        <w:t xml:space="preserve"> </w:t>
      </w:r>
      <w:r>
        <w:t>эмоциональный и</w:t>
      </w:r>
      <w:r>
        <w:rPr>
          <w:spacing w:val="-1"/>
        </w:rPr>
        <w:t xml:space="preserve"> деловой</w:t>
      </w:r>
      <w:r>
        <w:t xml:space="preserve"> </w:t>
      </w:r>
      <w:r>
        <w:rPr>
          <w:spacing w:val="-1"/>
        </w:rPr>
        <w:t>тон</w:t>
      </w:r>
      <w:r>
        <w:t xml:space="preserve"> в </w:t>
      </w:r>
      <w:r>
        <w:rPr>
          <w:spacing w:val="-1"/>
        </w:rPr>
        <w:t>отношениях</w:t>
      </w:r>
      <w:r>
        <w:t xml:space="preserve"> с</w:t>
      </w:r>
      <w:r>
        <w:rPr>
          <w:spacing w:val="-1"/>
        </w:rPr>
        <w:t xml:space="preserve"> </w:t>
      </w:r>
      <w:r>
        <w:t>детьми;</w:t>
      </w:r>
    </w:p>
    <w:p w:rsidR="00113340" w:rsidRDefault="00113340">
      <w:pPr>
        <w:pStyle w:val="a3"/>
        <w:numPr>
          <w:ilvl w:val="0"/>
          <w:numId w:val="92"/>
        </w:numPr>
        <w:tabs>
          <w:tab w:val="left" w:pos="1237"/>
        </w:tabs>
        <w:kinsoku w:val="0"/>
        <w:overflowPunct w:val="0"/>
        <w:spacing w:before="42"/>
        <w:ind w:left="1236" w:hanging="426"/>
        <w:rPr>
          <w:spacing w:val="-1"/>
        </w:rPr>
      </w:pPr>
      <w:r>
        <w:rPr>
          <w:spacing w:val="-1"/>
        </w:rPr>
        <w:t>умение сочетать</w:t>
      </w:r>
      <w:r>
        <w:t xml:space="preserve"> </w:t>
      </w:r>
      <w:r>
        <w:rPr>
          <w:spacing w:val="-1"/>
        </w:rPr>
        <w:t>требовательность</w:t>
      </w:r>
      <w:r>
        <w:t xml:space="preserve"> с</w:t>
      </w:r>
      <w:r>
        <w:rPr>
          <w:spacing w:val="1"/>
        </w:rPr>
        <w:t xml:space="preserve"> </w:t>
      </w:r>
      <w:r>
        <w:rPr>
          <w:spacing w:val="-1"/>
        </w:rPr>
        <w:t>чутким</w:t>
      </w:r>
      <w:r>
        <w:t xml:space="preserve"> </w:t>
      </w:r>
      <w:r>
        <w:rPr>
          <w:spacing w:val="-1"/>
        </w:rPr>
        <w:t>отношением</w:t>
      </w:r>
      <w:r>
        <w:t xml:space="preserve"> к</w:t>
      </w:r>
      <w:r>
        <w:rPr>
          <w:spacing w:val="1"/>
        </w:rPr>
        <w:t xml:space="preserve"> </w:t>
      </w:r>
      <w:r>
        <w:rPr>
          <w:spacing w:val="-1"/>
        </w:rPr>
        <w:t>воспитанникам;</w:t>
      </w:r>
    </w:p>
    <w:p w:rsidR="00113340" w:rsidRDefault="00113340">
      <w:pPr>
        <w:pStyle w:val="a3"/>
        <w:numPr>
          <w:ilvl w:val="0"/>
          <w:numId w:val="92"/>
        </w:numPr>
        <w:tabs>
          <w:tab w:val="left" w:pos="1237"/>
        </w:tabs>
        <w:kinsoku w:val="0"/>
        <w:overflowPunct w:val="0"/>
        <w:spacing w:before="40"/>
        <w:ind w:left="1236" w:hanging="426"/>
      </w:pPr>
      <w:r>
        <w:rPr>
          <w:spacing w:val="-1"/>
        </w:rPr>
        <w:t>знание</w:t>
      </w:r>
      <w:r>
        <w:t xml:space="preserve"> </w:t>
      </w:r>
      <w:r>
        <w:rPr>
          <w:spacing w:val="-1"/>
        </w:rPr>
        <w:t>возрастных</w:t>
      </w:r>
      <w:r>
        <w:t xml:space="preserve"> и </w:t>
      </w:r>
      <w:r>
        <w:rPr>
          <w:spacing w:val="-1"/>
        </w:rPr>
        <w:t>индивидуальных</w:t>
      </w:r>
      <w:r>
        <w:rPr>
          <w:spacing w:val="2"/>
        </w:rPr>
        <w:t xml:space="preserve"> </w:t>
      </w:r>
      <w:r>
        <w:rPr>
          <w:spacing w:val="-1"/>
        </w:rPr>
        <w:t xml:space="preserve">особенностей </w:t>
      </w:r>
      <w:r>
        <w:t>воспитанников;</w:t>
      </w:r>
    </w:p>
    <w:p w:rsidR="00113340" w:rsidRDefault="00113340">
      <w:pPr>
        <w:pStyle w:val="a3"/>
        <w:numPr>
          <w:ilvl w:val="0"/>
          <w:numId w:val="92"/>
        </w:numPr>
        <w:tabs>
          <w:tab w:val="left" w:pos="1237"/>
        </w:tabs>
        <w:kinsoku w:val="0"/>
        <w:overflowPunct w:val="0"/>
        <w:spacing w:before="40"/>
        <w:ind w:left="1236" w:hanging="426"/>
        <w:rPr>
          <w:spacing w:val="-1"/>
        </w:rPr>
      </w:pPr>
      <w:r>
        <w:rPr>
          <w:spacing w:val="-1"/>
        </w:rPr>
        <w:t>соответствие</w:t>
      </w:r>
      <w:r>
        <w:t xml:space="preserve"> </w:t>
      </w:r>
      <w:r>
        <w:rPr>
          <w:spacing w:val="-1"/>
        </w:rPr>
        <w:t>внешнего</w:t>
      </w:r>
      <w:r>
        <w:t xml:space="preserve"> вида</w:t>
      </w:r>
      <w:r>
        <w:rPr>
          <w:spacing w:val="-1"/>
        </w:rPr>
        <w:t xml:space="preserve"> </w:t>
      </w:r>
      <w:r>
        <w:t>статусу</w:t>
      </w:r>
      <w:r>
        <w:rPr>
          <w:spacing w:val="-5"/>
        </w:rPr>
        <w:t xml:space="preserve"> </w:t>
      </w:r>
      <w:r>
        <w:rPr>
          <w:spacing w:val="-1"/>
        </w:rPr>
        <w:t>воспитателя</w:t>
      </w:r>
      <w:r>
        <w:t xml:space="preserve"> </w:t>
      </w:r>
      <w:r>
        <w:rPr>
          <w:spacing w:val="-1"/>
        </w:rPr>
        <w:t>детского</w:t>
      </w:r>
      <w:r>
        <w:t xml:space="preserve"> </w:t>
      </w:r>
      <w:r>
        <w:rPr>
          <w:spacing w:val="-1"/>
        </w:rPr>
        <w:t>сада.</w:t>
      </w:r>
    </w:p>
    <w:p w:rsidR="00113340" w:rsidRDefault="00113340">
      <w:pPr>
        <w:pStyle w:val="a3"/>
        <w:kinsoku w:val="0"/>
        <w:overflowPunct w:val="0"/>
        <w:spacing w:before="7"/>
        <w:ind w:left="0"/>
        <w:rPr>
          <w:sz w:val="31"/>
          <w:szCs w:val="31"/>
        </w:rPr>
      </w:pPr>
    </w:p>
    <w:p w:rsidR="00113340" w:rsidRDefault="00113340">
      <w:pPr>
        <w:pStyle w:val="2"/>
        <w:kinsoku w:val="0"/>
        <w:overflowPunct w:val="0"/>
        <w:spacing w:line="273" w:lineRule="exact"/>
        <w:ind w:left="1738" w:right="1742"/>
        <w:jc w:val="center"/>
        <w:rPr>
          <w:b w:val="0"/>
          <w:bCs w:val="0"/>
          <w:i w:val="0"/>
          <w:iCs w:val="0"/>
        </w:rPr>
      </w:pPr>
      <w:r>
        <w:rPr>
          <w:spacing w:val="-1"/>
        </w:rPr>
        <w:t>Социокультурный</w:t>
      </w:r>
      <w:r>
        <w:rPr>
          <w:spacing w:val="-2"/>
        </w:rPr>
        <w:t xml:space="preserve"> </w:t>
      </w:r>
      <w:r>
        <w:rPr>
          <w:spacing w:val="-1"/>
        </w:rPr>
        <w:t>контекст</w:t>
      </w:r>
    </w:p>
    <w:p w:rsidR="00113340" w:rsidRDefault="00113340">
      <w:pPr>
        <w:pStyle w:val="a3"/>
        <w:kinsoku w:val="0"/>
        <w:overflowPunct w:val="0"/>
        <w:ind w:right="112" w:firstLine="707"/>
        <w:jc w:val="both"/>
        <w:rPr>
          <w:spacing w:val="-1"/>
        </w:rPr>
      </w:pPr>
      <w:r>
        <w:rPr>
          <w:spacing w:val="-1"/>
        </w:rPr>
        <w:t>Социокультурный</w:t>
      </w:r>
      <w:r>
        <w:rPr>
          <w:spacing w:val="35"/>
        </w:rPr>
        <w:t xml:space="preserve"> </w:t>
      </w:r>
      <w:r>
        <w:rPr>
          <w:spacing w:val="-1"/>
        </w:rPr>
        <w:t>контекст</w:t>
      </w:r>
      <w:r>
        <w:rPr>
          <w:spacing w:val="37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rPr>
          <w:spacing w:val="-1"/>
        </w:rPr>
        <w:t>это</w:t>
      </w:r>
      <w:r>
        <w:rPr>
          <w:spacing w:val="33"/>
        </w:rPr>
        <w:t xml:space="preserve"> </w:t>
      </w:r>
      <w:r>
        <w:rPr>
          <w:spacing w:val="-1"/>
        </w:rPr>
        <w:t>социальная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культурная</w:t>
      </w:r>
      <w:r>
        <w:rPr>
          <w:spacing w:val="33"/>
        </w:rPr>
        <w:t xml:space="preserve"> </w:t>
      </w:r>
      <w:r>
        <w:rPr>
          <w:spacing w:val="-1"/>
        </w:rPr>
        <w:t>среда,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которой</w:t>
      </w:r>
      <w:r>
        <w:rPr>
          <w:spacing w:val="72"/>
        </w:rPr>
        <w:t xml:space="preserve"> </w:t>
      </w:r>
      <w:r>
        <w:rPr>
          <w:spacing w:val="-1"/>
        </w:rPr>
        <w:t>человек</w:t>
      </w:r>
      <w:r>
        <w:rPr>
          <w:spacing w:val="27"/>
        </w:rPr>
        <w:t xml:space="preserve"> </w:t>
      </w:r>
      <w:r>
        <w:rPr>
          <w:spacing w:val="-1"/>
        </w:rPr>
        <w:t>растет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живет.</w:t>
      </w:r>
      <w:r>
        <w:rPr>
          <w:spacing w:val="27"/>
        </w:rPr>
        <w:t xml:space="preserve"> </w:t>
      </w:r>
      <w:r>
        <w:t>Он</w:t>
      </w:r>
      <w:r>
        <w:rPr>
          <w:spacing w:val="28"/>
        </w:rPr>
        <w:t xml:space="preserve"> </w:t>
      </w:r>
      <w:r>
        <w:rPr>
          <w:spacing w:val="-1"/>
        </w:rPr>
        <w:t>также</w:t>
      </w:r>
      <w:r>
        <w:rPr>
          <w:spacing w:val="27"/>
        </w:rPr>
        <w:t xml:space="preserve"> </w:t>
      </w:r>
      <w:r>
        <w:rPr>
          <w:spacing w:val="-1"/>
        </w:rPr>
        <w:t>включает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себя</w:t>
      </w:r>
      <w:r>
        <w:rPr>
          <w:spacing w:val="27"/>
        </w:rPr>
        <w:t xml:space="preserve"> </w:t>
      </w:r>
      <w:r>
        <w:rPr>
          <w:spacing w:val="-1"/>
        </w:rPr>
        <w:t>влияние,</w:t>
      </w:r>
      <w:r>
        <w:rPr>
          <w:spacing w:val="27"/>
        </w:rPr>
        <w:t xml:space="preserve"> </w:t>
      </w:r>
      <w:r>
        <w:rPr>
          <w:spacing w:val="-1"/>
        </w:rPr>
        <w:t>которое</w:t>
      </w:r>
      <w:r>
        <w:rPr>
          <w:spacing w:val="27"/>
        </w:rPr>
        <w:t xml:space="preserve"> </w:t>
      </w:r>
      <w:r>
        <w:t>среда</w:t>
      </w:r>
      <w:r>
        <w:rPr>
          <w:spacing w:val="27"/>
        </w:rPr>
        <w:t xml:space="preserve"> </w:t>
      </w:r>
      <w:r>
        <w:rPr>
          <w:spacing w:val="-1"/>
        </w:rPr>
        <w:t>оказывает</w:t>
      </w:r>
      <w:r>
        <w:rPr>
          <w:spacing w:val="26"/>
        </w:rPr>
        <w:t xml:space="preserve"> </w:t>
      </w:r>
      <w:r>
        <w:t>на</w:t>
      </w:r>
      <w:r>
        <w:rPr>
          <w:spacing w:val="89"/>
        </w:rPr>
        <w:t xml:space="preserve"> </w:t>
      </w:r>
      <w:r>
        <w:rPr>
          <w:spacing w:val="-1"/>
        </w:rPr>
        <w:t>идеи</w:t>
      </w:r>
      <w:r>
        <w:t xml:space="preserve"> и</w:t>
      </w:r>
      <w:r>
        <w:rPr>
          <w:spacing w:val="-1"/>
        </w:rPr>
        <w:t xml:space="preserve"> поведение</w:t>
      </w:r>
      <w:r>
        <w:t xml:space="preserve"> </w:t>
      </w:r>
      <w:r>
        <w:rPr>
          <w:spacing w:val="-1"/>
        </w:rPr>
        <w:t>человека.</w:t>
      </w:r>
    </w:p>
    <w:p w:rsidR="00113340" w:rsidRDefault="00113340">
      <w:pPr>
        <w:pStyle w:val="a3"/>
        <w:kinsoku w:val="0"/>
        <w:overflowPunct w:val="0"/>
        <w:ind w:right="108" w:firstLine="707"/>
        <w:jc w:val="both"/>
        <w:rPr>
          <w:spacing w:val="-1"/>
        </w:rPr>
      </w:pPr>
      <w:r>
        <w:rPr>
          <w:spacing w:val="-1"/>
        </w:rPr>
        <w:t>Социокультурные</w:t>
      </w:r>
      <w:r>
        <w:rPr>
          <w:spacing w:val="5"/>
        </w:rPr>
        <w:t xml:space="preserve"> </w:t>
      </w:r>
      <w:r>
        <w:rPr>
          <w:spacing w:val="-1"/>
        </w:rPr>
        <w:t>ценности</w:t>
      </w:r>
      <w:r>
        <w:rPr>
          <w:spacing w:val="3"/>
        </w:rPr>
        <w:t xml:space="preserve"> </w:t>
      </w:r>
      <w:r>
        <w:t>являются</w:t>
      </w:r>
      <w:r>
        <w:rPr>
          <w:spacing w:val="3"/>
        </w:rPr>
        <w:t xml:space="preserve"> </w:t>
      </w:r>
      <w:r>
        <w:rPr>
          <w:spacing w:val="-1"/>
        </w:rPr>
        <w:t>определяющими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структурно-</w:t>
      </w:r>
      <w:r>
        <w:rPr>
          <w:spacing w:val="62"/>
        </w:rPr>
        <w:t xml:space="preserve"> </w:t>
      </w:r>
      <w:r>
        <w:rPr>
          <w:spacing w:val="-1"/>
        </w:rPr>
        <w:t>содержательной</w:t>
      </w:r>
      <w:r>
        <w:t xml:space="preserve"> основе Программы </w:t>
      </w:r>
      <w:r>
        <w:rPr>
          <w:spacing w:val="-1"/>
        </w:rPr>
        <w:t>воспитания.</w:t>
      </w:r>
    </w:p>
    <w:p w:rsidR="00113340" w:rsidRDefault="00113340">
      <w:pPr>
        <w:pStyle w:val="a3"/>
        <w:kinsoku w:val="0"/>
        <w:overflowPunct w:val="0"/>
        <w:ind w:right="111" w:firstLine="707"/>
        <w:jc w:val="both"/>
        <w:rPr>
          <w:spacing w:val="-1"/>
        </w:rPr>
      </w:pPr>
      <w:r>
        <w:rPr>
          <w:spacing w:val="-1"/>
        </w:rPr>
        <w:t>Социокультурный</w:t>
      </w:r>
      <w:r>
        <w:rPr>
          <w:spacing w:val="23"/>
        </w:rPr>
        <w:t xml:space="preserve"> </w:t>
      </w:r>
      <w:r>
        <w:rPr>
          <w:spacing w:val="-1"/>
        </w:rPr>
        <w:t>контекст</w:t>
      </w:r>
      <w:r>
        <w:rPr>
          <w:spacing w:val="20"/>
        </w:rPr>
        <w:t xml:space="preserve"> </w:t>
      </w:r>
      <w:r>
        <w:rPr>
          <w:spacing w:val="-1"/>
        </w:rPr>
        <w:t>воспитания</w:t>
      </w:r>
      <w:r>
        <w:rPr>
          <w:spacing w:val="21"/>
        </w:rPr>
        <w:t xml:space="preserve"> </w:t>
      </w:r>
      <w:r>
        <w:t>является</w:t>
      </w:r>
      <w:r>
        <w:rPr>
          <w:spacing w:val="22"/>
        </w:rPr>
        <w:t xml:space="preserve"> </w:t>
      </w:r>
      <w:r>
        <w:rPr>
          <w:spacing w:val="-1"/>
        </w:rPr>
        <w:t>вариативной</w:t>
      </w:r>
      <w:r>
        <w:rPr>
          <w:spacing w:val="23"/>
        </w:rPr>
        <w:t xml:space="preserve"> </w:t>
      </w:r>
      <w:r>
        <w:rPr>
          <w:spacing w:val="-1"/>
        </w:rPr>
        <w:t>составляющей</w:t>
      </w:r>
      <w:r>
        <w:rPr>
          <w:spacing w:val="90"/>
        </w:rPr>
        <w:t xml:space="preserve"> </w:t>
      </w:r>
      <w:r>
        <w:rPr>
          <w:spacing w:val="-1"/>
        </w:rPr>
        <w:t>воспитательной</w:t>
      </w:r>
      <w:r>
        <w:rPr>
          <w:spacing w:val="43"/>
        </w:rPr>
        <w:t xml:space="preserve"> </w:t>
      </w:r>
      <w:r>
        <w:t>программы.</w:t>
      </w:r>
      <w:r>
        <w:rPr>
          <w:spacing w:val="43"/>
        </w:rPr>
        <w:t xml:space="preserve"> </w:t>
      </w:r>
      <w:r>
        <w:t>Он</w:t>
      </w:r>
      <w:r>
        <w:rPr>
          <w:spacing w:val="46"/>
        </w:rPr>
        <w:t xml:space="preserve"> </w:t>
      </w:r>
      <w:r>
        <w:rPr>
          <w:spacing w:val="-1"/>
        </w:rPr>
        <w:t>учитывает</w:t>
      </w:r>
      <w:r>
        <w:rPr>
          <w:spacing w:val="42"/>
        </w:rPr>
        <w:t xml:space="preserve"> </w:t>
      </w:r>
      <w:r>
        <w:rPr>
          <w:spacing w:val="-1"/>
        </w:rPr>
        <w:t>этнокультурные,</w:t>
      </w:r>
      <w:r>
        <w:rPr>
          <w:spacing w:val="43"/>
        </w:rPr>
        <w:t xml:space="preserve"> </w:t>
      </w:r>
      <w:r>
        <w:t>конфессиональные</w:t>
      </w:r>
      <w:r>
        <w:rPr>
          <w:spacing w:val="4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региональные</w:t>
      </w:r>
      <w:r>
        <w:rPr>
          <w:spacing w:val="47"/>
        </w:rPr>
        <w:t xml:space="preserve"> </w:t>
      </w:r>
      <w:r>
        <w:rPr>
          <w:spacing w:val="-1"/>
        </w:rPr>
        <w:t>особенности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направлен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rPr>
          <w:spacing w:val="-1"/>
        </w:rPr>
        <w:t>формирование</w:t>
      </w:r>
      <w:r>
        <w:rPr>
          <w:spacing w:val="46"/>
        </w:rPr>
        <w:t xml:space="preserve"> </w:t>
      </w:r>
      <w:r>
        <w:rPr>
          <w:spacing w:val="-1"/>
        </w:rPr>
        <w:t>ресурсов</w:t>
      </w:r>
      <w:r>
        <w:rPr>
          <w:spacing w:val="48"/>
        </w:rPr>
        <w:t xml:space="preserve"> </w:t>
      </w:r>
      <w:r>
        <w:rPr>
          <w:spacing w:val="-1"/>
        </w:rPr>
        <w:t>воспитательной</w:t>
      </w:r>
      <w:r>
        <w:rPr>
          <w:spacing w:val="109"/>
        </w:rPr>
        <w:t xml:space="preserve"> </w:t>
      </w:r>
      <w:r>
        <w:rPr>
          <w:spacing w:val="-1"/>
        </w:rPr>
        <w:t>программы.</w:t>
      </w:r>
    </w:p>
    <w:p w:rsidR="00113340" w:rsidRDefault="00113340">
      <w:pPr>
        <w:pStyle w:val="a3"/>
        <w:kinsoku w:val="0"/>
        <w:overflowPunct w:val="0"/>
        <w:spacing w:line="276" w:lineRule="auto"/>
        <w:ind w:right="114" w:firstLine="707"/>
        <w:jc w:val="both"/>
        <w:rPr>
          <w:spacing w:val="-1"/>
        </w:rPr>
      </w:pPr>
      <w:r>
        <w:rPr>
          <w:spacing w:val="-1"/>
        </w:rPr>
        <w:t>Реализация</w:t>
      </w:r>
      <w:r>
        <w:rPr>
          <w:spacing w:val="23"/>
        </w:rPr>
        <w:t xml:space="preserve"> </w:t>
      </w:r>
      <w:r>
        <w:rPr>
          <w:spacing w:val="-1"/>
        </w:rPr>
        <w:t>социокультурного</w:t>
      </w:r>
      <w:r>
        <w:rPr>
          <w:spacing w:val="25"/>
        </w:rPr>
        <w:t xml:space="preserve"> </w:t>
      </w:r>
      <w:r>
        <w:rPr>
          <w:spacing w:val="-1"/>
        </w:rPr>
        <w:t>контекста</w:t>
      </w:r>
      <w:r>
        <w:rPr>
          <w:spacing w:val="23"/>
        </w:rPr>
        <w:t xml:space="preserve"> </w:t>
      </w:r>
      <w:r>
        <w:rPr>
          <w:spacing w:val="-1"/>
        </w:rPr>
        <w:t>опирается</w:t>
      </w:r>
      <w:r>
        <w:rPr>
          <w:spacing w:val="24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rPr>
          <w:spacing w:val="-1"/>
        </w:rPr>
        <w:t>построение</w:t>
      </w:r>
      <w:r>
        <w:rPr>
          <w:spacing w:val="24"/>
        </w:rPr>
        <w:t xml:space="preserve"> </w:t>
      </w:r>
      <w:r>
        <w:rPr>
          <w:spacing w:val="-1"/>
        </w:rPr>
        <w:t>социального</w:t>
      </w:r>
      <w:r>
        <w:rPr>
          <w:spacing w:val="101"/>
        </w:rPr>
        <w:t xml:space="preserve"> </w:t>
      </w:r>
      <w:r>
        <w:rPr>
          <w:spacing w:val="-1"/>
        </w:rPr>
        <w:t>партнерства</w:t>
      </w:r>
      <w:r>
        <w:t xml:space="preserve"> образовательной </w:t>
      </w:r>
      <w:r>
        <w:rPr>
          <w:spacing w:val="-1"/>
        </w:rPr>
        <w:t>организации.</w:t>
      </w:r>
    </w:p>
    <w:p w:rsidR="00113340" w:rsidRDefault="00113340">
      <w:pPr>
        <w:pStyle w:val="a3"/>
        <w:kinsoku w:val="0"/>
        <w:overflowPunct w:val="0"/>
        <w:spacing w:before="1" w:line="274" w:lineRule="auto"/>
        <w:ind w:right="107" w:firstLine="707"/>
        <w:jc w:val="both"/>
        <w:rPr>
          <w:spacing w:val="-1"/>
        </w:rPr>
      </w:pPr>
      <w:r>
        <w:t>В</w:t>
      </w:r>
      <w:r>
        <w:rPr>
          <w:spacing w:val="53"/>
        </w:rPr>
        <w:t xml:space="preserve"> </w:t>
      </w:r>
      <w:r>
        <w:rPr>
          <w:spacing w:val="-1"/>
        </w:rPr>
        <w:t>рамках</w:t>
      </w:r>
      <w:r>
        <w:rPr>
          <w:spacing w:val="53"/>
        </w:rPr>
        <w:t xml:space="preserve"> </w:t>
      </w:r>
      <w:r>
        <w:rPr>
          <w:spacing w:val="-1"/>
        </w:rPr>
        <w:t>социокультурного</w:t>
      </w:r>
      <w:r>
        <w:rPr>
          <w:spacing w:val="53"/>
        </w:rPr>
        <w:t xml:space="preserve"> </w:t>
      </w:r>
      <w:r>
        <w:rPr>
          <w:spacing w:val="-1"/>
        </w:rPr>
        <w:t>контекста</w:t>
      </w:r>
      <w:r>
        <w:rPr>
          <w:spacing w:val="53"/>
        </w:rPr>
        <w:t xml:space="preserve"> </w:t>
      </w:r>
      <w:r>
        <w:rPr>
          <w:spacing w:val="-1"/>
        </w:rPr>
        <w:t>повышается</w:t>
      </w:r>
      <w:r>
        <w:rPr>
          <w:spacing w:val="52"/>
        </w:rPr>
        <w:t xml:space="preserve"> </w:t>
      </w:r>
      <w:r>
        <w:rPr>
          <w:spacing w:val="1"/>
        </w:rPr>
        <w:t>роль</w:t>
      </w:r>
      <w:r>
        <w:rPr>
          <w:spacing w:val="54"/>
        </w:rPr>
        <w:t xml:space="preserve"> </w:t>
      </w:r>
      <w:r>
        <w:rPr>
          <w:spacing w:val="-1"/>
        </w:rPr>
        <w:t>родительской</w:t>
      </w:r>
      <w:r>
        <w:rPr>
          <w:spacing w:val="73"/>
        </w:rPr>
        <w:t xml:space="preserve"> </w:t>
      </w:r>
      <w:r>
        <w:rPr>
          <w:spacing w:val="-1"/>
        </w:rPr>
        <w:t>общественности</w:t>
      </w:r>
      <w:r>
        <w:t xml:space="preserve"> как </w:t>
      </w:r>
      <w:r>
        <w:rPr>
          <w:spacing w:val="-1"/>
        </w:rPr>
        <w:t>субъекта</w:t>
      </w:r>
      <w:r>
        <w:t xml:space="preserve"> </w:t>
      </w:r>
      <w:r>
        <w:rPr>
          <w:spacing w:val="-1"/>
        </w:rPr>
        <w:t>образовательных</w:t>
      </w:r>
      <w:r>
        <w:t xml:space="preserve"> отношений в </w:t>
      </w:r>
      <w:r>
        <w:rPr>
          <w:spacing w:val="-1"/>
        </w:rPr>
        <w:t>Программе</w:t>
      </w:r>
      <w:r>
        <w:t xml:space="preserve"> </w:t>
      </w:r>
      <w:r>
        <w:rPr>
          <w:spacing w:val="-1"/>
        </w:rPr>
        <w:t>воспитания.</w:t>
      </w:r>
    </w:p>
    <w:p w:rsidR="00113340" w:rsidRDefault="00113340">
      <w:pPr>
        <w:pStyle w:val="a3"/>
        <w:kinsoku w:val="0"/>
        <w:overflowPunct w:val="0"/>
        <w:spacing w:before="6"/>
        <w:ind w:left="0"/>
        <w:rPr>
          <w:sz w:val="28"/>
          <w:szCs w:val="28"/>
        </w:rPr>
      </w:pPr>
    </w:p>
    <w:p w:rsidR="00113340" w:rsidRDefault="00113340">
      <w:pPr>
        <w:pStyle w:val="2"/>
        <w:kinsoku w:val="0"/>
        <w:overflowPunct w:val="0"/>
        <w:spacing w:line="273" w:lineRule="exact"/>
        <w:ind w:left="1736" w:right="1743"/>
        <w:jc w:val="center"/>
        <w:rPr>
          <w:b w:val="0"/>
          <w:bCs w:val="0"/>
          <w:i w:val="0"/>
          <w:iCs w:val="0"/>
        </w:rPr>
      </w:pPr>
      <w:r>
        <w:rPr>
          <w:spacing w:val="-1"/>
        </w:rPr>
        <w:t>Деятельности</w:t>
      </w:r>
      <w:r>
        <w:t xml:space="preserve"> и </w:t>
      </w:r>
      <w:r>
        <w:rPr>
          <w:spacing w:val="-1"/>
        </w:rPr>
        <w:t>культурные практики</w:t>
      </w:r>
      <w:r>
        <w:t xml:space="preserve"> в </w:t>
      </w:r>
      <w:r>
        <w:rPr>
          <w:spacing w:val="-1"/>
        </w:rPr>
        <w:t>ДОО</w:t>
      </w:r>
    </w:p>
    <w:p w:rsidR="00113340" w:rsidRDefault="00113340">
      <w:pPr>
        <w:pStyle w:val="a3"/>
        <w:kinsoku w:val="0"/>
        <w:overflowPunct w:val="0"/>
        <w:ind w:right="105" w:firstLine="707"/>
        <w:jc w:val="both"/>
        <w:rPr>
          <w:spacing w:val="-1"/>
        </w:rPr>
      </w:pPr>
      <w:r>
        <w:t>Цели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задачи</w:t>
      </w:r>
      <w:r>
        <w:rPr>
          <w:spacing w:val="19"/>
        </w:rPr>
        <w:t xml:space="preserve"> </w:t>
      </w:r>
      <w:r>
        <w:rPr>
          <w:spacing w:val="-1"/>
        </w:rPr>
        <w:t>воспитания</w:t>
      </w:r>
      <w:r>
        <w:rPr>
          <w:spacing w:val="19"/>
        </w:rPr>
        <w:t xml:space="preserve"> </w:t>
      </w:r>
      <w:r>
        <w:rPr>
          <w:spacing w:val="-1"/>
        </w:rPr>
        <w:t>реализуются</w:t>
      </w:r>
      <w:r>
        <w:rPr>
          <w:spacing w:val="22"/>
        </w:rPr>
        <w:t xml:space="preserve"> </w:t>
      </w:r>
      <w:r>
        <w:rPr>
          <w:i/>
          <w:iCs/>
        </w:rPr>
        <w:t>во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-1"/>
        </w:rPr>
        <w:t>всех</w:t>
      </w:r>
      <w:r>
        <w:rPr>
          <w:i/>
          <w:iCs/>
          <w:spacing w:val="18"/>
        </w:rPr>
        <w:t xml:space="preserve"> </w:t>
      </w:r>
      <w:r>
        <w:rPr>
          <w:i/>
          <w:iCs/>
        </w:rPr>
        <w:t>видах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-1"/>
        </w:rPr>
        <w:t>деятельности</w:t>
      </w:r>
      <w:r>
        <w:rPr>
          <w:i/>
          <w:iCs/>
          <w:spacing w:val="22"/>
        </w:rPr>
        <w:t xml:space="preserve"> </w:t>
      </w:r>
      <w:r>
        <w:rPr>
          <w:spacing w:val="-1"/>
        </w:rPr>
        <w:t>дошкольника,</w:t>
      </w:r>
      <w:r>
        <w:rPr>
          <w:spacing w:val="79"/>
        </w:rPr>
        <w:t xml:space="preserve"> </w:t>
      </w:r>
      <w:r>
        <w:rPr>
          <w:spacing w:val="-1"/>
        </w:rPr>
        <w:t>обозначенных</w:t>
      </w:r>
      <w:r>
        <w:rPr>
          <w:spacing w:val="16"/>
        </w:rPr>
        <w:t xml:space="preserve"> </w:t>
      </w:r>
      <w:r>
        <w:t>во</w:t>
      </w:r>
      <w:r>
        <w:rPr>
          <w:spacing w:val="18"/>
        </w:rPr>
        <w:t xml:space="preserve"> </w:t>
      </w:r>
      <w:r>
        <w:t>ФГОС</w:t>
      </w:r>
      <w:r>
        <w:rPr>
          <w:spacing w:val="16"/>
        </w:rPr>
        <w:t xml:space="preserve"> </w:t>
      </w:r>
      <w:r>
        <w:t>ДО.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качестве</w:t>
      </w:r>
      <w:r>
        <w:rPr>
          <w:spacing w:val="15"/>
        </w:rPr>
        <w:t xml:space="preserve"> </w:t>
      </w:r>
      <w:r>
        <w:rPr>
          <w:spacing w:val="-1"/>
        </w:rPr>
        <w:t>средств</w:t>
      </w:r>
      <w:r>
        <w:rPr>
          <w:spacing w:val="16"/>
        </w:rPr>
        <w:t xml:space="preserve"> </w:t>
      </w:r>
      <w:r>
        <w:t>реализации</w:t>
      </w:r>
      <w:r>
        <w:rPr>
          <w:spacing w:val="20"/>
        </w:rPr>
        <w:t xml:space="preserve"> </w:t>
      </w:r>
      <w:r>
        <w:rPr>
          <w:spacing w:val="-1"/>
        </w:rPr>
        <w:t>цели</w:t>
      </w:r>
      <w:r>
        <w:rPr>
          <w:spacing w:val="15"/>
        </w:rPr>
        <w:t xml:space="preserve"> </w:t>
      </w:r>
      <w:r>
        <w:t>воспитания</w:t>
      </w:r>
      <w:r>
        <w:rPr>
          <w:spacing w:val="15"/>
        </w:rPr>
        <w:t xml:space="preserve"> </w:t>
      </w:r>
      <w:r>
        <w:rPr>
          <w:spacing w:val="-1"/>
        </w:rPr>
        <w:t>могут</w:t>
      </w:r>
      <w:r>
        <w:rPr>
          <w:spacing w:val="47"/>
        </w:rPr>
        <w:t xml:space="preserve"> </w:t>
      </w:r>
      <w:r>
        <w:rPr>
          <w:spacing w:val="-1"/>
        </w:rPr>
        <w:t>выступать</w:t>
      </w:r>
      <w:r>
        <w:t xml:space="preserve"> </w:t>
      </w:r>
      <w:r>
        <w:rPr>
          <w:spacing w:val="-1"/>
        </w:rPr>
        <w:t>следующие основные</w:t>
      </w:r>
      <w:r>
        <w:t xml:space="preserve"> виды </w:t>
      </w:r>
      <w:r>
        <w:rPr>
          <w:spacing w:val="-1"/>
        </w:rPr>
        <w:t>деятельности</w:t>
      </w:r>
      <w:r>
        <w:t xml:space="preserve"> и</w:t>
      </w:r>
      <w:r>
        <w:rPr>
          <w:spacing w:val="-1"/>
        </w:rPr>
        <w:t xml:space="preserve"> культурные</w:t>
      </w:r>
      <w:r>
        <w:t xml:space="preserve"> </w:t>
      </w:r>
      <w:r>
        <w:rPr>
          <w:spacing w:val="-1"/>
        </w:rPr>
        <w:t>практики:</w:t>
      </w:r>
    </w:p>
    <w:p w:rsidR="00113340" w:rsidRDefault="00113340">
      <w:pPr>
        <w:pStyle w:val="a3"/>
        <w:numPr>
          <w:ilvl w:val="0"/>
          <w:numId w:val="92"/>
        </w:numPr>
        <w:tabs>
          <w:tab w:val="left" w:pos="1095"/>
        </w:tabs>
        <w:kinsoku w:val="0"/>
        <w:overflowPunct w:val="0"/>
        <w:spacing w:line="274" w:lineRule="auto"/>
        <w:ind w:right="111" w:firstLine="708"/>
        <w:jc w:val="both"/>
        <w:rPr>
          <w:spacing w:val="-1"/>
        </w:rPr>
      </w:pPr>
      <w:r>
        <w:rPr>
          <w:spacing w:val="-1"/>
        </w:rPr>
        <w:t>предметно-целевая</w:t>
      </w:r>
      <w:r>
        <w:rPr>
          <w:spacing w:val="30"/>
        </w:rPr>
        <w:t xml:space="preserve"> </w:t>
      </w:r>
      <w:r>
        <w:t>(виды</w:t>
      </w:r>
      <w:r>
        <w:rPr>
          <w:spacing w:val="30"/>
        </w:rPr>
        <w:t xml:space="preserve"> </w:t>
      </w:r>
      <w:r>
        <w:rPr>
          <w:spacing w:val="-1"/>
        </w:rPr>
        <w:t>деятельности,</w:t>
      </w:r>
      <w:r>
        <w:rPr>
          <w:spacing w:val="29"/>
        </w:rPr>
        <w:t xml:space="preserve"> </w:t>
      </w:r>
      <w:r>
        <w:rPr>
          <w:spacing w:val="-1"/>
        </w:rPr>
        <w:t>организуемые</w:t>
      </w:r>
      <w:r>
        <w:t xml:space="preserve"> взрослым, </w:t>
      </w:r>
      <w:r w:rsidR="007A2283">
        <w:t>в</w:t>
      </w:r>
      <w:r>
        <w:rPr>
          <w:spacing w:val="30"/>
        </w:rPr>
        <w:t xml:space="preserve"> </w:t>
      </w:r>
      <w:r>
        <w:rPr>
          <w:spacing w:val="-1"/>
        </w:rPr>
        <w:t>которых</w:t>
      </w:r>
      <w:r>
        <w:rPr>
          <w:spacing w:val="75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rPr>
          <w:spacing w:val="-1"/>
        </w:rPr>
        <w:t>открывает</w:t>
      </w:r>
      <w:r>
        <w:t xml:space="preserve"> ребенку</w:t>
      </w:r>
      <w:r>
        <w:rPr>
          <w:spacing w:val="57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ценность</w:t>
      </w:r>
      <w:r>
        <w:rPr>
          <w:spacing w:val="2"/>
        </w:rPr>
        <w:t xml:space="preserve"> </w:t>
      </w:r>
      <w:r>
        <w:rPr>
          <w:spacing w:val="-1"/>
        </w:rPr>
        <w:t>человеческой</w:t>
      </w:r>
      <w:r>
        <w:rPr>
          <w:spacing w:val="1"/>
        </w:rPr>
        <w:t xml:space="preserve"> </w:t>
      </w:r>
      <w:r>
        <w:rPr>
          <w:spacing w:val="-1"/>
        </w:rPr>
        <w:t>деятельности,</w:t>
      </w:r>
      <w:r>
        <w:rPr>
          <w:spacing w:val="3"/>
        </w:rPr>
        <w:t xml:space="preserve"> </w:t>
      </w:r>
      <w:r>
        <w:rPr>
          <w:spacing w:val="-1"/>
        </w:rPr>
        <w:t>способы</w:t>
      </w:r>
      <w:r>
        <w:rPr>
          <w:spacing w:val="2"/>
        </w:rPr>
        <w:t xml:space="preserve"> </w:t>
      </w:r>
      <w:r>
        <w:t>ее</w:t>
      </w:r>
      <w:r>
        <w:rPr>
          <w:spacing w:val="75"/>
        </w:rPr>
        <w:t xml:space="preserve"> </w:t>
      </w:r>
      <w:r>
        <w:rPr>
          <w:spacing w:val="-1"/>
        </w:rPr>
        <w:t>реализации</w:t>
      </w:r>
      <w:r>
        <w:t xml:space="preserve"> </w:t>
      </w:r>
      <w:r>
        <w:rPr>
          <w:spacing w:val="-1"/>
        </w:rPr>
        <w:t>совместно</w:t>
      </w:r>
      <w:r>
        <w:t xml:space="preserve"> с</w:t>
      </w:r>
      <w:r>
        <w:rPr>
          <w:spacing w:val="-1"/>
        </w:rPr>
        <w:t xml:space="preserve"> родителями,</w:t>
      </w:r>
      <w:r>
        <w:t xml:space="preserve"> </w:t>
      </w:r>
      <w:r>
        <w:rPr>
          <w:spacing w:val="-1"/>
        </w:rPr>
        <w:t>воспитателями,</w:t>
      </w:r>
      <w:r>
        <w:rPr>
          <w:spacing w:val="1"/>
        </w:rPr>
        <w:t xml:space="preserve"> </w:t>
      </w:r>
      <w:r>
        <w:rPr>
          <w:spacing w:val="-1"/>
        </w:rPr>
        <w:t>сверстниками);</w:t>
      </w:r>
    </w:p>
    <w:p w:rsidR="00113340" w:rsidRDefault="00113340">
      <w:pPr>
        <w:pStyle w:val="a3"/>
        <w:numPr>
          <w:ilvl w:val="0"/>
          <w:numId w:val="92"/>
        </w:numPr>
        <w:tabs>
          <w:tab w:val="left" w:pos="1095"/>
        </w:tabs>
        <w:kinsoku w:val="0"/>
        <w:overflowPunct w:val="0"/>
        <w:spacing w:before="2" w:line="274" w:lineRule="auto"/>
        <w:ind w:right="111" w:firstLine="708"/>
        <w:jc w:val="both"/>
        <w:rPr>
          <w:spacing w:val="-1"/>
        </w:rPr>
      </w:pPr>
      <w:r>
        <w:rPr>
          <w:spacing w:val="-1"/>
        </w:rPr>
        <w:t>культурные</w:t>
      </w:r>
      <w:r>
        <w:rPr>
          <w:spacing w:val="35"/>
        </w:rPr>
        <w:t xml:space="preserve"> </w:t>
      </w:r>
      <w:r>
        <w:t>практики</w:t>
      </w:r>
      <w:r>
        <w:rPr>
          <w:spacing w:val="34"/>
        </w:rPr>
        <w:t xml:space="preserve"> </w:t>
      </w:r>
      <w:r>
        <w:rPr>
          <w:spacing w:val="-1"/>
        </w:rPr>
        <w:t>(активная,</w:t>
      </w:r>
      <w:r>
        <w:rPr>
          <w:spacing w:val="35"/>
        </w:rPr>
        <w:t xml:space="preserve"> </w:t>
      </w:r>
      <w:r>
        <w:rPr>
          <w:spacing w:val="-1"/>
        </w:rPr>
        <w:t>самостоятельная</w:t>
      </w:r>
      <w:r>
        <w:rPr>
          <w:spacing w:val="35"/>
        </w:rPr>
        <w:t xml:space="preserve"> </w:t>
      </w:r>
      <w:r>
        <w:rPr>
          <w:spacing w:val="-1"/>
        </w:rPr>
        <w:t>апробация</w:t>
      </w:r>
      <w:r>
        <w:rPr>
          <w:spacing w:val="35"/>
        </w:rPr>
        <w:t xml:space="preserve"> </w:t>
      </w:r>
      <w:r>
        <w:rPr>
          <w:spacing w:val="-1"/>
        </w:rPr>
        <w:t>каждым</w:t>
      </w:r>
      <w:r>
        <w:rPr>
          <w:spacing w:val="35"/>
        </w:rPr>
        <w:t xml:space="preserve"> </w:t>
      </w:r>
      <w:r>
        <w:rPr>
          <w:spacing w:val="-1"/>
        </w:rPr>
        <w:t>ребенком</w:t>
      </w:r>
      <w:r>
        <w:rPr>
          <w:spacing w:val="83"/>
        </w:rPr>
        <w:t xml:space="preserve"> </w:t>
      </w:r>
      <w:r>
        <w:rPr>
          <w:spacing w:val="-1"/>
        </w:rPr>
        <w:t>инструментального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ценностного</w:t>
      </w:r>
      <w:r>
        <w:t xml:space="preserve"> </w:t>
      </w:r>
      <w:r>
        <w:rPr>
          <w:spacing w:val="-1"/>
        </w:rPr>
        <w:t>содержаний,</w:t>
      </w:r>
      <w:r>
        <w:t xml:space="preserve"> </w:t>
      </w:r>
      <w:r>
        <w:rPr>
          <w:spacing w:val="-1"/>
        </w:rPr>
        <w:t>полученных</w:t>
      </w:r>
      <w:r>
        <w:rPr>
          <w:spacing w:val="8"/>
        </w:rPr>
        <w:t xml:space="preserve"> </w:t>
      </w:r>
      <w:r>
        <w:t xml:space="preserve">от </w:t>
      </w:r>
      <w:r>
        <w:rPr>
          <w:spacing w:val="-1"/>
        </w:rPr>
        <w:t>взрослого,</w:t>
      </w:r>
      <w:r>
        <w:rPr>
          <w:spacing w:val="9"/>
        </w:rPr>
        <w:t xml:space="preserve"> </w:t>
      </w:r>
      <w:r>
        <w:t xml:space="preserve">и </w:t>
      </w:r>
      <w:r>
        <w:rPr>
          <w:spacing w:val="-1"/>
        </w:rPr>
        <w:t>способов</w:t>
      </w:r>
      <w:r>
        <w:rPr>
          <w:spacing w:val="101"/>
        </w:rPr>
        <w:t xml:space="preserve"> </w:t>
      </w:r>
      <w:r>
        <w:t xml:space="preserve">их </w:t>
      </w:r>
      <w:r>
        <w:rPr>
          <w:spacing w:val="-1"/>
        </w:rPr>
        <w:t xml:space="preserve">реализации </w:t>
      </w:r>
      <w:r>
        <w:t xml:space="preserve">в различных </w:t>
      </w:r>
      <w:r>
        <w:rPr>
          <w:spacing w:val="-1"/>
        </w:rPr>
        <w:t>видах</w:t>
      </w:r>
      <w:r>
        <w:t xml:space="preserve"> </w:t>
      </w:r>
      <w:r>
        <w:rPr>
          <w:spacing w:val="-1"/>
        </w:rPr>
        <w:t>деятельности</w:t>
      </w:r>
      <w:r>
        <w:t xml:space="preserve"> </w:t>
      </w:r>
      <w:r>
        <w:rPr>
          <w:spacing w:val="-1"/>
        </w:rPr>
        <w:t>через</w:t>
      </w:r>
      <w:r>
        <w:rPr>
          <w:spacing w:val="-2"/>
        </w:rPr>
        <w:t xml:space="preserve"> </w:t>
      </w:r>
      <w:r>
        <w:t xml:space="preserve">личный </w:t>
      </w:r>
      <w:r>
        <w:rPr>
          <w:spacing w:val="-1"/>
        </w:rPr>
        <w:t>опыт);</w:t>
      </w:r>
    </w:p>
    <w:p w:rsidR="00113340" w:rsidRDefault="00113340">
      <w:pPr>
        <w:pStyle w:val="a3"/>
        <w:numPr>
          <w:ilvl w:val="0"/>
          <w:numId w:val="92"/>
        </w:numPr>
        <w:tabs>
          <w:tab w:val="left" w:pos="1095"/>
        </w:tabs>
        <w:kinsoku w:val="0"/>
        <w:overflowPunct w:val="0"/>
        <w:spacing w:before="4" w:line="274" w:lineRule="auto"/>
        <w:ind w:right="112" w:firstLine="708"/>
        <w:jc w:val="both"/>
        <w:rPr>
          <w:spacing w:val="-1"/>
        </w:rPr>
      </w:pPr>
      <w:r>
        <w:rPr>
          <w:spacing w:val="-1"/>
        </w:rPr>
        <w:t>свободная</w:t>
      </w:r>
      <w:r>
        <w:rPr>
          <w:spacing w:val="11"/>
        </w:rPr>
        <w:t xml:space="preserve"> </w:t>
      </w:r>
      <w:r>
        <w:rPr>
          <w:spacing w:val="-1"/>
        </w:rPr>
        <w:t>инициативная</w:t>
      </w:r>
      <w:r>
        <w:rPr>
          <w:spacing w:val="11"/>
        </w:rPr>
        <w:t xml:space="preserve"> </w:t>
      </w:r>
      <w:r>
        <w:rPr>
          <w:spacing w:val="-1"/>
        </w:rPr>
        <w:t>деятельность</w:t>
      </w:r>
      <w:r>
        <w:rPr>
          <w:spacing w:val="14"/>
        </w:rPr>
        <w:t xml:space="preserve"> </w:t>
      </w:r>
      <w:r>
        <w:rPr>
          <w:spacing w:val="-1"/>
        </w:rPr>
        <w:t>ребенка</w:t>
      </w:r>
      <w:r>
        <w:rPr>
          <w:spacing w:val="10"/>
        </w:rPr>
        <w:t xml:space="preserve"> </w:t>
      </w:r>
      <w:r>
        <w:t>(его</w:t>
      </w:r>
      <w:r>
        <w:rPr>
          <w:spacing w:val="11"/>
        </w:rPr>
        <w:t xml:space="preserve"> </w:t>
      </w:r>
      <w:r>
        <w:rPr>
          <w:spacing w:val="-1"/>
        </w:rPr>
        <w:t>спонтанная</w:t>
      </w:r>
      <w:r>
        <w:rPr>
          <w:spacing w:val="11"/>
        </w:rPr>
        <w:t xml:space="preserve"> </w:t>
      </w:r>
      <w:r>
        <w:rPr>
          <w:spacing w:val="-1"/>
        </w:rPr>
        <w:t>самостоятельная</w:t>
      </w:r>
      <w:r>
        <w:rPr>
          <w:spacing w:val="109"/>
        </w:rPr>
        <w:t xml:space="preserve"> </w:t>
      </w:r>
      <w:r>
        <w:rPr>
          <w:spacing w:val="-1"/>
        </w:rPr>
        <w:t>активность,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рамках</w:t>
      </w:r>
      <w:r>
        <w:rPr>
          <w:spacing w:val="9"/>
        </w:rPr>
        <w:t xml:space="preserve"> </w:t>
      </w:r>
      <w:r>
        <w:rPr>
          <w:spacing w:val="-1"/>
        </w:rPr>
        <w:t>которой</w:t>
      </w:r>
      <w:r>
        <w:rPr>
          <w:spacing w:val="11"/>
        </w:rPr>
        <w:t xml:space="preserve"> </w:t>
      </w:r>
      <w:r>
        <w:t>он</w:t>
      </w:r>
      <w:r>
        <w:rPr>
          <w:spacing w:val="9"/>
        </w:rPr>
        <w:t xml:space="preserve"> </w:t>
      </w:r>
      <w:r>
        <w:rPr>
          <w:spacing w:val="-1"/>
        </w:rPr>
        <w:t>реализует</w:t>
      </w:r>
      <w:r>
        <w:rPr>
          <w:spacing w:val="10"/>
        </w:rPr>
        <w:t xml:space="preserve"> </w:t>
      </w:r>
      <w:r>
        <w:t>свои</w:t>
      </w:r>
      <w:r>
        <w:rPr>
          <w:spacing w:val="9"/>
        </w:rPr>
        <w:t xml:space="preserve"> </w:t>
      </w:r>
      <w:r>
        <w:rPr>
          <w:spacing w:val="-1"/>
        </w:rPr>
        <w:t>базовые</w:t>
      </w:r>
      <w:r>
        <w:rPr>
          <w:spacing w:val="12"/>
        </w:rPr>
        <w:t xml:space="preserve"> </w:t>
      </w:r>
      <w:r>
        <w:rPr>
          <w:spacing w:val="-1"/>
        </w:rPr>
        <w:t>устремления:</w:t>
      </w:r>
      <w:r>
        <w:rPr>
          <w:spacing w:val="9"/>
        </w:rPr>
        <w:t xml:space="preserve"> </w:t>
      </w:r>
      <w:r>
        <w:rPr>
          <w:spacing w:val="-1"/>
        </w:rPr>
        <w:t>любознательность,</w:t>
      </w:r>
      <w:r>
        <w:rPr>
          <w:spacing w:val="89"/>
        </w:rPr>
        <w:t xml:space="preserve"> </w:t>
      </w:r>
      <w:r>
        <w:rPr>
          <w:spacing w:val="-1"/>
        </w:rPr>
        <w:t>общительность,</w:t>
      </w:r>
      <w:r>
        <w:t xml:space="preserve"> опыт</w:t>
      </w:r>
      <w:r>
        <w:rPr>
          <w:spacing w:val="-1"/>
        </w:rPr>
        <w:t xml:space="preserve"> деятельности</w:t>
      </w:r>
      <w:r>
        <w:t xml:space="preserve"> на</w:t>
      </w:r>
      <w:r>
        <w:rPr>
          <w:spacing w:val="1"/>
        </w:rPr>
        <w:t xml:space="preserve"> </w:t>
      </w:r>
      <w:r>
        <w:rPr>
          <w:spacing w:val="-1"/>
        </w:rPr>
        <w:t>основе</w:t>
      </w:r>
      <w:r>
        <w:rPr>
          <w:spacing w:val="1"/>
        </w:rPr>
        <w:t xml:space="preserve"> </w:t>
      </w:r>
      <w:r>
        <w:rPr>
          <w:spacing w:val="-1"/>
        </w:rPr>
        <w:t>усвоенных</w:t>
      </w:r>
      <w:r>
        <w:rPr>
          <w:spacing w:val="2"/>
        </w:rPr>
        <w:t xml:space="preserve"> </w:t>
      </w:r>
      <w:r>
        <w:rPr>
          <w:spacing w:val="-1"/>
        </w:rPr>
        <w:t>ценностей).</w:t>
      </w:r>
    </w:p>
    <w:p w:rsidR="00113340" w:rsidRDefault="00113340">
      <w:pPr>
        <w:pStyle w:val="a3"/>
        <w:kinsoku w:val="0"/>
        <w:overflowPunct w:val="0"/>
        <w:spacing w:before="10"/>
        <w:ind w:left="0"/>
      </w:pPr>
    </w:p>
    <w:p w:rsidR="00113340" w:rsidRDefault="00113340">
      <w:pPr>
        <w:pStyle w:val="1"/>
        <w:numPr>
          <w:ilvl w:val="2"/>
          <w:numId w:val="96"/>
        </w:numPr>
        <w:tabs>
          <w:tab w:val="left" w:pos="1411"/>
        </w:tabs>
        <w:kinsoku w:val="0"/>
        <w:overflowPunct w:val="0"/>
        <w:spacing w:line="273" w:lineRule="exact"/>
        <w:ind w:left="1410" w:hanging="600"/>
        <w:rPr>
          <w:b w:val="0"/>
          <w:bCs w:val="0"/>
        </w:rPr>
      </w:pPr>
      <w:r>
        <w:rPr>
          <w:spacing w:val="-1"/>
        </w:rPr>
        <w:t>Планируемые</w:t>
      </w:r>
      <w:r>
        <w:t xml:space="preserve"> </w:t>
      </w:r>
      <w:r>
        <w:rPr>
          <w:spacing w:val="-1"/>
        </w:rPr>
        <w:t>результаты</w:t>
      </w:r>
    </w:p>
    <w:p w:rsidR="00113340" w:rsidRDefault="00113340">
      <w:pPr>
        <w:pStyle w:val="a3"/>
        <w:kinsoku w:val="0"/>
        <w:overflowPunct w:val="0"/>
        <w:spacing w:line="275" w:lineRule="auto"/>
        <w:ind w:right="107" w:firstLine="707"/>
        <w:jc w:val="both"/>
      </w:pPr>
      <w:r>
        <w:rPr>
          <w:spacing w:val="-1"/>
        </w:rPr>
        <w:t>Планируемые</w:t>
      </w:r>
      <w:r>
        <w:rPr>
          <w:spacing w:val="1"/>
        </w:rPr>
        <w:t xml:space="preserve"> </w:t>
      </w:r>
      <w:r>
        <w:rPr>
          <w:spacing w:val="-1"/>
        </w:rPr>
        <w:t>результаты</w:t>
      </w:r>
      <w:r>
        <w:rPr>
          <w:spacing w:val="2"/>
        </w:rPr>
        <w:t xml:space="preserve"> </w:t>
      </w:r>
      <w:r>
        <w:rPr>
          <w:spacing w:val="-1"/>
        </w:rPr>
        <w:t>воспитания</w:t>
      </w:r>
      <w:r>
        <w:rPr>
          <w:spacing w:val="1"/>
        </w:rPr>
        <w:t xml:space="preserve"> </w:t>
      </w:r>
      <w:r>
        <w:rPr>
          <w:spacing w:val="-1"/>
        </w:rPr>
        <w:t>носят</w:t>
      </w:r>
      <w:r>
        <w:t xml:space="preserve"> </w:t>
      </w:r>
      <w:r>
        <w:rPr>
          <w:spacing w:val="-1"/>
        </w:rPr>
        <w:t>отсроченный</w:t>
      </w:r>
      <w:r>
        <w:rPr>
          <w:spacing w:val="1"/>
        </w:rPr>
        <w:t xml:space="preserve"> </w:t>
      </w:r>
      <w:r>
        <w:rPr>
          <w:spacing w:val="-1"/>
        </w:rPr>
        <w:t>характер,</w:t>
      </w:r>
      <w:r>
        <w:rPr>
          <w:spacing w:val="1"/>
        </w:rPr>
        <w:t xml:space="preserve"> </w:t>
      </w:r>
      <w:r>
        <w:t xml:space="preserve">но </w:t>
      </w:r>
      <w:r>
        <w:rPr>
          <w:spacing w:val="-1"/>
        </w:rPr>
        <w:t>деятельность</w:t>
      </w:r>
      <w:r>
        <w:rPr>
          <w:spacing w:val="99"/>
        </w:rPr>
        <w:t xml:space="preserve"> </w:t>
      </w:r>
      <w:r>
        <w:rPr>
          <w:spacing w:val="-1"/>
        </w:rPr>
        <w:t>воспитателя</w:t>
      </w:r>
      <w:r>
        <w:rPr>
          <w:spacing w:val="11"/>
        </w:rPr>
        <w:t xml:space="preserve"> </w:t>
      </w:r>
      <w:r>
        <w:rPr>
          <w:spacing w:val="-1"/>
        </w:rPr>
        <w:t>нацелена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перспективу</w:t>
      </w:r>
      <w:r>
        <w:rPr>
          <w:spacing w:val="5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 xml:space="preserve">и </w:t>
      </w:r>
      <w:r>
        <w:rPr>
          <w:spacing w:val="-1"/>
        </w:rPr>
        <w:t>становления</w:t>
      </w:r>
      <w:r>
        <w:t xml:space="preserve"> </w:t>
      </w:r>
      <w:r>
        <w:rPr>
          <w:spacing w:val="-1"/>
        </w:rPr>
        <w:t>личности</w:t>
      </w:r>
      <w:r>
        <w:t xml:space="preserve"> </w:t>
      </w:r>
      <w:r>
        <w:rPr>
          <w:spacing w:val="-1"/>
        </w:rPr>
        <w:t>ребенка.</w:t>
      </w:r>
      <w:r>
        <w:rPr>
          <w:spacing w:val="67"/>
        </w:rPr>
        <w:t xml:space="preserve"> </w:t>
      </w:r>
      <w:r>
        <w:t>Поэтому</w:t>
      </w:r>
      <w:r>
        <w:rPr>
          <w:spacing w:val="11"/>
        </w:rPr>
        <w:t xml:space="preserve"> </w:t>
      </w:r>
      <w:r>
        <w:rPr>
          <w:spacing w:val="-1"/>
        </w:rPr>
        <w:t>результаты</w:t>
      </w:r>
      <w:r>
        <w:rPr>
          <w:spacing w:val="16"/>
        </w:rPr>
        <w:t xml:space="preserve"> </w:t>
      </w:r>
      <w:r>
        <w:rPr>
          <w:spacing w:val="-1"/>
        </w:rPr>
        <w:t>достижения</w:t>
      </w:r>
      <w:r>
        <w:rPr>
          <w:spacing w:val="15"/>
        </w:rPr>
        <w:t xml:space="preserve"> </w:t>
      </w:r>
      <w:r>
        <w:t>цели</w:t>
      </w:r>
      <w:r>
        <w:rPr>
          <w:spacing w:val="15"/>
        </w:rPr>
        <w:t xml:space="preserve"> </w:t>
      </w:r>
      <w:r>
        <w:rPr>
          <w:spacing w:val="-1"/>
        </w:rPr>
        <w:t>воспитания</w:t>
      </w:r>
      <w:r>
        <w:rPr>
          <w:spacing w:val="15"/>
        </w:rPr>
        <w:t xml:space="preserve"> </w:t>
      </w:r>
      <w:r>
        <w:t>даны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виде</w:t>
      </w:r>
      <w:r>
        <w:rPr>
          <w:spacing w:val="15"/>
        </w:rPr>
        <w:t xml:space="preserve"> </w:t>
      </w:r>
      <w:r>
        <w:rPr>
          <w:spacing w:val="-1"/>
        </w:rPr>
        <w:t>целевых</w:t>
      </w:r>
      <w:r>
        <w:rPr>
          <w:spacing w:val="15"/>
        </w:rPr>
        <w:t xml:space="preserve"> </w:t>
      </w:r>
      <w:r>
        <w:rPr>
          <w:spacing w:val="-1"/>
        </w:rPr>
        <w:t>ориентиров,</w:t>
      </w:r>
      <w:r>
        <w:rPr>
          <w:spacing w:val="79"/>
        </w:rPr>
        <w:t xml:space="preserve"> </w:t>
      </w:r>
      <w:r>
        <w:rPr>
          <w:spacing w:val="-1"/>
        </w:rPr>
        <w:t>представленных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виде</w:t>
      </w:r>
      <w:r>
        <w:rPr>
          <w:spacing w:val="31"/>
        </w:rPr>
        <w:t xml:space="preserve"> </w:t>
      </w:r>
      <w:r>
        <w:rPr>
          <w:spacing w:val="-1"/>
        </w:rPr>
        <w:t>обобщенных</w:t>
      </w:r>
      <w:r>
        <w:rPr>
          <w:spacing w:val="32"/>
        </w:rPr>
        <w:t xml:space="preserve"> </w:t>
      </w:r>
      <w:r>
        <w:rPr>
          <w:spacing w:val="-1"/>
        </w:rPr>
        <w:t>портретов</w:t>
      </w:r>
      <w:r>
        <w:rPr>
          <w:spacing w:val="32"/>
        </w:rPr>
        <w:t xml:space="preserve"> </w:t>
      </w:r>
      <w:r>
        <w:rPr>
          <w:spacing w:val="-1"/>
        </w:rPr>
        <w:t>ребенка</w:t>
      </w:r>
      <w:r>
        <w:rPr>
          <w:spacing w:val="33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концу</w:t>
      </w:r>
      <w:r>
        <w:rPr>
          <w:spacing w:val="27"/>
        </w:rPr>
        <w:t xml:space="preserve"> </w:t>
      </w:r>
      <w:r>
        <w:rPr>
          <w:spacing w:val="-1"/>
        </w:rPr>
        <w:t>раннего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дошкольного</w:t>
      </w:r>
      <w:r>
        <w:rPr>
          <w:spacing w:val="75"/>
        </w:rPr>
        <w:t xml:space="preserve"> </w:t>
      </w:r>
      <w:r>
        <w:rPr>
          <w:spacing w:val="-1"/>
        </w:rPr>
        <w:t>возрастов.</w:t>
      </w:r>
      <w:r>
        <w:rPr>
          <w:spacing w:val="46"/>
        </w:rPr>
        <w:t xml:space="preserve"> </w:t>
      </w:r>
      <w:r>
        <w:t>Основы</w:t>
      </w:r>
      <w:r>
        <w:rPr>
          <w:spacing w:val="48"/>
        </w:rPr>
        <w:t xml:space="preserve"> </w:t>
      </w:r>
      <w:r>
        <w:rPr>
          <w:spacing w:val="-1"/>
        </w:rPr>
        <w:t>личности</w:t>
      </w:r>
      <w:r>
        <w:rPr>
          <w:spacing w:val="47"/>
        </w:rPr>
        <w:t xml:space="preserve"> </w:t>
      </w:r>
      <w:r>
        <w:rPr>
          <w:spacing w:val="-1"/>
        </w:rPr>
        <w:t>закладываются</w:t>
      </w:r>
      <w:r>
        <w:rPr>
          <w:spacing w:val="44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дошкольном</w:t>
      </w:r>
      <w:r>
        <w:rPr>
          <w:spacing w:val="45"/>
        </w:rPr>
        <w:t xml:space="preserve"> </w:t>
      </w:r>
      <w:r>
        <w:rPr>
          <w:spacing w:val="-1"/>
        </w:rPr>
        <w:t>детстве,</w:t>
      </w:r>
      <w:r>
        <w:rPr>
          <w:spacing w:val="48"/>
        </w:rPr>
        <w:t xml:space="preserve"> </w:t>
      </w:r>
      <w:r>
        <w:t>и,</w:t>
      </w:r>
      <w:r>
        <w:rPr>
          <w:spacing w:val="45"/>
        </w:rPr>
        <w:t xml:space="preserve"> </w:t>
      </w:r>
      <w:r>
        <w:t>если</w:t>
      </w:r>
      <w:r>
        <w:rPr>
          <w:spacing w:val="45"/>
        </w:rPr>
        <w:t xml:space="preserve"> </w:t>
      </w:r>
      <w:r>
        <w:t>какие-либо</w:t>
      </w:r>
    </w:p>
    <w:p w:rsidR="00113340" w:rsidRDefault="00113340">
      <w:pPr>
        <w:pStyle w:val="a3"/>
        <w:kinsoku w:val="0"/>
        <w:overflowPunct w:val="0"/>
        <w:spacing w:line="275" w:lineRule="auto"/>
        <w:ind w:right="107" w:firstLine="707"/>
        <w:jc w:val="both"/>
        <w:sectPr w:rsidR="00113340" w:rsidSect="00DE67CA">
          <w:pgSz w:w="11910" w:h="16840"/>
          <w:pgMar w:top="1080" w:right="740" w:bottom="280" w:left="1600" w:header="720" w:footer="720" w:gutter="0"/>
          <w:cols w:space="720"/>
          <w:noEndnote/>
        </w:sectPr>
      </w:pPr>
    </w:p>
    <w:p w:rsidR="00113340" w:rsidRDefault="00113340">
      <w:pPr>
        <w:pStyle w:val="a3"/>
        <w:kinsoku w:val="0"/>
        <w:overflowPunct w:val="0"/>
        <w:spacing w:before="48" w:line="276" w:lineRule="auto"/>
        <w:ind w:left="242" w:right="234"/>
        <w:rPr>
          <w:spacing w:val="-1"/>
        </w:rPr>
      </w:pPr>
      <w:proofErr w:type="gramStart"/>
      <w:r>
        <w:rPr>
          <w:spacing w:val="-1"/>
        </w:rPr>
        <w:lastRenderedPageBreak/>
        <w:t>линии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развития</w:t>
      </w:r>
      <w:proofErr w:type="gramEnd"/>
      <w:r>
        <w:t xml:space="preserve"> </w:t>
      </w:r>
      <w:r>
        <w:rPr>
          <w:spacing w:val="30"/>
        </w:rPr>
        <w:t xml:space="preserve"> </w:t>
      </w:r>
      <w:r>
        <w:t xml:space="preserve">не </w:t>
      </w:r>
      <w:r>
        <w:rPr>
          <w:spacing w:val="29"/>
        </w:rPr>
        <w:t xml:space="preserve"> </w:t>
      </w:r>
      <w:r>
        <w:rPr>
          <w:spacing w:val="-1"/>
        </w:rPr>
        <w:t>получат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своего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становления</w:t>
      </w:r>
      <w:r>
        <w:t xml:space="preserve"> </w:t>
      </w:r>
      <w:r>
        <w:rPr>
          <w:spacing w:val="29"/>
        </w:rPr>
        <w:t xml:space="preserve"> </w:t>
      </w:r>
      <w:r>
        <w:t xml:space="preserve">в </w:t>
      </w:r>
      <w:r>
        <w:rPr>
          <w:spacing w:val="30"/>
        </w:rPr>
        <w:t xml:space="preserve"> </w:t>
      </w:r>
      <w:r>
        <w:t xml:space="preserve">детстве, </w:t>
      </w:r>
      <w:r>
        <w:rPr>
          <w:spacing w:val="30"/>
        </w:rPr>
        <w:t xml:space="preserve"> </w:t>
      </w:r>
      <w:r>
        <w:rPr>
          <w:spacing w:val="-1"/>
        </w:rPr>
        <w:t>это</w:t>
      </w:r>
      <w:r>
        <w:t xml:space="preserve"> </w:t>
      </w:r>
      <w:r>
        <w:rPr>
          <w:spacing w:val="31"/>
        </w:rPr>
        <w:t xml:space="preserve"> </w:t>
      </w:r>
      <w:r>
        <w:t xml:space="preserve">может </w:t>
      </w:r>
      <w:r>
        <w:rPr>
          <w:spacing w:val="30"/>
        </w:rPr>
        <w:t xml:space="preserve"> </w:t>
      </w:r>
      <w:r>
        <w:rPr>
          <w:spacing w:val="-1"/>
        </w:rPr>
        <w:t>отрицательно</w:t>
      </w:r>
      <w:r>
        <w:rPr>
          <w:spacing w:val="87"/>
        </w:rPr>
        <w:t xml:space="preserve"> </w:t>
      </w:r>
      <w:r>
        <w:rPr>
          <w:spacing w:val="-1"/>
        </w:rPr>
        <w:t>сказаться</w:t>
      </w:r>
      <w:r>
        <w:t xml:space="preserve"> на </w:t>
      </w:r>
      <w:r>
        <w:rPr>
          <w:spacing w:val="-1"/>
        </w:rPr>
        <w:t>гармоничном</w:t>
      </w:r>
      <w:r>
        <w:t xml:space="preserve"> </w:t>
      </w:r>
      <w:r>
        <w:rPr>
          <w:spacing w:val="-1"/>
        </w:rPr>
        <w:t>развитии</w:t>
      </w:r>
      <w:r>
        <w:t xml:space="preserve"> человека</w:t>
      </w:r>
      <w:r>
        <w:rPr>
          <w:spacing w:val="-1"/>
        </w:rPr>
        <w:t xml:space="preserve"> </w:t>
      </w:r>
      <w:r>
        <w:t xml:space="preserve">в </w:t>
      </w:r>
      <w:r>
        <w:rPr>
          <w:spacing w:val="-1"/>
        </w:rPr>
        <w:t>будущем.</w:t>
      </w:r>
    </w:p>
    <w:p w:rsidR="00113340" w:rsidRDefault="00113340">
      <w:pPr>
        <w:pStyle w:val="a3"/>
        <w:kinsoku w:val="0"/>
        <w:overflowPunct w:val="0"/>
        <w:spacing w:line="276" w:lineRule="auto"/>
        <w:ind w:left="242" w:right="227" w:firstLine="707"/>
        <w:jc w:val="both"/>
        <w:rPr>
          <w:spacing w:val="-1"/>
        </w:rPr>
      </w:pPr>
      <w:r>
        <w:t xml:space="preserve">На </w:t>
      </w:r>
      <w:proofErr w:type="gramStart"/>
      <w:r>
        <w:rPr>
          <w:spacing w:val="-1"/>
        </w:rPr>
        <w:t>уровне</w:t>
      </w:r>
      <w:r>
        <w:t xml:space="preserve"> </w:t>
      </w:r>
      <w:r>
        <w:rPr>
          <w:spacing w:val="26"/>
        </w:rPr>
        <w:t xml:space="preserve"> </w:t>
      </w:r>
      <w:r>
        <w:t>ДО</w:t>
      </w:r>
      <w:proofErr w:type="gramEnd"/>
      <w:r>
        <w:t xml:space="preserve"> </w:t>
      </w:r>
      <w:r>
        <w:rPr>
          <w:spacing w:val="28"/>
        </w:rPr>
        <w:t xml:space="preserve"> </w:t>
      </w:r>
      <w:r>
        <w:t xml:space="preserve">не </w:t>
      </w:r>
      <w:r>
        <w:rPr>
          <w:spacing w:val="26"/>
        </w:rPr>
        <w:t xml:space="preserve"> </w:t>
      </w:r>
      <w:r>
        <w:rPr>
          <w:spacing w:val="-1"/>
        </w:rPr>
        <w:t>осуществляется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оценка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результатов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воспитательной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работы</w:t>
      </w:r>
      <w:r>
        <w:rPr>
          <w:spacing w:val="6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ФГОС</w:t>
      </w:r>
      <w:r>
        <w:rPr>
          <w:spacing w:val="8"/>
        </w:rPr>
        <w:t xml:space="preserve"> </w:t>
      </w:r>
      <w:r>
        <w:t>ДО,</w:t>
      </w:r>
      <w:r>
        <w:rPr>
          <w:spacing w:val="7"/>
        </w:rPr>
        <w:t xml:space="preserve"> </w:t>
      </w:r>
      <w:r>
        <w:rPr>
          <w:spacing w:val="-1"/>
        </w:rPr>
        <w:t>так</w:t>
      </w:r>
      <w:r>
        <w:rPr>
          <w:spacing w:val="8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rPr>
          <w:spacing w:val="-1"/>
        </w:rPr>
        <w:t>«целевые</w:t>
      </w:r>
      <w:r>
        <w:rPr>
          <w:spacing w:val="7"/>
        </w:rPr>
        <w:t xml:space="preserve"> </w:t>
      </w:r>
      <w:r>
        <w:t>ориентиры</w:t>
      </w:r>
      <w:r>
        <w:rPr>
          <w:spacing w:val="8"/>
        </w:rPr>
        <w:t xml:space="preserve"> </w:t>
      </w:r>
      <w:r>
        <w:rPr>
          <w:spacing w:val="-1"/>
        </w:rPr>
        <w:t>основной</w:t>
      </w:r>
      <w:r>
        <w:rPr>
          <w:spacing w:val="7"/>
        </w:rPr>
        <w:t xml:space="preserve"> </w:t>
      </w:r>
      <w:r>
        <w:t>образовательной</w:t>
      </w:r>
      <w:r>
        <w:rPr>
          <w:spacing w:val="57"/>
        </w:rPr>
        <w:t xml:space="preserve"> </w:t>
      </w:r>
      <w:r>
        <w:rPr>
          <w:spacing w:val="-1"/>
        </w:rPr>
        <w:t>программы</w:t>
      </w:r>
      <w:r>
        <w:rPr>
          <w:spacing w:val="12"/>
        </w:rPr>
        <w:t xml:space="preserve"> </w:t>
      </w:r>
      <w:r>
        <w:t>дошкольного</w:t>
      </w:r>
      <w:r>
        <w:rPr>
          <w:spacing w:val="11"/>
        </w:rPr>
        <w:t xml:space="preserve"> </w:t>
      </w:r>
      <w:r>
        <w:rPr>
          <w:spacing w:val="-1"/>
        </w:rPr>
        <w:t>образования</w:t>
      </w:r>
      <w:r>
        <w:rPr>
          <w:spacing w:val="12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rPr>
          <w:spacing w:val="-1"/>
        </w:rPr>
        <w:t>подлежат</w:t>
      </w:r>
      <w:r>
        <w:rPr>
          <w:spacing w:val="10"/>
        </w:rPr>
        <w:t xml:space="preserve"> </w:t>
      </w:r>
      <w:r>
        <w:rPr>
          <w:spacing w:val="-1"/>
        </w:rPr>
        <w:t>непосредственной</w:t>
      </w:r>
      <w:r>
        <w:rPr>
          <w:spacing w:val="11"/>
        </w:rPr>
        <w:t xml:space="preserve"> </w:t>
      </w:r>
      <w:r>
        <w:rPr>
          <w:spacing w:val="-1"/>
        </w:rPr>
        <w:t>оценке,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1"/>
        </w:rPr>
        <w:t>том</w:t>
      </w:r>
      <w:r>
        <w:rPr>
          <w:spacing w:val="11"/>
        </w:rPr>
        <w:t xml:space="preserve"> </w:t>
      </w:r>
      <w:r>
        <w:rPr>
          <w:spacing w:val="-1"/>
        </w:rPr>
        <w:t>числе</w:t>
      </w:r>
      <w:r>
        <w:rPr>
          <w:spacing w:val="101"/>
        </w:rPr>
        <w:t xml:space="preserve"> </w:t>
      </w:r>
      <w:r>
        <w:t>в виде</w:t>
      </w:r>
      <w:r>
        <w:rPr>
          <w:spacing w:val="59"/>
        </w:rPr>
        <w:t xml:space="preserve"> </w:t>
      </w:r>
      <w:r>
        <w:rPr>
          <w:spacing w:val="-1"/>
        </w:rPr>
        <w:t>педагогической</w:t>
      </w:r>
      <w:r>
        <w:rPr>
          <w:spacing w:val="59"/>
        </w:rPr>
        <w:t xml:space="preserve"> </w:t>
      </w:r>
      <w:r>
        <w:rPr>
          <w:spacing w:val="-1"/>
        </w:rPr>
        <w:t>диагностики</w:t>
      </w:r>
      <w:r>
        <w:rPr>
          <w:spacing w:val="58"/>
        </w:rPr>
        <w:t xml:space="preserve"> </w:t>
      </w:r>
      <w:r>
        <w:rPr>
          <w:spacing w:val="-1"/>
        </w:rPr>
        <w:t>(мониторинга),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не</w:t>
      </w:r>
      <w:r>
        <w:rPr>
          <w:spacing w:val="58"/>
        </w:rPr>
        <w:t xml:space="preserve"> </w:t>
      </w:r>
      <w:r>
        <w:rPr>
          <w:spacing w:val="-1"/>
        </w:rPr>
        <w:t>являются</w:t>
      </w:r>
      <w:r>
        <w:rPr>
          <w:spacing w:val="58"/>
        </w:rPr>
        <w:t xml:space="preserve"> </w:t>
      </w:r>
      <w:r>
        <w:rPr>
          <w:spacing w:val="-1"/>
        </w:rPr>
        <w:t>основанием</w:t>
      </w:r>
      <w:r>
        <w:rPr>
          <w:spacing w:val="59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их</w:t>
      </w:r>
      <w:r>
        <w:rPr>
          <w:spacing w:val="85"/>
        </w:rPr>
        <w:t xml:space="preserve"> </w:t>
      </w:r>
      <w:r>
        <w:rPr>
          <w:spacing w:val="-1"/>
        </w:rPr>
        <w:t>формального</w:t>
      </w:r>
      <w:r>
        <w:t xml:space="preserve"> </w:t>
      </w:r>
      <w:r>
        <w:rPr>
          <w:spacing w:val="-1"/>
        </w:rPr>
        <w:t>сравнения</w:t>
      </w:r>
      <w:r>
        <w:t xml:space="preserve"> с</w:t>
      </w:r>
      <w:r>
        <w:rPr>
          <w:spacing w:val="-1"/>
        </w:rPr>
        <w:t xml:space="preserve"> </w:t>
      </w:r>
      <w:r>
        <w:t xml:space="preserve">реальными </w:t>
      </w:r>
      <w:r>
        <w:rPr>
          <w:spacing w:val="-1"/>
        </w:rPr>
        <w:t>достижениями</w:t>
      </w:r>
      <w:r>
        <w:t xml:space="preserve"> </w:t>
      </w:r>
      <w:r>
        <w:rPr>
          <w:spacing w:val="-1"/>
        </w:rPr>
        <w:t>детей».</w:t>
      </w:r>
    </w:p>
    <w:p w:rsidR="00113340" w:rsidRDefault="00113340">
      <w:pPr>
        <w:pStyle w:val="1"/>
        <w:kinsoku w:val="0"/>
        <w:overflowPunct w:val="0"/>
        <w:spacing w:before="8"/>
        <w:ind w:left="1358"/>
        <w:rPr>
          <w:b w:val="0"/>
          <w:bCs w:val="0"/>
        </w:rPr>
      </w:pPr>
      <w:r>
        <w:t xml:space="preserve">Портрет </w:t>
      </w:r>
      <w:r>
        <w:rPr>
          <w:spacing w:val="-1"/>
        </w:rPr>
        <w:t>ребенка</w:t>
      </w:r>
      <w:r>
        <w:rPr>
          <w:spacing w:val="1"/>
        </w:rPr>
        <w:t xml:space="preserve"> </w:t>
      </w:r>
      <w:r>
        <w:rPr>
          <w:spacing w:val="-1"/>
        </w:rPr>
        <w:t>младенческого</w:t>
      </w:r>
      <w:r>
        <w:t xml:space="preserve"> и раннего возраста (к</w:t>
      </w:r>
      <w:r>
        <w:rPr>
          <w:spacing w:val="1"/>
        </w:rPr>
        <w:t xml:space="preserve"> </w:t>
      </w:r>
      <w:r>
        <w:t>3-м годам)</w:t>
      </w:r>
    </w:p>
    <w:p w:rsidR="00113340" w:rsidRDefault="00113340">
      <w:pPr>
        <w:pStyle w:val="a3"/>
        <w:kinsoku w:val="0"/>
        <w:overflowPunct w:val="0"/>
        <w:spacing w:before="7"/>
        <w:ind w:left="0"/>
        <w:rPr>
          <w:b/>
          <w:bCs/>
          <w:sz w:val="3"/>
          <w:szCs w:val="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1558"/>
        <w:gridCol w:w="6069"/>
      </w:tblGrid>
      <w:tr w:rsidR="00113340">
        <w:trPr>
          <w:trHeight w:hRule="exact" w:val="64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76" w:lineRule="auto"/>
              <w:ind w:left="396" w:right="314" w:hanging="80"/>
            </w:pPr>
            <w:r>
              <w:rPr>
                <w:spacing w:val="-1"/>
              </w:rPr>
              <w:t>Направление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воспитания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before="151"/>
              <w:ind w:left="272"/>
            </w:pPr>
            <w:r>
              <w:rPr>
                <w:spacing w:val="-1"/>
              </w:rPr>
              <w:t>Ценности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before="151"/>
              <w:ind w:right="1"/>
              <w:jc w:val="center"/>
            </w:pPr>
            <w:r>
              <w:rPr>
                <w:spacing w:val="-1"/>
              </w:rPr>
              <w:t>Показатели</w:t>
            </w:r>
          </w:p>
        </w:tc>
      </w:tr>
      <w:tr w:rsidR="00113340">
        <w:trPr>
          <w:trHeight w:hRule="exact" w:val="64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>
              <w:rPr>
                <w:b/>
                <w:bCs/>
                <w:spacing w:val="-1"/>
              </w:rPr>
              <w:t>Патриотическое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76" w:lineRule="auto"/>
              <w:ind w:left="100" w:right="598"/>
            </w:pPr>
            <w:r>
              <w:rPr>
                <w:spacing w:val="-1"/>
              </w:rPr>
              <w:t>Родина,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природа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76" w:lineRule="auto"/>
              <w:ind w:left="102" w:right="163"/>
            </w:pPr>
            <w:r>
              <w:t>Проявляющий</w:t>
            </w:r>
            <w:r>
              <w:rPr>
                <w:spacing w:val="-1"/>
              </w:rPr>
              <w:t xml:space="preserve"> привязанность,</w:t>
            </w:r>
            <w:r>
              <w:t xml:space="preserve"> любовь к </w:t>
            </w:r>
            <w:r>
              <w:rPr>
                <w:spacing w:val="-1"/>
              </w:rPr>
              <w:t>семье,</w:t>
            </w:r>
            <w:r>
              <w:t xml:space="preserve"> </w:t>
            </w:r>
            <w:r>
              <w:rPr>
                <w:spacing w:val="-1"/>
              </w:rPr>
              <w:t>близким,</w:t>
            </w:r>
            <w:r>
              <w:rPr>
                <w:spacing w:val="41"/>
              </w:rPr>
              <w:t xml:space="preserve"> </w:t>
            </w:r>
            <w:r>
              <w:t>окружающему</w:t>
            </w:r>
            <w:r>
              <w:rPr>
                <w:spacing w:val="-5"/>
              </w:rPr>
              <w:t xml:space="preserve"> </w:t>
            </w:r>
            <w:r>
              <w:t>миру</w:t>
            </w:r>
          </w:p>
        </w:tc>
      </w:tr>
      <w:tr w:rsidR="00113340">
        <w:trPr>
          <w:trHeight w:hRule="exact" w:val="4137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>
              <w:rPr>
                <w:b/>
                <w:bCs/>
                <w:spacing w:val="-1"/>
              </w:rPr>
              <w:t>Социальное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76" w:lineRule="auto"/>
              <w:ind w:left="100" w:right="160"/>
            </w:pPr>
            <w:r>
              <w:rPr>
                <w:spacing w:val="-1"/>
              </w:rPr>
              <w:t>Человек,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семья,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дружба,</w:t>
            </w:r>
            <w:r>
              <w:rPr>
                <w:spacing w:val="23"/>
              </w:rPr>
              <w:t xml:space="preserve"> </w:t>
            </w:r>
            <w:proofErr w:type="spellStart"/>
            <w:r>
              <w:rPr>
                <w:spacing w:val="-1"/>
              </w:rPr>
              <w:t>сотрудничес</w:t>
            </w:r>
            <w:proofErr w:type="spellEnd"/>
            <w:r>
              <w:rPr>
                <w:spacing w:val="26"/>
              </w:rPr>
              <w:t xml:space="preserve"> </w:t>
            </w:r>
            <w:proofErr w:type="spellStart"/>
            <w:r>
              <w:rPr>
                <w:spacing w:val="-1"/>
              </w:rPr>
              <w:t>тво</w:t>
            </w:r>
            <w:proofErr w:type="spellEnd"/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76" w:lineRule="auto"/>
              <w:ind w:left="102" w:right="102"/>
              <w:rPr>
                <w:spacing w:val="-1"/>
              </w:rPr>
            </w:pPr>
            <w:r>
              <w:rPr>
                <w:spacing w:val="-1"/>
              </w:rPr>
              <w:t>Способный</w:t>
            </w:r>
            <w:r>
              <w:t xml:space="preserve"> понять </w:t>
            </w:r>
            <w:r w:rsidR="007A2283">
              <w:t>и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принять,</w:t>
            </w:r>
            <w:r>
              <w:t xml:space="preserve"> </w:t>
            </w:r>
            <w:r>
              <w:rPr>
                <w:spacing w:val="-1"/>
              </w:rPr>
              <w:t>что</w:t>
            </w:r>
            <w:r>
              <w:t xml:space="preserve"> </w:t>
            </w:r>
            <w:r>
              <w:rPr>
                <w:spacing w:val="-1"/>
              </w:rPr>
              <w:t>такое</w:t>
            </w:r>
            <w:r>
              <w:t xml:space="preserve"> «хорошо»</w:t>
            </w:r>
            <w:r>
              <w:rPr>
                <w:spacing w:val="35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«плохо».</w:t>
            </w:r>
          </w:p>
          <w:p w:rsidR="00113340" w:rsidRDefault="007A2283">
            <w:pPr>
              <w:pStyle w:val="TableParagraph"/>
              <w:kinsoku w:val="0"/>
              <w:overflowPunct w:val="0"/>
              <w:spacing w:before="1" w:line="274" w:lineRule="auto"/>
              <w:ind w:left="102" w:right="102"/>
              <w:rPr>
                <w:spacing w:val="-1"/>
              </w:rPr>
            </w:pPr>
            <w:r>
              <w:t>Проявляющий</w:t>
            </w:r>
            <w:r w:rsidR="00113340">
              <w:rPr>
                <w:spacing w:val="22"/>
              </w:rPr>
              <w:t xml:space="preserve"> </w:t>
            </w:r>
            <w:r w:rsidR="00113340">
              <w:rPr>
                <w:spacing w:val="-1"/>
              </w:rPr>
              <w:t>интерес</w:t>
            </w:r>
            <w:r w:rsidR="00113340">
              <w:rPr>
                <w:spacing w:val="23"/>
              </w:rPr>
              <w:t xml:space="preserve"> </w:t>
            </w:r>
            <w:r>
              <w:t>к</w:t>
            </w:r>
            <w:r w:rsidR="00113340">
              <w:rPr>
                <w:spacing w:val="23"/>
              </w:rPr>
              <w:t xml:space="preserve"> </w:t>
            </w:r>
            <w:r w:rsidR="00113340">
              <w:rPr>
                <w:spacing w:val="-1"/>
              </w:rPr>
              <w:t>другим</w:t>
            </w:r>
            <w:r w:rsidR="00113340">
              <w:t xml:space="preserve"> </w:t>
            </w:r>
            <w:r w:rsidR="00113340">
              <w:rPr>
                <w:spacing w:val="-1"/>
              </w:rPr>
              <w:t>детям</w:t>
            </w:r>
            <w:r w:rsidR="00113340">
              <w:rPr>
                <w:spacing w:val="23"/>
              </w:rPr>
              <w:t xml:space="preserve"> </w:t>
            </w:r>
            <w:r>
              <w:t>и</w:t>
            </w:r>
            <w:r w:rsidR="00113340">
              <w:rPr>
                <w:spacing w:val="23"/>
              </w:rPr>
              <w:t xml:space="preserve"> </w:t>
            </w:r>
            <w:r w:rsidR="00113340">
              <w:rPr>
                <w:spacing w:val="-1"/>
              </w:rPr>
              <w:t>способный</w:t>
            </w:r>
            <w:r w:rsidR="00113340">
              <w:rPr>
                <w:spacing w:val="37"/>
              </w:rPr>
              <w:t xml:space="preserve"> </w:t>
            </w:r>
            <w:r w:rsidR="00113340">
              <w:rPr>
                <w:spacing w:val="-1"/>
              </w:rPr>
              <w:t>бесконфликтно</w:t>
            </w:r>
            <w:r w:rsidR="00113340">
              <w:t xml:space="preserve"> </w:t>
            </w:r>
            <w:r w:rsidR="00113340">
              <w:rPr>
                <w:spacing w:val="-1"/>
              </w:rPr>
              <w:t>играть</w:t>
            </w:r>
            <w:r w:rsidR="00113340">
              <w:t xml:space="preserve"> рядом с </w:t>
            </w:r>
            <w:r w:rsidR="00113340">
              <w:rPr>
                <w:spacing w:val="-1"/>
              </w:rPr>
              <w:t>ними.</w:t>
            </w:r>
          </w:p>
          <w:p w:rsidR="00113340" w:rsidRDefault="00113340">
            <w:pPr>
              <w:pStyle w:val="TableParagraph"/>
              <w:kinsoku w:val="0"/>
              <w:overflowPunct w:val="0"/>
              <w:spacing w:before="3"/>
              <w:ind w:left="102"/>
              <w:rPr>
                <w:spacing w:val="-1"/>
              </w:rPr>
            </w:pPr>
            <w:r>
              <w:t>Проявляющий</w:t>
            </w:r>
            <w:r>
              <w:rPr>
                <w:spacing w:val="-1"/>
              </w:rPr>
              <w:t xml:space="preserve"> позицию</w:t>
            </w:r>
            <w:r>
              <w:t xml:space="preserve"> «Я </w:t>
            </w:r>
            <w:r>
              <w:rPr>
                <w:spacing w:val="-1"/>
              </w:rPr>
              <w:t>сам!».</w:t>
            </w:r>
          </w:p>
          <w:p w:rsidR="00113340" w:rsidRDefault="00113340">
            <w:pPr>
              <w:pStyle w:val="TableParagraph"/>
              <w:tabs>
                <w:tab w:val="left" w:pos="2156"/>
                <w:tab w:val="left" w:pos="3335"/>
                <w:tab w:val="left" w:pos="5096"/>
              </w:tabs>
              <w:kinsoku w:val="0"/>
              <w:overflowPunct w:val="0"/>
              <w:spacing w:before="42" w:line="276" w:lineRule="auto"/>
              <w:ind w:left="102" w:right="101"/>
            </w:pPr>
            <w:r>
              <w:rPr>
                <w:spacing w:val="-1"/>
              </w:rPr>
              <w:t>Доброжелательный,</w:t>
            </w:r>
            <w:r>
              <w:t xml:space="preserve"> </w:t>
            </w:r>
            <w:r>
              <w:rPr>
                <w:spacing w:val="-1"/>
              </w:rPr>
              <w:t>проявляющий</w:t>
            </w:r>
            <w:r>
              <w:t xml:space="preserve"> </w:t>
            </w:r>
            <w:r>
              <w:rPr>
                <w:spacing w:val="-1"/>
              </w:rPr>
              <w:t>сочувствие,</w:t>
            </w:r>
            <w:r>
              <w:t xml:space="preserve"> </w:t>
            </w:r>
            <w:r>
              <w:rPr>
                <w:spacing w:val="-1"/>
              </w:rPr>
              <w:t>доброту.</w:t>
            </w:r>
            <w:r>
              <w:rPr>
                <w:spacing w:val="72"/>
              </w:rPr>
              <w:t xml:space="preserve"> </w:t>
            </w:r>
            <w:r>
              <w:rPr>
                <w:spacing w:val="-1"/>
              </w:rPr>
              <w:t>Испытывающий</w:t>
            </w:r>
            <w:r>
              <w:rPr>
                <w:spacing w:val="-1"/>
              </w:rPr>
              <w:tab/>
              <w:t>чувство</w:t>
            </w:r>
            <w:r>
              <w:rPr>
                <w:spacing w:val="-1"/>
              </w:rPr>
              <w:tab/>
              <w:t>удовольствия</w:t>
            </w:r>
            <w:r>
              <w:rPr>
                <w:spacing w:val="-1"/>
              </w:rPr>
              <w:tab/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случае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одобрения</w:t>
            </w:r>
            <w:r>
              <w:t xml:space="preserve"> и </w:t>
            </w:r>
            <w:r>
              <w:rPr>
                <w:spacing w:val="-1"/>
              </w:rPr>
              <w:t>чувство</w:t>
            </w:r>
            <w:r>
              <w:t xml:space="preserve"> </w:t>
            </w:r>
            <w:r>
              <w:rPr>
                <w:spacing w:val="-1"/>
              </w:rPr>
              <w:t>огорчения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случае</w:t>
            </w:r>
            <w:r>
              <w:t xml:space="preserve"> </w:t>
            </w:r>
            <w:r>
              <w:rPr>
                <w:spacing w:val="-1"/>
              </w:rPr>
              <w:t>неодобрения</w:t>
            </w:r>
            <w:r>
              <w:rPr>
                <w:spacing w:val="60"/>
              </w:rPr>
              <w:t xml:space="preserve"> </w:t>
            </w:r>
            <w:r>
              <w:t xml:space="preserve">со </w:t>
            </w:r>
            <w:r>
              <w:rPr>
                <w:spacing w:val="-1"/>
              </w:rPr>
              <w:t>стороны</w:t>
            </w:r>
            <w:r>
              <w:t xml:space="preserve"> взрослых.</w:t>
            </w:r>
          </w:p>
          <w:p w:rsidR="00113340" w:rsidRDefault="00113340">
            <w:pPr>
              <w:pStyle w:val="TableParagraph"/>
              <w:kinsoku w:val="0"/>
              <w:overflowPunct w:val="0"/>
              <w:spacing w:line="276" w:lineRule="auto"/>
              <w:ind w:left="102" w:right="103"/>
              <w:jc w:val="both"/>
            </w:pPr>
            <w:r>
              <w:rPr>
                <w:spacing w:val="-1"/>
              </w:rPr>
              <w:t>Способный</w:t>
            </w:r>
            <w:r>
              <w:rPr>
                <w:spacing w:val="47"/>
              </w:rPr>
              <w:t xml:space="preserve"> </w:t>
            </w:r>
            <w:r>
              <w:t>к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самостоятельным</w:t>
            </w:r>
            <w:r>
              <w:rPr>
                <w:spacing w:val="48"/>
              </w:rPr>
              <w:t xml:space="preserve"> </w:t>
            </w:r>
            <w:r>
              <w:t>(свободным)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активным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действиям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общении.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Способный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общаться</w:t>
            </w:r>
            <w:r>
              <w:rPr>
                <w:spacing w:val="35"/>
              </w:rPr>
              <w:t xml:space="preserve"> </w:t>
            </w:r>
            <w:r>
              <w:t>с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другими</w:t>
            </w:r>
            <w:r>
              <w:rPr>
                <w:spacing w:val="61"/>
              </w:rPr>
              <w:t xml:space="preserve"> </w:t>
            </w:r>
            <w:r>
              <w:t>людьми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помощью</w:t>
            </w:r>
            <w:r>
              <w:rPr>
                <w:spacing w:val="3"/>
              </w:rPr>
              <w:t xml:space="preserve"> </w:t>
            </w:r>
            <w:r>
              <w:t>вербальных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невербальных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средств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общения.</w:t>
            </w:r>
          </w:p>
        </w:tc>
      </w:tr>
      <w:tr w:rsidR="00113340">
        <w:trPr>
          <w:trHeight w:hRule="exact" w:val="64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>
              <w:rPr>
                <w:b/>
                <w:bCs/>
                <w:spacing w:val="-1"/>
              </w:rPr>
              <w:t>Познавательное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00"/>
            </w:pPr>
            <w:r>
              <w:rPr>
                <w:spacing w:val="-1"/>
              </w:rPr>
              <w:t>Знание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tabs>
                <w:tab w:val="left" w:pos="1948"/>
                <w:tab w:val="left" w:pos="3107"/>
                <w:tab w:val="left" w:pos="3581"/>
                <w:tab w:val="left" w:pos="5432"/>
              </w:tabs>
              <w:kinsoku w:val="0"/>
              <w:overflowPunct w:val="0"/>
              <w:spacing w:line="276" w:lineRule="auto"/>
              <w:ind w:left="102" w:right="98"/>
            </w:pPr>
            <w:r>
              <w:t>Проявляющий</w:t>
            </w:r>
            <w:r>
              <w:tab/>
            </w:r>
            <w:r>
              <w:rPr>
                <w:spacing w:val="-1"/>
              </w:rPr>
              <w:t>интерес</w:t>
            </w:r>
            <w:r>
              <w:rPr>
                <w:spacing w:val="-1"/>
              </w:rPr>
              <w:tab/>
            </w:r>
            <w:r>
              <w:rPr>
                <w:w w:val="95"/>
              </w:rPr>
              <w:t>к</w:t>
            </w:r>
            <w:r>
              <w:rPr>
                <w:w w:val="95"/>
              </w:rPr>
              <w:tab/>
            </w:r>
            <w:r>
              <w:t>окружающему</w:t>
            </w:r>
            <w:r>
              <w:tab/>
              <w:t>миру</w:t>
            </w:r>
            <w:r>
              <w:rPr>
                <w:spacing w:val="29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активность</w:t>
            </w:r>
            <w:r>
              <w:t xml:space="preserve"> в </w:t>
            </w:r>
            <w:r>
              <w:rPr>
                <w:spacing w:val="-1"/>
              </w:rPr>
              <w:t>поведении</w:t>
            </w:r>
            <w:r>
              <w:t xml:space="preserve"> и</w:t>
            </w:r>
            <w:r>
              <w:rPr>
                <w:spacing w:val="-1"/>
              </w:rPr>
              <w:t xml:space="preserve"> деятельности.</w:t>
            </w:r>
          </w:p>
        </w:tc>
      </w:tr>
      <w:tr w:rsidR="00113340">
        <w:trPr>
          <w:trHeight w:hRule="exact" w:val="223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>
              <w:rPr>
                <w:b/>
                <w:bCs/>
                <w:spacing w:val="-1"/>
              </w:rPr>
              <w:t>Физическое</w:t>
            </w:r>
          </w:p>
          <w:p w:rsidR="00113340" w:rsidRDefault="00113340">
            <w:pPr>
              <w:pStyle w:val="TableParagraph"/>
              <w:kinsoku w:val="0"/>
              <w:overflowPunct w:val="0"/>
              <w:spacing w:before="40" w:line="276" w:lineRule="auto"/>
              <w:ind w:left="102" w:right="202"/>
            </w:pP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оздоровитель</w:t>
            </w:r>
            <w:proofErr w:type="spellEnd"/>
            <w:r>
              <w:rPr>
                <w:b/>
                <w:bCs/>
                <w:spacing w:val="20"/>
              </w:rPr>
              <w:t xml:space="preserve"> </w:t>
            </w:r>
            <w:proofErr w:type="spellStart"/>
            <w:r>
              <w:rPr>
                <w:b/>
                <w:bCs/>
              </w:rPr>
              <w:t>ное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00"/>
            </w:pPr>
            <w:r>
              <w:t>Здоровье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75" w:lineRule="auto"/>
              <w:ind w:left="102" w:right="102"/>
              <w:jc w:val="both"/>
            </w:pPr>
            <w:r>
              <w:rPr>
                <w:spacing w:val="-1"/>
              </w:rPr>
              <w:t>Выполняющий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действия</w:t>
            </w:r>
            <w:r>
              <w:rPr>
                <w:spacing w:val="19"/>
              </w:rPr>
              <w:t xml:space="preserve"> </w:t>
            </w:r>
            <w:r>
              <w:t>по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самообслуживанию:</w:t>
            </w:r>
            <w:r>
              <w:rPr>
                <w:spacing w:val="18"/>
              </w:rPr>
              <w:t xml:space="preserve"> </w:t>
            </w:r>
            <w:r>
              <w:t>моет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руки,</w:t>
            </w:r>
            <w:r>
              <w:t xml:space="preserve"> </w:t>
            </w:r>
            <w:r>
              <w:rPr>
                <w:spacing w:val="-1"/>
              </w:rPr>
              <w:t>самостоятельно</w:t>
            </w:r>
            <w:r>
              <w:t xml:space="preserve">      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ест,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ложится</w:t>
            </w:r>
            <w:r>
              <w:t xml:space="preserve">      </w:t>
            </w:r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спать</w:t>
            </w:r>
            <w:r>
              <w:rPr>
                <w:spacing w:val="49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т. д.</w:t>
            </w:r>
          </w:p>
          <w:p w:rsidR="00113340" w:rsidRDefault="00113340">
            <w:pPr>
              <w:pStyle w:val="TableParagraph"/>
              <w:kinsoku w:val="0"/>
              <w:overflowPunct w:val="0"/>
              <w:spacing w:before="2"/>
              <w:ind w:left="102"/>
              <w:rPr>
                <w:spacing w:val="-1"/>
              </w:rPr>
            </w:pPr>
            <w:r>
              <w:rPr>
                <w:spacing w:val="-1"/>
              </w:rPr>
              <w:t>Стремящийся</w:t>
            </w:r>
            <w:r>
              <w:t xml:space="preserve"> </w:t>
            </w:r>
            <w:r>
              <w:rPr>
                <w:spacing w:val="-1"/>
              </w:rPr>
              <w:t>быть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опрятным.</w:t>
            </w:r>
          </w:p>
          <w:p w:rsidR="00113340" w:rsidRDefault="00113340">
            <w:pPr>
              <w:pStyle w:val="TableParagraph"/>
              <w:tabs>
                <w:tab w:val="left" w:pos="1872"/>
                <w:tab w:val="left" w:pos="3535"/>
                <w:tab w:val="left" w:pos="4579"/>
              </w:tabs>
              <w:kinsoku w:val="0"/>
              <w:overflowPunct w:val="0"/>
              <w:spacing w:before="40" w:line="276" w:lineRule="auto"/>
              <w:ind w:left="102" w:right="103"/>
            </w:pPr>
            <w:r>
              <w:t>Проявляющий</w:t>
            </w:r>
            <w:r>
              <w:rPr>
                <w:spacing w:val="-1"/>
              </w:rPr>
              <w:t xml:space="preserve"> интерес</w:t>
            </w:r>
            <w:r>
              <w:rPr>
                <w:spacing w:val="-2"/>
              </w:rPr>
              <w:t xml:space="preserve"> </w:t>
            </w:r>
            <w:r>
              <w:t xml:space="preserve">к </w:t>
            </w:r>
            <w:r>
              <w:rPr>
                <w:spacing w:val="-1"/>
              </w:rPr>
              <w:t>физической активности.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Соблюдающий</w:t>
            </w:r>
            <w:r>
              <w:rPr>
                <w:spacing w:val="-1"/>
              </w:rPr>
              <w:tab/>
            </w:r>
            <w:r>
              <w:rPr>
                <w:spacing w:val="-1"/>
                <w:w w:val="95"/>
              </w:rPr>
              <w:t>элементарные</w:t>
            </w:r>
            <w:r>
              <w:rPr>
                <w:spacing w:val="-1"/>
                <w:w w:val="95"/>
              </w:rPr>
              <w:tab/>
            </w:r>
            <w:r>
              <w:t>правила</w:t>
            </w:r>
            <w:r>
              <w:tab/>
            </w:r>
            <w:r>
              <w:rPr>
                <w:spacing w:val="-1"/>
              </w:rPr>
              <w:t>безопасности</w:t>
            </w:r>
            <w:r>
              <w:rPr>
                <w:spacing w:val="57"/>
              </w:rPr>
              <w:t xml:space="preserve"> </w:t>
            </w:r>
            <w:r>
              <w:t xml:space="preserve">в </w:t>
            </w:r>
            <w:r>
              <w:rPr>
                <w:spacing w:val="-1"/>
              </w:rPr>
              <w:t>быту,</w:t>
            </w:r>
            <w:r>
              <w:t xml:space="preserve"> в ОО, на </w:t>
            </w:r>
            <w:r>
              <w:rPr>
                <w:spacing w:val="-1"/>
              </w:rPr>
              <w:t>природе.</w:t>
            </w:r>
          </w:p>
        </w:tc>
      </w:tr>
      <w:tr w:rsidR="00113340">
        <w:trPr>
          <w:trHeight w:hRule="exact" w:val="223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>
              <w:rPr>
                <w:b/>
                <w:bCs/>
              </w:rPr>
              <w:t>Трудовое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00"/>
            </w:pPr>
            <w:r>
              <w:t>Т</w:t>
            </w:r>
            <w:r>
              <w:rPr>
                <w:spacing w:val="1"/>
              </w:rPr>
              <w:t>р</w:t>
            </w:r>
            <w:r>
              <w:rPr>
                <w:spacing w:val="-5"/>
              </w:rPr>
              <w:t>у</w:t>
            </w:r>
            <w:r>
              <w:t>д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tabs>
                <w:tab w:val="left" w:pos="2826"/>
                <w:tab w:val="left" w:pos="5115"/>
              </w:tabs>
              <w:kinsoku w:val="0"/>
              <w:overflowPunct w:val="0"/>
              <w:spacing w:line="276" w:lineRule="auto"/>
              <w:ind w:left="102" w:right="102"/>
              <w:jc w:val="both"/>
              <w:rPr>
                <w:spacing w:val="-1"/>
              </w:rPr>
            </w:pPr>
            <w:r>
              <w:rPr>
                <w:spacing w:val="-1"/>
                <w:w w:val="95"/>
              </w:rPr>
              <w:t>Поддерживающий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</w:rPr>
              <w:t>элементарный</w:t>
            </w:r>
            <w:r>
              <w:rPr>
                <w:spacing w:val="-1"/>
              </w:rPr>
              <w:tab/>
              <w:t>порядок</w:t>
            </w:r>
            <w:r>
              <w:rPr>
                <w:spacing w:val="57"/>
              </w:rPr>
              <w:t xml:space="preserve"> </w:t>
            </w:r>
            <w:r>
              <w:t xml:space="preserve">в </w:t>
            </w:r>
            <w:r>
              <w:rPr>
                <w:spacing w:val="-1"/>
              </w:rPr>
              <w:t>окружающей</w:t>
            </w:r>
            <w:r>
              <w:t xml:space="preserve"> </w:t>
            </w:r>
            <w:r>
              <w:rPr>
                <w:spacing w:val="-1"/>
              </w:rPr>
              <w:t>обстановке.</w:t>
            </w:r>
          </w:p>
          <w:p w:rsidR="00113340" w:rsidRDefault="00113340">
            <w:pPr>
              <w:pStyle w:val="TableParagraph"/>
              <w:kinsoku w:val="0"/>
              <w:overflowPunct w:val="0"/>
              <w:spacing w:before="1" w:line="274" w:lineRule="auto"/>
              <w:ind w:left="102" w:right="102"/>
              <w:jc w:val="both"/>
              <w:rPr>
                <w:spacing w:val="-1"/>
              </w:rPr>
            </w:pPr>
            <w:r>
              <w:rPr>
                <w:spacing w:val="-1"/>
              </w:rPr>
              <w:t>Стремящийся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помогать</w:t>
            </w:r>
            <w:r>
              <w:rPr>
                <w:spacing w:val="22"/>
              </w:rPr>
              <w:t xml:space="preserve"> </w:t>
            </w:r>
            <w:r>
              <w:t>взрослому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доступных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действиях.</w:t>
            </w:r>
          </w:p>
          <w:p w:rsidR="00113340" w:rsidRDefault="00113340">
            <w:pPr>
              <w:pStyle w:val="TableParagraph"/>
              <w:tabs>
                <w:tab w:val="left" w:pos="2699"/>
                <w:tab w:val="left" w:pos="3999"/>
              </w:tabs>
              <w:kinsoku w:val="0"/>
              <w:overflowPunct w:val="0"/>
              <w:spacing w:before="3" w:line="275" w:lineRule="auto"/>
              <w:ind w:left="103" w:right="100"/>
              <w:jc w:val="both"/>
            </w:pPr>
            <w:r>
              <w:rPr>
                <w:spacing w:val="-1"/>
                <w:w w:val="95"/>
              </w:rPr>
              <w:t>Стремящийся</w:t>
            </w:r>
            <w:r>
              <w:rPr>
                <w:spacing w:val="-1"/>
                <w:w w:val="95"/>
              </w:rPr>
              <w:tab/>
            </w:r>
            <w:r>
              <w:rPr>
                <w:w w:val="95"/>
              </w:rPr>
              <w:t>к</w:t>
            </w:r>
            <w:r>
              <w:rPr>
                <w:w w:val="95"/>
              </w:rPr>
              <w:tab/>
            </w:r>
            <w:r>
              <w:rPr>
                <w:spacing w:val="-1"/>
              </w:rPr>
              <w:t>самостоятельности</w:t>
            </w:r>
            <w:r>
              <w:rPr>
                <w:spacing w:val="39"/>
              </w:rPr>
              <w:t xml:space="preserve"> </w:t>
            </w:r>
            <w:r>
              <w:t xml:space="preserve">в </w:t>
            </w:r>
            <w:r>
              <w:rPr>
                <w:spacing w:val="-1"/>
              </w:rPr>
              <w:t>самообслуживании,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быту,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игре,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продуктивных</w:t>
            </w:r>
            <w:r>
              <w:rPr>
                <w:spacing w:val="42"/>
              </w:rPr>
              <w:t xml:space="preserve"> </w:t>
            </w:r>
            <w:r>
              <w:t xml:space="preserve">видах </w:t>
            </w:r>
            <w:r>
              <w:rPr>
                <w:spacing w:val="-1"/>
              </w:rPr>
              <w:t>деятельности.</w:t>
            </w:r>
          </w:p>
        </w:tc>
      </w:tr>
      <w:tr w:rsidR="00113340">
        <w:trPr>
          <w:trHeight w:hRule="exact" w:val="9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76" w:lineRule="auto"/>
              <w:ind w:left="102" w:right="462"/>
            </w:pPr>
            <w:r>
              <w:rPr>
                <w:b/>
                <w:bCs/>
                <w:spacing w:val="-1"/>
              </w:rPr>
              <w:t>Этико-</w:t>
            </w:r>
            <w:r>
              <w:rPr>
                <w:b/>
                <w:bCs/>
                <w:spacing w:val="24"/>
              </w:rPr>
              <w:t xml:space="preserve"> </w:t>
            </w:r>
            <w:r>
              <w:rPr>
                <w:b/>
                <w:bCs/>
                <w:spacing w:val="-1"/>
              </w:rPr>
              <w:t>эстетическое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76" w:lineRule="auto"/>
              <w:ind w:left="100" w:right="296"/>
            </w:pPr>
            <w:r>
              <w:rPr>
                <w:spacing w:val="-1"/>
              </w:rPr>
              <w:t>Культура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красота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>
              <w:rPr>
                <w:spacing w:val="-1"/>
              </w:rPr>
              <w:t>Эмоционально</w:t>
            </w:r>
            <w:r>
              <w:t xml:space="preserve"> отзывчивый к</w:t>
            </w:r>
            <w:r>
              <w:rPr>
                <w:spacing w:val="-1"/>
              </w:rPr>
              <w:t xml:space="preserve"> красоте.</w:t>
            </w:r>
          </w:p>
          <w:p w:rsidR="00113340" w:rsidRDefault="00113340">
            <w:pPr>
              <w:pStyle w:val="TableParagraph"/>
              <w:tabs>
                <w:tab w:val="left" w:pos="1946"/>
                <w:tab w:val="left" w:pos="3101"/>
                <w:tab w:val="left" w:pos="3585"/>
                <w:tab w:val="left" w:pos="4803"/>
              </w:tabs>
              <w:kinsoku w:val="0"/>
              <w:overflowPunct w:val="0"/>
              <w:spacing w:before="42" w:line="276" w:lineRule="auto"/>
              <w:ind w:left="102" w:right="103"/>
            </w:pPr>
            <w:r>
              <w:t>Проявляющий</w:t>
            </w:r>
            <w:r>
              <w:tab/>
            </w:r>
            <w:r>
              <w:rPr>
                <w:spacing w:val="-1"/>
              </w:rPr>
              <w:t>интерес</w:t>
            </w:r>
            <w:r>
              <w:rPr>
                <w:spacing w:val="-1"/>
              </w:rPr>
              <w:tab/>
            </w:r>
            <w:r>
              <w:rPr>
                <w:w w:val="95"/>
              </w:rPr>
              <w:t>и</w:t>
            </w:r>
            <w:r>
              <w:rPr>
                <w:w w:val="95"/>
              </w:rPr>
              <w:tab/>
            </w:r>
            <w:r>
              <w:rPr>
                <w:spacing w:val="-1"/>
                <w:w w:val="95"/>
              </w:rPr>
              <w:t>желание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</w:rPr>
              <w:t>заниматься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продуктивными</w:t>
            </w:r>
            <w:r>
              <w:t xml:space="preserve"> видами </w:t>
            </w:r>
            <w:r>
              <w:rPr>
                <w:spacing w:val="-1"/>
              </w:rPr>
              <w:t>деятельности.</w:t>
            </w:r>
          </w:p>
        </w:tc>
      </w:tr>
    </w:tbl>
    <w:p w:rsidR="00113340" w:rsidRDefault="00113340">
      <w:pPr>
        <w:sectPr w:rsidR="00113340" w:rsidSect="00DE67CA">
          <w:pgSz w:w="11910" w:h="16840"/>
          <w:pgMar w:top="1060" w:right="620" w:bottom="280" w:left="1460" w:header="720" w:footer="720" w:gutter="0"/>
          <w:cols w:space="720" w:equalWidth="0">
            <w:col w:w="9830"/>
          </w:cols>
          <w:noEndnote/>
        </w:sectPr>
      </w:pPr>
    </w:p>
    <w:p w:rsidR="00113340" w:rsidRDefault="00113340">
      <w:pPr>
        <w:pStyle w:val="a3"/>
        <w:kinsoku w:val="0"/>
        <w:overflowPunct w:val="0"/>
        <w:spacing w:before="54"/>
        <w:ind w:left="1936"/>
      </w:pPr>
      <w:r>
        <w:rPr>
          <w:b/>
          <w:bCs/>
        </w:rPr>
        <w:lastRenderedPageBreak/>
        <w:t xml:space="preserve">Портрет </w:t>
      </w:r>
      <w:r>
        <w:rPr>
          <w:b/>
          <w:bCs/>
          <w:spacing w:val="-1"/>
        </w:rPr>
        <w:t>ребенка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дошкольного</w:t>
      </w:r>
      <w:r>
        <w:rPr>
          <w:b/>
          <w:bCs/>
        </w:rPr>
        <w:t xml:space="preserve"> возраста (к 8-ми годам)</w:t>
      </w:r>
    </w:p>
    <w:p w:rsidR="00113340" w:rsidRDefault="00113340">
      <w:pPr>
        <w:pStyle w:val="a3"/>
        <w:kinsoku w:val="0"/>
        <w:overflowPunct w:val="0"/>
        <w:spacing w:before="9"/>
        <w:ind w:left="0"/>
        <w:rPr>
          <w:b/>
          <w:bCs/>
          <w:sz w:val="3"/>
          <w:szCs w:val="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1558"/>
        <w:gridCol w:w="6097"/>
      </w:tblGrid>
      <w:tr w:rsidR="00113340">
        <w:trPr>
          <w:trHeight w:hRule="exact" w:val="64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74" w:lineRule="auto"/>
              <w:ind w:left="396" w:right="312" w:hanging="82"/>
            </w:pPr>
            <w:r>
              <w:rPr>
                <w:spacing w:val="-1"/>
              </w:rPr>
              <w:t>Направления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воспитания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before="149"/>
              <w:ind w:left="272"/>
            </w:pPr>
            <w:r>
              <w:rPr>
                <w:spacing w:val="-1"/>
              </w:rPr>
              <w:t>Ценности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before="149"/>
              <w:ind w:right="1"/>
              <w:jc w:val="center"/>
            </w:pPr>
            <w:r>
              <w:rPr>
                <w:spacing w:val="-1"/>
              </w:rPr>
              <w:t>Показатели</w:t>
            </w:r>
          </w:p>
        </w:tc>
      </w:tr>
      <w:tr w:rsidR="00113340">
        <w:trPr>
          <w:trHeight w:hRule="exact" w:val="96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>
              <w:rPr>
                <w:b/>
                <w:bCs/>
                <w:spacing w:val="-1"/>
              </w:rPr>
              <w:t>Патриотическое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76" w:lineRule="auto"/>
              <w:ind w:left="100" w:right="598"/>
            </w:pPr>
            <w:r>
              <w:rPr>
                <w:spacing w:val="-1"/>
              </w:rPr>
              <w:t>Родина,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природа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75" w:lineRule="auto"/>
              <w:ind w:left="102" w:right="102"/>
              <w:jc w:val="both"/>
            </w:pPr>
            <w:r>
              <w:rPr>
                <w:spacing w:val="-1"/>
              </w:rPr>
              <w:t>Любящий</w:t>
            </w:r>
            <w:r>
              <w:rPr>
                <w:spacing w:val="59"/>
              </w:rPr>
              <w:t xml:space="preserve"> </w:t>
            </w:r>
            <w:r>
              <w:t>свою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малую</w:t>
            </w:r>
            <w:r>
              <w:rPr>
                <w:spacing w:val="58"/>
              </w:rPr>
              <w:t xml:space="preserve"> </w:t>
            </w:r>
            <w:r>
              <w:t>родину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имеющий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представление</w:t>
            </w:r>
            <w:r>
              <w:rPr>
                <w:spacing w:val="43"/>
              </w:rPr>
              <w:t xml:space="preserve"> </w:t>
            </w:r>
            <w:r>
              <w:t>о</w:t>
            </w:r>
            <w:r>
              <w:rPr>
                <w:spacing w:val="45"/>
              </w:rPr>
              <w:t xml:space="preserve"> </w:t>
            </w:r>
            <w:r>
              <w:t>своей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стране,</w:t>
            </w:r>
            <w:r>
              <w:rPr>
                <w:spacing w:val="45"/>
              </w:rPr>
              <w:t xml:space="preserve"> </w:t>
            </w:r>
            <w:r>
              <w:t>испытывающий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чувство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привязанности</w:t>
            </w:r>
            <w:r>
              <w:rPr>
                <w:spacing w:val="1"/>
              </w:rPr>
              <w:t xml:space="preserve"> </w:t>
            </w:r>
            <w:r>
              <w:t>к родному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дому,</w:t>
            </w:r>
            <w:r>
              <w:t xml:space="preserve"> семье,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близким</w:t>
            </w:r>
            <w:r>
              <w:t xml:space="preserve"> людям.</w:t>
            </w:r>
          </w:p>
        </w:tc>
      </w:tr>
      <w:tr w:rsidR="00113340">
        <w:trPr>
          <w:trHeight w:hRule="exact" w:val="381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>
              <w:rPr>
                <w:b/>
                <w:bCs/>
                <w:spacing w:val="-1"/>
              </w:rPr>
              <w:t>Социальное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76" w:lineRule="auto"/>
              <w:ind w:left="100" w:right="160"/>
            </w:pPr>
            <w:r>
              <w:rPr>
                <w:spacing w:val="-1"/>
              </w:rPr>
              <w:t>Человек,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семья,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дружба,</w:t>
            </w:r>
            <w:r>
              <w:rPr>
                <w:spacing w:val="23"/>
              </w:rPr>
              <w:t xml:space="preserve"> </w:t>
            </w:r>
            <w:proofErr w:type="spellStart"/>
            <w:r>
              <w:rPr>
                <w:spacing w:val="-1"/>
              </w:rPr>
              <w:t>сотрудничес</w:t>
            </w:r>
            <w:proofErr w:type="spellEnd"/>
            <w:r>
              <w:rPr>
                <w:spacing w:val="26"/>
              </w:rPr>
              <w:t xml:space="preserve"> </w:t>
            </w:r>
            <w:proofErr w:type="spellStart"/>
            <w:r>
              <w:rPr>
                <w:spacing w:val="-1"/>
              </w:rPr>
              <w:t>тво</w:t>
            </w:r>
            <w:proofErr w:type="spellEnd"/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76" w:lineRule="auto"/>
              <w:ind w:left="102" w:right="102"/>
              <w:jc w:val="both"/>
            </w:pPr>
            <w:r>
              <w:rPr>
                <w:spacing w:val="-1"/>
              </w:rPr>
              <w:t>Различающий</w:t>
            </w:r>
            <w:r>
              <w:rPr>
                <w:spacing w:val="55"/>
              </w:rPr>
              <w:t xml:space="preserve"> </w:t>
            </w:r>
            <w:r>
              <w:t>основные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проявления</w:t>
            </w:r>
            <w:r>
              <w:rPr>
                <w:spacing w:val="54"/>
              </w:rPr>
              <w:t xml:space="preserve"> </w:t>
            </w:r>
            <w:r>
              <w:t>добра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зла,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принимающий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уважающий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ценности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семьи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общества,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правдивый,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искренний,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способный</w:t>
            </w:r>
            <w:r>
              <w:rPr>
                <w:spacing w:val="21"/>
              </w:rPr>
              <w:t xml:space="preserve"> </w:t>
            </w:r>
            <w:r>
              <w:t>к</w:t>
            </w:r>
            <w:r>
              <w:rPr>
                <w:spacing w:val="61"/>
              </w:rPr>
              <w:t xml:space="preserve"> </w:t>
            </w:r>
            <w:r>
              <w:rPr>
                <w:spacing w:val="-1"/>
              </w:rPr>
              <w:t>сочувствию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заботе,</w:t>
            </w:r>
            <w:r>
              <w:rPr>
                <w:spacing w:val="49"/>
              </w:rPr>
              <w:t xml:space="preserve"> </w:t>
            </w:r>
            <w:r>
              <w:t>к</w:t>
            </w:r>
            <w:r>
              <w:rPr>
                <w:spacing w:val="50"/>
              </w:rPr>
              <w:t xml:space="preserve"> </w:t>
            </w:r>
            <w:r>
              <w:t>нравственному</w:t>
            </w:r>
            <w:r>
              <w:rPr>
                <w:spacing w:val="50"/>
              </w:rPr>
              <w:t xml:space="preserve"> </w:t>
            </w:r>
            <w:r>
              <w:rPr>
                <w:spacing w:val="-1"/>
              </w:rPr>
              <w:t>поступку,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проявляющий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задатки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чувства</w:t>
            </w:r>
            <w:r>
              <w:rPr>
                <w:spacing w:val="12"/>
              </w:rPr>
              <w:t xml:space="preserve"> </w:t>
            </w:r>
            <w:r>
              <w:t>долга: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ответственность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за</w:t>
            </w:r>
            <w:r>
              <w:rPr>
                <w:spacing w:val="65"/>
              </w:rPr>
              <w:t xml:space="preserve"> </w:t>
            </w:r>
            <w:r>
              <w:t xml:space="preserve">свои </w:t>
            </w:r>
            <w:r>
              <w:rPr>
                <w:spacing w:val="-1"/>
              </w:rPr>
              <w:t>действия</w:t>
            </w:r>
            <w:r>
              <w:t xml:space="preserve"> и</w:t>
            </w:r>
            <w:r>
              <w:rPr>
                <w:spacing w:val="-1"/>
              </w:rPr>
              <w:t xml:space="preserve"> поведение;</w:t>
            </w:r>
            <w:r>
              <w:t xml:space="preserve"> </w:t>
            </w:r>
            <w:r>
              <w:rPr>
                <w:spacing w:val="-1"/>
              </w:rPr>
              <w:t xml:space="preserve">принимающий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уважающий</w:t>
            </w:r>
            <w:r>
              <w:rPr>
                <w:spacing w:val="61"/>
              </w:rPr>
              <w:t xml:space="preserve"> </w:t>
            </w:r>
            <w:r>
              <w:rPr>
                <w:spacing w:val="-1"/>
              </w:rPr>
              <w:t>различия</w:t>
            </w:r>
            <w:r>
              <w:t xml:space="preserve"> между</w:t>
            </w:r>
            <w:r>
              <w:rPr>
                <w:spacing w:val="-5"/>
              </w:rPr>
              <w:t xml:space="preserve"> </w:t>
            </w:r>
            <w:r>
              <w:t>людьми.</w:t>
            </w:r>
          </w:p>
          <w:p w:rsidR="00113340" w:rsidRDefault="00113340">
            <w:pPr>
              <w:pStyle w:val="TableParagraph"/>
              <w:kinsoku w:val="0"/>
              <w:overflowPunct w:val="0"/>
              <w:spacing w:before="2"/>
              <w:ind w:left="103"/>
              <w:jc w:val="both"/>
              <w:rPr>
                <w:spacing w:val="-1"/>
              </w:rPr>
            </w:pPr>
            <w:r>
              <w:rPr>
                <w:spacing w:val="-1"/>
              </w:rPr>
              <w:t>Освоивший</w:t>
            </w:r>
            <w:r>
              <w:t xml:space="preserve"> </w:t>
            </w:r>
            <w:r>
              <w:rPr>
                <w:spacing w:val="-1"/>
              </w:rPr>
              <w:t>основы</w:t>
            </w:r>
            <w:r>
              <w:t xml:space="preserve"> </w:t>
            </w:r>
            <w:r>
              <w:rPr>
                <w:spacing w:val="-1"/>
              </w:rPr>
              <w:t>речевой</w:t>
            </w:r>
            <w:r>
              <w:t xml:space="preserve"> </w:t>
            </w:r>
            <w:r>
              <w:rPr>
                <w:spacing w:val="-1"/>
              </w:rPr>
              <w:t>культуры.</w:t>
            </w:r>
          </w:p>
          <w:p w:rsidR="00113340" w:rsidRDefault="00113340">
            <w:pPr>
              <w:pStyle w:val="TableParagraph"/>
              <w:kinsoku w:val="0"/>
              <w:overflowPunct w:val="0"/>
              <w:spacing w:before="42" w:line="276" w:lineRule="auto"/>
              <w:ind w:left="103" w:right="104"/>
              <w:jc w:val="both"/>
            </w:pPr>
            <w:r>
              <w:rPr>
                <w:spacing w:val="-1"/>
              </w:rPr>
              <w:t>Дружелюбный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доброжелательный,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умеющий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слушать</w:t>
            </w:r>
            <w:r>
              <w:rPr>
                <w:spacing w:val="60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слышать</w:t>
            </w:r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собеседника,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способный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взаимодействовать</w:t>
            </w:r>
            <w:r>
              <w:rPr>
                <w:spacing w:val="69"/>
              </w:rPr>
              <w:t xml:space="preserve"> </w:t>
            </w:r>
            <w:r>
              <w:t>со</w:t>
            </w:r>
            <w:r>
              <w:rPr>
                <w:spacing w:val="49"/>
              </w:rPr>
              <w:t xml:space="preserve"> </w:t>
            </w:r>
            <w:r>
              <w:t>взрослыми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сверстниками</w:t>
            </w:r>
            <w:r>
              <w:rPr>
                <w:spacing w:val="49"/>
              </w:rPr>
              <w:t xml:space="preserve"> </w:t>
            </w:r>
            <w:r>
              <w:t>на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основе</w:t>
            </w:r>
            <w:r>
              <w:rPr>
                <w:spacing w:val="51"/>
              </w:rPr>
              <w:t xml:space="preserve"> </w:t>
            </w:r>
            <w:r>
              <w:t>общих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интересов</w:t>
            </w:r>
            <w:r>
              <w:t xml:space="preserve"> и </w:t>
            </w:r>
            <w:r>
              <w:rPr>
                <w:spacing w:val="-1"/>
              </w:rPr>
              <w:t>дел.</w:t>
            </w:r>
          </w:p>
        </w:tc>
      </w:tr>
      <w:tr w:rsidR="00113340">
        <w:trPr>
          <w:trHeight w:hRule="exact" w:val="2551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>
              <w:rPr>
                <w:b/>
                <w:bCs/>
                <w:spacing w:val="-1"/>
              </w:rPr>
              <w:t>Познавательное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00"/>
            </w:pPr>
            <w:r>
              <w:rPr>
                <w:spacing w:val="-1"/>
              </w:rPr>
              <w:t>Знания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tabs>
                <w:tab w:val="left" w:pos="1978"/>
                <w:tab w:val="left" w:pos="2755"/>
                <w:tab w:val="left" w:pos="5092"/>
              </w:tabs>
              <w:kinsoku w:val="0"/>
              <w:overflowPunct w:val="0"/>
              <w:spacing w:line="276" w:lineRule="auto"/>
              <w:ind w:left="102" w:right="101"/>
              <w:jc w:val="both"/>
            </w:pPr>
            <w:r>
              <w:rPr>
                <w:spacing w:val="-1"/>
              </w:rPr>
              <w:t>Любознательный,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наблюдательный,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испытывающий</w:t>
            </w:r>
            <w:r>
              <w:rPr>
                <w:spacing w:val="77"/>
              </w:rPr>
              <w:t xml:space="preserve"> </w:t>
            </w:r>
            <w:r>
              <w:rPr>
                <w:spacing w:val="-1"/>
              </w:rPr>
              <w:t>потребность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самовыражении,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том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числе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творческом,</w:t>
            </w:r>
            <w:r>
              <w:rPr>
                <w:spacing w:val="65"/>
              </w:rPr>
              <w:t xml:space="preserve"> </w:t>
            </w:r>
            <w:r>
              <w:rPr>
                <w:spacing w:val="-1"/>
              </w:rPr>
              <w:t>проявляющий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активность,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самостоятельность,</w:t>
            </w:r>
            <w:r>
              <w:rPr>
                <w:spacing w:val="61"/>
              </w:rPr>
              <w:t xml:space="preserve"> </w:t>
            </w:r>
            <w:r>
              <w:t>инициативу</w:t>
            </w:r>
            <w:r>
              <w:tab/>
              <w:t>в</w:t>
            </w:r>
            <w:r>
              <w:tab/>
            </w:r>
            <w:proofErr w:type="gramStart"/>
            <w:r>
              <w:rPr>
                <w:spacing w:val="-1"/>
              </w:rPr>
              <w:t>познавательной,</w:t>
            </w:r>
            <w:r>
              <w:rPr>
                <w:spacing w:val="-1"/>
              </w:rPr>
              <w:tab/>
            </w:r>
            <w:proofErr w:type="gramEnd"/>
            <w:r>
              <w:rPr>
                <w:spacing w:val="-1"/>
              </w:rPr>
              <w:t>игровой,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коммуникативной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продуктивных</w:t>
            </w:r>
            <w:r>
              <w:rPr>
                <w:spacing w:val="52"/>
              </w:rPr>
              <w:t xml:space="preserve"> </w:t>
            </w:r>
            <w:r>
              <w:t>видах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деятельности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57"/>
              </w:rPr>
              <w:t xml:space="preserve"> </w:t>
            </w:r>
            <w:r>
              <w:t>в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самообслуживании,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обладающий</w:t>
            </w:r>
            <w:r>
              <w:rPr>
                <w:spacing w:val="57"/>
              </w:rPr>
              <w:t xml:space="preserve"> </w:t>
            </w:r>
            <w:r>
              <w:t>первичной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картиной</w:t>
            </w:r>
            <w:r>
              <w:rPr>
                <w:spacing w:val="5"/>
              </w:rPr>
              <w:t xml:space="preserve"> </w:t>
            </w:r>
            <w:r>
              <w:t>мира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основе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традиционных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ценностей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российского</w:t>
            </w:r>
            <w:r>
              <w:t xml:space="preserve"> общества.</w:t>
            </w:r>
          </w:p>
        </w:tc>
      </w:tr>
      <w:tr w:rsidR="00113340">
        <w:trPr>
          <w:trHeight w:hRule="exact" w:val="128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75" w:lineRule="auto"/>
              <w:ind w:left="102" w:right="143"/>
            </w:pPr>
            <w:r>
              <w:rPr>
                <w:b/>
                <w:bCs/>
                <w:spacing w:val="-1"/>
              </w:rPr>
              <w:t>Физическое</w:t>
            </w:r>
            <w:r>
              <w:rPr>
                <w:b/>
                <w:bCs/>
              </w:rPr>
              <w:t xml:space="preserve"> и</w:t>
            </w:r>
            <w:r>
              <w:rPr>
                <w:b/>
                <w:bCs/>
                <w:spacing w:val="28"/>
              </w:rPr>
              <w:t xml:space="preserve"> </w:t>
            </w:r>
            <w:r>
              <w:rPr>
                <w:b/>
                <w:bCs/>
                <w:spacing w:val="-1"/>
              </w:rPr>
              <w:t>оздоровительно</w:t>
            </w:r>
            <w:r>
              <w:rPr>
                <w:b/>
                <w:bCs/>
                <w:spacing w:val="23"/>
              </w:rPr>
              <w:t xml:space="preserve"> </w:t>
            </w:r>
            <w:r>
              <w:rPr>
                <w:b/>
                <w:bCs/>
              </w:rPr>
              <w:t>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00"/>
            </w:pPr>
            <w:r>
              <w:t>Здоровье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76" w:lineRule="auto"/>
              <w:ind w:left="102" w:right="102"/>
              <w:jc w:val="both"/>
            </w:pPr>
            <w:r>
              <w:rPr>
                <w:spacing w:val="-1"/>
              </w:rPr>
              <w:t>Владеющий</w:t>
            </w:r>
            <w:r>
              <w:t xml:space="preserve">       </w:t>
            </w:r>
            <w:r>
              <w:rPr>
                <w:spacing w:val="35"/>
              </w:rPr>
              <w:t xml:space="preserve"> </w:t>
            </w:r>
            <w:r>
              <w:t xml:space="preserve">основными        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навыками</w:t>
            </w:r>
            <w:r>
              <w:t xml:space="preserve">        </w:t>
            </w:r>
            <w:r>
              <w:rPr>
                <w:spacing w:val="34"/>
              </w:rPr>
              <w:t xml:space="preserve"> </w:t>
            </w:r>
            <w:r>
              <w:t>личной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общественной</w:t>
            </w:r>
            <w:r>
              <w:rPr>
                <w:spacing w:val="50"/>
              </w:rPr>
              <w:t xml:space="preserve"> </w:t>
            </w:r>
            <w:r>
              <w:rPr>
                <w:spacing w:val="-1"/>
              </w:rPr>
              <w:t>гигиены,</w:t>
            </w:r>
            <w:r>
              <w:rPr>
                <w:spacing w:val="50"/>
              </w:rPr>
              <w:t xml:space="preserve"> </w:t>
            </w:r>
            <w:r>
              <w:rPr>
                <w:spacing w:val="-1"/>
              </w:rPr>
              <w:t>стремящийся</w:t>
            </w:r>
            <w:r>
              <w:rPr>
                <w:spacing w:val="50"/>
              </w:rPr>
              <w:t xml:space="preserve"> </w:t>
            </w:r>
            <w:r>
              <w:rPr>
                <w:spacing w:val="-1"/>
              </w:rPr>
              <w:t>соблюдать</w:t>
            </w:r>
            <w:r>
              <w:rPr>
                <w:spacing w:val="63"/>
              </w:rPr>
              <w:t xml:space="preserve"> </w:t>
            </w:r>
            <w:proofErr w:type="gramStart"/>
            <w:r>
              <w:rPr>
                <w:spacing w:val="-1"/>
              </w:rPr>
              <w:t>правила</w:t>
            </w:r>
            <w:r>
              <w:t xml:space="preserve"> 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безопасного</w:t>
            </w:r>
            <w:proofErr w:type="gramEnd"/>
            <w:r>
              <w:t xml:space="preserve">  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поведения</w:t>
            </w:r>
            <w:r>
              <w:t xml:space="preserve">  </w:t>
            </w:r>
            <w:r>
              <w:rPr>
                <w:spacing w:val="59"/>
              </w:rPr>
              <w:t xml:space="preserve"> </w:t>
            </w:r>
            <w:r>
              <w:t xml:space="preserve">в  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быту,</w:t>
            </w:r>
            <w:r>
              <w:t xml:space="preserve">  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социуме</w:t>
            </w:r>
            <w:r>
              <w:rPr>
                <w:spacing w:val="56"/>
              </w:rPr>
              <w:t xml:space="preserve"> </w:t>
            </w:r>
            <w:r>
              <w:t xml:space="preserve">(в </w:t>
            </w:r>
            <w:r>
              <w:rPr>
                <w:spacing w:val="-1"/>
              </w:rPr>
              <w:t>том</w:t>
            </w:r>
            <w:r>
              <w:t xml:space="preserve"> </w:t>
            </w:r>
            <w:r>
              <w:rPr>
                <w:spacing w:val="-1"/>
              </w:rPr>
              <w:t xml:space="preserve">числе </w:t>
            </w:r>
            <w:r>
              <w:t xml:space="preserve">в цифровой </w:t>
            </w:r>
            <w:r>
              <w:rPr>
                <w:spacing w:val="-1"/>
              </w:rPr>
              <w:t>среде),</w:t>
            </w:r>
            <w:r>
              <w:t xml:space="preserve"> природе.</w:t>
            </w:r>
          </w:p>
        </w:tc>
      </w:tr>
      <w:tr w:rsidR="00113340">
        <w:trPr>
          <w:trHeight w:hRule="exact" w:val="159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>
              <w:rPr>
                <w:b/>
                <w:bCs/>
              </w:rPr>
              <w:t>Трудовое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00"/>
            </w:pPr>
            <w:r>
              <w:t>Т</w:t>
            </w:r>
            <w:r>
              <w:rPr>
                <w:spacing w:val="1"/>
              </w:rPr>
              <w:t>р</w:t>
            </w:r>
            <w:r>
              <w:rPr>
                <w:spacing w:val="-5"/>
              </w:rPr>
              <w:t>у</w:t>
            </w:r>
            <w:r>
              <w:t>д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75" w:lineRule="auto"/>
              <w:ind w:left="102" w:right="100"/>
              <w:jc w:val="both"/>
            </w:pPr>
            <w:r>
              <w:rPr>
                <w:spacing w:val="-1"/>
              </w:rPr>
              <w:t>Понимающий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ценность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труда</w:t>
            </w:r>
            <w:r>
              <w:rPr>
                <w:spacing w:val="29"/>
              </w:rPr>
              <w:t xml:space="preserve"> </w:t>
            </w:r>
            <w:proofErr w:type="gramStart"/>
            <w:r>
              <w:t xml:space="preserve">в 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семье</w:t>
            </w:r>
            <w:proofErr w:type="gramEnd"/>
            <w:r>
              <w:t xml:space="preserve"> </w:t>
            </w:r>
            <w:r>
              <w:rPr>
                <w:spacing w:val="29"/>
              </w:rPr>
              <w:t xml:space="preserve"> </w:t>
            </w:r>
            <w:r>
              <w:t xml:space="preserve">и </w:t>
            </w:r>
            <w:r>
              <w:rPr>
                <w:spacing w:val="29"/>
              </w:rPr>
              <w:t xml:space="preserve"> </w:t>
            </w:r>
            <w:r>
              <w:t xml:space="preserve">в 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обществе</w:t>
            </w:r>
            <w:r>
              <w:rPr>
                <w:spacing w:val="49"/>
              </w:rPr>
              <w:t xml:space="preserve"> </w:t>
            </w:r>
            <w:r>
              <w:t xml:space="preserve">на 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основе</w:t>
            </w:r>
            <w:r>
              <w:t xml:space="preserve"> 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уважения</w:t>
            </w:r>
            <w:r>
              <w:t xml:space="preserve"> </w:t>
            </w:r>
            <w:r>
              <w:rPr>
                <w:spacing w:val="35"/>
              </w:rPr>
              <w:t xml:space="preserve"> </w:t>
            </w:r>
            <w:r>
              <w:t xml:space="preserve">к  </w:t>
            </w:r>
            <w:r>
              <w:rPr>
                <w:spacing w:val="35"/>
              </w:rPr>
              <w:t xml:space="preserve"> </w:t>
            </w:r>
            <w:r>
              <w:t xml:space="preserve">людям  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труда,</w:t>
            </w:r>
            <w:r>
              <w:t xml:space="preserve">  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результатам</w:t>
            </w:r>
            <w:r>
              <w:rPr>
                <w:spacing w:val="34"/>
              </w:rPr>
              <w:t xml:space="preserve"> </w:t>
            </w:r>
            <w:r>
              <w:t xml:space="preserve">их     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деятельности,</w:t>
            </w:r>
            <w:r>
              <w:t xml:space="preserve">     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проявляющий</w:t>
            </w:r>
            <w:r>
              <w:t xml:space="preserve">      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трудолюбие</w:t>
            </w:r>
            <w:r>
              <w:rPr>
                <w:spacing w:val="54"/>
              </w:rPr>
              <w:t xml:space="preserve"> </w:t>
            </w:r>
            <w:r>
              <w:t>при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выполнении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поручений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rPr>
                <w:spacing w:val="-1"/>
              </w:rPr>
              <w:t>самостоятельной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деятельности.</w:t>
            </w:r>
          </w:p>
        </w:tc>
      </w:tr>
      <w:tr w:rsidR="00113340">
        <w:trPr>
          <w:trHeight w:hRule="exact" w:val="159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76" w:lineRule="auto"/>
              <w:ind w:left="102" w:right="462"/>
            </w:pPr>
            <w:r>
              <w:rPr>
                <w:b/>
                <w:bCs/>
                <w:spacing w:val="-1"/>
              </w:rPr>
              <w:t>Этико-</w:t>
            </w:r>
            <w:r>
              <w:rPr>
                <w:b/>
                <w:bCs/>
                <w:spacing w:val="24"/>
              </w:rPr>
              <w:t xml:space="preserve"> </w:t>
            </w:r>
            <w:r>
              <w:rPr>
                <w:b/>
                <w:bCs/>
                <w:spacing w:val="-1"/>
              </w:rPr>
              <w:t>эстетическое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76" w:lineRule="auto"/>
              <w:ind w:left="100" w:right="296"/>
            </w:pPr>
            <w:r>
              <w:rPr>
                <w:spacing w:val="-1"/>
              </w:rPr>
              <w:t>Культура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красота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tabs>
                <w:tab w:val="left" w:pos="2578"/>
                <w:tab w:val="left" w:pos="4943"/>
              </w:tabs>
              <w:kinsoku w:val="0"/>
              <w:overflowPunct w:val="0"/>
              <w:spacing w:line="276" w:lineRule="auto"/>
              <w:ind w:left="102" w:right="102"/>
              <w:jc w:val="both"/>
            </w:pPr>
            <w:proofErr w:type="gramStart"/>
            <w:r>
              <w:rPr>
                <w:spacing w:val="-1"/>
              </w:rPr>
              <w:t>Способный</w:t>
            </w:r>
            <w:r>
              <w:t xml:space="preserve"> 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воспринимать</w:t>
            </w:r>
            <w:proofErr w:type="gramEnd"/>
            <w:r>
              <w:t xml:space="preserve">  </w:t>
            </w:r>
            <w:r>
              <w:rPr>
                <w:spacing w:val="4"/>
              </w:rPr>
              <w:t xml:space="preserve"> </w:t>
            </w:r>
            <w:r>
              <w:t xml:space="preserve">и  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чувствовать</w:t>
            </w:r>
            <w:r>
              <w:t xml:space="preserve">  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прекрасное</w:t>
            </w:r>
            <w:r>
              <w:rPr>
                <w:spacing w:val="69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быту,</w:t>
            </w:r>
            <w:r>
              <w:t xml:space="preserve"> 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природе,</w:t>
            </w:r>
            <w:r>
              <w:t xml:space="preserve"> 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поступках,</w:t>
            </w:r>
            <w:r>
              <w:t xml:space="preserve"> 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искусстве,</w:t>
            </w:r>
            <w:r>
              <w:t xml:space="preserve"> 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стремящийся</w:t>
            </w:r>
            <w:r>
              <w:rPr>
                <w:spacing w:val="60"/>
              </w:rPr>
              <w:t xml:space="preserve"> </w:t>
            </w:r>
            <w:r>
              <w:t>к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отображению</w:t>
            </w:r>
            <w:r>
              <w:rPr>
                <w:spacing w:val="60"/>
              </w:rPr>
              <w:t xml:space="preserve"> </w:t>
            </w:r>
            <w:r>
              <w:rPr>
                <w:spacing w:val="-1"/>
              </w:rPr>
              <w:t>прекрасного</w:t>
            </w:r>
            <w:r>
              <w:rPr>
                <w:spacing w:val="59"/>
              </w:rPr>
              <w:t xml:space="preserve"> </w:t>
            </w:r>
            <w:r>
              <w:t xml:space="preserve">в </w:t>
            </w:r>
            <w:r>
              <w:rPr>
                <w:spacing w:val="-1"/>
              </w:rPr>
              <w:t>продуктивных</w:t>
            </w:r>
            <w:r>
              <w:t xml:space="preserve"> видах</w:t>
            </w:r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деятельности,</w:t>
            </w:r>
            <w:r>
              <w:rPr>
                <w:spacing w:val="-1"/>
              </w:rPr>
              <w:tab/>
              <w:t>обладающий</w:t>
            </w:r>
            <w:r>
              <w:rPr>
                <w:spacing w:val="-1"/>
              </w:rPr>
              <w:tab/>
              <w:t>зачатками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художественно-эстетического</w:t>
            </w:r>
            <w:r>
              <w:t xml:space="preserve"> </w:t>
            </w:r>
            <w:r>
              <w:rPr>
                <w:spacing w:val="-1"/>
              </w:rPr>
              <w:t>вкуса.</w:t>
            </w:r>
          </w:p>
        </w:tc>
      </w:tr>
    </w:tbl>
    <w:p w:rsidR="00113340" w:rsidRDefault="00113340">
      <w:pPr>
        <w:pStyle w:val="a3"/>
        <w:kinsoku w:val="0"/>
        <w:overflowPunct w:val="0"/>
        <w:spacing w:before="2"/>
        <w:ind w:left="0"/>
        <w:rPr>
          <w:b/>
          <w:bCs/>
          <w:sz w:val="17"/>
          <w:szCs w:val="17"/>
        </w:rPr>
      </w:pPr>
    </w:p>
    <w:p w:rsidR="00113340" w:rsidRDefault="00113340">
      <w:pPr>
        <w:pStyle w:val="a3"/>
        <w:kinsoku w:val="0"/>
        <w:overflowPunct w:val="0"/>
        <w:spacing w:before="69"/>
        <w:ind w:left="242" w:right="252" w:firstLine="707"/>
        <w:jc w:val="both"/>
        <w:rPr>
          <w:spacing w:val="-1"/>
        </w:rPr>
      </w:pPr>
      <w:r>
        <w:rPr>
          <w:spacing w:val="-1"/>
        </w:rPr>
        <w:t>Степень</w:t>
      </w:r>
      <w:r>
        <w:rPr>
          <w:spacing w:val="2"/>
        </w:rPr>
        <w:t xml:space="preserve"> </w:t>
      </w:r>
      <w:r>
        <w:rPr>
          <w:spacing w:val="-1"/>
        </w:rPr>
        <w:t>реального</w:t>
      </w:r>
      <w:r>
        <w:rPr>
          <w:spacing w:val="1"/>
        </w:rPr>
        <w:t xml:space="preserve"> </w:t>
      </w:r>
      <w:r>
        <w:rPr>
          <w:spacing w:val="-1"/>
        </w:rPr>
        <w:t>развития</w:t>
      </w:r>
      <w:r>
        <w:rPr>
          <w:spacing w:val="1"/>
        </w:rPr>
        <w:t xml:space="preserve"> </w:t>
      </w:r>
      <w:r>
        <w:rPr>
          <w:spacing w:val="-1"/>
        </w:rPr>
        <w:t>этих</w:t>
      </w:r>
      <w:r>
        <w:rPr>
          <w:spacing w:val="1"/>
        </w:rPr>
        <w:t xml:space="preserve"> </w:t>
      </w:r>
      <w:r>
        <w:rPr>
          <w:spacing w:val="-1"/>
        </w:rPr>
        <w:t>характеристик</w:t>
      </w:r>
      <w:r>
        <w:t xml:space="preserve"> и</w:t>
      </w:r>
      <w:r>
        <w:rPr>
          <w:spacing w:val="1"/>
        </w:rPr>
        <w:t xml:space="preserve"> </w:t>
      </w:r>
      <w:r>
        <w:rPr>
          <w:spacing w:val="-1"/>
        </w:rPr>
        <w:t>способности</w:t>
      </w:r>
      <w:r>
        <w:rPr>
          <w:spacing w:val="1"/>
        </w:rPr>
        <w:t xml:space="preserve"> </w:t>
      </w:r>
      <w:r>
        <w:rPr>
          <w:spacing w:val="-1"/>
        </w:rPr>
        <w:t>ребенка</w:t>
      </w:r>
      <w:r>
        <w:rPr>
          <w:spacing w:val="1"/>
        </w:rPr>
        <w:t xml:space="preserve"> </w:t>
      </w:r>
      <w:r>
        <w:t>их</w:t>
      </w:r>
      <w:r>
        <w:rPr>
          <w:spacing w:val="89"/>
        </w:rPr>
        <w:t xml:space="preserve"> </w:t>
      </w:r>
      <w:r>
        <w:rPr>
          <w:spacing w:val="-1"/>
        </w:rPr>
        <w:t>проявлять</w:t>
      </w:r>
      <w:r>
        <w:rPr>
          <w:spacing w:val="46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rPr>
          <w:spacing w:val="-1"/>
        </w:rPr>
        <w:t>моменту</w:t>
      </w:r>
      <w:r>
        <w:rPr>
          <w:spacing w:val="41"/>
        </w:rPr>
        <w:t xml:space="preserve"> </w:t>
      </w:r>
      <w:r>
        <w:rPr>
          <w:spacing w:val="-1"/>
        </w:rPr>
        <w:t>перехода</w:t>
      </w:r>
      <w:r>
        <w:rPr>
          <w:spacing w:val="45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rPr>
          <w:spacing w:val="-1"/>
        </w:rPr>
        <w:t>следующий</w:t>
      </w:r>
      <w:r>
        <w:rPr>
          <w:spacing w:val="47"/>
        </w:rPr>
        <w:t xml:space="preserve"> </w:t>
      </w:r>
      <w:r>
        <w:rPr>
          <w:spacing w:val="-1"/>
        </w:rPr>
        <w:t>уровень</w:t>
      </w:r>
      <w:r>
        <w:rPr>
          <w:spacing w:val="46"/>
        </w:rPr>
        <w:t xml:space="preserve"> </w:t>
      </w:r>
      <w:r>
        <w:rPr>
          <w:spacing w:val="-1"/>
        </w:rPr>
        <w:t>образования</w:t>
      </w:r>
      <w:r>
        <w:rPr>
          <w:spacing w:val="44"/>
        </w:rPr>
        <w:t xml:space="preserve"> </w:t>
      </w:r>
      <w:r>
        <w:rPr>
          <w:spacing w:val="-1"/>
        </w:rPr>
        <w:t>могут</w:t>
      </w:r>
      <w:r>
        <w:rPr>
          <w:spacing w:val="46"/>
        </w:rPr>
        <w:t xml:space="preserve"> </w:t>
      </w:r>
      <w:r>
        <w:rPr>
          <w:spacing w:val="-1"/>
        </w:rPr>
        <w:t>существенно</w:t>
      </w:r>
      <w:r>
        <w:rPr>
          <w:spacing w:val="92"/>
        </w:rPr>
        <w:t xml:space="preserve"> </w:t>
      </w:r>
      <w:r>
        <w:rPr>
          <w:spacing w:val="-1"/>
        </w:rPr>
        <w:t>варьировать</w:t>
      </w:r>
      <w:r>
        <w:rPr>
          <w:spacing w:val="26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разных</w:t>
      </w:r>
      <w:r>
        <w:rPr>
          <w:spacing w:val="24"/>
        </w:rPr>
        <w:t xml:space="preserve"> </w:t>
      </w:r>
      <w:r>
        <w:rPr>
          <w:spacing w:val="-1"/>
        </w:rPr>
        <w:t>детей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силу</w:t>
      </w:r>
      <w:r>
        <w:rPr>
          <w:spacing w:val="21"/>
        </w:rPr>
        <w:t xml:space="preserve"> </w:t>
      </w:r>
      <w:r>
        <w:rPr>
          <w:spacing w:val="-1"/>
        </w:rPr>
        <w:t>различий</w:t>
      </w:r>
      <w:r>
        <w:rPr>
          <w:spacing w:val="23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условиях</w:t>
      </w:r>
      <w:r>
        <w:rPr>
          <w:spacing w:val="23"/>
        </w:rPr>
        <w:t xml:space="preserve"> </w:t>
      </w:r>
      <w:r>
        <w:rPr>
          <w:spacing w:val="-1"/>
        </w:rPr>
        <w:t>жизни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индивидуальных</w:t>
      </w:r>
      <w:r>
        <w:rPr>
          <w:spacing w:val="78"/>
        </w:rPr>
        <w:t xml:space="preserve"> </w:t>
      </w:r>
      <w:r>
        <w:rPr>
          <w:spacing w:val="-1"/>
        </w:rPr>
        <w:t xml:space="preserve">особенностей </w:t>
      </w:r>
      <w:r>
        <w:t>развития</w:t>
      </w:r>
      <w:r>
        <w:rPr>
          <w:spacing w:val="-1"/>
        </w:rPr>
        <w:t xml:space="preserve"> конкретного</w:t>
      </w:r>
      <w:r>
        <w:t xml:space="preserve"> </w:t>
      </w:r>
      <w:r>
        <w:rPr>
          <w:spacing w:val="-1"/>
        </w:rPr>
        <w:t>ребенка.</w:t>
      </w:r>
    </w:p>
    <w:p w:rsidR="00113340" w:rsidRDefault="00113340">
      <w:pPr>
        <w:pStyle w:val="a3"/>
        <w:kinsoku w:val="0"/>
        <w:overflowPunct w:val="0"/>
        <w:spacing w:before="69"/>
        <w:ind w:left="242" w:right="252" w:firstLine="707"/>
        <w:jc w:val="both"/>
        <w:rPr>
          <w:spacing w:val="-1"/>
        </w:rPr>
        <w:sectPr w:rsidR="00113340" w:rsidSect="00DE67CA">
          <w:pgSz w:w="11910" w:h="16840"/>
          <w:pgMar w:top="1060" w:right="600" w:bottom="280" w:left="1460" w:header="720" w:footer="720" w:gutter="0"/>
          <w:cols w:space="720" w:equalWidth="0">
            <w:col w:w="9850"/>
          </w:cols>
          <w:noEndnote/>
        </w:sectPr>
      </w:pPr>
    </w:p>
    <w:p w:rsidR="00113340" w:rsidRDefault="00113340">
      <w:pPr>
        <w:pStyle w:val="a3"/>
        <w:kinsoku w:val="0"/>
        <w:overflowPunct w:val="0"/>
        <w:spacing w:before="48"/>
        <w:ind w:right="112" w:firstLine="707"/>
        <w:jc w:val="both"/>
        <w:rPr>
          <w:spacing w:val="-1"/>
        </w:rPr>
      </w:pPr>
      <w:r>
        <w:lastRenderedPageBreak/>
        <w:t>Программа</w:t>
      </w:r>
      <w:r>
        <w:rPr>
          <w:spacing w:val="39"/>
        </w:rPr>
        <w:t xml:space="preserve"> </w:t>
      </w:r>
      <w:r>
        <w:rPr>
          <w:spacing w:val="-1"/>
        </w:rPr>
        <w:t>строится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rPr>
          <w:spacing w:val="-1"/>
        </w:rPr>
        <w:t>основе</w:t>
      </w:r>
      <w:r>
        <w:rPr>
          <w:spacing w:val="39"/>
        </w:rPr>
        <w:t xml:space="preserve"> </w:t>
      </w:r>
      <w:r>
        <w:t>общих</w:t>
      </w:r>
      <w:r>
        <w:rPr>
          <w:spacing w:val="41"/>
        </w:rPr>
        <w:t xml:space="preserve"> </w:t>
      </w:r>
      <w:r>
        <w:rPr>
          <w:spacing w:val="-1"/>
        </w:rPr>
        <w:t>закономерностей</w:t>
      </w:r>
      <w:r>
        <w:rPr>
          <w:spacing w:val="40"/>
        </w:rPr>
        <w:t xml:space="preserve"> </w:t>
      </w:r>
      <w:r>
        <w:rPr>
          <w:spacing w:val="-1"/>
        </w:rPr>
        <w:t>развития</w:t>
      </w:r>
      <w:r>
        <w:rPr>
          <w:spacing w:val="39"/>
        </w:rPr>
        <w:t xml:space="preserve"> </w:t>
      </w:r>
      <w:r>
        <w:rPr>
          <w:spacing w:val="-1"/>
        </w:rPr>
        <w:t>личности</w:t>
      </w:r>
      <w:r>
        <w:rPr>
          <w:spacing w:val="41"/>
        </w:rPr>
        <w:t xml:space="preserve"> </w:t>
      </w:r>
      <w:r>
        <w:rPr>
          <w:spacing w:val="-1"/>
        </w:rPr>
        <w:t>детей</w:t>
      </w:r>
      <w:r>
        <w:rPr>
          <w:spacing w:val="77"/>
        </w:rPr>
        <w:t xml:space="preserve"> </w:t>
      </w:r>
      <w:r>
        <w:rPr>
          <w:spacing w:val="-1"/>
        </w:rPr>
        <w:t>дошкольного</w:t>
      </w:r>
      <w:r>
        <w:t xml:space="preserve"> </w:t>
      </w:r>
      <w:r>
        <w:rPr>
          <w:spacing w:val="-1"/>
        </w:rPr>
        <w:t>возраста</w:t>
      </w:r>
      <w:r>
        <w:t xml:space="preserve"> с</w:t>
      </w:r>
      <w:r>
        <w:rPr>
          <w:spacing w:val="2"/>
        </w:rPr>
        <w:t xml:space="preserve"> </w:t>
      </w:r>
      <w:r>
        <w:rPr>
          <w:spacing w:val="-2"/>
        </w:rPr>
        <w:t>учетом</w:t>
      </w:r>
      <w:r>
        <w:t xml:space="preserve"> сенситивных </w:t>
      </w:r>
      <w:r>
        <w:rPr>
          <w:spacing w:val="-1"/>
        </w:rPr>
        <w:t>периодов</w:t>
      </w:r>
      <w:r>
        <w:t xml:space="preserve"> в</w:t>
      </w:r>
      <w:r>
        <w:rPr>
          <w:spacing w:val="1"/>
        </w:rPr>
        <w:t xml:space="preserve"> </w:t>
      </w:r>
      <w:r>
        <w:rPr>
          <w:spacing w:val="-1"/>
        </w:rPr>
        <w:t>развитии.</w:t>
      </w:r>
    </w:p>
    <w:p w:rsidR="00113340" w:rsidRDefault="00113340">
      <w:pPr>
        <w:pStyle w:val="a3"/>
        <w:kinsoku w:val="0"/>
        <w:overflowPunct w:val="0"/>
        <w:ind w:left="0"/>
      </w:pPr>
    </w:p>
    <w:p w:rsidR="00113340" w:rsidRPr="00BD1F8D" w:rsidRDefault="00113340">
      <w:pPr>
        <w:pStyle w:val="a3"/>
        <w:kinsoku w:val="0"/>
        <w:overflowPunct w:val="0"/>
        <w:ind w:right="108" w:firstLine="707"/>
        <w:jc w:val="both"/>
      </w:pPr>
      <w:r w:rsidRPr="00BD1F8D">
        <w:t>При</w:t>
      </w:r>
      <w:r w:rsidRPr="00BD1F8D">
        <w:rPr>
          <w:spacing w:val="2"/>
        </w:rPr>
        <w:t xml:space="preserve"> </w:t>
      </w:r>
      <w:r w:rsidRPr="00BD1F8D">
        <w:rPr>
          <w:spacing w:val="-1"/>
        </w:rPr>
        <w:t>реализации</w:t>
      </w:r>
      <w:r w:rsidRPr="00BD1F8D">
        <w:rPr>
          <w:spacing w:val="1"/>
        </w:rPr>
        <w:t xml:space="preserve"> </w:t>
      </w:r>
      <w:r w:rsidRPr="00BD1F8D">
        <w:t>программы</w:t>
      </w:r>
      <w:r w:rsidRPr="00BD1F8D">
        <w:rPr>
          <w:spacing w:val="2"/>
        </w:rPr>
        <w:t xml:space="preserve"> </w:t>
      </w:r>
      <w:r w:rsidRPr="00BD1F8D">
        <w:rPr>
          <w:spacing w:val="-1"/>
        </w:rPr>
        <w:t>предусмотрено</w:t>
      </w:r>
      <w:r w:rsidRPr="00BD1F8D">
        <w:rPr>
          <w:spacing w:val="1"/>
        </w:rPr>
        <w:t xml:space="preserve"> </w:t>
      </w:r>
      <w:r w:rsidRPr="00BD1F8D">
        <w:t xml:space="preserve">проведение </w:t>
      </w:r>
      <w:r w:rsidRPr="00BD1F8D">
        <w:rPr>
          <w:spacing w:val="-1"/>
        </w:rPr>
        <w:t>оценки</w:t>
      </w:r>
      <w:r w:rsidRPr="00BD1F8D">
        <w:rPr>
          <w:spacing w:val="9"/>
        </w:rPr>
        <w:t xml:space="preserve"> </w:t>
      </w:r>
      <w:r w:rsidRPr="00BD1F8D">
        <w:rPr>
          <w:spacing w:val="-1"/>
        </w:rPr>
        <w:t>уровня</w:t>
      </w:r>
      <w:r w:rsidRPr="00BD1F8D">
        <w:rPr>
          <w:spacing w:val="2"/>
        </w:rPr>
        <w:t xml:space="preserve"> </w:t>
      </w:r>
      <w:r w:rsidRPr="00BD1F8D">
        <w:t>социального</w:t>
      </w:r>
      <w:r w:rsidRPr="00BD1F8D">
        <w:rPr>
          <w:spacing w:val="45"/>
        </w:rPr>
        <w:t xml:space="preserve"> </w:t>
      </w:r>
      <w:r w:rsidRPr="00BD1F8D">
        <w:rPr>
          <w:spacing w:val="-1"/>
        </w:rPr>
        <w:t>развития</w:t>
      </w:r>
      <w:r w:rsidRPr="00BD1F8D">
        <w:rPr>
          <w:spacing w:val="35"/>
        </w:rPr>
        <w:t xml:space="preserve"> </w:t>
      </w:r>
      <w:r w:rsidRPr="00BD1F8D">
        <w:t>дошкольника</w:t>
      </w:r>
      <w:r w:rsidRPr="00BD1F8D">
        <w:rPr>
          <w:spacing w:val="35"/>
        </w:rPr>
        <w:t xml:space="preserve"> </w:t>
      </w:r>
      <w:r w:rsidRPr="00BD1F8D">
        <w:t>в</w:t>
      </w:r>
      <w:r w:rsidRPr="00BD1F8D">
        <w:rPr>
          <w:spacing w:val="36"/>
        </w:rPr>
        <w:t xml:space="preserve"> </w:t>
      </w:r>
      <w:r w:rsidRPr="00BD1F8D">
        <w:rPr>
          <w:spacing w:val="-1"/>
        </w:rPr>
        <w:t>группе.</w:t>
      </w:r>
      <w:r w:rsidRPr="00BD1F8D">
        <w:rPr>
          <w:spacing w:val="37"/>
        </w:rPr>
        <w:t xml:space="preserve"> </w:t>
      </w:r>
      <w:r w:rsidRPr="00BD1F8D">
        <w:rPr>
          <w:spacing w:val="-1"/>
        </w:rPr>
        <w:t>Педагогическая</w:t>
      </w:r>
      <w:r w:rsidRPr="00BD1F8D">
        <w:rPr>
          <w:spacing w:val="34"/>
        </w:rPr>
        <w:t xml:space="preserve"> </w:t>
      </w:r>
      <w:r w:rsidRPr="00BD1F8D">
        <w:rPr>
          <w:spacing w:val="-1"/>
        </w:rPr>
        <w:t>диагностика</w:t>
      </w:r>
      <w:r w:rsidRPr="00BD1F8D">
        <w:rPr>
          <w:spacing w:val="35"/>
        </w:rPr>
        <w:t xml:space="preserve"> </w:t>
      </w:r>
      <w:r w:rsidRPr="00BD1F8D">
        <w:rPr>
          <w:spacing w:val="-1"/>
        </w:rPr>
        <w:t>осуществляется</w:t>
      </w:r>
      <w:r w:rsidRPr="00BD1F8D">
        <w:rPr>
          <w:spacing w:val="37"/>
        </w:rPr>
        <w:t xml:space="preserve"> </w:t>
      </w:r>
      <w:r w:rsidRPr="00BD1F8D">
        <w:t>на</w:t>
      </w:r>
      <w:r w:rsidRPr="00BD1F8D">
        <w:rPr>
          <w:spacing w:val="34"/>
        </w:rPr>
        <w:t xml:space="preserve"> </w:t>
      </w:r>
      <w:r w:rsidRPr="00BD1F8D">
        <w:rPr>
          <w:spacing w:val="-1"/>
        </w:rPr>
        <w:t>основе</w:t>
      </w:r>
      <w:r w:rsidRPr="00BD1F8D">
        <w:rPr>
          <w:spacing w:val="87"/>
        </w:rPr>
        <w:t xml:space="preserve"> </w:t>
      </w:r>
      <w:r w:rsidRPr="00BD1F8D">
        <w:rPr>
          <w:spacing w:val="-1"/>
        </w:rPr>
        <w:t>методики</w:t>
      </w:r>
      <w:r w:rsidRPr="00BD1F8D">
        <w:rPr>
          <w:spacing w:val="5"/>
        </w:rPr>
        <w:t xml:space="preserve"> </w:t>
      </w:r>
      <w:proofErr w:type="spellStart"/>
      <w:r w:rsidRPr="00BD1F8D">
        <w:rPr>
          <w:spacing w:val="-1"/>
        </w:rPr>
        <w:t>Е.Г.Юдиной</w:t>
      </w:r>
      <w:proofErr w:type="spellEnd"/>
      <w:r w:rsidRPr="00BD1F8D">
        <w:rPr>
          <w:spacing w:val="-1"/>
        </w:rPr>
        <w:t>,</w:t>
      </w:r>
      <w:r w:rsidRPr="00BD1F8D">
        <w:rPr>
          <w:spacing w:val="5"/>
        </w:rPr>
        <w:t xml:space="preserve"> </w:t>
      </w:r>
      <w:proofErr w:type="spellStart"/>
      <w:r w:rsidRPr="00BD1F8D">
        <w:rPr>
          <w:spacing w:val="-1"/>
        </w:rPr>
        <w:t>Г.Б.Степановой</w:t>
      </w:r>
      <w:proofErr w:type="spellEnd"/>
      <w:r w:rsidRPr="00BD1F8D">
        <w:rPr>
          <w:spacing w:val="-1"/>
        </w:rPr>
        <w:t>,</w:t>
      </w:r>
      <w:r w:rsidRPr="00BD1F8D">
        <w:rPr>
          <w:spacing w:val="8"/>
        </w:rPr>
        <w:t xml:space="preserve"> </w:t>
      </w:r>
      <w:proofErr w:type="spellStart"/>
      <w:r w:rsidRPr="00BD1F8D">
        <w:rPr>
          <w:spacing w:val="-1"/>
        </w:rPr>
        <w:t>Е.Н.Денисовой</w:t>
      </w:r>
      <w:proofErr w:type="spellEnd"/>
      <w:r w:rsidRPr="00BD1F8D">
        <w:rPr>
          <w:spacing w:val="-1"/>
        </w:rPr>
        <w:t>.</w:t>
      </w:r>
      <w:r w:rsidRPr="00BD1F8D">
        <w:rPr>
          <w:spacing w:val="5"/>
        </w:rPr>
        <w:t xml:space="preserve"> </w:t>
      </w:r>
      <w:r w:rsidRPr="00BD1F8D">
        <w:rPr>
          <w:spacing w:val="-1"/>
        </w:rPr>
        <w:t>Обобщенная</w:t>
      </w:r>
      <w:r w:rsidRPr="00BD1F8D">
        <w:rPr>
          <w:spacing w:val="4"/>
        </w:rPr>
        <w:t xml:space="preserve"> </w:t>
      </w:r>
      <w:r w:rsidRPr="00BD1F8D">
        <w:rPr>
          <w:spacing w:val="-1"/>
        </w:rPr>
        <w:t>схема</w:t>
      </w:r>
      <w:r w:rsidRPr="00BD1F8D">
        <w:rPr>
          <w:spacing w:val="5"/>
        </w:rPr>
        <w:t xml:space="preserve"> </w:t>
      </w:r>
      <w:r w:rsidRPr="00BD1F8D">
        <w:rPr>
          <w:spacing w:val="-1"/>
        </w:rPr>
        <w:t>наблюдений</w:t>
      </w:r>
      <w:r w:rsidRPr="00BD1F8D">
        <w:rPr>
          <w:spacing w:val="7"/>
        </w:rPr>
        <w:t xml:space="preserve"> </w:t>
      </w:r>
      <w:r w:rsidRPr="00BD1F8D">
        <w:t>и</w:t>
      </w:r>
      <w:r w:rsidRPr="00BD1F8D">
        <w:rPr>
          <w:spacing w:val="117"/>
        </w:rPr>
        <w:t xml:space="preserve"> </w:t>
      </w:r>
      <w:r w:rsidRPr="00BD1F8D">
        <w:rPr>
          <w:spacing w:val="-1"/>
        </w:rPr>
        <w:t>оценки</w:t>
      </w:r>
      <w:r w:rsidRPr="00BD1F8D">
        <w:t xml:space="preserve"> социального </w:t>
      </w:r>
      <w:r w:rsidRPr="00BD1F8D">
        <w:rPr>
          <w:spacing w:val="-1"/>
        </w:rPr>
        <w:t>развития</w:t>
      </w:r>
      <w:r w:rsidRPr="00BD1F8D">
        <w:t xml:space="preserve"> в </w:t>
      </w:r>
      <w:r w:rsidRPr="00BD1F8D">
        <w:rPr>
          <w:spacing w:val="-1"/>
        </w:rPr>
        <w:t>группе</w:t>
      </w:r>
      <w:r w:rsidRPr="00BD1F8D">
        <w:t xml:space="preserve"> </w:t>
      </w:r>
      <w:r w:rsidRPr="00BD1F8D">
        <w:rPr>
          <w:spacing w:val="-1"/>
        </w:rPr>
        <w:t>детского</w:t>
      </w:r>
      <w:r w:rsidRPr="00BD1F8D">
        <w:t xml:space="preserve"> </w:t>
      </w:r>
      <w:r w:rsidRPr="00BD1F8D">
        <w:rPr>
          <w:spacing w:val="-1"/>
        </w:rPr>
        <w:t>сада</w:t>
      </w:r>
      <w:r w:rsidRPr="00BD1F8D">
        <w:rPr>
          <w:spacing w:val="-2"/>
        </w:rPr>
        <w:t xml:space="preserve"> </w:t>
      </w:r>
      <w:r w:rsidRPr="00BD1F8D">
        <w:rPr>
          <w:i/>
        </w:rPr>
        <w:t>(Приложение №</w:t>
      </w:r>
      <w:r w:rsidRPr="00BD1F8D">
        <w:rPr>
          <w:i/>
          <w:spacing w:val="-2"/>
        </w:rPr>
        <w:t xml:space="preserve"> </w:t>
      </w:r>
      <w:r w:rsidRPr="00BD1F8D">
        <w:rPr>
          <w:i/>
        </w:rPr>
        <w:t>1).</w:t>
      </w:r>
    </w:p>
    <w:p w:rsidR="00113340" w:rsidRDefault="00113340">
      <w:pPr>
        <w:pStyle w:val="a3"/>
        <w:kinsoku w:val="0"/>
        <w:overflowPunct w:val="0"/>
        <w:spacing w:before="6"/>
        <w:ind w:left="0"/>
      </w:pPr>
    </w:p>
    <w:p w:rsidR="00113340" w:rsidRDefault="00113340">
      <w:pPr>
        <w:pStyle w:val="1"/>
        <w:kinsoku w:val="0"/>
        <w:overflowPunct w:val="0"/>
        <w:ind w:left="1428"/>
        <w:rPr>
          <w:b w:val="0"/>
          <w:bCs w:val="0"/>
        </w:rPr>
      </w:pPr>
      <w:r>
        <w:t xml:space="preserve">1.2. </w:t>
      </w:r>
      <w:r>
        <w:rPr>
          <w:spacing w:val="-1"/>
        </w:rPr>
        <w:t>Часть,</w:t>
      </w:r>
      <w:r>
        <w:rPr>
          <w:spacing w:val="1"/>
        </w:rPr>
        <w:t xml:space="preserve"> </w:t>
      </w:r>
      <w:r>
        <w:rPr>
          <w:spacing w:val="-1"/>
        </w:rPr>
        <w:t>формируемая</w:t>
      </w:r>
      <w:r>
        <w:rPr>
          <w:spacing w:val="-2"/>
        </w:rPr>
        <w:t xml:space="preserve"> </w:t>
      </w:r>
      <w:r>
        <w:rPr>
          <w:spacing w:val="-1"/>
        </w:rPr>
        <w:t>участниками</w:t>
      </w:r>
      <w:r>
        <w:t xml:space="preserve"> образовательных</w:t>
      </w:r>
      <w:r>
        <w:rPr>
          <w:spacing w:val="-2"/>
        </w:rPr>
        <w:t xml:space="preserve"> </w:t>
      </w:r>
      <w:r>
        <w:t>отношений</w:t>
      </w:r>
    </w:p>
    <w:p w:rsidR="00113340" w:rsidRDefault="00113340">
      <w:pPr>
        <w:pStyle w:val="a3"/>
        <w:kinsoku w:val="0"/>
        <w:overflowPunct w:val="0"/>
        <w:ind w:left="810"/>
      </w:pPr>
      <w:r>
        <w:rPr>
          <w:b/>
          <w:bCs/>
        </w:rPr>
        <w:t xml:space="preserve">1.2.1. </w:t>
      </w:r>
      <w:r>
        <w:rPr>
          <w:b/>
          <w:bCs/>
          <w:spacing w:val="-1"/>
        </w:rPr>
        <w:t>Пояснительная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записка</w:t>
      </w:r>
    </w:p>
    <w:p w:rsidR="00113340" w:rsidRDefault="00113340">
      <w:pPr>
        <w:pStyle w:val="2"/>
        <w:kinsoku w:val="0"/>
        <w:overflowPunct w:val="0"/>
        <w:ind w:left="102" w:right="107" w:firstLine="707"/>
        <w:jc w:val="both"/>
        <w:rPr>
          <w:b w:val="0"/>
          <w:bCs w:val="0"/>
          <w:i w:val="0"/>
          <w:iCs w:val="0"/>
        </w:rPr>
      </w:pPr>
      <w:r>
        <w:rPr>
          <w:spacing w:val="-1"/>
        </w:rPr>
        <w:t>Реализация</w:t>
      </w:r>
      <w:r>
        <w:rPr>
          <w:spacing w:val="36"/>
        </w:rPr>
        <w:t xml:space="preserve"> </w:t>
      </w:r>
      <w:r>
        <w:rPr>
          <w:spacing w:val="-1"/>
        </w:rPr>
        <w:t>(обогащение)</w:t>
      </w:r>
      <w:r>
        <w:rPr>
          <w:spacing w:val="35"/>
        </w:rPr>
        <w:t xml:space="preserve"> </w:t>
      </w:r>
      <w:r>
        <w:t>содержания</w:t>
      </w:r>
      <w:r>
        <w:rPr>
          <w:spacing w:val="36"/>
        </w:rPr>
        <w:t xml:space="preserve"> </w:t>
      </w:r>
      <w:r>
        <w:rPr>
          <w:spacing w:val="-1"/>
        </w:rPr>
        <w:t>образования</w:t>
      </w:r>
      <w:r>
        <w:rPr>
          <w:spacing w:val="34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учетом</w:t>
      </w:r>
      <w:r>
        <w:rPr>
          <w:spacing w:val="33"/>
        </w:rPr>
        <w:t xml:space="preserve"> </w:t>
      </w:r>
      <w:r>
        <w:rPr>
          <w:spacing w:val="-1"/>
        </w:rPr>
        <w:t>специфики</w:t>
      </w:r>
      <w:r>
        <w:rPr>
          <w:spacing w:val="65"/>
        </w:rPr>
        <w:t xml:space="preserve"> </w:t>
      </w:r>
      <w:r>
        <w:rPr>
          <w:spacing w:val="-1"/>
        </w:rPr>
        <w:t>национальных,</w:t>
      </w:r>
      <w:r>
        <w:t xml:space="preserve"> </w:t>
      </w:r>
      <w:r>
        <w:rPr>
          <w:spacing w:val="-1"/>
        </w:rPr>
        <w:t>социокультурных</w:t>
      </w:r>
      <w:r>
        <w:t xml:space="preserve"> </w:t>
      </w:r>
      <w:r>
        <w:rPr>
          <w:spacing w:val="-1"/>
        </w:rPr>
        <w:t>условий</w:t>
      </w:r>
      <w:r>
        <w:t xml:space="preserve"> </w:t>
      </w:r>
      <w:r w:rsidR="005748FB">
        <w:rPr>
          <w:spacing w:val="-1"/>
        </w:rPr>
        <w:t>Тульского края</w:t>
      </w:r>
    </w:p>
    <w:p w:rsidR="00113340" w:rsidRDefault="00113340">
      <w:pPr>
        <w:pStyle w:val="a3"/>
        <w:kinsoku w:val="0"/>
        <w:overflowPunct w:val="0"/>
        <w:ind w:right="112" w:firstLine="707"/>
        <w:jc w:val="both"/>
        <w:rPr>
          <w:spacing w:val="-1"/>
        </w:rPr>
      </w:pPr>
      <w:r>
        <w:rPr>
          <w:b/>
          <w:bCs/>
          <w:spacing w:val="-1"/>
        </w:rPr>
        <w:t>Цель:</w:t>
      </w:r>
      <w:r>
        <w:rPr>
          <w:b/>
          <w:bCs/>
          <w:spacing w:val="36"/>
        </w:rPr>
        <w:t xml:space="preserve"> </w:t>
      </w:r>
      <w:r>
        <w:rPr>
          <w:spacing w:val="-1"/>
        </w:rPr>
        <w:t>способствовать</w:t>
      </w:r>
      <w:r>
        <w:rPr>
          <w:spacing w:val="34"/>
        </w:rPr>
        <w:t xml:space="preserve"> </w:t>
      </w:r>
      <w:r>
        <w:rPr>
          <w:spacing w:val="-1"/>
        </w:rPr>
        <w:t>воспитанию</w:t>
      </w:r>
      <w:r>
        <w:rPr>
          <w:spacing w:val="3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развитию</w:t>
      </w:r>
      <w:r>
        <w:rPr>
          <w:spacing w:val="34"/>
        </w:rPr>
        <w:t xml:space="preserve"> </w:t>
      </w:r>
      <w:r>
        <w:rPr>
          <w:spacing w:val="-1"/>
        </w:rPr>
        <w:t>детей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идеях</w:t>
      </w:r>
      <w:r>
        <w:rPr>
          <w:spacing w:val="33"/>
        </w:rPr>
        <w:t xml:space="preserve"> </w:t>
      </w:r>
      <w:r>
        <w:t>народной</w:t>
      </w:r>
      <w:r>
        <w:rPr>
          <w:spacing w:val="65"/>
        </w:rPr>
        <w:t xml:space="preserve"> </w:t>
      </w:r>
      <w:r>
        <w:rPr>
          <w:spacing w:val="-1"/>
        </w:rPr>
        <w:t>педагогики,</w:t>
      </w:r>
      <w:r>
        <w:t xml:space="preserve"> </w:t>
      </w:r>
      <w:r>
        <w:rPr>
          <w:spacing w:val="-1"/>
        </w:rPr>
        <w:t>помочь</w:t>
      </w:r>
      <w:r>
        <w:rPr>
          <w:spacing w:val="2"/>
        </w:rPr>
        <w:t xml:space="preserve"> </w:t>
      </w:r>
      <w:r>
        <w:rPr>
          <w:spacing w:val="-1"/>
        </w:rPr>
        <w:t>детям</w:t>
      </w:r>
      <w:r>
        <w:t xml:space="preserve"> </w:t>
      </w:r>
      <w:r>
        <w:rPr>
          <w:spacing w:val="-1"/>
        </w:rPr>
        <w:t>войти</w:t>
      </w:r>
      <w:r>
        <w:t xml:space="preserve"> в мир</w:t>
      </w:r>
      <w:r>
        <w:rPr>
          <w:spacing w:val="1"/>
        </w:rPr>
        <w:t xml:space="preserve"> </w:t>
      </w:r>
      <w:r>
        <w:rPr>
          <w:spacing w:val="-1"/>
        </w:rPr>
        <w:t>народной культуры.</w:t>
      </w:r>
    </w:p>
    <w:p w:rsidR="00113340" w:rsidRDefault="00113340">
      <w:pPr>
        <w:pStyle w:val="1"/>
        <w:kinsoku w:val="0"/>
        <w:overflowPunct w:val="0"/>
        <w:spacing w:before="6" w:line="273" w:lineRule="exact"/>
        <w:rPr>
          <w:b w:val="0"/>
          <w:bCs w:val="0"/>
        </w:rPr>
      </w:pPr>
      <w:r>
        <w:t>Задачи:</w:t>
      </w:r>
    </w:p>
    <w:p w:rsidR="00113340" w:rsidRDefault="00113340">
      <w:pPr>
        <w:pStyle w:val="a3"/>
        <w:numPr>
          <w:ilvl w:val="0"/>
          <w:numId w:val="90"/>
        </w:numPr>
        <w:tabs>
          <w:tab w:val="left" w:pos="1095"/>
        </w:tabs>
        <w:kinsoku w:val="0"/>
        <w:overflowPunct w:val="0"/>
        <w:spacing w:line="340" w:lineRule="exact"/>
        <w:ind w:firstLine="708"/>
        <w:rPr>
          <w:spacing w:val="-1"/>
        </w:rPr>
      </w:pPr>
      <w:r>
        <w:rPr>
          <w:spacing w:val="-1"/>
        </w:rPr>
        <w:t>Формировать</w:t>
      </w:r>
      <w:r>
        <w:t xml:space="preserve"> </w:t>
      </w:r>
      <w:r>
        <w:rPr>
          <w:spacing w:val="-1"/>
        </w:rPr>
        <w:t>познавательный</w:t>
      </w:r>
      <w:r>
        <w:t xml:space="preserve"> </w:t>
      </w:r>
      <w:r>
        <w:rPr>
          <w:spacing w:val="-1"/>
        </w:rPr>
        <w:t>интерес</w:t>
      </w:r>
      <w:r>
        <w:t xml:space="preserve"> к </w:t>
      </w:r>
      <w:r>
        <w:rPr>
          <w:spacing w:val="-1"/>
        </w:rPr>
        <w:t>истории</w:t>
      </w:r>
      <w:r>
        <w:t xml:space="preserve"> </w:t>
      </w:r>
      <w:r>
        <w:rPr>
          <w:spacing w:val="-1"/>
        </w:rPr>
        <w:t>своей</w:t>
      </w:r>
      <w:r>
        <w:rPr>
          <w:spacing w:val="1"/>
        </w:rPr>
        <w:t xml:space="preserve"> </w:t>
      </w:r>
      <w:r>
        <w:t>семьи, ее</w:t>
      </w:r>
      <w:r>
        <w:rPr>
          <w:spacing w:val="78"/>
        </w:rPr>
        <w:t xml:space="preserve"> </w:t>
      </w:r>
      <w:r>
        <w:rPr>
          <w:spacing w:val="-1"/>
        </w:rPr>
        <w:t>родословной.</w:t>
      </w:r>
    </w:p>
    <w:p w:rsidR="00113340" w:rsidRDefault="00113340">
      <w:pPr>
        <w:pStyle w:val="a3"/>
        <w:numPr>
          <w:ilvl w:val="0"/>
          <w:numId w:val="90"/>
        </w:numPr>
        <w:tabs>
          <w:tab w:val="left" w:pos="1095"/>
        </w:tabs>
        <w:kinsoku w:val="0"/>
        <w:overflowPunct w:val="0"/>
        <w:spacing w:before="31" w:line="262" w:lineRule="auto"/>
        <w:ind w:right="111" w:firstLine="708"/>
        <w:jc w:val="both"/>
      </w:pPr>
      <w:r>
        <w:rPr>
          <w:spacing w:val="-1"/>
        </w:rPr>
        <w:t>Воспитывать</w:t>
      </w:r>
      <w:r>
        <w:rPr>
          <w:spacing w:val="44"/>
        </w:rPr>
        <w:t xml:space="preserve"> </w:t>
      </w:r>
      <w:r>
        <w:rPr>
          <w:spacing w:val="-1"/>
        </w:rPr>
        <w:t>чувство</w:t>
      </w:r>
      <w:r>
        <w:rPr>
          <w:spacing w:val="41"/>
        </w:rPr>
        <w:t xml:space="preserve"> </w:t>
      </w:r>
      <w:r>
        <w:t>родовой</w:t>
      </w:r>
      <w:r>
        <w:rPr>
          <w:spacing w:val="42"/>
        </w:rPr>
        <w:t xml:space="preserve"> </w:t>
      </w:r>
      <w:r>
        <w:rPr>
          <w:spacing w:val="-1"/>
        </w:rPr>
        <w:t>чести,</w:t>
      </w:r>
      <w:r>
        <w:rPr>
          <w:spacing w:val="43"/>
        </w:rPr>
        <w:t xml:space="preserve"> </w:t>
      </w:r>
      <w:r>
        <w:rPr>
          <w:spacing w:val="-1"/>
        </w:rPr>
        <w:t>привязанности,</w:t>
      </w:r>
      <w:r>
        <w:rPr>
          <w:spacing w:val="43"/>
        </w:rPr>
        <w:t xml:space="preserve"> </w:t>
      </w:r>
      <w:r>
        <w:rPr>
          <w:spacing w:val="-1"/>
        </w:rPr>
        <w:t>сопричастности</w:t>
      </w:r>
      <w:r>
        <w:rPr>
          <w:spacing w:val="41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общим</w:t>
      </w:r>
      <w:r>
        <w:rPr>
          <w:spacing w:val="75"/>
        </w:rPr>
        <w:t xml:space="preserve"> </w:t>
      </w:r>
      <w:r>
        <w:rPr>
          <w:spacing w:val="-1"/>
        </w:rPr>
        <w:t>делам,</w:t>
      </w:r>
      <w:r>
        <w:t xml:space="preserve"> любви и</w:t>
      </w:r>
      <w:r>
        <w:rPr>
          <w:spacing w:val="1"/>
        </w:rPr>
        <w:t xml:space="preserve"> </w:t>
      </w:r>
      <w:r>
        <w:rPr>
          <w:spacing w:val="-1"/>
        </w:rPr>
        <w:t xml:space="preserve">уважения </w:t>
      </w:r>
      <w:r>
        <w:t xml:space="preserve">к </w:t>
      </w:r>
      <w:r>
        <w:rPr>
          <w:spacing w:val="-1"/>
        </w:rPr>
        <w:t>членам</w:t>
      </w:r>
      <w:r>
        <w:t xml:space="preserve"> семьи.</w:t>
      </w:r>
    </w:p>
    <w:p w:rsidR="00113340" w:rsidRDefault="00113340">
      <w:pPr>
        <w:pStyle w:val="a3"/>
        <w:numPr>
          <w:ilvl w:val="0"/>
          <w:numId w:val="90"/>
        </w:numPr>
        <w:tabs>
          <w:tab w:val="left" w:pos="1095"/>
        </w:tabs>
        <w:kinsoku w:val="0"/>
        <w:overflowPunct w:val="0"/>
        <w:spacing w:before="15" w:line="271" w:lineRule="auto"/>
        <w:ind w:right="103" w:firstLine="708"/>
        <w:jc w:val="both"/>
        <w:rPr>
          <w:spacing w:val="-1"/>
        </w:rPr>
      </w:pPr>
      <w:r>
        <w:rPr>
          <w:spacing w:val="-1"/>
        </w:rPr>
        <w:t>Развивать</w:t>
      </w:r>
      <w:r>
        <w:rPr>
          <w:spacing w:val="38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rPr>
          <w:spacing w:val="-1"/>
        </w:rPr>
        <w:t>детей</w:t>
      </w:r>
      <w:r>
        <w:rPr>
          <w:spacing w:val="34"/>
        </w:rPr>
        <w:t xml:space="preserve"> </w:t>
      </w:r>
      <w:r>
        <w:rPr>
          <w:spacing w:val="-1"/>
        </w:rPr>
        <w:t>интерес</w:t>
      </w:r>
      <w:r>
        <w:rPr>
          <w:spacing w:val="37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родному</w:t>
      </w:r>
      <w:r>
        <w:rPr>
          <w:spacing w:val="33"/>
        </w:rPr>
        <w:t xml:space="preserve"> </w:t>
      </w:r>
      <w:r>
        <w:rPr>
          <w:spacing w:val="-1"/>
        </w:rPr>
        <w:t>городу:</w:t>
      </w:r>
      <w:r>
        <w:rPr>
          <w:spacing w:val="36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rPr>
          <w:spacing w:val="-1"/>
        </w:rPr>
        <w:t>улицам,</w:t>
      </w:r>
      <w:r>
        <w:rPr>
          <w:spacing w:val="46"/>
        </w:rPr>
        <w:t xml:space="preserve"> </w:t>
      </w:r>
      <w:r>
        <w:rPr>
          <w:spacing w:val="-1"/>
        </w:rPr>
        <w:t>достопримечательностям:</w:t>
      </w:r>
      <w:r>
        <w:rPr>
          <w:spacing w:val="56"/>
        </w:rPr>
        <w:t xml:space="preserve"> </w:t>
      </w:r>
      <w:r>
        <w:rPr>
          <w:spacing w:val="-1"/>
        </w:rPr>
        <w:t>культурным</w:t>
      </w:r>
      <w:r>
        <w:rPr>
          <w:spacing w:val="59"/>
        </w:rPr>
        <w:t xml:space="preserve"> </w:t>
      </w:r>
      <w:r>
        <w:rPr>
          <w:spacing w:val="-1"/>
        </w:rPr>
        <w:t>учреждениям,</w:t>
      </w:r>
      <w:r>
        <w:rPr>
          <w:spacing w:val="57"/>
        </w:rPr>
        <w:t xml:space="preserve"> </w:t>
      </w:r>
      <w:r>
        <w:rPr>
          <w:spacing w:val="-1"/>
        </w:rPr>
        <w:t>промышленным</w:t>
      </w:r>
      <w:r>
        <w:rPr>
          <w:spacing w:val="57"/>
        </w:rPr>
        <w:t xml:space="preserve"> </w:t>
      </w:r>
      <w:r>
        <w:t>центрам,</w:t>
      </w:r>
      <w:r>
        <w:rPr>
          <w:spacing w:val="87"/>
        </w:rPr>
        <w:t xml:space="preserve"> </w:t>
      </w:r>
      <w:r>
        <w:rPr>
          <w:spacing w:val="-1"/>
        </w:rPr>
        <w:t>памятникам</w:t>
      </w:r>
      <w:r>
        <w:rPr>
          <w:spacing w:val="41"/>
        </w:rPr>
        <w:t xml:space="preserve"> </w:t>
      </w:r>
      <w:r>
        <w:rPr>
          <w:spacing w:val="-1"/>
        </w:rPr>
        <w:t>архитектуры,</w:t>
      </w:r>
      <w:r>
        <w:rPr>
          <w:spacing w:val="41"/>
        </w:rPr>
        <w:t xml:space="preserve"> </w:t>
      </w:r>
      <w:r>
        <w:rPr>
          <w:spacing w:val="-1"/>
        </w:rPr>
        <w:t>истории,</w:t>
      </w:r>
      <w:r>
        <w:rPr>
          <w:spacing w:val="41"/>
        </w:rPr>
        <w:t xml:space="preserve"> </w:t>
      </w:r>
      <w:r>
        <w:rPr>
          <w:spacing w:val="-1"/>
        </w:rPr>
        <w:t>событиям</w:t>
      </w:r>
      <w:r>
        <w:rPr>
          <w:spacing w:val="39"/>
        </w:rPr>
        <w:t xml:space="preserve"> </w:t>
      </w:r>
      <w:r>
        <w:rPr>
          <w:spacing w:val="-1"/>
        </w:rPr>
        <w:t>прошлого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настоящего;</w:t>
      </w:r>
      <w:r>
        <w:rPr>
          <w:spacing w:val="40"/>
        </w:rPr>
        <w:t xml:space="preserve"> </w:t>
      </w:r>
      <w:r>
        <w:t>к</w:t>
      </w:r>
      <w:r>
        <w:rPr>
          <w:spacing w:val="99"/>
        </w:rPr>
        <w:t xml:space="preserve"> </w:t>
      </w:r>
      <w:r>
        <w:rPr>
          <w:spacing w:val="-1"/>
        </w:rPr>
        <w:t>символике</w:t>
      </w:r>
      <w:r>
        <w:t xml:space="preserve"> </w:t>
      </w:r>
      <w:r>
        <w:rPr>
          <w:spacing w:val="-1"/>
        </w:rPr>
        <w:t>(герб,</w:t>
      </w:r>
      <w:r>
        <w:t xml:space="preserve"> флаг, </w:t>
      </w:r>
      <w:r>
        <w:rPr>
          <w:spacing w:val="-1"/>
        </w:rPr>
        <w:t>гимн),</w:t>
      </w:r>
      <w:r>
        <w:t xml:space="preserve"> </w:t>
      </w:r>
      <w:r>
        <w:rPr>
          <w:spacing w:val="-1"/>
        </w:rPr>
        <w:t>традициям.</w:t>
      </w:r>
    </w:p>
    <w:p w:rsidR="00113340" w:rsidRDefault="00113340">
      <w:pPr>
        <w:pStyle w:val="a3"/>
        <w:numPr>
          <w:ilvl w:val="0"/>
          <w:numId w:val="90"/>
        </w:numPr>
        <w:tabs>
          <w:tab w:val="left" w:pos="1095"/>
        </w:tabs>
        <w:kinsoku w:val="0"/>
        <w:overflowPunct w:val="0"/>
        <w:spacing w:before="7" w:line="261" w:lineRule="auto"/>
        <w:ind w:right="109" w:firstLine="708"/>
        <w:jc w:val="both"/>
        <w:rPr>
          <w:spacing w:val="-1"/>
        </w:rPr>
      </w:pPr>
      <w:r>
        <w:rPr>
          <w:spacing w:val="-1"/>
        </w:rPr>
        <w:t>Развивать</w:t>
      </w:r>
      <w:r>
        <w:rPr>
          <w:spacing w:val="24"/>
        </w:rPr>
        <w:t xml:space="preserve"> </w:t>
      </w:r>
      <w:r>
        <w:rPr>
          <w:spacing w:val="-1"/>
        </w:rPr>
        <w:t>способность</w:t>
      </w:r>
      <w:r>
        <w:rPr>
          <w:spacing w:val="24"/>
        </w:rPr>
        <w:t xml:space="preserve"> </w:t>
      </w:r>
      <w:r>
        <w:rPr>
          <w:spacing w:val="-1"/>
        </w:rPr>
        <w:t>чувствовать</w:t>
      </w:r>
      <w:r>
        <w:rPr>
          <w:spacing w:val="24"/>
        </w:rPr>
        <w:t xml:space="preserve"> </w:t>
      </w:r>
      <w:r>
        <w:t>красоту</w:t>
      </w:r>
      <w:r>
        <w:rPr>
          <w:spacing w:val="19"/>
        </w:rPr>
        <w:t xml:space="preserve"> </w:t>
      </w:r>
      <w:r>
        <w:rPr>
          <w:spacing w:val="-1"/>
        </w:rPr>
        <w:t>природы,</w:t>
      </w:r>
      <w:r>
        <w:rPr>
          <w:spacing w:val="24"/>
        </w:rPr>
        <w:t xml:space="preserve"> </w:t>
      </w:r>
      <w:r>
        <w:rPr>
          <w:spacing w:val="-1"/>
        </w:rPr>
        <w:t>архитектуры</w:t>
      </w:r>
      <w:r>
        <w:rPr>
          <w:spacing w:val="24"/>
        </w:rPr>
        <w:t xml:space="preserve"> </w:t>
      </w:r>
      <w:r>
        <w:t>своей</w:t>
      </w:r>
      <w:r>
        <w:rPr>
          <w:spacing w:val="23"/>
        </w:rPr>
        <w:t xml:space="preserve"> </w:t>
      </w:r>
      <w:r>
        <w:t>малой</w:t>
      </w:r>
      <w:r>
        <w:rPr>
          <w:spacing w:val="69"/>
        </w:rPr>
        <w:t xml:space="preserve"> </w:t>
      </w:r>
      <w:r>
        <w:rPr>
          <w:spacing w:val="-1"/>
        </w:rPr>
        <w:t>родины</w:t>
      </w:r>
      <w:r>
        <w:t xml:space="preserve"> и эмоционально </w:t>
      </w:r>
      <w:r>
        <w:rPr>
          <w:spacing w:val="-1"/>
        </w:rPr>
        <w:t>откликаться</w:t>
      </w:r>
      <w:r>
        <w:t xml:space="preserve"> на </w:t>
      </w:r>
      <w:r>
        <w:rPr>
          <w:spacing w:val="-1"/>
        </w:rPr>
        <w:t>нее.</w:t>
      </w:r>
    </w:p>
    <w:p w:rsidR="00113340" w:rsidRDefault="00113340">
      <w:pPr>
        <w:pStyle w:val="a3"/>
        <w:numPr>
          <w:ilvl w:val="0"/>
          <w:numId w:val="90"/>
        </w:numPr>
        <w:tabs>
          <w:tab w:val="left" w:pos="1095"/>
        </w:tabs>
        <w:kinsoku w:val="0"/>
        <w:overflowPunct w:val="0"/>
        <w:spacing w:before="19" w:line="261" w:lineRule="auto"/>
        <w:ind w:right="107" w:firstLine="708"/>
        <w:jc w:val="both"/>
        <w:rPr>
          <w:spacing w:val="-1"/>
        </w:rPr>
      </w:pPr>
      <w:r>
        <w:rPr>
          <w:spacing w:val="-1"/>
        </w:rPr>
        <w:t>Содействовать</w:t>
      </w:r>
      <w:r>
        <w:rPr>
          <w:spacing w:val="56"/>
        </w:rPr>
        <w:t xml:space="preserve"> </w:t>
      </w:r>
      <w:r>
        <w:t>становлению</w:t>
      </w:r>
      <w:r>
        <w:rPr>
          <w:spacing w:val="56"/>
        </w:rPr>
        <w:t xml:space="preserve"> </w:t>
      </w:r>
      <w:r>
        <w:rPr>
          <w:spacing w:val="-1"/>
        </w:rPr>
        <w:t>желания</w:t>
      </w:r>
      <w:r>
        <w:rPr>
          <w:spacing w:val="57"/>
        </w:rPr>
        <w:t xml:space="preserve"> </w:t>
      </w:r>
      <w:r>
        <w:rPr>
          <w:spacing w:val="-1"/>
        </w:rPr>
        <w:t>принимать</w:t>
      </w:r>
      <w:r>
        <w:t xml:space="preserve"> </w:t>
      </w:r>
      <w:r>
        <w:rPr>
          <w:spacing w:val="-1"/>
        </w:rPr>
        <w:t>участие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традициях</w:t>
      </w:r>
      <w:r>
        <w:rPr>
          <w:spacing w:val="57"/>
        </w:rPr>
        <w:t xml:space="preserve"> </w:t>
      </w:r>
      <w:r>
        <w:t>города,</w:t>
      </w:r>
      <w:r>
        <w:rPr>
          <w:spacing w:val="53"/>
        </w:rPr>
        <w:t xml:space="preserve"> </w:t>
      </w:r>
      <w:r>
        <w:rPr>
          <w:spacing w:val="-1"/>
        </w:rPr>
        <w:t>горожан,</w:t>
      </w:r>
      <w:r>
        <w:t xml:space="preserve"> </w:t>
      </w:r>
      <w:r>
        <w:rPr>
          <w:spacing w:val="-1"/>
        </w:rPr>
        <w:t>культурных</w:t>
      </w:r>
      <w:r>
        <w:t xml:space="preserve"> </w:t>
      </w:r>
      <w:r>
        <w:rPr>
          <w:spacing w:val="-1"/>
        </w:rPr>
        <w:t>мероприятиях,</w:t>
      </w:r>
      <w:r>
        <w:rPr>
          <w:spacing w:val="1"/>
        </w:rPr>
        <w:t xml:space="preserve"> </w:t>
      </w:r>
      <w:r>
        <w:t xml:space="preserve">социальных, природоохранных </w:t>
      </w:r>
      <w:r>
        <w:rPr>
          <w:spacing w:val="-1"/>
        </w:rPr>
        <w:t>акциях.</w:t>
      </w:r>
    </w:p>
    <w:p w:rsidR="00113340" w:rsidRDefault="00113340">
      <w:pPr>
        <w:pStyle w:val="a3"/>
        <w:numPr>
          <w:ilvl w:val="0"/>
          <w:numId w:val="90"/>
        </w:numPr>
        <w:tabs>
          <w:tab w:val="left" w:pos="1095"/>
        </w:tabs>
        <w:kinsoku w:val="0"/>
        <w:overflowPunct w:val="0"/>
        <w:spacing w:before="19"/>
        <w:ind w:left="1094" w:hanging="284"/>
        <w:rPr>
          <w:spacing w:val="-1"/>
        </w:rPr>
      </w:pPr>
      <w:r>
        <w:rPr>
          <w:spacing w:val="-1"/>
        </w:rPr>
        <w:t>Развивать</w:t>
      </w:r>
      <w:r>
        <w:t xml:space="preserve"> </w:t>
      </w:r>
      <w:r>
        <w:rPr>
          <w:spacing w:val="-1"/>
        </w:rPr>
        <w:t>чувство</w:t>
      </w:r>
      <w:r>
        <w:t xml:space="preserve"> </w:t>
      </w:r>
      <w:r>
        <w:rPr>
          <w:spacing w:val="-1"/>
        </w:rPr>
        <w:t>гордости,</w:t>
      </w:r>
      <w:r>
        <w:t xml:space="preserve"> </w:t>
      </w:r>
      <w:r>
        <w:rPr>
          <w:spacing w:val="-1"/>
        </w:rPr>
        <w:t>бережное</w:t>
      </w:r>
      <w:r>
        <w:rPr>
          <w:spacing w:val="1"/>
        </w:rPr>
        <w:t xml:space="preserve"> </w:t>
      </w:r>
      <w:r>
        <w:rPr>
          <w:spacing w:val="-1"/>
        </w:rPr>
        <w:t>отношение</w:t>
      </w:r>
      <w:r>
        <w:t xml:space="preserve"> к</w:t>
      </w:r>
      <w:r>
        <w:rPr>
          <w:spacing w:val="-2"/>
        </w:rPr>
        <w:t xml:space="preserve"> </w:t>
      </w:r>
      <w:r>
        <w:t>родному</w:t>
      </w:r>
      <w:r>
        <w:rPr>
          <w:spacing w:val="-5"/>
        </w:rPr>
        <w:t xml:space="preserve"> </w:t>
      </w:r>
      <w:r>
        <w:rPr>
          <w:spacing w:val="-1"/>
        </w:rPr>
        <w:t>городу.</w:t>
      </w:r>
    </w:p>
    <w:p w:rsidR="00113340" w:rsidRDefault="00113340">
      <w:pPr>
        <w:pStyle w:val="a3"/>
        <w:numPr>
          <w:ilvl w:val="0"/>
          <w:numId w:val="90"/>
        </w:numPr>
        <w:tabs>
          <w:tab w:val="left" w:pos="1095"/>
        </w:tabs>
        <w:kinsoku w:val="0"/>
        <w:overflowPunct w:val="0"/>
        <w:spacing w:before="31" w:line="262" w:lineRule="auto"/>
        <w:ind w:right="105" w:firstLine="708"/>
        <w:jc w:val="both"/>
        <w:rPr>
          <w:spacing w:val="-1"/>
        </w:rPr>
      </w:pPr>
      <w:r>
        <w:rPr>
          <w:spacing w:val="-1"/>
        </w:rPr>
        <w:t>Расширять</w:t>
      </w:r>
      <w:r>
        <w:rPr>
          <w:spacing w:val="42"/>
        </w:rPr>
        <w:t xml:space="preserve"> </w:t>
      </w:r>
      <w:r>
        <w:rPr>
          <w:spacing w:val="-1"/>
        </w:rPr>
        <w:t>представления</w:t>
      </w:r>
      <w:r>
        <w:rPr>
          <w:spacing w:val="41"/>
        </w:rPr>
        <w:t xml:space="preserve"> </w:t>
      </w:r>
      <w:r>
        <w:rPr>
          <w:spacing w:val="-1"/>
        </w:rPr>
        <w:t>детей</w:t>
      </w:r>
      <w:r>
        <w:rPr>
          <w:spacing w:val="4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rPr>
          <w:spacing w:val="-1"/>
        </w:rPr>
        <w:t>том,</w:t>
      </w:r>
      <w:r>
        <w:rPr>
          <w:spacing w:val="41"/>
        </w:rPr>
        <w:t xml:space="preserve"> </w:t>
      </w:r>
      <w:r>
        <w:rPr>
          <w:spacing w:val="-1"/>
        </w:rPr>
        <w:t>что</w:t>
      </w:r>
      <w:r>
        <w:rPr>
          <w:spacing w:val="41"/>
        </w:rPr>
        <w:t xml:space="preserve"> </w:t>
      </w:r>
      <w:r>
        <w:t>делает</w:t>
      </w:r>
      <w:r>
        <w:rPr>
          <w:spacing w:val="42"/>
        </w:rPr>
        <w:t xml:space="preserve"> </w:t>
      </w:r>
      <w:r>
        <w:rPr>
          <w:spacing w:val="-1"/>
        </w:rPr>
        <w:t>малую</w:t>
      </w:r>
      <w:r>
        <w:rPr>
          <w:spacing w:val="42"/>
        </w:rPr>
        <w:t xml:space="preserve"> </w:t>
      </w:r>
      <w:r>
        <w:t>родину</w:t>
      </w:r>
      <w:r>
        <w:rPr>
          <w:spacing w:val="37"/>
        </w:rPr>
        <w:t xml:space="preserve"> </w:t>
      </w:r>
      <w:r>
        <w:rPr>
          <w:spacing w:val="1"/>
        </w:rPr>
        <w:t>(город)</w:t>
      </w:r>
      <w:r>
        <w:rPr>
          <w:spacing w:val="64"/>
        </w:rPr>
        <w:t xml:space="preserve"> </w:t>
      </w:r>
      <w:r>
        <w:rPr>
          <w:spacing w:val="-1"/>
        </w:rPr>
        <w:t>красивой.</w:t>
      </w:r>
    </w:p>
    <w:p w:rsidR="00113340" w:rsidRDefault="00113340">
      <w:pPr>
        <w:pStyle w:val="a3"/>
        <w:numPr>
          <w:ilvl w:val="0"/>
          <w:numId w:val="90"/>
        </w:numPr>
        <w:tabs>
          <w:tab w:val="left" w:pos="1095"/>
        </w:tabs>
        <w:kinsoku w:val="0"/>
        <w:overflowPunct w:val="0"/>
        <w:spacing w:before="15" w:line="262" w:lineRule="auto"/>
        <w:ind w:right="111" w:firstLine="708"/>
        <w:jc w:val="both"/>
        <w:rPr>
          <w:spacing w:val="-1"/>
        </w:rPr>
      </w:pPr>
      <w:r>
        <w:rPr>
          <w:spacing w:val="-1"/>
        </w:rPr>
        <w:t>Познакомить</w:t>
      </w:r>
      <w:r>
        <w:rPr>
          <w:spacing w:val="22"/>
        </w:rPr>
        <w:t xml:space="preserve"> </w:t>
      </w:r>
      <w:r>
        <w:t>детей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rPr>
          <w:spacing w:val="-1"/>
        </w:rPr>
        <w:t>жизнью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творчеством</w:t>
      </w:r>
      <w:r>
        <w:rPr>
          <w:spacing w:val="21"/>
        </w:rPr>
        <w:t xml:space="preserve"> </w:t>
      </w:r>
      <w:r>
        <w:rPr>
          <w:spacing w:val="-1"/>
        </w:rPr>
        <w:t>некоторых</w:t>
      </w:r>
      <w:r>
        <w:rPr>
          <w:spacing w:val="21"/>
        </w:rPr>
        <w:t xml:space="preserve"> </w:t>
      </w:r>
      <w:r>
        <w:rPr>
          <w:spacing w:val="-1"/>
        </w:rPr>
        <w:t>знаменитых</w:t>
      </w:r>
      <w:r>
        <w:rPr>
          <w:spacing w:val="21"/>
        </w:rPr>
        <w:t xml:space="preserve"> </w:t>
      </w:r>
      <w:r>
        <w:t>людей</w:t>
      </w:r>
      <w:r>
        <w:rPr>
          <w:spacing w:val="65"/>
        </w:rPr>
        <w:t xml:space="preserve"> </w:t>
      </w:r>
      <w:r>
        <w:rPr>
          <w:spacing w:val="-1"/>
        </w:rPr>
        <w:t>своего</w:t>
      </w:r>
      <w:r>
        <w:t xml:space="preserve"> </w:t>
      </w:r>
      <w:r>
        <w:rPr>
          <w:spacing w:val="-1"/>
        </w:rPr>
        <w:t>города.</w:t>
      </w:r>
    </w:p>
    <w:p w:rsidR="00113340" w:rsidRDefault="00113340">
      <w:pPr>
        <w:pStyle w:val="a3"/>
        <w:numPr>
          <w:ilvl w:val="0"/>
          <w:numId w:val="90"/>
        </w:numPr>
        <w:tabs>
          <w:tab w:val="left" w:pos="1095"/>
        </w:tabs>
        <w:kinsoku w:val="0"/>
        <w:overflowPunct w:val="0"/>
        <w:spacing w:before="17" w:line="268" w:lineRule="auto"/>
        <w:ind w:right="110" w:firstLine="708"/>
        <w:jc w:val="both"/>
        <w:rPr>
          <w:spacing w:val="-1"/>
        </w:rPr>
      </w:pPr>
      <w:r>
        <w:rPr>
          <w:spacing w:val="-1"/>
        </w:rPr>
        <w:t>Развивать</w:t>
      </w:r>
      <w:r>
        <w:rPr>
          <w:spacing w:val="18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rPr>
          <w:spacing w:val="-1"/>
        </w:rPr>
        <w:t>детей</w:t>
      </w:r>
      <w:r>
        <w:rPr>
          <w:spacing w:val="16"/>
        </w:rPr>
        <w:t xml:space="preserve"> </w:t>
      </w:r>
      <w:r>
        <w:rPr>
          <w:spacing w:val="-1"/>
        </w:rPr>
        <w:t>интерес</w:t>
      </w:r>
      <w:r>
        <w:rPr>
          <w:spacing w:val="15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родному</w:t>
      </w:r>
      <w:r>
        <w:rPr>
          <w:spacing w:val="13"/>
        </w:rPr>
        <w:t xml:space="preserve"> </w:t>
      </w:r>
      <w:r>
        <w:rPr>
          <w:spacing w:val="-1"/>
        </w:rPr>
        <w:t>краю</w:t>
      </w:r>
      <w:r>
        <w:rPr>
          <w:spacing w:val="16"/>
        </w:rPr>
        <w:t xml:space="preserve"> </w:t>
      </w:r>
      <w:r>
        <w:rPr>
          <w:spacing w:val="-1"/>
        </w:rPr>
        <w:t>как</w:t>
      </w:r>
      <w:r>
        <w:rPr>
          <w:spacing w:val="15"/>
        </w:rPr>
        <w:t xml:space="preserve"> </w:t>
      </w:r>
      <w:r>
        <w:rPr>
          <w:spacing w:val="-1"/>
        </w:rPr>
        <w:t>части</w:t>
      </w:r>
      <w:r>
        <w:rPr>
          <w:spacing w:val="15"/>
        </w:rPr>
        <w:t xml:space="preserve"> </w:t>
      </w:r>
      <w:r>
        <w:t>России:</w:t>
      </w:r>
      <w:r>
        <w:rPr>
          <w:spacing w:val="14"/>
        </w:rPr>
        <w:t xml:space="preserve"> </w:t>
      </w:r>
      <w:r>
        <w:rPr>
          <w:spacing w:val="-1"/>
        </w:rPr>
        <w:t>культуре,</w:t>
      </w:r>
      <w:r>
        <w:rPr>
          <w:spacing w:val="17"/>
        </w:rPr>
        <w:t xml:space="preserve"> </w:t>
      </w:r>
      <w:r>
        <w:rPr>
          <w:spacing w:val="-1"/>
        </w:rPr>
        <w:t>истории</w:t>
      </w:r>
      <w:r>
        <w:rPr>
          <w:spacing w:val="69"/>
        </w:rPr>
        <w:t xml:space="preserve"> </w:t>
      </w:r>
      <w:r>
        <w:rPr>
          <w:spacing w:val="-1"/>
        </w:rPr>
        <w:t>зарождения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развития</w:t>
      </w:r>
      <w:r>
        <w:rPr>
          <w:spacing w:val="51"/>
        </w:rPr>
        <w:t xml:space="preserve"> </w:t>
      </w:r>
      <w:r>
        <w:rPr>
          <w:spacing w:val="-1"/>
        </w:rPr>
        <w:t>своего</w:t>
      </w:r>
      <w:r>
        <w:rPr>
          <w:spacing w:val="51"/>
        </w:rPr>
        <w:t xml:space="preserve"> </w:t>
      </w:r>
      <w:r>
        <w:t>края;</w:t>
      </w:r>
      <w:r>
        <w:rPr>
          <w:spacing w:val="53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людям,</w:t>
      </w:r>
      <w:r>
        <w:rPr>
          <w:spacing w:val="51"/>
        </w:rPr>
        <w:t xml:space="preserve"> </w:t>
      </w:r>
      <w:r>
        <w:rPr>
          <w:spacing w:val="-1"/>
        </w:rPr>
        <w:t>прославившим</w:t>
      </w:r>
      <w:r>
        <w:rPr>
          <w:spacing w:val="51"/>
        </w:rPr>
        <w:t xml:space="preserve"> </w:t>
      </w:r>
      <w:r>
        <w:t>свой</w:t>
      </w:r>
      <w:r>
        <w:rPr>
          <w:spacing w:val="51"/>
        </w:rPr>
        <w:t xml:space="preserve"> </w:t>
      </w:r>
      <w:r>
        <w:rPr>
          <w:spacing w:val="-1"/>
        </w:rPr>
        <w:t>край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rPr>
          <w:spacing w:val="-1"/>
        </w:rPr>
        <w:t>истории</w:t>
      </w:r>
      <w:r>
        <w:rPr>
          <w:spacing w:val="51"/>
        </w:rPr>
        <w:t xml:space="preserve"> </w:t>
      </w:r>
      <w:r>
        <w:rPr>
          <w:spacing w:val="-1"/>
        </w:rPr>
        <w:t>его</w:t>
      </w:r>
      <w:r>
        <w:rPr>
          <w:spacing w:val="75"/>
        </w:rPr>
        <w:t xml:space="preserve"> </w:t>
      </w:r>
      <w:r>
        <w:rPr>
          <w:spacing w:val="-1"/>
        </w:rPr>
        <w:t>становления;</w:t>
      </w:r>
      <w:r>
        <w:rPr>
          <w:spacing w:val="-2"/>
        </w:rPr>
        <w:t xml:space="preserve"> </w:t>
      </w:r>
      <w:r>
        <w:t xml:space="preserve">к людям </w:t>
      </w:r>
      <w:r>
        <w:rPr>
          <w:spacing w:val="-1"/>
        </w:rPr>
        <w:t>разных</w:t>
      </w:r>
      <w:r>
        <w:t xml:space="preserve"> </w:t>
      </w:r>
      <w:r>
        <w:rPr>
          <w:spacing w:val="-1"/>
        </w:rPr>
        <w:t>национальностей,</w:t>
      </w:r>
      <w:r>
        <w:t xml:space="preserve"> </w:t>
      </w:r>
      <w:r>
        <w:rPr>
          <w:spacing w:val="-1"/>
        </w:rPr>
        <w:t>живущих</w:t>
      </w:r>
      <w:r>
        <w:rPr>
          <w:spacing w:val="1"/>
        </w:rPr>
        <w:t xml:space="preserve"> </w:t>
      </w:r>
      <w:r>
        <w:t xml:space="preserve">в родном </w:t>
      </w:r>
      <w:r>
        <w:rPr>
          <w:spacing w:val="-1"/>
        </w:rPr>
        <w:t>крае.</w:t>
      </w:r>
    </w:p>
    <w:p w:rsidR="00113340" w:rsidRDefault="00113340">
      <w:pPr>
        <w:pStyle w:val="a3"/>
        <w:numPr>
          <w:ilvl w:val="0"/>
          <w:numId w:val="90"/>
        </w:numPr>
        <w:tabs>
          <w:tab w:val="left" w:pos="1095"/>
        </w:tabs>
        <w:kinsoku w:val="0"/>
        <w:overflowPunct w:val="0"/>
        <w:spacing w:before="9" w:line="268" w:lineRule="auto"/>
        <w:ind w:right="109" w:firstLine="708"/>
        <w:jc w:val="both"/>
        <w:rPr>
          <w:spacing w:val="-1"/>
        </w:rPr>
      </w:pPr>
      <w:r>
        <w:rPr>
          <w:spacing w:val="-1"/>
        </w:rPr>
        <w:t>Развивать</w:t>
      </w:r>
      <w:r>
        <w:rPr>
          <w:spacing w:val="26"/>
        </w:rPr>
        <w:t xml:space="preserve"> </w:t>
      </w:r>
      <w:r>
        <w:rPr>
          <w:spacing w:val="-1"/>
        </w:rPr>
        <w:t>интерес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уважение</w:t>
      </w:r>
      <w:r>
        <w:rPr>
          <w:spacing w:val="26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rPr>
          <w:spacing w:val="-1"/>
        </w:rPr>
        <w:t>деятельности</w:t>
      </w:r>
      <w:r>
        <w:rPr>
          <w:spacing w:val="25"/>
        </w:rPr>
        <w:t xml:space="preserve"> </w:t>
      </w:r>
      <w:r>
        <w:t>взрослых</w:t>
      </w:r>
      <w:r>
        <w:rPr>
          <w:spacing w:val="28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rPr>
          <w:spacing w:val="-1"/>
        </w:rPr>
        <w:t>благо</w:t>
      </w:r>
      <w:r>
        <w:rPr>
          <w:spacing w:val="25"/>
        </w:rPr>
        <w:t xml:space="preserve"> </w:t>
      </w:r>
      <w:r>
        <w:t>родного</w:t>
      </w:r>
      <w:r>
        <w:rPr>
          <w:spacing w:val="25"/>
        </w:rPr>
        <w:t xml:space="preserve"> </w:t>
      </w:r>
      <w:r>
        <w:t>края,</w:t>
      </w:r>
      <w:r>
        <w:rPr>
          <w:spacing w:val="59"/>
        </w:rPr>
        <w:t xml:space="preserve"> </w:t>
      </w:r>
      <w:r>
        <w:rPr>
          <w:spacing w:val="-1"/>
        </w:rPr>
        <w:t>стремление</w:t>
      </w:r>
      <w:r>
        <w:rPr>
          <w:spacing w:val="11"/>
        </w:rPr>
        <w:t xml:space="preserve"> </w:t>
      </w:r>
      <w:r>
        <w:rPr>
          <w:spacing w:val="-1"/>
        </w:rPr>
        <w:t>участвовать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совместной</w:t>
      </w:r>
      <w:r>
        <w:rPr>
          <w:spacing w:val="9"/>
        </w:rPr>
        <w:t xml:space="preserve"> </w:t>
      </w:r>
      <w:r>
        <w:t>со</w:t>
      </w:r>
      <w:r>
        <w:rPr>
          <w:spacing w:val="9"/>
        </w:rPr>
        <w:t xml:space="preserve"> </w:t>
      </w:r>
      <w:r>
        <w:t>взрослыми</w:t>
      </w:r>
      <w:r>
        <w:rPr>
          <w:spacing w:val="9"/>
        </w:rPr>
        <w:t xml:space="preserve"> </w:t>
      </w:r>
      <w:r>
        <w:rPr>
          <w:spacing w:val="-1"/>
        </w:rPr>
        <w:t>деятельности</w:t>
      </w:r>
      <w:r>
        <w:rPr>
          <w:spacing w:val="11"/>
        </w:rPr>
        <w:t xml:space="preserve"> </w:t>
      </w:r>
      <w:r>
        <w:rPr>
          <w:spacing w:val="-1"/>
        </w:rPr>
        <w:t>социальной</w:t>
      </w:r>
      <w:r>
        <w:rPr>
          <w:spacing w:val="69"/>
        </w:rPr>
        <w:t xml:space="preserve"> </w:t>
      </w:r>
      <w:r>
        <w:rPr>
          <w:spacing w:val="-1"/>
        </w:rPr>
        <w:t>направленности.</w:t>
      </w:r>
    </w:p>
    <w:p w:rsidR="00113340" w:rsidRDefault="00113340">
      <w:pPr>
        <w:pStyle w:val="a3"/>
        <w:numPr>
          <w:ilvl w:val="0"/>
          <w:numId w:val="90"/>
        </w:numPr>
        <w:tabs>
          <w:tab w:val="left" w:pos="1095"/>
        </w:tabs>
        <w:kinsoku w:val="0"/>
        <w:overflowPunct w:val="0"/>
        <w:spacing w:before="10" w:line="271" w:lineRule="auto"/>
        <w:ind w:right="109" w:firstLine="708"/>
        <w:jc w:val="both"/>
      </w:pPr>
      <w:r>
        <w:rPr>
          <w:spacing w:val="-1"/>
        </w:rPr>
        <w:t>Воспитывать</w:t>
      </w:r>
      <w:r>
        <w:rPr>
          <w:spacing w:val="58"/>
        </w:rPr>
        <w:t xml:space="preserve"> </w:t>
      </w:r>
      <w:r>
        <w:rPr>
          <w:spacing w:val="-1"/>
        </w:rPr>
        <w:t>патриотические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1"/>
        </w:rPr>
        <w:t>гражданские</w:t>
      </w:r>
      <w:r>
        <w:rPr>
          <w:spacing w:val="56"/>
        </w:rPr>
        <w:t xml:space="preserve"> </w:t>
      </w:r>
      <w:r>
        <w:rPr>
          <w:spacing w:val="-1"/>
        </w:rPr>
        <w:t>чувства:</w:t>
      </w:r>
      <w:r>
        <w:rPr>
          <w:spacing w:val="59"/>
        </w:rPr>
        <w:t xml:space="preserve"> </w:t>
      </w:r>
      <w:r>
        <w:rPr>
          <w:spacing w:val="-1"/>
        </w:rPr>
        <w:t>чувство</w:t>
      </w:r>
      <w:r>
        <w:rPr>
          <w:spacing w:val="58"/>
        </w:rPr>
        <w:t xml:space="preserve"> </w:t>
      </w:r>
      <w:r>
        <w:rPr>
          <w:spacing w:val="-1"/>
        </w:rPr>
        <w:t>восхищения</w:t>
      </w:r>
      <w:r>
        <w:rPr>
          <w:spacing w:val="83"/>
        </w:rPr>
        <w:t xml:space="preserve"> </w:t>
      </w:r>
      <w:r>
        <w:rPr>
          <w:spacing w:val="-1"/>
        </w:rPr>
        <w:t>достижениями</w:t>
      </w:r>
      <w:r>
        <w:rPr>
          <w:spacing w:val="9"/>
        </w:rPr>
        <w:t xml:space="preserve"> </w:t>
      </w:r>
      <w:r>
        <w:rPr>
          <w:spacing w:val="-1"/>
        </w:rPr>
        <w:t>человечества;</w:t>
      </w:r>
      <w:r>
        <w:rPr>
          <w:spacing w:val="6"/>
        </w:rPr>
        <w:t xml:space="preserve"> </w:t>
      </w:r>
      <w:r>
        <w:rPr>
          <w:spacing w:val="-1"/>
        </w:rPr>
        <w:t>чувство</w:t>
      </w:r>
      <w:r>
        <w:rPr>
          <w:spacing w:val="8"/>
        </w:rPr>
        <w:t xml:space="preserve"> </w:t>
      </w:r>
      <w:r>
        <w:rPr>
          <w:spacing w:val="-1"/>
        </w:rPr>
        <w:t>гордости</w:t>
      </w:r>
      <w:r>
        <w:rPr>
          <w:spacing w:val="7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осознания</w:t>
      </w:r>
      <w:r>
        <w:rPr>
          <w:spacing w:val="6"/>
        </w:rPr>
        <w:t xml:space="preserve"> </w:t>
      </w:r>
      <w:r>
        <w:rPr>
          <w:spacing w:val="-1"/>
        </w:rPr>
        <w:t>принадлежности</w:t>
      </w:r>
      <w:r>
        <w:rPr>
          <w:spacing w:val="9"/>
        </w:rPr>
        <w:t xml:space="preserve"> </w:t>
      </w:r>
      <w:r>
        <w:t>к</w:t>
      </w:r>
      <w:r>
        <w:rPr>
          <w:spacing w:val="7"/>
        </w:rPr>
        <w:t xml:space="preserve"> </w:t>
      </w:r>
      <w:r>
        <w:rPr>
          <w:spacing w:val="-1"/>
        </w:rPr>
        <w:t>носителям</w:t>
      </w:r>
      <w:r>
        <w:rPr>
          <w:spacing w:val="103"/>
        </w:rPr>
        <w:t xml:space="preserve"> </w:t>
      </w:r>
      <w:r>
        <w:rPr>
          <w:spacing w:val="-1"/>
        </w:rPr>
        <w:t>традиций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культуры</w:t>
      </w:r>
      <w:r>
        <w:rPr>
          <w:spacing w:val="34"/>
        </w:rPr>
        <w:t xml:space="preserve"> </w:t>
      </w:r>
      <w:r>
        <w:rPr>
          <w:spacing w:val="-1"/>
        </w:rPr>
        <w:t>своего</w:t>
      </w:r>
      <w:r>
        <w:rPr>
          <w:spacing w:val="33"/>
        </w:rPr>
        <w:t xml:space="preserve"> </w:t>
      </w:r>
      <w:r>
        <w:rPr>
          <w:spacing w:val="-1"/>
        </w:rPr>
        <w:t>края;</w:t>
      </w:r>
      <w:r>
        <w:rPr>
          <w:spacing w:val="34"/>
        </w:rPr>
        <w:t xml:space="preserve"> </w:t>
      </w:r>
      <w:r>
        <w:rPr>
          <w:spacing w:val="-1"/>
        </w:rPr>
        <w:t>уважительное</w:t>
      </w:r>
      <w:r>
        <w:rPr>
          <w:spacing w:val="33"/>
        </w:rPr>
        <w:t xml:space="preserve"> </w:t>
      </w:r>
      <w:r>
        <w:rPr>
          <w:spacing w:val="-1"/>
        </w:rPr>
        <w:t>отношение</w:t>
      </w:r>
      <w:r>
        <w:rPr>
          <w:spacing w:val="32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rPr>
          <w:spacing w:val="-1"/>
        </w:rPr>
        <w:t>историческим</w:t>
      </w:r>
      <w:r>
        <w:rPr>
          <w:spacing w:val="33"/>
        </w:rPr>
        <w:t xml:space="preserve"> </w:t>
      </w:r>
      <w:r>
        <w:rPr>
          <w:spacing w:val="-1"/>
        </w:rPr>
        <w:t>личностям,</w:t>
      </w:r>
      <w:r>
        <w:rPr>
          <w:spacing w:val="107"/>
        </w:rPr>
        <w:t xml:space="preserve"> </w:t>
      </w:r>
      <w:r>
        <w:rPr>
          <w:spacing w:val="-1"/>
        </w:rPr>
        <w:t>памятникам</w:t>
      </w:r>
      <w:r>
        <w:t xml:space="preserve"> истории.</w:t>
      </w:r>
    </w:p>
    <w:p w:rsidR="00113340" w:rsidRDefault="00113340">
      <w:pPr>
        <w:pStyle w:val="a3"/>
        <w:numPr>
          <w:ilvl w:val="0"/>
          <w:numId w:val="90"/>
        </w:numPr>
        <w:tabs>
          <w:tab w:val="left" w:pos="1095"/>
        </w:tabs>
        <w:kinsoku w:val="0"/>
        <w:overflowPunct w:val="0"/>
        <w:spacing w:before="7" w:line="269" w:lineRule="auto"/>
        <w:ind w:right="108" w:firstLine="708"/>
        <w:jc w:val="both"/>
        <w:rPr>
          <w:spacing w:val="-1"/>
        </w:rPr>
      </w:pPr>
      <w:r>
        <w:rPr>
          <w:spacing w:val="-1"/>
        </w:rPr>
        <w:t>Развивать</w:t>
      </w:r>
      <w:r>
        <w:rPr>
          <w:spacing w:val="12"/>
        </w:rPr>
        <w:t xml:space="preserve"> </w:t>
      </w:r>
      <w:r>
        <w:rPr>
          <w:spacing w:val="-1"/>
        </w:rPr>
        <w:t>представления</w:t>
      </w:r>
      <w:r>
        <w:rPr>
          <w:spacing w:val="11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об</w:t>
      </w:r>
      <w:r>
        <w:rPr>
          <w:spacing w:val="11"/>
        </w:rPr>
        <w:t xml:space="preserve"> </w:t>
      </w:r>
      <w:r>
        <w:t>особенностях</w:t>
      </w:r>
      <w:r>
        <w:rPr>
          <w:spacing w:val="12"/>
        </w:rPr>
        <w:t xml:space="preserve"> </w:t>
      </w:r>
      <w:r>
        <w:rPr>
          <w:spacing w:val="-1"/>
        </w:rPr>
        <w:t>(внешний</w:t>
      </w:r>
      <w:r>
        <w:rPr>
          <w:spacing w:val="11"/>
        </w:rPr>
        <w:t xml:space="preserve"> </w:t>
      </w:r>
      <w:r>
        <w:rPr>
          <w:spacing w:val="-1"/>
        </w:rPr>
        <w:t>облик,</w:t>
      </w:r>
      <w:r>
        <w:rPr>
          <w:spacing w:val="13"/>
        </w:rPr>
        <w:t xml:space="preserve"> </w:t>
      </w:r>
      <w:r>
        <w:t>национальные</w:t>
      </w:r>
      <w:r>
        <w:rPr>
          <w:spacing w:val="61"/>
        </w:rPr>
        <w:t xml:space="preserve"> </w:t>
      </w:r>
      <w:r>
        <w:rPr>
          <w:spacing w:val="-1"/>
        </w:rPr>
        <w:t>костюмы,</w:t>
      </w:r>
      <w:r>
        <w:rPr>
          <w:spacing w:val="35"/>
        </w:rPr>
        <w:t xml:space="preserve"> </w:t>
      </w:r>
      <w:r>
        <w:rPr>
          <w:spacing w:val="-1"/>
        </w:rPr>
        <w:t>жилища,</w:t>
      </w:r>
      <w:r>
        <w:rPr>
          <w:spacing w:val="35"/>
        </w:rPr>
        <w:t xml:space="preserve"> </w:t>
      </w:r>
      <w:r>
        <w:rPr>
          <w:spacing w:val="-1"/>
        </w:rPr>
        <w:t>традиционные</w:t>
      </w:r>
      <w:r>
        <w:rPr>
          <w:spacing w:val="37"/>
        </w:rPr>
        <w:t xml:space="preserve"> </w:t>
      </w:r>
      <w:r>
        <w:rPr>
          <w:spacing w:val="-1"/>
        </w:rPr>
        <w:t>занятия)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культурных</w:t>
      </w:r>
      <w:r>
        <w:rPr>
          <w:spacing w:val="36"/>
        </w:rPr>
        <w:t xml:space="preserve"> </w:t>
      </w:r>
      <w:r>
        <w:rPr>
          <w:spacing w:val="-1"/>
        </w:rPr>
        <w:t>традициях</w:t>
      </w:r>
      <w:r>
        <w:rPr>
          <w:spacing w:val="35"/>
        </w:rPr>
        <w:t xml:space="preserve"> </w:t>
      </w:r>
      <w:r>
        <w:rPr>
          <w:spacing w:val="-1"/>
        </w:rPr>
        <w:t>представителей</w:t>
      </w:r>
      <w:r>
        <w:rPr>
          <w:spacing w:val="101"/>
        </w:rPr>
        <w:t xml:space="preserve"> </w:t>
      </w:r>
      <w:r>
        <w:rPr>
          <w:spacing w:val="-1"/>
        </w:rPr>
        <w:t>разных</w:t>
      </w:r>
      <w:r>
        <w:t xml:space="preserve"> </w:t>
      </w:r>
      <w:r>
        <w:rPr>
          <w:spacing w:val="-1"/>
        </w:rPr>
        <w:t>национальностей жителей</w:t>
      </w:r>
      <w:r>
        <w:t xml:space="preserve"> родного </w:t>
      </w:r>
      <w:r>
        <w:rPr>
          <w:spacing w:val="-1"/>
        </w:rPr>
        <w:t>края</w:t>
      </w:r>
      <w:r>
        <w:t xml:space="preserve"> </w:t>
      </w:r>
      <w:r w:rsidR="00BD1F8D">
        <w:t>–</w:t>
      </w:r>
      <w:r>
        <w:t xml:space="preserve"> </w:t>
      </w:r>
      <w:r w:rsidR="00BD1F8D">
        <w:rPr>
          <w:spacing w:val="-1"/>
        </w:rPr>
        <w:t>Тулы и области</w:t>
      </w:r>
      <w:r>
        <w:rPr>
          <w:spacing w:val="-1"/>
        </w:rPr>
        <w:t>.</w:t>
      </w:r>
    </w:p>
    <w:p w:rsidR="00113340" w:rsidRDefault="00113340">
      <w:pPr>
        <w:pStyle w:val="a3"/>
        <w:numPr>
          <w:ilvl w:val="0"/>
          <w:numId w:val="90"/>
        </w:numPr>
        <w:tabs>
          <w:tab w:val="left" w:pos="1095"/>
        </w:tabs>
        <w:kinsoku w:val="0"/>
        <w:overflowPunct w:val="0"/>
        <w:spacing w:before="8"/>
        <w:ind w:left="1094" w:hanging="284"/>
      </w:pPr>
      <w:r>
        <w:rPr>
          <w:spacing w:val="-1"/>
        </w:rPr>
        <w:t>Воспитывать</w:t>
      </w:r>
      <w:r>
        <w:t xml:space="preserve"> </w:t>
      </w:r>
      <w:r>
        <w:rPr>
          <w:spacing w:val="-1"/>
        </w:rPr>
        <w:t>чувство</w:t>
      </w:r>
      <w:r>
        <w:t xml:space="preserve"> </w:t>
      </w:r>
      <w:r>
        <w:rPr>
          <w:spacing w:val="-1"/>
        </w:rPr>
        <w:t>привязанности</w:t>
      </w:r>
      <w:r>
        <w:rPr>
          <w:spacing w:val="33"/>
        </w:rPr>
        <w:t xml:space="preserve"> </w:t>
      </w:r>
      <w:proofErr w:type="gramStart"/>
      <w:r>
        <w:rPr>
          <w:spacing w:val="-1"/>
        </w:rPr>
        <w:t>ребенка</w:t>
      </w:r>
      <w:r>
        <w:t xml:space="preserve"> </w:t>
      </w:r>
      <w:r>
        <w:rPr>
          <w:spacing w:val="32"/>
        </w:rPr>
        <w:t xml:space="preserve"> </w:t>
      </w:r>
      <w:r>
        <w:t>к</w:t>
      </w:r>
      <w:proofErr w:type="gramEnd"/>
      <w:r>
        <w:t xml:space="preserve"> </w:t>
      </w:r>
      <w:r>
        <w:rPr>
          <w:spacing w:val="31"/>
        </w:rPr>
        <w:t xml:space="preserve"> </w:t>
      </w:r>
      <w:r>
        <w:t xml:space="preserve">родному </w:t>
      </w:r>
      <w:r>
        <w:rPr>
          <w:spacing w:val="29"/>
        </w:rPr>
        <w:t xml:space="preserve"> </w:t>
      </w:r>
      <w:r>
        <w:rPr>
          <w:spacing w:val="-1"/>
        </w:rPr>
        <w:t>краю,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уважение</w:t>
      </w:r>
      <w:r>
        <w:t xml:space="preserve"> </w:t>
      </w:r>
      <w:r>
        <w:rPr>
          <w:spacing w:val="37"/>
        </w:rPr>
        <w:t xml:space="preserve"> </w:t>
      </w:r>
      <w:r>
        <w:t>к</w:t>
      </w:r>
    </w:p>
    <w:p w:rsidR="00113340" w:rsidRDefault="00113340">
      <w:pPr>
        <w:pStyle w:val="a3"/>
        <w:numPr>
          <w:ilvl w:val="0"/>
          <w:numId w:val="90"/>
        </w:numPr>
        <w:tabs>
          <w:tab w:val="left" w:pos="1095"/>
        </w:tabs>
        <w:kinsoku w:val="0"/>
        <w:overflowPunct w:val="0"/>
        <w:spacing w:before="8"/>
        <w:ind w:left="1094" w:hanging="284"/>
        <w:sectPr w:rsidR="00113340" w:rsidSect="00DE67CA">
          <w:pgSz w:w="11910" w:h="16840"/>
          <w:pgMar w:top="1060" w:right="740" w:bottom="280" w:left="1600" w:header="720" w:footer="720" w:gutter="0"/>
          <w:cols w:space="720" w:equalWidth="0">
            <w:col w:w="9570"/>
          </w:cols>
          <w:noEndnote/>
        </w:sectPr>
      </w:pPr>
    </w:p>
    <w:p w:rsidR="00113340" w:rsidRDefault="00113340">
      <w:pPr>
        <w:pStyle w:val="a3"/>
        <w:kinsoku w:val="0"/>
        <w:overflowPunct w:val="0"/>
        <w:spacing w:before="48"/>
        <w:rPr>
          <w:spacing w:val="-1"/>
        </w:rPr>
      </w:pPr>
      <w:r>
        <w:rPr>
          <w:spacing w:val="-1"/>
        </w:rPr>
        <w:lastRenderedPageBreak/>
        <w:t>культурным</w:t>
      </w:r>
      <w:r>
        <w:t xml:space="preserve"> </w:t>
      </w:r>
      <w:r>
        <w:rPr>
          <w:spacing w:val="-1"/>
        </w:rPr>
        <w:t>традициям</w:t>
      </w:r>
      <w:r>
        <w:t xml:space="preserve"> </w:t>
      </w:r>
      <w:r>
        <w:rPr>
          <w:spacing w:val="-1"/>
        </w:rPr>
        <w:t>своего</w:t>
      </w:r>
      <w:r>
        <w:t xml:space="preserve"> и </w:t>
      </w:r>
      <w:r>
        <w:rPr>
          <w:spacing w:val="-1"/>
        </w:rPr>
        <w:t>других</w:t>
      </w:r>
      <w:r>
        <w:t xml:space="preserve"> </w:t>
      </w:r>
      <w:r>
        <w:rPr>
          <w:spacing w:val="-1"/>
        </w:rPr>
        <w:t>народов.</w:t>
      </w:r>
    </w:p>
    <w:p w:rsidR="00113340" w:rsidRDefault="00113340">
      <w:pPr>
        <w:pStyle w:val="a3"/>
        <w:numPr>
          <w:ilvl w:val="0"/>
          <w:numId w:val="90"/>
        </w:numPr>
        <w:tabs>
          <w:tab w:val="left" w:pos="1095"/>
        </w:tabs>
        <w:kinsoku w:val="0"/>
        <w:overflowPunct w:val="0"/>
        <w:spacing w:before="42" w:line="261" w:lineRule="auto"/>
        <w:ind w:right="112" w:firstLine="708"/>
        <w:jc w:val="both"/>
      </w:pPr>
      <w:r>
        <w:rPr>
          <w:spacing w:val="-1"/>
        </w:rPr>
        <w:t>Развивать</w:t>
      </w:r>
      <w:r>
        <w:rPr>
          <w:spacing w:val="8"/>
        </w:rPr>
        <w:t xml:space="preserve"> </w:t>
      </w:r>
      <w:r>
        <w:rPr>
          <w:spacing w:val="-1"/>
        </w:rPr>
        <w:t>интерес</w:t>
      </w:r>
      <w:r>
        <w:rPr>
          <w:spacing w:val="8"/>
        </w:rPr>
        <w:t xml:space="preserve"> </w:t>
      </w:r>
      <w:r>
        <w:rPr>
          <w:spacing w:val="-1"/>
        </w:rPr>
        <w:t>детей</w:t>
      </w:r>
      <w:r>
        <w:rPr>
          <w:spacing w:val="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природным</w:t>
      </w:r>
      <w:r>
        <w:rPr>
          <w:spacing w:val="7"/>
        </w:rPr>
        <w:t xml:space="preserve"> </w:t>
      </w:r>
      <w:r>
        <w:rPr>
          <w:spacing w:val="-1"/>
        </w:rPr>
        <w:t>богатствам</w:t>
      </w:r>
      <w:r>
        <w:rPr>
          <w:spacing w:val="7"/>
        </w:rPr>
        <w:t xml:space="preserve"> </w:t>
      </w:r>
      <w:r>
        <w:t>родного</w:t>
      </w:r>
      <w:r>
        <w:rPr>
          <w:spacing w:val="7"/>
        </w:rPr>
        <w:t xml:space="preserve"> </w:t>
      </w:r>
      <w:r>
        <w:t>края,</w:t>
      </w:r>
      <w:r>
        <w:rPr>
          <w:spacing w:val="7"/>
        </w:rPr>
        <w:t xml:space="preserve"> </w:t>
      </w:r>
      <w:r>
        <w:t>стремление</w:t>
      </w:r>
      <w:r>
        <w:rPr>
          <w:spacing w:val="45"/>
        </w:rPr>
        <w:t xml:space="preserve"> </w:t>
      </w:r>
      <w:r>
        <w:rPr>
          <w:spacing w:val="-1"/>
        </w:rPr>
        <w:t>сохранять</w:t>
      </w:r>
      <w:r>
        <w:t xml:space="preserve"> их.</w:t>
      </w:r>
    </w:p>
    <w:p w:rsidR="00113340" w:rsidRDefault="00113340">
      <w:pPr>
        <w:pStyle w:val="a3"/>
        <w:numPr>
          <w:ilvl w:val="0"/>
          <w:numId w:val="90"/>
        </w:numPr>
        <w:tabs>
          <w:tab w:val="left" w:pos="1095"/>
        </w:tabs>
        <w:kinsoku w:val="0"/>
        <w:overflowPunct w:val="0"/>
        <w:spacing w:before="19" w:line="268" w:lineRule="auto"/>
        <w:ind w:right="108" w:firstLine="708"/>
        <w:jc w:val="both"/>
        <w:rPr>
          <w:spacing w:val="-1"/>
        </w:rPr>
      </w:pPr>
      <w:r>
        <w:rPr>
          <w:spacing w:val="-1"/>
        </w:rPr>
        <w:t>Развивать</w:t>
      </w:r>
      <w:r>
        <w:rPr>
          <w:spacing w:val="32"/>
        </w:rPr>
        <w:t xml:space="preserve"> </w:t>
      </w:r>
      <w:r>
        <w:rPr>
          <w:spacing w:val="-1"/>
        </w:rPr>
        <w:t>интерес</w:t>
      </w:r>
      <w:r>
        <w:rPr>
          <w:spacing w:val="33"/>
        </w:rPr>
        <w:t xml:space="preserve"> </w:t>
      </w:r>
      <w:r>
        <w:rPr>
          <w:spacing w:val="-1"/>
        </w:rPr>
        <w:t>детей</w:t>
      </w:r>
      <w:r>
        <w:rPr>
          <w:spacing w:val="32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народной</w:t>
      </w:r>
      <w:r>
        <w:rPr>
          <w:spacing w:val="33"/>
        </w:rPr>
        <w:t xml:space="preserve"> </w:t>
      </w:r>
      <w:r>
        <w:rPr>
          <w:spacing w:val="-1"/>
        </w:rPr>
        <w:t>культуре</w:t>
      </w:r>
      <w:r>
        <w:rPr>
          <w:spacing w:val="31"/>
        </w:rPr>
        <w:t xml:space="preserve"> </w:t>
      </w:r>
      <w:r>
        <w:t>(устному</w:t>
      </w:r>
      <w:r>
        <w:rPr>
          <w:spacing w:val="29"/>
        </w:rPr>
        <w:t xml:space="preserve"> </w:t>
      </w:r>
      <w:r>
        <w:t>народному</w:t>
      </w:r>
      <w:r>
        <w:rPr>
          <w:spacing w:val="27"/>
        </w:rPr>
        <w:t xml:space="preserve"> </w:t>
      </w:r>
      <w:r>
        <w:rPr>
          <w:spacing w:val="-1"/>
        </w:rPr>
        <w:t>творчеству,</w:t>
      </w:r>
      <w:r>
        <w:rPr>
          <w:spacing w:val="50"/>
        </w:rPr>
        <w:t xml:space="preserve"> </w:t>
      </w:r>
      <w:r>
        <w:rPr>
          <w:spacing w:val="-1"/>
        </w:rPr>
        <w:t>народной</w:t>
      </w:r>
      <w:r>
        <w:rPr>
          <w:spacing w:val="34"/>
        </w:rPr>
        <w:t xml:space="preserve"> </w:t>
      </w:r>
      <w:r>
        <w:rPr>
          <w:spacing w:val="-1"/>
        </w:rPr>
        <w:t>музыке,</w:t>
      </w:r>
      <w:r>
        <w:rPr>
          <w:spacing w:val="37"/>
        </w:rPr>
        <w:t xml:space="preserve"> </w:t>
      </w:r>
      <w:r>
        <w:rPr>
          <w:spacing w:val="-1"/>
        </w:rPr>
        <w:t>танцам,</w:t>
      </w:r>
      <w:r>
        <w:rPr>
          <w:spacing w:val="35"/>
        </w:rPr>
        <w:t xml:space="preserve"> </w:t>
      </w:r>
      <w:r>
        <w:t>играм,</w:t>
      </w:r>
      <w:r>
        <w:rPr>
          <w:spacing w:val="37"/>
        </w:rPr>
        <w:t xml:space="preserve"> </w:t>
      </w:r>
      <w:r>
        <w:rPr>
          <w:spacing w:val="-1"/>
        </w:rPr>
        <w:t>игрушкам)</w:t>
      </w:r>
      <w:r>
        <w:rPr>
          <w:spacing w:val="37"/>
        </w:rPr>
        <w:t xml:space="preserve"> </w:t>
      </w:r>
      <w:r>
        <w:t>своего</w:t>
      </w:r>
      <w:r>
        <w:rPr>
          <w:spacing w:val="35"/>
        </w:rPr>
        <w:t xml:space="preserve"> </w:t>
      </w:r>
      <w:r>
        <w:rPr>
          <w:spacing w:val="-1"/>
        </w:rPr>
        <w:t>этноса,</w:t>
      </w:r>
      <w:r>
        <w:rPr>
          <w:spacing w:val="36"/>
        </w:rPr>
        <w:t xml:space="preserve"> </w:t>
      </w:r>
      <w:r>
        <w:rPr>
          <w:spacing w:val="-1"/>
        </w:rPr>
        <w:t>других</w:t>
      </w:r>
      <w:r>
        <w:rPr>
          <w:spacing w:val="35"/>
        </w:rPr>
        <w:t xml:space="preserve"> </w:t>
      </w:r>
      <w:r>
        <w:rPr>
          <w:spacing w:val="-1"/>
        </w:rPr>
        <w:t>народов</w:t>
      </w:r>
      <w:r>
        <w:rPr>
          <w:spacing w:val="38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rPr>
          <w:spacing w:val="-1"/>
        </w:rPr>
        <w:t>национальностей.</w:t>
      </w:r>
    </w:p>
    <w:p w:rsidR="00113340" w:rsidRDefault="00113340">
      <w:pPr>
        <w:pStyle w:val="a3"/>
        <w:numPr>
          <w:ilvl w:val="0"/>
          <w:numId w:val="90"/>
        </w:numPr>
        <w:tabs>
          <w:tab w:val="left" w:pos="1095"/>
        </w:tabs>
        <w:kinsoku w:val="0"/>
        <w:overflowPunct w:val="0"/>
        <w:spacing w:before="10" w:line="270" w:lineRule="auto"/>
        <w:ind w:right="106" w:firstLine="708"/>
        <w:jc w:val="both"/>
        <w:rPr>
          <w:spacing w:val="-1"/>
        </w:rPr>
      </w:pPr>
      <w:r>
        <w:rPr>
          <w:spacing w:val="-1"/>
        </w:rPr>
        <w:t>Способствовать</w:t>
      </w:r>
      <w:r>
        <w:rPr>
          <w:spacing w:val="40"/>
        </w:rPr>
        <w:t xml:space="preserve"> </w:t>
      </w:r>
      <w:r>
        <w:rPr>
          <w:spacing w:val="-1"/>
        </w:rPr>
        <w:t>накоплению</w:t>
      </w:r>
      <w:r>
        <w:rPr>
          <w:spacing w:val="40"/>
        </w:rPr>
        <w:t xml:space="preserve"> </w:t>
      </w:r>
      <w:r>
        <w:t>опыта</w:t>
      </w:r>
      <w:r>
        <w:rPr>
          <w:spacing w:val="40"/>
        </w:rPr>
        <w:t xml:space="preserve"> </w:t>
      </w:r>
      <w:r>
        <w:rPr>
          <w:spacing w:val="-1"/>
        </w:rPr>
        <w:t>познания</w:t>
      </w:r>
      <w:r>
        <w:rPr>
          <w:spacing w:val="39"/>
        </w:rPr>
        <w:t xml:space="preserve"> </w:t>
      </w:r>
      <w:r>
        <w:t>ребенком</w:t>
      </w:r>
      <w:r>
        <w:rPr>
          <w:spacing w:val="39"/>
        </w:rPr>
        <w:t xml:space="preserve"> </w:t>
      </w:r>
      <w:r>
        <w:rPr>
          <w:spacing w:val="-1"/>
        </w:rPr>
        <w:t>причин</w:t>
      </w:r>
      <w:r>
        <w:rPr>
          <w:spacing w:val="39"/>
        </w:rPr>
        <w:t xml:space="preserve"> </w:t>
      </w:r>
      <w:r>
        <w:rPr>
          <w:spacing w:val="-1"/>
        </w:rPr>
        <w:t>различия</w:t>
      </w:r>
      <w:r>
        <w:rPr>
          <w:spacing w:val="39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rPr>
          <w:spacing w:val="-1"/>
        </w:rPr>
        <w:t>глубинного</w:t>
      </w:r>
      <w:r>
        <w:rPr>
          <w:spacing w:val="55"/>
        </w:rPr>
        <w:t xml:space="preserve"> </w:t>
      </w:r>
      <w:r>
        <w:t>сходства</w:t>
      </w:r>
      <w:r>
        <w:rPr>
          <w:spacing w:val="55"/>
        </w:rPr>
        <w:t xml:space="preserve"> </w:t>
      </w:r>
      <w:r>
        <w:rPr>
          <w:spacing w:val="-1"/>
        </w:rPr>
        <w:t>этнических</w:t>
      </w:r>
      <w:r>
        <w:rPr>
          <w:spacing w:val="55"/>
        </w:rPr>
        <w:t xml:space="preserve"> </w:t>
      </w:r>
      <w:r>
        <w:rPr>
          <w:spacing w:val="-1"/>
        </w:rPr>
        <w:t>культур,</w:t>
      </w:r>
      <w:r>
        <w:rPr>
          <w:spacing w:val="55"/>
        </w:rPr>
        <w:t xml:space="preserve"> </w:t>
      </w:r>
      <w:r>
        <w:t>опыта</w:t>
      </w:r>
      <w:r>
        <w:rPr>
          <w:spacing w:val="54"/>
        </w:rPr>
        <w:t xml:space="preserve"> </w:t>
      </w:r>
      <w:r>
        <w:rPr>
          <w:spacing w:val="-1"/>
        </w:rPr>
        <w:t>субъекта</w:t>
      </w:r>
      <w:r>
        <w:rPr>
          <w:spacing w:val="55"/>
        </w:rPr>
        <w:t xml:space="preserve"> </w:t>
      </w:r>
      <w:r>
        <w:rPr>
          <w:spacing w:val="-1"/>
        </w:rPr>
        <w:t>деятельности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поведения</w:t>
      </w:r>
      <w:r>
        <w:rPr>
          <w:spacing w:val="55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rPr>
          <w:spacing w:val="-1"/>
        </w:rPr>
        <w:t>процессе</w:t>
      </w:r>
      <w:r>
        <w:rPr>
          <w:spacing w:val="26"/>
        </w:rPr>
        <w:t xml:space="preserve"> </w:t>
      </w:r>
      <w:r>
        <w:t>освоения</w:t>
      </w:r>
      <w:r>
        <w:rPr>
          <w:spacing w:val="25"/>
        </w:rPr>
        <w:t xml:space="preserve"> </w:t>
      </w:r>
      <w:r>
        <w:rPr>
          <w:spacing w:val="-1"/>
        </w:rPr>
        <w:t>культуры</w:t>
      </w:r>
      <w:r>
        <w:rPr>
          <w:spacing w:val="26"/>
        </w:rPr>
        <w:t xml:space="preserve"> </w:t>
      </w:r>
      <w:r>
        <w:t>разных</w:t>
      </w:r>
      <w:r>
        <w:rPr>
          <w:spacing w:val="25"/>
        </w:rPr>
        <w:t xml:space="preserve"> </w:t>
      </w:r>
      <w:r>
        <w:t>видов,</w:t>
      </w:r>
      <w:r>
        <w:rPr>
          <w:spacing w:val="25"/>
        </w:rPr>
        <w:t xml:space="preserve"> </w:t>
      </w:r>
      <w:r>
        <w:rPr>
          <w:spacing w:val="-1"/>
        </w:rPr>
        <w:t>обеспечивая</w:t>
      </w:r>
      <w:r>
        <w:rPr>
          <w:spacing w:val="30"/>
        </w:rPr>
        <w:t xml:space="preserve"> </w:t>
      </w:r>
      <w:r>
        <w:rPr>
          <w:spacing w:val="-1"/>
        </w:rPr>
        <w:t>возможность</w:t>
      </w:r>
      <w:r>
        <w:rPr>
          <w:spacing w:val="26"/>
        </w:rPr>
        <w:t xml:space="preserve"> </w:t>
      </w:r>
      <w:r>
        <w:rPr>
          <w:spacing w:val="-1"/>
        </w:rPr>
        <w:t>отражения</w:t>
      </w:r>
      <w:r>
        <w:rPr>
          <w:spacing w:val="69"/>
        </w:rPr>
        <w:t xml:space="preserve"> </w:t>
      </w:r>
      <w:r>
        <w:rPr>
          <w:spacing w:val="-1"/>
        </w:rPr>
        <w:t>полученных</w:t>
      </w:r>
      <w:r>
        <w:t xml:space="preserve"> </w:t>
      </w:r>
      <w:r>
        <w:rPr>
          <w:spacing w:val="-1"/>
        </w:rPr>
        <w:t>знаний,</w:t>
      </w:r>
      <w:r>
        <w:rPr>
          <w:spacing w:val="1"/>
        </w:rPr>
        <w:t xml:space="preserve"> </w:t>
      </w:r>
      <w:r>
        <w:rPr>
          <w:spacing w:val="-1"/>
        </w:rPr>
        <w:t xml:space="preserve">умений </w:t>
      </w:r>
      <w:r>
        <w:t xml:space="preserve">в </w:t>
      </w:r>
      <w:r>
        <w:rPr>
          <w:spacing w:val="-1"/>
        </w:rPr>
        <w:t>разных</w:t>
      </w:r>
      <w:r>
        <w:t xml:space="preserve"> видах </w:t>
      </w:r>
      <w:r>
        <w:rPr>
          <w:spacing w:val="-1"/>
        </w:rPr>
        <w:t>художественно-творческой</w:t>
      </w:r>
      <w:r>
        <w:t xml:space="preserve"> </w:t>
      </w:r>
      <w:r>
        <w:rPr>
          <w:spacing w:val="-1"/>
        </w:rPr>
        <w:t>деятельности.</w:t>
      </w:r>
    </w:p>
    <w:p w:rsidR="00113340" w:rsidRDefault="00113340">
      <w:pPr>
        <w:pStyle w:val="a3"/>
        <w:numPr>
          <w:ilvl w:val="0"/>
          <w:numId w:val="90"/>
        </w:numPr>
        <w:tabs>
          <w:tab w:val="left" w:pos="1095"/>
        </w:tabs>
        <w:kinsoku w:val="0"/>
        <w:overflowPunct w:val="0"/>
        <w:spacing w:before="8" w:line="268" w:lineRule="auto"/>
        <w:ind w:right="108" w:firstLine="708"/>
        <w:jc w:val="both"/>
        <w:rPr>
          <w:spacing w:val="-1"/>
        </w:rPr>
      </w:pPr>
      <w:r>
        <w:rPr>
          <w:spacing w:val="-1"/>
        </w:rPr>
        <w:t>Обеспечивать</w:t>
      </w:r>
      <w:r>
        <w:rPr>
          <w:spacing w:val="4"/>
        </w:rPr>
        <w:t xml:space="preserve"> </w:t>
      </w:r>
      <w:r>
        <w:rPr>
          <w:spacing w:val="-1"/>
        </w:rPr>
        <w:t>познание</w:t>
      </w:r>
      <w:r>
        <w:rPr>
          <w:spacing w:val="2"/>
        </w:rPr>
        <w:t xml:space="preserve"> </w:t>
      </w:r>
      <w:r>
        <w:rPr>
          <w:spacing w:val="-1"/>
        </w:rPr>
        <w:t>детьми</w:t>
      </w:r>
      <w:r>
        <w:rPr>
          <w:spacing w:val="4"/>
        </w:rPr>
        <w:t xml:space="preserve"> </w:t>
      </w:r>
      <w:r>
        <w:rPr>
          <w:spacing w:val="-1"/>
        </w:rPr>
        <w:t>общности</w:t>
      </w:r>
      <w:r>
        <w:rPr>
          <w:spacing w:val="3"/>
        </w:rPr>
        <w:t xml:space="preserve"> </w:t>
      </w:r>
      <w:r>
        <w:rPr>
          <w:spacing w:val="-1"/>
        </w:rPr>
        <w:t>нравственно-этических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эстетических</w:t>
      </w:r>
      <w:r>
        <w:rPr>
          <w:spacing w:val="113"/>
        </w:rPr>
        <w:t xml:space="preserve"> </w:t>
      </w:r>
      <w:r>
        <w:rPr>
          <w:spacing w:val="-1"/>
        </w:rPr>
        <w:t>ценностей,</w:t>
      </w:r>
      <w:r>
        <w:rPr>
          <w:spacing w:val="3"/>
        </w:rPr>
        <w:t xml:space="preserve"> </w:t>
      </w:r>
      <w:r>
        <w:rPr>
          <w:spacing w:val="-1"/>
        </w:rPr>
        <w:t>понимание</w:t>
      </w:r>
      <w:r>
        <w:t xml:space="preserve"> </w:t>
      </w:r>
      <w:r>
        <w:rPr>
          <w:spacing w:val="-1"/>
        </w:rPr>
        <w:t>причин</w:t>
      </w:r>
      <w:r>
        <w:rPr>
          <w:spacing w:val="2"/>
        </w:rPr>
        <w:t xml:space="preserve"> </w:t>
      </w:r>
      <w:r>
        <w:rPr>
          <w:spacing w:val="-1"/>
        </w:rPr>
        <w:t>различий</w:t>
      </w:r>
      <w:r>
        <w:t xml:space="preserve"> в</w:t>
      </w:r>
      <w:r>
        <w:rPr>
          <w:spacing w:val="2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rPr>
          <w:spacing w:val="-1"/>
        </w:rPr>
        <w:t>материальной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духовной</w:t>
      </w:r>
      <w:r>
        <w:rPr>
          <w:spacing w:val="87"/>
        </w:rPr>
        <w:t xml:space="preserve"> </w:t>
      </w:r>
      <w:r>
        <w:rPr>
          <w:spacing w:val="-1"/>
        </w:rPr>
        <w:t>культуры.</w:t>
      </w:r>
    </w:p>
    <w:p w:rsidR="00113340" w:rsidRDefault="00113340">
      <w:pPr>
        <w:pStyle w:val="a3"/>
        <w:numPr>
          <w:ilvl w:val="0"/>
          <w:numId w:val="90"/>
        </w:numPr>
        <w:tabs>
          <w:tab w:val="left" w:pos="1095"/>
        </w:tabs>
        <w:kinsoku w:val="0"/>
        <w:overflowPunct w:val="0"/>
        <w:spacing w:before="10" w:line="261" w:lineRule="auto"/>
        <w:ind w:right="107" w:firstLine="708"/>
        <w:jc w:val="both"/>
        <w:rPr>
          <w:spacing w:val="-1"/>
        </w:rPr>
      </w:pPr>
      <w:r>
        <w:rPr>
          <w:spacing w:val="-1"/>
        </w:rPr>
        <w:t>Развивать</w:t>
      </w:r>
      <w:r>
        <w:rPr>
          <w:spacing w:val="42"/>
        </w:rPr>
        <w:t xml:space="preserve"> </w:t>
      </w:r>
      <w:r>
        <w:rPr>
          <w:spacing w:val="-1"/>
        </w:rPr>
        <w:t>способность</w:t>
      </w:r>
      <w:r>
        <w:rPr>
          <w:spacing w:val="42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толерантному</w:t>
      </w:r>
      <w:r>
        <w:rPr>
          <w:spacing w:val="37"/>
        </w:rPr>
        <w:t xml:space="preserve"> </w:t>
      </w:r>
      <w:r>
        <w:t>общению,</w:t>
      </w:r>
      <w:r>
        <w:rPr>
          <w:spacing w:val="42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rPr>
          <w:spacing w:val="-1"/>
        </w:rPr>
        <w:t>позитивному</w:t>
      </w:r>
      <w:r>
        <w:rPr>
          <w:spacing w:val="51"/>
        </w:rPr>
        <w:t xml:space="preserve"> </w:t>
      </w:r>
      <w:r>
        <w:rPr>
          <w:spacing w:val="-1"/>
        </w:rPr>
        <w:t>взаимодействию</w:t>
      </w:r>
      <w:r>
        <w:t xml:space="preserve"> с</w:t>
      </w:r>
      <w:r>
        <w:rPr>
          <w:spacing w:val="1"/>
        </w:rPr>
        <w:t xml:space="preserve"> </w:t>
      </w:r>
      <w:r>
        <w:t xml:space="preserve">людьми </w:t>
      </w:r>
      <w:r>
        <w:rPr>
          <w:spacing w:val="-1"/>
        </w:rPr>
        <w:t>разных</w:t>
      </w:r>
      <w:r>
        <w:t xml:space="preserve"> </w:t>
      </w:r>
      <w:r>
        <w:rPr>
          <w:spacing w:val="-1"/>
        </w:rPr>
        <w:t>этносов.</w:t>
      </w:r>
    </w:p>
    <w:p w:rsidR="00113340" w:rsidRDefault="00113340">
      <w:pPr>
        <w:pStyle w:val="a3"/>
        <w:numPr>
          <w:ilvl w:val="0"/>
          <w:numId w:val="90"/>
        </w:numPr>
        <w:tabs>
          <w:tab w:val="left" w:pos="1095"/>
        </w:tabs>
        <w:kinsoku w:val="0"/>
        <w:overflowPunct w:val="0"/>
        <w:spacing w:before="19" w:line="268" w:lineRule="auto"/>
        <w:ind w:right="105" w:firstLine="708"/>
        <w:jc w:val="both"/>
        <w:rPr>
          <w:spacing w:val="-1"/>
        </w:rPr>
      </w:pPr>
      <w:r>
        <w:rPr>
          <w:spacing w:val="-1"/>
        </w:rPr>
        <w:t>Воспитывать</w:t>
      </w:r>
      <w:r>
        <w:rPr>
          <w:spacing w:val="18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миролюбие,</w:t>
      </w:r>
      <w:r>
        <w:rPr>
          <w:spacing w:val="13"/>
        </w:rPr>
        <w:t xml:space="preserve"> </w:t>
      </w:r>
      <w:r>
        <w:rPr>
          <w:spacing w:val="-1"/>
        </w:rPr>
        <w:t>принятие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понимание</w:t>
      </w:r>
      <w:r>
        <w:rPr>
          <w:spacing w:val="14"/>
        </w:rPr>
        <w:t xml:space="preserve"> </w:t>
      </w:r>
      <w:r>
        <w:rPr>
          <w:spacing w:val="-1"/>
        </w:rPr>
        <w:t>других</w:t>
      </w:r>
      <w:r>
        <w:rPr>
          <w:spacing w:val="13"/>
        </w:rPr>
        <w:t xml:space="preserve"> </w:t>
      </w:r>
      <w:r>
        <w:rPr>
          <w:spacing w:val="-1"/>
        </w:rPr>
        <w:t>людей</w:t>
      </w:r>
      <w:r>
        <w:rPr>
          <w:spacing w:val="13"/>
        </w:rPr>
        <w:t xml:space="preserve"> </w:t>
      </w:r>
      <w:r>
        <w:t>(детей</w:t>
      </w:r>
      <w:r>
        <w:rPr>
          <w:spacing w:val="14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взрослых)</w:t>
      </w:r>
      <w:r>
        <w:rPr>
          <w:spacing w:val="46"/>
        </w:rPr>
        <w:t xml:space="preserve"> </w:t>
      </w:r>
      <w:r>
        <w:rPr>
          <w:spacing w:val="-1"/>
        </w:rPr>
        <w:t>независимо</w:t>
      </w:r>
      <w:r>
        <w:rPr>
          <w:spacing w:val="45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rPr>
          <w:spacing w:val="-1"/>
        </w:rPr>
        <w:t>расовой</w:t>
      </w:r>
      <w:r>
        <w:rPr>
          <w:spacing w:val="4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национальной</w:t>
      </w:r>
      <w:r>
        <w:rPr>
          <w:spacing w:val="46"/>
        </w:rPr>
        <w:t xml:space="preserve"> </w:t>
      </w:r>
      <w:r>
        <w:rPr>
          <w:spacing w:val="-1"/>
        </w:rPr>
        <w:t>принадлежности,</w:t>
      </w:r>
      <w:r>
        <w:rPr>
          <w:spacing w:val="45"/>
        </w:rPr>
        <w:t xml:space="preserve"> </w:t>
      </w:r>
      <w:r>
        <w:t>языка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других</w:t>
      </w:r>
      <w:r>
        <w:rPr>
          <w:spacing w:val="84"/>
        </w:rPr>
        <w:t xml:space="preserve"> </w:t>
      </w:r>
      <w:r>
        <w:rPr>
          <w:spacing w:val="-1"/>
        </w:rPr>
        <w:t>особенностей</w:t>
      </w:r>
      <w:r>
        <w:t xml:space="preserve"> </w:t>
      </w:r>
      <w:r>
        <w:rPr>
          <w:spacing w:val="-1"/>
        </w:rPr>
        <w:t>культуры.</w:t>
      </w:r>
    </w:p>
    <w:p w:rsidR="00113340" w:rsidRDefault="00113340">
      <w:pPr>
        <w:pStyle w:val="1"/>
        <w:kinsoku w:val="0"/>
        <w:overflowPunct w:val="0"/>
        <w:spacing w:before="16"/>
        <w:ind w:left="102" w:right="110" w:firstLine="707"/>
        <w:jc w:val="both"/>
        <w:rPr>
          <w:b w:val="0"/>
          <w:bCs w:val="0"/>
        </w:rPr>
      </w:pPr>
      <w:r>
        <w:rPr>
          <w:spacing w:val="-1"/>
        </w:rPr>
        <w:t>Принципы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подходы</w:t>
      </w:r>
      <w:r>
        <w:rPr>
          <w:spacing w:val="34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учетом</w:t>
      </w:r>
      <w:r>
        <w:rPr>
          <w:spacing w:val="34"/>
        </w:rPr>
        <w:t xml:space="preserve"> </w:t>
      </w:r>
      <w:r>
        <w:rPr>
          <w:spacing w:val="-1"/>
        </w:rPr>
        <w:t>специфики</w:t>
      </w:r>
      <w:r>
        <w:rPr>
          <w:spacing w:val="33"/>
        </w:rPr>
        <w:t xml:space="preserve"> </w:t>
      </w:r>
      <w:r>
        <w:rPr>
          <w:spacing w:val="-1"/>
        </w:rPr>
        <w:t>национальных,</w:t>
      </w:r>
      <w:r>
        <w:rPr>
          <w:spacing w:val="35"/>
        </w:rPr>
        <w:t xml:space="preserve"> </w:t>
      </w:r>
      <w:r>
        <w:t>социокультурных</w:t>
      </w:r>
      <w:r>
        <w:rPr>
          <w:spacing w:val="48"/>
        </w:rPr>
        <w:t xml:space="preserve"> </w:t>
      </w:r>
      <w:r>
        <w:rPr>
          <w:spacing w:val="-1"/>
        </w:rPr>
        <w:t>условий</w:t>
      </w:r>
      <w:r>
        <w:t xml:space="preserve"> </w:t>
      </w:r>
      <w:r w:rsidR="00BD1F8D">
        <w:rPr>
          <w:spacing w:val="-1"/>
        </w:rPr>
        <w:t>Тульского края</w:t>
      </w:r>
      <w:r>
        <w:rPr>
          <w:spacing w:val="-1"/>
        </w:rPr>
        <w:t>:</w:t>
      </w:r>
    </w:p>
    <w:p w:rsidR="00113340" w:rsidRDefault="00113340">
      <w:pPr>
        <w:pStyle w:val="a3"/>
        <w:numPr>
          <w:ilvl w:val="0"/>
          <w:numId w:val="89"/>
        </w:numPr>
        <w:tabs>
          <w:tab w:val="left" w:pos="1543"/>
        </w:tabs>
        <w:kinsoku w:val="0"/>
        <w:overflowPunct w:val="0"/>
        <w:spacing w:line="275" w:lineRule="auto"/>
        <w:ind w:right="109" w:firstLine="708"/>
        <w:jc w:val="both"/>
        <w:rPr>
          <w:spacing w:val="-1"/>
        </w:rPr>
      </w:pPr>
      <w:r>
        <w:rPr>
          <w:spacing w:val="-1"/>
          <w:u w:val="single"/>
        </w:rPr>
        <w:t>принцип</w:t>
      </w:r>
      <w:r>
        <w:rPr>
          <w:spacing w:val="6"/>
          <w:u w:val="single"/>
        </w:rPr>
        <w:t xml:space="preserve"> </w:t>
      </w:r>
      <w:proofErr w:type="spellStart"/>
      <w:r>
        <w:rPr>
          <w:spacing w:val="-1"/>
          <w:u w:val="single"/>
        </w:rPr>
        <w:t>природосообразности</w:t>
      </w:r>
      <w:proofErr w:type="spellEnd"/>
      <w:r>
        <w:rPr>
          <w:spacing w:val="8"/>
          <w:u w:val="single"/>
        </w:rPr>
        <w:t xml:space="preserve"> </w:t>
      </w:r>
      <w:r>
        <w:rPr>
          <w:spacing w:val="-1"/>
        </w:rPr>
        <w:t>предполагает</w:t>
      </w:r>
      <w:r>
        <w:rPr>
          <w:spacing w:val="10"/>
        </w:rPr>
        <w:t xml:space="preserve"> </w:t>
      </w:r>
      <w:r>
        <w:rPr>
          <w:spacing w:val="-2"/>
        </w:rPr>
        <w:t>учет</w:t>
      </w:r>
      <w:r>
        <w:rPr>
          <w:spacing w:val="8"/>
        </w:rPr>
        <w:t xml:space="preserve"> </w:t>
      </w:r>
      <w:r>
        <w:rPr>
          <w:spacing w:val="-1"/>
        </w:rPr>
        <w:t>индивидуальных</w:t>
      </w:r>
      <w:r>
        <w:rPr>
          <w:spacing w:val="95"/>
        </w:rPr>
        <w:t xml:space="preserve"> </w:t>
      </w:r>
      <w:r>
        <w:rPr>
          <w:spacing w:val="-1"/>
        </w:rPr>
        <w:t>физических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психических</w:t>
      </w:r>
      <w:r>
        <w:rPr>
          <w:spacing w:val="21"/>
        </w:rPr>
        <w:t xml:space="preserve"> </w:t>
      </w:r>
      <w:r>
        <w:rPr>
          <w:spacing w:val="-1"/>
        </w:rPr>
        <w:t>особенностей</w:t>
      </w:r>
      <w:r>
        <w:rPr>
          <w:spacing w:val="20"/>
        </w:rPr>
        <w:t xml:space="preserve"> </w:t>
      </w:r>
      <w:r>
        <w:rPr>
          <w:spacing w:val="-1"/>
        </w:rPr>
        <w:t>ребенка,</w:t>
      </w:r>
      <w:r>
        <w:rPr>
          <w:spacing w:val="21"/>
        </w:rPr>
        <w:t xml:space="preserve"> </w:t>
      </w:r>
      <w:r>
        <w:t>его</w:t>
      </w:r>
      <w:r>
        <w:rPr>
          <w:spacing w:val="21"/>
        </w:rPr>
        <w:t xml:space="preserve"> </w:t>
      </w:r>
      <w:r>
        <w:rPr>
          <w:spacing w:val="-1"/>
        </w:rPr>
        <w:t>самодеятельность</w:t>
      </w:r>
      <w:r>
        <w:rPr>
          <w:spacing w:val="22"/>
        </w:rPr>
        <w:t xml:space="preserve"> </w:t>
      </w:r>
      <w:r>
        <w:rPr>
          <w:spacing w:val="-1"/>
        </w:rPr>
        <w:t>(направленность</w:t>
      </w:r>
      <w:r>
        <w:rPr>
          <w:spacing w:val="119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rPr>
          <w:spacing w:val="-1"/>
        </w:rPr>
        <w:t>развитие</w:t>
      </w:r>
      <w:r>
        <w:rPr>
          <w:spacing w:val="56"/>
        </w:rPr>
        <w:t xml:space="preserve"> </w:t>
      </w:r>
      <w:r>
        <w:rPr>
          <w:spacing w:val="-1"/>
        </w:rPr>
        <w:t>творческой</w:t>
      </w:r>
      <w:r>
        <w:rPr>
          <w:spacing w:val="56"/>
        </w:rPr>
        <w:t xml:space="preserve"> </w:t>
      </w:r>
      <w:r>
        <w:rPr>
          <w:spacing w:val="-1"/>
        </w:rPr>
        <w:t>активности),</w:t>
      </w:r>
      <w:r>
        <w:rPr>
          <w:spacing w:val="55"/>
        </w:rPr>
        <w:t xml:space="preserve"> </w:t>
      </w:r>
      <w:r>
        <w:rPr>
          <w:spacing w:val="-1"/>
        </w:rPr>
        <w:t>задачи</w:t>
      </w:r>
      <w:r>
        <w:rPr>
          <w:spacing w:val="55"/>
        </w:rPr>
        <w:t xml:space="preserve"> </w:t>
      </w:r>
      <w:r>
        <w:t>образования</w:t>
      </w:r>
      <w:r>
        <w:rPr>
          <w:spacing w:val="54"/>
        </w:rPr>
        <w:t xml:space="preserve"> </w:t>
      </w:r>
      <w:r>
        <w:rPr>
          <w:spacing w:val="-1"/>
        </w:rPr>
        <w:t>реализуются</w:t>
      </w:r>
      <w:r>
        <w:rPr>
          <w:spacing w:val="56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1"/>
        </w:rPr>
        <w:t>определенных</w:t>
      </w:r>
      <w:r>
        <w:rPr>
          <w:spacing w:val="91"/>
        </w:rPr>
        <w:t xml:space="preserve"> </w:t>
      </w:r>
      <w:r>
        <w:rPr>
          <w:spacing w:val="-1"/>
        </w:rPr>
        <w:t>природных,</w:t>
      </w:r>
      <w:r>
        <w:rPr>
          <w:spacing w:val="27"/>
        </w:rPr>
        <w:t xml:space="preserve"> </w:t>
      </w:r>
      <w:r>
        <w:rPr>
          <w:spacing w:val="-1"/>
        </w:rPr>
        <w:t>климатических,</w:t>
      </w:r>
      <w:r>
        <w:rPr>
          <w:spacing w:val="27"/>
        </w:rPr>
        <w:t xml:space="preserve"> </w:t>
      </w:r>
      <w:r>
        <w:rPr>
          <w:spacing w:val="-1"/>
        </w:rPr>
        <w:t>географических</w:t>
      </w:r>
      <w:r>
        <w:rPr>
          <w:spacing w:val="29"/>
        </w:rPr>
        <w:t xml:space="preserve"> </w:t>
      </w:r>
      <w:r>
        <w:rPr>
          <w:spacing w:val="-1"/>
        </w:rPr>
        <w:t>условиях,</w:t>
      </w:r>
      <w:r>
        <w:rPr>
          <w:spacing w:val="29"/>
        </w:rPr>
        <w:t xml:space="preserve"> </w:t>
      </w:r>
      <w:r>
        <w:rPr>
          <w:spacing w:val="-1"/>
        </w:rPr>
        <w:t>оказывающих</w:t>
      </w:r>
      <w:r>
        <w:rPr>
          <w:spacing w:val="27"/>
        </w:rPr>
        <w:t xml:space="preserve"> </w:t>
      </w:r>
      <w:r>
        <w:rPr>
          <w:spacing w:val="-1"/>
        </w:rPr>
        <w:t>существенное</w:t>
      </w:r>
      <w:r>
        <w:rPr>
          <w:spacing w:val="103"/>
        </w:rPr>
        <w:t xml:space="preserve"> </w:t>
      </w:r>
      <w:r>
        <w:rPr>
          <w:spacing w:val="-1"/>
        </w:rPr>
        <w:t>влияние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организацию</w:t>
      </w:r>
      <w:r>
        <w:t xml:space="preserve"> и </w:t>
      </w:r>
      <w:r>
        <w:rPr>
          <w:spacing w:val="-1"/>
        </w:rPr>
        <w:t>результативность</w:t>
      </w:r>
      <w:r>
        <w:t xml:space="preserve"> </w:t>
      </w:r>
      <w:r>
        <w:rPr>
          <w:spacing w:val="-1"/>
        </w:rPr>
        <w:t>воспитания</w:t>
      </w:r>
      <w:r>
        <w:t xml:space="preserve"> и</w:t>
      </w:r>
      <w:r>
        <w:rPr>
          <w:spacing w:val="1"/>
        </w:rPr>
        <w:t xml:space="preserve"> </w:t>
      </w:r>
      <w:r>
        <w:rPr>
          <w:spacing w:val="-1"/>
        </w:rPr>
        <w:t>обучения ребенка;</w:t>
      </w:r>
    </w:p>
    <w:p w:rsidR="00113340" w:rsidRDefault="00113340">
      <w:pPr>
        <w:pStyle w:val="a3"/>
        <w:numPr>
          <w:ilvl w:val="0"/>
          <w:numId w:val="89"/>
        </w:numPr>
        <w:tabs>
          <w:tab w:val="left" w:pos="1543"/>
        </w:tabs>
        <w:kinsoku w:val="0"/>
        <w:overflowPunct w:val="0"/>
        <w:spacing w:before="4" w:line="274" w:lineRule="auto"/>
        <w:ind w:right="108" w:firstLine="708"/>
        <w:jc w:val="both"/>
        <w:rPr>
          <w:spacing w:val="-1"/>
        </w:rPr>
      </w:pPr>
      <w:r>
        <w:rPr>
          <w:spacing w:val="-1"/>
          <w:u w:val="single"/>
        </w:rPr>
        <w:t>принцип</w:t>
      </w:r>
      <w:r>
        <w:rPr>
          <w:spacing w:val="32"/>
          <w:u w:val="single"/>
        </w:rPr>
        <w:t xml:space="preserve"> </w:t>
      </w:r>
      <w:proofErr w:type="spellStart"/>
      <w:r>
        <w:rPr>
          <w:spacing w:val="-1"/>
          <w:u w:val="single"/>
        </w:rPr>
        <w:t>культуросообразности</w:t>
      </w:r>
      <w:proofErr w:type="spellEnd"/>
      <w:r>
        <w:rPr>
          <w:spacing w:val="36"/>
          <w:u w:val="single"/>
        </w:rPr>
        <w:t xml:space="preserve"> </w:t>
      </w:r>
      <w:r>
        <w:rPr>
          <w:spacing w:val="-1"/>
        </w:rPr>
        <w:t>предусматривает</w:t>
      </w:r>
      <w:r>
        <w:rPr>
          <w:spacing w:val="30"/>
        </w:rPr>
        <w:t xml:space="preserve"> </w:t>
      </w:r>
      <w:r>
        <w:t>необходимость</w:t>
      </w:r>
      <w:r>
        <w:rPr>
          <w:spacing w:val="36"/>
        </w:rPr>
        <w:t xml:space="preserve"> </w:t>
      </w:r>
      <w:r>
        <w:rPr>
          <w:spacing w:val="-2"/>
        </w:rPr>
        <w:t>учета</w:t>
      </w:r>
      <w:r>
        <w:rPr>
          <w:spacing w:val="62"/>
        </w:rPr>
        <w:t xml:space="preserve"> </w:t>
      </w:r>
      <w:r>
        <w:rPr>
          <w:spacing w:val="-1"/>
        </w:rPr>
        <w:t>культурно-исторического</w:t>
      </w:r>
      <w:r>
        <w:rPr>
          <w:spacing w:val="19"/>
        </w:rPr>
        <w:t xml:space="preserve"> </w:t>
      </w:r>
      <w:r>
        <w:rPr>
          <w:spacing w:val="-1"/>
        </w:rPr>
        <w:t>опыта,</w:t>
      </w:r>
      <w:r>
        <w:rPr>
          <w:spacing w:val="21"/>
        </w:rPr>
        <w:t xml:space="preserve"> </w:t>
      </w:r>
      <w:r>
        <w:rPr>
          <w:spacing w:val="-1"/>
        </w:rPr>
        <w:t>традиций,</w:t>
      </w:r>
      <w:r>
        <w:rPr>
          <w:spacing w:val="19"/>
        </w:rPr>
        <w:t xml:space="preserve"> </w:t>
      </w:r>
      <w:r>
        <w:rPr>
          <w:spacing w:val="-1"/>
        </w:rPr>
        <w:t>социально-культурных</w:t>
      </w:r>
      <w:r>
        <w:rPr>
          <w:spacing w:val="20"/>
        </w:rPr>
        <w:t xml:space="preserve"> </w:t>
      </w:r>
      <w:r>
        <w:t>отношений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практик,</w:t>
      </w:r>
      <w:r>
        <w:rPr>
          <w:spacing w:val="98"/>
        </w:rPr>
        <w:t xml:space="preserve"> </w:t>
      </w:r>
      <w:r>
        <w:rPr>
          <w:spacing w:val="-1"/>
        </w:rPr>
        <w:t>непосредственным</w:t>
      </w:r>
      <w:r>
        <w:rPr>
          <w:spacing w:val="2"/>
        </w:rPr>
        <w:t xml:space="preserve"> </w:t>
      </w:r>
      <w:r>
        <w:rPr>
          <w:spacing w:val="-1"/>
        </w:rPr>
        <w:t>образом</w:t>
      </w:r>
      <w:r>
        <w:t xml:space="preserve"> </w:t>
      </w:r>
      <w:r>
        <w:rPr>
          <w:spacing w:val="-1"/>
        </w:rPr>
        <w:t>встраиваемых</w:t>
      </w:r>
      <w:r>
        <w:t xml:space="preserve"> в </w:t>
      </w:r>
      <w:r>
        <w:rPr>
          <w:spacing w:val="-1"/>
        </w:rPr>
        <w:t>образовательный</w:t>
      </w:r>
      <w:r>
        <w:t xml:space="preserve"> </w:t>
      </w:r>
      <w:r>
        <w:rPr>
          <w:spacing w:val="-1"/>
        </w:rPr>
        <w:t>процесс;</w:t>
      </w:r>
    </w:p>
    <w:p w:rsidR="00113340" w:rsidRDefault="00113340">
      <w:pPr>
        <w:pStyle w:val="a3"/>
        <w:numPr>
          <w:ilvl w:val="0"/>
          <w:numId w:val="89"/>
        </w:numPr>
        <w:tabs>
          <w:tab w:val="left" w:pos="1543"/>
        </w:tabs>
        <w:kinsoku w:val="0"/>
        <w:overflowPunct w:val="0"/>
        <w:spacing w:before="2" w:line="274" w:lineRule="auto"/>
        <w:ind w:right="110" w:firstLine="708"/>
        <w:jc w:val="both"/>
      </w:pPr>
      <w:r>
        <w:rPr>
          <w:spacing w:val="-1"/>
          <w:u w:val="single"/>
        </w:rPr>
        <w:t>принцип</w:t>
      </w:r>
      <w:r>
        <w:rPr>
          <w:spacing w:val="50"/>
          <w:u w:val="single"/>
        </w:rPr>
        <w:t xml:space="preserve"> </w:t>
      </w:r>
      <w:r>
        <w:rPr>
          <w:spacing w:val="-1"/>
          <w:u w:val="single"/>
        </w:rPr>
        <w:t>вариативности</w:t>
      </w:r>
      <w:r>
        <w:rPr>
          <w:spacing w:val="50"/>
          <w:u w:val="single"/>
        </w:rPr>
        <w:t xml:space="preserve"> </w:t>
      </w:r>
      <w:r>
        <w:rPr>
          <w:spacing w:val="-1"/>
        </w:rPr>
        <w:t>обеспечивает</w:t>
      </w:r>
      <w:r>
        <w:rPr>
          <w:spacing w:val="48"/>
        </w:rPr>
        <w:t xml:space="preserve"> </w:t>
      </w:r>
      <w:r>
        <w:rPr>
          <w:spacing w:val="-1"/>
        </w:rPr>
        <w:t>возможность</w:t>
      </w:r>
      <w:r>
        <w:rPr>
          <w:spacing w:val="50"/>
        </w:rPr>
        <w:t xml:space="preserve"> </w:t>
      </w:r>
      <w:r>
        <w:t>выбора</w:t>
      </w:r>
      <w:r>
        <w:rPr>
          <w:spacing w:val="48"/>
        </w:rPr>
        <w:t xml:space="preserve"> </w:t>
      </w:r>
      <w:r>
        <w:rPr>
          <w:spacing w:val="-1"/>
        </w:rPr>
        <w:t>содержания</w:t>
      </w:r>
      <w:r>
        <w:rPr>
          <w:spacing w:val="87"/>
        </w:rPr>
        <w:t xml:space="preserve"> </w:t>
      </w:r>
      <w:r>
        <w:rPr>
          <w:spacing w:val="-1"/>
        </w:rPr>
        <w:t>образования,</w:t>
      </w:r>
      <w:r>
        <w:rPr>
          <w:spacing w:val="17"/>
        </w:rPr>
        <w:t xml:space="preserve"> </w:t>
      </w:r>
      <w:r>
        <w:t>форм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методов</w:t>
      </w:r>
      <w:r>
        <w:rPr>
          <w:spacing w:val="18"/>
        </w:rPr>
        <w:t xml:space="preserve"> </w:t>
      </w:r>
      <w:r>
        <w:rPr>
          <w:spacing w:val="-1"/>
        </w:rPr>
        <w:t>воспитания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обучения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rPr>
          <w:spacing w:val="-1"/>
        </w:rPr>
        <w:t>ориентацией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rPr>
          <w:spacing w:val="-1"/>
        </w:rPr>
        <w:t>интересы</w:t>
      </w:r>
      <w:r>
        <w:rPr>
          <w:spacing w:val="18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rPr>
          <w:spacing w:val="-1"/>
        </w:rPr>
        <w:t>возможности</w:t>
      </w:r>
      <w:r>
        <w:t xml:space="preserve"> каждого </w:t>
      </w:r>
      <w:r>
        <w:rPr>
          <w:spacing w:val="-1"/>
        </w:rPr>
        <w:t>ребенка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учета</w:t>
      </w:r>
      <w:r>
        <w:rPr>
          <w:spacing w:val="1"/>
        </w:rPr>
        <w:t xml:space="preserve"> </w:t>
      </w:r>
      <w:r>
        <w:rPr>
          <w:spacing w:val="-1"/>
        </w:rPr>
        <w:t>социальной ситуации его</w:t>
      </w:r>
      <w:r>
        <w:rPr>
          <w:spacing w:val="3"/>
        </w:rPr>
        <w:t xml:space="preserve"> </w:t>
      </w:r>
      <w:r>
        <w:t>развития;</w:t>
      </w:r>
    </w:p>
    <w:p w:rsidR="00113340" w:rsidRDefault="00113340">
      <w:pPr>
        <w:pStyle w:val="a3"/>
        <w:numPr>
          <w:ilvl w:val="0"/>
          <w:numId w:val="89"/>
        </w:numPr>
        <w:tabs>
          <w:tab w:val="left" w:pos="1543"/>
        </w:tabs>
        <w:kinsoku w:val="0"/>
        <w:overflowPunct w:val="0"/>
        <w:spacing w:before="4" w:line="275" w:lineRule="auto"/>
        <w:ind w:right="108" w:firstLine="708"/>
        <w:jc w:val="both"/>
      </w:pPr>
      <w:r>
        <w:rPr>
          <w:spacing w:val="-1"/>
          <w:u w:val="single"/>
        </w:rPr>
        <w:t>принцип</w:t>
      </w:r>
      <w:r>
        <w:rPr>
          <w:spacing w:val="6"/>
          <w:u w:val="single"/>
        </w:rPr>
        <w:t xml:space="preserve"> </w:t>
      </w:r>
      <w:r>
        <w:rPr>
          <w:spacing w:val="-1"/>
          <w:u w:val="single"/>
        </w:rPr>
        <w:t>индивидуализации</w:t>
      </w:r>
      <w:r>
        <w:rPr>
          <w:spacing w:val="6"/>
          <w:u w:val="single"/>
        </w:rPr>
        <w:t xml:space="preserve"> </w:t>
      </w:r>
      <w:r>
        <w:rPr>
          <w:spacing w:val="-1"/>
        </w:rPr>
        <w:t>опирается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1"/>
        </w:rPr>
        <w:t>то,</w:t>
      </w:r>
      <w:r>
        <w:rPr>
          <w:spacing w:val="5"/>
        </w:rPr>
        <w:t xml:space="preserve"> </w:t>
      </w:r>
      <w:r>
        <w:rPr>
          <w:spacing w:val="-1"/>
        </w:rPr>
        <w:t>что</w:t>
      </w:r>
      <w:r>
        <w:rPr>
          <w:spacing w:val="5"/>
        </w:rPr>
        <w:t xml:space="preserve"> </w:t>
      </w:r>
      <w:r>
        <w:rPr>
          <w:spacing w:val="-1"/>
        </w:rPr>
        <w:t>позиция</w:t>
      </w:r>
      <w:r>
        <w:rPr>
          <w:spacing w:val="8"/>
        </w:rPr>
        <w:t xml:space="preserve"> </w:t>
      </w:r>
      <w:r>
        <w:rPr>
          <w:spacing w:val="-1"/>
        </w:rPr>
        <w:t>ребенка,</w:t>
      </w:r>
      <w:r>
        <w:rPr>
          <w:spacing w:val="7"/>
        </w:rPr>
        <w:t xml:space="preserve"> </w:t>
      </w:r>
      <w:proofErr w:type="spellStart"/>
      <w:proofErr w:type="gramStart"/>
      <w:r w:rsidR="00BD1F8D">
        <w:t>входяще</w:t>
      </w:r>
      <w:proofErr w:type="spellEnd"/>
      <w:r w:rsidR="00BD1F8D">
        <w:t>-</w:t>
      </w:r>
      <w:r>
        <w:rPr>
          <w:spacing w:val="85"/>
        </w:rPr>
        <w:t xml:space="preserve"> </w:t>
      </w:r>
      <w:proofErr w:type="spellStart"/>
      <w:r>
        <w:t>го</w:t>
      </w:r>
      <w:proofErr w:type="spellEnd"/>
      <w:proofErr w:type="gramEnd"/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мир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осваивающего</w:t>
      </w:r>
      <w:r>
        <w:rPr>
          <w:spacing w:val="37"/>
        </w:rPr>
        <w:t xml:space="preserve"> </w:t>
      </w:r>
      <w:r>
        <w:rPr>
          <w:spacing w:val="-1"/>
        </w:rPr>
        <w:t>его</w:t>
      </w:r>
      <w:r>
        <w:rPr>
          <w:spacing w:val="37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новое</w:t>
      </w:r>
      <w:r>
        <w:rPr>
          <w:spacing w:val="37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rPr>
          <w:spacing w:val="-1"/>
        </w:rPr>
        <w:t>себя</w:t>
      </w:r>
      <w:r>
        <w:rPr>
          <w:spacing w:val="37"/>
        </w:rPr>
        <w:t xml:space="preserve"> </w:t>
      </w:r>
      <w:r>
        <w:t>пространство,</w:t>
      </w:r>
      <w:r>
        <w:rPr>
          <w:spacing w:val="37"/>
        </w:rPr>
        <w:t xml:space="preserve"> </w:t>
      </w:r>
      <w:r>
        <w:rPr>
          <w:spacing w:val="-1"/>
        </w:rPr>
        <w:t>изначально</w:t>
      </w:r>
      <w:r>
        <w:rPr>
          <w:spacing w:val="39"/>
        </w:rPr>
        <w:t xml:space="preserve"> </w:t>
      </w:r>
      <w:r>
        <w:rPr>
          <w:spacing w:val="-1"/>
        </w:rPr>
        <w:t>творческая.</w:t>
      </w:r>
      <w:r>
        <w:rPr>
          <w:spacing w:val="59"/>
        </w:rPr>
        <w:t xml:space="preserve"> </w:t>
      </w:r>
      <w:r>
        <w:rPr>
          <w:spacing w:val="-1"/>
        </w:rPr>
        <w:t>Ребенок</w:t>
      </w:r>
      <w:r>
        <w:rPr>
          <w:spacing w:val="30"/>
        </w:rPr>
        <w:t xml:space="preserve"> </w:t>
      </w:r>
      <w:r>
        <w:rPr>
          <w:spacing w:val="-1"/>
        </w:rPr>
        <w:t>наблюдая</w:t>
      </w:r>
      <w:r>
        <w:rPr>
          <w:spacing w:val="31"/>
        </w:rPr>
        <w:t xml:space="preserve"> </w:t>
      </w:r>
      <w:r>
        <w:rPr>
          <w:spacing w:val="-1"/>
        </w:rPr>
        <w:t>за</w:t>
      </w:r>
      <w:r>
        <w:rPr>
          <w:spacing w:val="29"/>
        </w:rPr>
        <w:t xml:space="preserve"> </w:t>
      </w:r>
      <w:r>
        <w:t>взрослым,</w:t>
      </w:r>
      <w:r>
        <w:rPr>
          <w:spacing w:val="29"/>
        </w:rPr>
        <w:t xml:space="preserve"> </w:t>
      </w:r>
      <w:r>
        <w:t>подражая</w:t>
      </w:r>
      <w:r>
        <w:rPr>
          <w:spacing w:val="29"/>
        </w:rPr>
        <w:t xml:space="preserve"> </w:t>
      </w:r>
      <w:r>
        <w:rPr>
          <w:spacing w:val="-1"/>
        </w:rPr>
        <w:t>ему,</w:t>
      </w:r>
      <w:r>
        <w:rPr>
          <w:spacing w:val="35"/>
        </w:rPr>
        <w:t xml:space="preserve"> </w:t>
      </w:r>
      <w:r>
        <w:rPr>
          <w:spacing w:val="-1"/>
        </w:rPr>
        <w:t>учится</w:t>
      </w:r>
      <w:r>
        <w:rPr>
          <w:spacing w:val="34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rPr>
          <w:spacing w:val="-1"/>
        </w:rPr>
        <w:t>него,</w:t>
      </w:r>
      <w:r>
        <w:rPr>
          <w:spacing w:val="29"/>
        </w:rPr>
        <w:t xml:space="preserve"> </w:t>
      </w:r>
      <w:r>
        <w:t>но</w:t>
      </w:r>
      <w:r>
        <w:rPr>
          <w:spacing w:val="31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rPr>
          <w:spacing w:val="-1"/>
        </w:rPr>
        <w:t>этом</w:t>
      </w:r>
      <w:r>
        <w:rPr>
          <w:spacing w:val="31"/>
        </w:rPr>
        <w:t xml:space="preserve"> </w:t>
      </w:r>
      <w:r>
        <w:rPr>
          <w:spacing w:val="-1"/>
        </w:rPr>
        <w:t>выбирает</w:t>
      </w:r>
      <w:r>
        <w:rPr>
          <w:spacing w:val="28"/>
        </w:rPr>
        <w:t xml:space="preserve"> </w:t>
      </w:r>
      <w:r>
        <w:t>то,</w:t>
      </w:r>
      <w:r>
        <w:rPr>
          <w:spacing w:val="63"/>
        </w:rPr>
        <w:t xml:space="preserve"> </w:t>
      </w:r>
      <w:r>
        <w:t>чему</w:t>
      </w:r>
      <w:r>
        <w:rPr>
          <w:spacing w:val="44"/>
        </w:rPr>
        <w:t xml:space="preserve"> </w:t>
      </w:r>
      <w:r>
        <w:rPr>
          <w:spacing w:val="1"/>
        </w:rPr>
        <w:t>ему</w:t>
      </w:r>
      <w:r>
        <w:rPr>
          <w:spacing w:val="43"/>
        </w:rPr>
        <w:t xml:space="preserve"> </w:t>
      </w:r>
      <w:r>
        <w:rPr>
          <w:spacing w:val="-1"/>
        </w:rPr>
        <w:t>хочется</w:t>
      </w:r>
      <w:r>
        <w:rPr>
          <w:spacing w:val="50"/>
        </w:rPr>
        <w:t xml:space="preserve"> </w:t>
      </w:r>
      <w:r>
        <w:rPr>
          <w:spacing w:val="-1"/>
        </w:rPr>
        <w:t>подражать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учиться.</w:t>
      </w:r>
      <w:r>
        <w:rPr>
          <w:spacing w:val="47"/>
        </w:rPr>
        <w:t xml:space="preserve"> </w:t>
      </w:r>
      <w:r>
        <w:rPr>
          <w:spacing w:val="-1"/>
        </w:rPr>
        <w:t>Таким</w:t>
      </w:r>
      <w:r>
        <w:rPr>
          <w:spacing w:val="47"/>
        </w:rPr>
        <w:t xml:space="preserve"> </w:t>
      </w:r>
      <w:r>
        <w:rPr>
          <w:spacing w:val="-1"/>
        </w:rPr>
        <w:t>образом,</w:t>
      </w:r>
      <w:r>
        <w:rPr>
          <w:spacing w:val="49"/>
        </w:rPr>
        <w:t xml:space="preserve"> </w:t>
      </w:r>
      <w:r>
        <w:rPr>
          <w:spacing w:val="-1"/>
        </w:rPr>
        <w:t>ребенок</w:t>
      </w:r>
      <w:r>
        <w:rPr>
          <w:spacing w:val="49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является</w:t>
      </w:r>
      <w:r>
        <w:rPr>
          <w:spacing w:val="46"/>
        </w:rPr>
        <w:t xml:space="preserve"> </w:t>
      </w:r>
      <w:r>
        <w:rPr>
          <w:spacing w:val="-1"/>
        </w:rPr>
        <w:t>«прямым</w:t>
      </w:r>
      <w:r>
        <w:rPr>
          <w:spacing w:val="73"/>
        </w:rPr>
        <w:t xml:space="preserve"> </w:t>
      </w:r>
      <w:r>
        <w:rPr>
          <w:spacing w:val="-1"/>
        </w:rPr>
        <w:t>наследником»</w:t>
      </w:r>
      <w:r>
        <w:rPr>
          <w:spacing w:val="41"/>
        </w:rPr>
        <w:t xml:space="preserve"> </w:t>
      </w:r>
      <w:r>
        <w:rPr>
          <w:spacing w:val="-1"/>
        </w:rPr>
        <w:t>(то</w:t>
      </w:r>
      <w:r>
        <w:rPr>
          <w:spacing w:val="43"/>
        </w:rPr>
        <w:t xml:space="preserve"> </w:t>
      </w:r>
      <w:r>
        <w:rPr>
          <w:spacing w:val="-1"/>
        </w:rPr>
        <w:t>есть</w:t>
      </w:r>
      <w:r>
        <w:rPr>
          <w:spacing w:val="42"/>
        </w:rPr>
        <w:t xml:space="preserve"> </w:t>
      </w:r>
      <w:r>
        <w:t>продолжателем</w:t>
      </w:r>
      <w:r>
        <w:rPr>
          <w:spacing w:val="41"/>
        </w:rPr>
        <w:t xml:space="preserve"> </w:t>
      </w:r>
      <w:r>
        <w:rPr>
          <w:spacing w:val="-1"/>
        </w:rPr>
        <w:t>чьей-то</w:t>
      </w:r>
      <w:r>
        <w:rPr>
          <w:spacing w:val="41"/>
        </w:rPr>
        <w:t xml:space="preserve"> </w:t>
      </w:r>
      <w:r>
        <w:rPr>
          <w:spacing w:val="-1"/>
        </w:rPr>
        <w:t>деятельности,</w:t>
      </w:r>
      <w:r>
        <w:rPr>
          <w:spacing w:val="41"/>
        </w:rPr>
        <w:t xml:space="preserve"> </w:t>
      </w:r>
      <w:r>
        <w:rPr>
          <w:spacing w:val="-1"/>
        </w:rPr>
        <w:t>преемником</w:t>
      </w:r>
      <w:r>
        <w:rPr>
          <w:spacing w:val="41"/>
        </w:rPr>
        <w:t xml:space="preserve"> </w:t>
      </w:r>
      <w:r>
        <w:rPr>
          <w:spacing w:val="-1"/>
        </w:rPr>
        <w:t>образцов,</w:t>
      </w:r>
      <w:r>
        <w:rPr>
          <w:spacing w:val="93"/>
        </w:rPr>
        <w:t xml:space="preserve"> </w:t>
      </w:r>
      <w:r>
        <w:rPr>
          <w:spacing w:val="-1"/>
        </w:rPr>
        <w:t>которые</w:t>
      </w:r>
      <w:r>
        <w:rPr>
          <w:spacing w:val="13"/>
        </w:rPr>
        <w:t xml:space="preserve"> </w:t>
      </w:r>
      <w:r>
        <w:rPr>
          <w:spacing w:val="-1"/>
        </w:rPr>
        <w:t>нужно</w:t>
      </w:r>
      <w:r>
        <w:rPr>
          <w:spacing w:val="15"/>
        </w:rPr>
        <w:t xml:space="preserve"> </w:t>
      </w:r>
      <w:r>
        <w:rPr>
          <w:spacing w:val="-1"/>
        </w:rPr>
        <w:t>сохранять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целостно</w:t>
      </w:r>
      <w:r>
        <w:rPr>
          <w:spacing w:val="15"/>
        </w:rPr>
        <w:t xml:space="preserve"> </w:t>
      </w:r>
      <w:r>
        <w:rPr>
          <w:spacing w:val="-1"/>
        </w:rPr>
        <w:t>воспроизводить),</w:t>
      </w:r>
      <w:r>
        <w:rPr>
          <w:spacing w:val="14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rPr>
          <w:spacing w:val="-1"/>
        </w:rPr>
        <w:t>творцом,</w:t>
      </w:r>
      <w:r>
        <w:rPr>
          <w:spacing w:val="13"/>
        </w:rPr>
        <w:t xml:space="preserve"> </w:t>
      </w:r>
      <w:r>
        <w:rPr>
          <w:spacing w:val="-1"/>
        </w:rPr>
        <w:t>то</w:t>
      </w:r>
      <w:r>
        <w:rPr>
          <w:spacing w:val="13"/>
        </w:rPr>
        <w:t xml:space="preserve"> </w:t>
      </w:r>
      <w:r>
        <w:rPr>
          <w:spacing w:val="-1"/>
        </w:rPr>
        <w:t>есть</w:t>
      </w:r>
      <w:r>
        <w:rPr>
          <w:spacing w:val="16"/>
        </w:rPr>
        <w:t xml:space="preserve"> </w:t>
      </w:r>
      <w:r>
        <w:t>тем,</w:t>
      </w:r>
      <w:r>
        <w:rPr>
          <w:spacing w:val="13"/>
        </w:rPr>
        <w:t xml:space="preserve"> </w:t>
      </w:r>
      <w:r>
        <w:rPr>
          <w:spacing w:val="-1"/>
        </w:rPr>
        <w:t>кто</w:t>
      </w:r>
      <w:r>
        <w:rPr>
          <w:spacing w:val="13"/>
        </w:rPr>
        <w:t xml:space="preserve"> </w:t>
      </w:r>
      <w:r>
        <w:t>может</w:t>
      </w:r>
      <w:r>
        <w:rPr>
          <w:spacing w:val="93"/>
        </w:rPr>
        <w:t xml:space="preserve"> </w:t>
      </w:r>
      <w:r>
        <w:rPr>
          <w:spacing w:val="-1"/>
        </w:rPr>
        <w:t>сам</w:t>
      </w:r>
      <w:r>
        <w:rPr>
          <w:spacing w:val="21"/>
        </w:rPr>
        <w:t xml:space="preserve"> </w:t>
      </w:r>
      <w:r>
        <w:rPr>
          <w:spacing w:val="-1"/>
        </w:rPr>
        <w:t>что-то</w:t>
      </w:r>
      <w:r>
        <w:rPr>
          <w:spacing w:val="21"/>
        </w:rPr>
        <w:t xml:space="preserve"> </w:t>
      </w:r>
      <w:r>
        <w:rPr>
          <w:spacing w:val="-1"/>
        </w:rPr>
        <w:t>создать.</w:t>
      </w:r>
      <w:r>
        <w:rPr>
          <w:spacing w:val="21"/>
        </w:rPr>
        <w:t xml:space="preserve"> </w:t>
      </w:r>
      <w:r>
        <w:rPr>
          <w:spacing w:val="-1"/>
        </w:rPr>
        <w:t>Освобождаясь</w:t>
      </w:r>
      <w:r>
        <w:rPr>
          <w:spacing w:val="24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rPr>
          <w:spacing w:val="-1"/>
        </w:rPr>
        <w:t>подражания,</w:t>
      </w:r>
      <w:r>
        <w:rPr>
          <w:spacing w:val="21"/>
        </w:rPr>
        <w:t xml:space="preserve"> </w:t>
      </w:r>
      <w:r>
        <w:t>творец</w:t>
      </w:r>
      <w:r>
        <w:rPr>
          <w:spacing w:val="20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свободен</w:t>
      </w:r>
      <w:r>
        <w:rPr>
          <w:spacing w:val="23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rPr>
          <w:spacing w:val="-1"/>
        </w:rPr>
        <w:t>познания,</w:t>
      </w:r>
      <w:r>
        <w:rPr>
          <w:spacing w:val="75"/>
        </w:rPr>
        <w:t xml:space="preserve"> </w:t>
      </w:r>
      <w:r>
        <w:rPr>
          <w:spacing w:val="-1"/>
        </w:rPr>
        <w:t>созидания,</w:t>
      </w:r>
      <w:r>
        <w:t xml:space="preserve"> </w:t>
      </w:r>
      <w:r>
        <w:rPr>
          <w:spacing w:val="-1"/>
        </w:rPr>
        <w:t>самовыражения,</w:t>
      </w:r>
      <w:r>
        <w:t xml:space="preserve"> </w:t>
      </w:r>
      <w:r>
        <w:rPr>
          <w:spacing w:val="-1"/>
        </w:rPr>
        <w:t xml:space="preserve">самостоятельной </w:t>
      </w:r>
      <w:r>
        <w:t>деятельности</w:t>
      </w:r>
    </w:p>
    <w:p w:rsidR="00113340" w:rsidRDefault="00113340">
      <w:pPr>
        <w:pStyle w:val="1"/>
        <w:kinsoku w:val="0"/>
        <w:overflowPunct w:val="0"/>
        <w:spacing w:before="8" w:line="273" w:lineRule="exact"/>
        <w:rPr>
          <w:b w:val="0"/>
          <w:bCs w:val="0"/>
        </w:rPr>
      </w:pPr>
      <w:r>
        <w:rPr>
          <w:spacing w:val="-1"/>
        </w:rPr>
        <w:t>Подходы</w:t>
      </w:r>
      <w:r>
        <w:t xml:space="preserve"> части,</w:t>
      </w:r>
      <w:r>
        <w:rPr>
          <w:spacing w:val="1"/>
        </w:rPr>
        <w:t xml:space="preserve"> </w:t>
      </w:r>
      <w:r>
        <w:rPr>
          <w:spacing w:val="-1"/>
        </w:rPr>
        <w:t>формируемой</w:t>
      </w:r>
      <w:r>
        <w:rPr>
          <w:spacing w:val="-3"/>
        </w:rPr>
        <w:t xml:space="preserve"> </w:t>
      </w:r>
      <w:r>
        <w:rPr>
          <w:spacing w:val="-1"/>
        </w:rPr>
        <w:t>участниками</w:t>
      </w:r>
      <w:r>
        <w:t xml:space="preserve"> </w:t>
      </w:r>
      <w:r>
        <w:rPr>
          <w:spacing w:val="-1"/>
        </w:rPr>
        <w:t>образовательных</w:t>
      </w:r>
      <w:r>
        <w:rPr>
          <w:spacing w:val="-2"/>
        </w:rPr>
        <w:t xml:space="preserve"> </w:t>
      </w:r>
      <w:r>
        <w:t>отношений:</w:t>
      </w:r>
    </w:p>
    <w:p w:rsidR="00113340" w:rsidRDefault="00113340">
      <w:pPr>
        <w:pStyle w:val="a3"/>
        <w:numPr>
          <w:ilvl w:val="1"/>
          <w:numId w:val="89"/>
        </w:numPr>
        <w:tabs>
          <w:tab w:val="left" w:pos="2263"/>
        </w:tabs>
        <w:kinsoku w:val="0"/>
        <w:overflowPunct w:val="0"/>
        <w:spacing w:line="273" w:lineRule="exact"/>
      </w:pPr>
      <w:r>
        <w:rPr>
          <w:spacing w:val="-1"/>
          <w:w w:val="120"/>
        </w:rPr>
        <w:t>культурно-историческом,</w:t>
      </w:r>
    </w:p>
    <w:p w:rsidR="00113340" w:rsidRDefault="00113340">
      <w:pPr>
        <w:pStyle w:val="a3"/>
        <w:numPr>
          <w:ilvl w:val="1"/>
          <w:numId w:val="89"/>
        </w:numPr>
        <w:tabs>
          <w:tab w:val="left" w:pos="2263"/>
        </w:tabs>
        <w:kinsoku w:val="0"/>
        <w:overflowPunct w:val="0"/>
        <w:spacing w:before="42"/>
      </w:pPr>
      <w:proofErr w:type="spellStart"/>
      <w:r>
        <w:rPr>
          <w:spacing w:val="-1"/>
          <w:w w:val="120"/>
        </w:rPr>
        <w:t>деятельностном</w:t>
      </w:r>
      <w:proofErr w:type="spellEnd"/>
      <w:r>
        <w:rPr>
          <w:spacing w:val="-1"/>
          <w:w w:val="120"/>
        </w:rPr>
        <w:t>,</w:t>
      </w:r>
    </w:p>
    <w:p w:rsidR="00113340" w:rsidRDefault="00113340">
      <w:pPr>
        <w:pStyle w:val="a3"/>
        <w:numPr>
          <w:ilvl w:val="1"/>
          <w:numId w:val="89"/>
        </w:numPr>
        <w:tabs>
          <w:tab w:val="left" w:pos="2263"/>
        </w:tabs>
        <w:kinsoku w:val="0"/>
        <w:overflowPunct w:val="0"/>
        <w:spacing w:before="42"/>
      </w:pPr>
      <w:r>
        <w:rPr>
          <w:spacing w:val="-1"/>
          <w:w w:val="120"/>
        </w:rPr>
        <w:t>личностном,</w:t>
      </w:r>
    </w:p>
    <w:p w:rsidR="00113340" w:rsidRDefault="00113340">
      <w:pPr>
        <w:pStyle w:val="a3"/>
        <w:numPr>
          <w:ilvl w:val="1"/>
          <w:numId w:val="89"/>
        </w:numPr>
        <w:tabs>
          <w:tab w:val="left" w:pos="2263"/>
        </w:tabs>
        <w:kinsoku w:val="0"/>
        <w:overflowPunct w:val="0"/>
        <w:spacing w:before="40"/>
      </w:pPr>
      <w:r>
        <w:rPr>
          <w:w w:val="120"/>
        </w:rPr>
        <w:t>аксиологическом,</w:t>
      </w:r>
    </w:p>
    <w:p w:rsidR="00113340" w:rsidRDefault="00113340">
      <w:pPr>
        <w:pStyle w:val="a3"/>
        <w:numPr>
          <w:ilvl w:val="1"/>
          <w:numId w:val="89"/>
        </w:numPr>
        <w:tabs>
          <w:tab w:val="left" w:pos="2263"/>
        </w:tabs>
        <w:kinsoku w:val="0"/>
        <w:overflowPunct w:val="0"/>
        <w:spacing w:before="42"/>
      </w:pPr>
      <w:r>
        <w:rPr>
          <w:spacing w:val="1"/>
          <w:w w:val="120"/>
        </w:rPr>
        <w:t>культурологическом.</w:t>
      </w:r>
    </w:p>
    <w:p w:rsidR="00113340" w:rsidRDefault="00113340">
      <w:pPr>
        <w:pStyle w:val="a3"/>
        <w:numPr>
          <w:ilvl w:val="1"/>
          <w:numId w:val="89"/>
        </w:numPr>
        <w:tabs>
          <w:tab w:val="left" w:pos="2263"/>
        </w:tabs>
        <w:kinsoku w:val="0"/>
        <w:overflowPunct w:val="0"/>
        <w:spacing w:before="42"/>
        <w:sectPr w:rsidR="00113340" w:rsidSect="00DE67CA">
          <w:pgSz w:w="11910" w:h="16840"/>
          <w:pgMar w:top="1060" w:right="740" w:bottom="280" w:left="1600" w:header="720" w:footer="720" w:gutter="0"/>
          <w:cols w:space="720"/>
          <w:noEndnote/>
        </w:sectPr>
      </w:pPr>
    </w:p>
    <w:p w:rsidR="00113340" w:rsidRDefault="00113340">
      <w:pPr>
        <w:pStyle w:val="a3"/>
        <w:kinsoku w:val="0"/>
        <w:overflowPunct w:val="0"/>
        <w:spacing w:before="88"/>
        <w:ind w:right="108" w:firstLine="707"/>
        <w:jc w:val="both"/>
        <w:rPr>
          <w:spacing w:val="-1"/>
        </w:rPr>
      </w:pPr>
      <w:r>
        <w:rPr>
          <w:b/>
          <w:bCs/>
          <w:i/>
          <w:iCs/>
          <w:spacing w:val="-2"/>
        </w:rPr>
        <w:lastRenderedPageBreak/>
        <w:t>Культурно-исторический</w:t>
      </w:r>
      <w:r>
        <w:rPr>
          <w:b/>
          <w:bCs/>
          <w:i/>
          <w:iCs/>
          <w:spacing w:val="23"/>
        </w:rPr>
        <w:t xml:space="preserve"> </w:t>
      </w:r>
      <w:r>
        <w:t>подход</w:t>
      </w:r>
      <w:r>
        <w:rPr>
          <w:spacing w:val="48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развитию</w:t>
      </w:r>
      <w:r>
        <w:rPr>
          <w:spacing w:val="46"/>
        </w:rPr>
        <w:t xml:space="preserve"> </w:t>
      </w:r>
      <w:r>
        <w:t>человека</w:t>
      </w:r>
      <w:r>
        <w:rPr>
          <w:spacing w:val="46"/>
        </w:rPr>
        <w:t xml:space="preserve"> </w:t>
      </w:r>
      <w:r>
        <w:rPr>
          <w:spacing w:val="-1"/>
        </w:rPr>
        <w:t>необходимость</w:t>
      </w:r>
      <w:r>
        <w:rPr>
          <w:spacing w:val="17"/>
        </w:rPr>
        <w:t xml:space="preserve"> </w:t>
      </w:r>
      <w:r>
        <w:rPr>
          <w:spacing w:val="-1"/>
        </w:rPr>
        <w:t>учета</w:t>
      </w:r>
      <w:r>
        <w:rPr>
          <w:spacing w:val="58"/>
        </w:rPr>
        <w:t xml:space="preserve"> </w:t>
      </w:r>
      <w:r>
        <w:rPr>
          <w:spacing w:val="-1"/>
        </w:rPr>
        <w:t>интересов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потребностей</w:t>
      </w:r>
      <w:r>
        <w:rPr>
          <w:spacing w:val="8"/>
        </w:rPr>
        <w:t xml:space="preserve"> </w:t>
      </w:r>
      <w:r>
        <w:rPr>
          <w:spacing w:val="-1"/>
        </w:rPr>
        <w:t>ребенка</w:t>
      </w:r>
      <w:r>
        <w:rPr>
          <w:spacing w:val="8"/>
        </w:rPr>
        <w:t xml:space="preserve"> </w:t>
      </w:r>
      <w:r>
        <w:t>дошкольного</w:t>
      </w:r>
      <w:r>
        <w:rPr>
          <w:spacing w:val="7"/>
        </w:rPr>
        <w:t xml:space="preserve"> </w:t>
      </w:r>
      <w:r>
        <w:rPr>
          <w:spacing w:val="-1"/>
        </w:rPr>
        <w:t>возраста,</w:t>
      </w:r>
      <w:r>
        <w:rPr>
          <w:spacing w:val="7"/>
        </w:rPr>
        <w:t xml:space="preserve"> </w:t>
      </w:r>
      <w:r>
        <w:rPr>
          <w:spacing w:val="-1"/>
        </w:rPr>
        <w:t>его</w:t>
      </w:r>
      <w:r>
        <w:rPr>
          <w:spacing w:val="9"/>
        </w:rPr>
        <w:t xml:space="preserve"> </w:t>
      </w:r>
      <w:r>
        <w:rPr>
          <w:spacing w:val="-1"/>
        </w:rPr>
        <w:t>зоны</w:t>
      </w:r>
      <w:r>
        <w:rPr>
          <w:spacing w:val="8"/>
        </w:rPr>
        <w:t xml:space="preserve"> </w:t>
      </w:r>
      <w:r>
        <w:rPr>
          <w:spacing w:val="-1"/>
        </w:rPr>
        <w:t>ближайшего</w:t>
      </w:r>
      <w:r>
        <w:rPr>
          <w:spacing w:val="7"/>
        </w:rPr>
        <w:t xml:space="preserve"> </w:t>
      </w:r>
      <w:r>
        <w:rPr>
          <w:spacing w:val="-1"/>
        </w:rPr>
        <w:t>развития,</w:t>
      </w:r>
      <w:r>
        <w:rPr>
          <w:spacing w:val="101"/>
        </w:rPr>
        <w:t xml:space="preserve"> </w:t>
      </w:r>
      <w:r>
        <w:rPr>
          <w:spacing w:val="-1"/>
        </w:rPr>
        <w:t>ведущей</w:t>
      </w:r>
      <w:r>
        <w:rPr>
          <w:spacing w:val="32"/>
        </w:rPr>
        <w:t xml:space="preserve"> </w:t>
      </w:r>
      <w:r>
        <w:rPr>
          <w:spacing w:val="-1"/>
        </w:rPr>
        <w:t>деятельности</w:t>
      </w:r>
      <w:r>
        <w:rPr>
          <w:spacing w:val="33"/>
        </w:rPr>
        <w:t xml:space="preserve"> </w:t>
      </w:r>
      <w:r>
        <w:rPr>
          <w:spacing w:val="-1"/>
        </w:rPr>
        <w:t>возраста</w:t>
      </w:r>
      <w:r>
        <w:rPr>
          <w:spacing w:val="33"/>
        </w:rPr>
        <w:t xml:space="preserve"> </w:t>
      </w:r>
      <w:r>
        <w:rPr>
          <w:spacing w:val="-1"/>
        </w:rPr>
        <w:t>понимание</w:t>
      </w:r>
      <w:r>
        <w:rPr>
          <w:spacing w:val="32"/>
        </w:rPr>
        <w:t xml:space="preserve"> </w:t>
      </w:r>
      <w:r>
        <w:rPr>
          <w:spacing w:val="-1"/>
        </w:rPr>
        <w:t>взрослого</w:t>
      </w:r>
      <w:r>
        <w:rPr>
          <w:spacing w:val="33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rPr>
          <w:spacing w:val="-1"/>
        </w:rPr>
        <w:t>главного</w:t>
      </w:r>
      <w:r>
        <w:rPr>
          <w:spacing w:val="33"/>
        </w:rPr>
        <w:t xml:space="preserve"> </w:t>
      </w:r>
      <w:r>
        <w:rPr>
          <w:spacing w:val="-1"/>
        </w:rPr>
        <w:t>носителя</w:t>
      </w:r>
      <w:r>
        <w:rPr>
          <w:spacing w:val="38"/>
        </w:rPr>
        <w:t xml:space="preserve"> </w:t>
      </w:r>
      <w:r>
        <w:rPr>
          <w:spacing w:val="-1"/>
        </w:rPr>
        <w:t>культуры</w:t>
      </w:r>
      <w:r>
        <w:rPr>
          <w:spacing w:val="34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rPr>
          <w:spacing w:val="-1"/>
        </w:rPr>
        <w:t>процессе</w:t>
      </w:r>
      <w:r>
        <w:rPr>
          <w:spacing w:val="58"/>
        </w:rPr>
        <w:t xml:space="preserve"> </w:t>
      </w:r>
      <w:r>
        <w:rPr>
          <w:spacing w:val="-1"/>
        </w:rPr>
        <w:t>развития</w:t>
      </w:r>
      <w:r>
        <w:rPr>
          <w:spacing w:val="58"/>
        </w:rPr>
        <w:t xml:space="preserve"> </w:t>
      </w:r>
      <w:r>
        <w:rPr>
          <w:spacing w:val="-1"/>
        </w:rPr>
        <w:t>ребенка</w:t>
      </w:r>
      <w:r>
        <w:rPr>
          <w:spacing w:val="56"/>
        </w:rPr>
        <w:t xml:space="preserve"> </w:t>
      </w:r>
      <w:r>
        <w:rPr>
          <w:spacing w:val="-1"/>
        </w:rPr>
        <w:t>организация</w:t>
      </w:r>
      <w:r>
        <w:rPr>
          <w:spacing w:val="57"/>
        </w:rPr>
        <w:t xml:space="preserve"> </w:t>
      </w:r>
      <w:r>
        <w:rPr>
          <w:spacing w:val="-1"/>
        </w:rPr>
        <w:t>образовательного</w:t>
      </w:r>
      <w:r>
        <w:rPr>
          <w:spacing w:val="57"/>
        </w:rPr>
        <w:t xml:space="preserve"> </w:t>
      </w:r>
      <w:r>
        <w:rPr>
          <w:spacing w:val="-1"/>
        </w:rPr>
        <w:t>процесса</w:t>
      </w:r>
      <w:r>
        <w:rPr>
          <w:spacing w:val="56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виде</w:t>
      </w:r>
      <w:r>
        <w:rPr>
          <w:spacing w:val="57"/>
        </w:rPr>
        <w:t xml:space="preserve"> </w:t>
      </w:r>
      <w:r>
        <w:rPr>
          <w:spacing w:val="-1"/>
        </w:rPr>
        <w:t>совместной</w:t>
      </w:r>
      <w:r>
        <w:rPr>
          <w:spacing w:val="117"/>
        </w:rPr>
        <w:t xml:space="preserve"> </w:t>
      </w:r>
      <w:r>
        <w:rPr>
          <w:spacing w:val="-1"/>
        </w:rPr>
        <w:t>деятельности</w:t>
      </w:r>
      <w:r>
        <w:rPr>
          <w:spacing w:val="25"/>
        </w:rPr>
        <w:t xml:space="preserve"> </w:t>
      </w:r>
      <w:r>
        <w:t>взрослого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детей</w:t>
      </w:r>
      <w:r>
        <w:rPr>
          <w:spacing w:val="24"/>
        </w:rPr>
        <w:t xml:space="preserve"> </w:t>
      </w:r>
      <w:r>
        <w:rPr>
          <w:spacing w:val="-1"/>
        </w:rPr>
        <w:t>определение</w:t>
      </w:r>
      <w:r>
        <w:rPr>
          <w:spacing w:val="25"/>
        </w:rPr>
        <w:t xml:space="preserve"> </w:t>
      </w:r>
      <w:r>
        <w:t>целей</w:t>
      </w:r>
      <w:r>
        <w:rPr>
          <w:spacing w:val="24"/>
        </w:rPr>
        <w:t xml:space="preserve"> </w:t>
      </w:r>
      <w:r>
        <w:t>программы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путей</w:t>
      </w:r>
      <w:r>
        <w:rPr>
          <w:spacing w:val="24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rPr>
          <w:spacing w:val="-1"/>
        </w:rPr>
        <w:t>достижения</w:t>
      </w:r>
      <w:r>
        <w:rPr>
          <w:spacing w:val="24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rPr>
          <w:spacing w:val="-1"/>
        </w:rPr>
        <w:t>учетом</w:t>
      </w:r>
      <w:r>
        <w:rPr>
          <w:spacing w:val="17"/>
        </w:rPr>
        <w:t xml:space="preserve"> </w:t>
      </w:r>
      <w:r>
        <w:rPr>
          <w:spacing w:val="-1"/>
        </w:rPr>
        <w:t>современной</w:t>
      </w:r>
      <w:r>
        <w:rPr>
          <w:spacing w:val="15"/>
        </w:rPr>
        <w:t xml:space="preserve"> </w:t>
      </w:r>
      <w:r>
        <w:rPr>
          <w:spacing w:val="-1"/>
        </w:rPr>
        <w:t>социокультурной</w:t>
      </w:r>
      <w:r>
        <w:rPr>
          <w:spacing w:val="15"/>
        </w:rPr>
        <w:t xml:space="preserve"> </w:t>
      </w:r>
      <w:r>
        <w:rPr>
          <w:spacing w:val="-1"/>
        </w:rPr>
        <w:t>среды,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1"/>
        </w:rPr>
        <w:t>том</w:t>
      </w:r>
      <w:r>
        <w:rPr>
          <w:spacing w:val="19"/>
        </w:rPr>
        <w:t xml:space="preserve"> </w:t>
      </w:r>
      <w:r>
        <w:rPr>
          <w:spacing w:val="-1"/>
        </w:rPr>
        <w:t>числе</w:t>
      </w:r>
      <w:r>
        <w:rPr>
          <w:spacing w:val="15"/>
        </w:rPr>
        <w:t xml:space="preserve"> </w:t>
      </w:r>
      <w:r>
        <w:rPr>
          <w:spacing w:val="-1"/>
        </w:rPr>
        <w:t>особенностей</w:t>
      </w:r>
      <w:r>
        <w:rPr>
          <w:spacing w:val="15"/>
        </w:rPr>
        <w:t xml:space="preserve"> </w:t>
      </w:r>
      <w:r>
        <w:rPr>
          <w:spacing w:val="-1"/>
        </w:rPr>
        <w:t>российского</w:t>
      </w:r>
      <w:r>
        <w:rPr>
          <w:spacing w:val="101"/>
        </w:rPr>
        <w:t xml:space="preserve"> </w:t>
      </w:r>
      <w:r>
        <w:rPr>
          <w:spacing w:val="-1"/>
        </w:rPr>
        <w:t>общества</w:t>
      </w:r>
      <w:r>
        <w:rPr>
          <w:spacing w:val="1"/>
        </w:rPr>
        <w:t xml:space="preserve"> </w:t>
      </w:r>
      <w:r>
        <w:t xml:space="preserve">и основных </w:t>
      </w:r>
      <w:r>
        <w:rPr>
          <w:spacing w:val="-1"/>
        </w:rPr>
        <w:t>тенденцией</w:t>
      </w:r>
      <w:r>
        <w:t xml:space="preserve"> </w:t>
      </w:r>
      <w:r>
        <w:rPr>
          <w:spacing w:val="-1"/>
        </w:rPr>
        <w:t>его</w:t>
      </w:r>
      <w:r>
        <w:rPr>
          <w:spacing w:val="1"/>
        </w:rPr>
        <w:t xml:space="preserve"> </w:t>
      </w:r>
      <w:r>
        <w:rPr>
          <w:spacing w:val="-1"/>
        </w:rPr>
        <w:t>развития.</w:t>
      </w:r>
    </w:p>
    <w:p w:rsidR="00113340" w:rsidRDefault="00113340">
      <w:pPr>
        <w:pStyle w:val="a3"/>
        <w:kinsoku w:val="0"/>
        <w:overflowPunct w:val="0"/>
        <w:ind w:right="106" w:firstLine="707"/>
        <w:jc w:val="both"/>
      </w:pPr>
      <w:r>
        <w:t>C</w:t>
      </w:r>
      <w:r>
        <w:rPr>
          <w:spacing w:val="7"/>
        </w:rPr>
        <w:t xml:space="preserve"> </w:t>
      </w:r>
      <w:r>
        <w:rPr>
          <w:spacing w:val="-1"/>
        </w:rPr>
        <w:t>учетом</w:t>
      </w:r>
      <w:r>
        <w:rPr>
          <w:spacing w:val="5"/>
        </w:rPr>
        <w:t xml:space="preserve"> </w:t>
      </w:r>
      <w:r>
        <w:rPr>
          <w:spacing w:val="-1"/>
        </w:rPr>
        <w:t>культурно-исторического</w:t>
      </w:r>
      <w:r>
        <w:rPr>
          <w:spacing w:val="7"/>
        </w:rPr>
        <w:t xml:space="preserve"> </w:t>
      </w:r>
      <w:r>
        <w:rPr>
          <w:spacing w:val="-1"/>
        </w:rPr>
        <w:t>подхода</w:t>
      </w:r>
      <w:r>
        <w:rPr>
          <w:spacing w:val="5"/>
        </w:rPr>
        <w:t xml:space="preserve"> </w:t>
      </w:r>
      <w:r>
        <w:rPr>
          <w:spacing w:val="-1"/>
        </w:rPr>
        <w:t>Л.С.</w:t>
      </w:r>
      <w:r>
        <w:rPr>
          <w:spacing w:val="5"/>
        </w:rPr>
        <w:t xml:space="preserve"> </w:t>
      </w:r>
      <w:r>
        <w:rPr>
          <w:spacing w:val="-1"/>
        </w:rPr>
        <w:t>Выготский</w:t>
      </w:r>
      <w:r>
        <w:rPr>
          <w:spacing w:val="5"/>
        </w:rPr>
        <w:t xml:space="preserve"> </w:t>
      </w:r>
      <w:r>
        <w:t>определил</w:t>
      </w:r>
      <w:r>
        <w:rPr>
          <w:spacing w:val="5"/>
        </w:rPr>
        <w:t xml:space="preserve"> </w:t>
      </w:r>
      <w:r>
        <w:t>ряд</w:t>
      </w:r>
      <w:r>
        <w:rPr>
          <w:spacing w:val="71"/>
        </w:rPr>
        <w:t xml:space="preserve"> </w:t>
      </w:r>
      <w:r>
        <w:rPr>
          <w:spacing w:val="-1"/>
        </w:rPr>
        <w:t>принципиальных</w:t>
      </w:r>
      <w:r>
        <w:rPr>
          <w:spacing w:val="16"/>
        </w:rPr>
        <w:t xml:space="preserve"> </w:t>
      </w:r>
      <w:r>
        <w:rPr>
          <w:spacing w:val="-1"/>
        </w:rPr>
        <w:t>положений</w:t>
      </w:r>
      <w:r>
        <w:rPr>
          <w:spacing w:val="15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rPr>
          <w:spacing w:val="-1"/>
        </w:rPr>
        <w:t>(необходимость</w:t>
      </w:r>
      <w:r>
        <w:rPr>
          <w:spacing w:val="18"/>
        </w:rPr>
        <w:t xml:space="preserve"> </w:t>
      </w:r>
      <w:r w:rsidR="00BD1F8D">
        <w:rPr>
          <w:spacing w:val="-2"/>
        </w:rPr>
        <w:t>уче</w:t>
      </w:r>
      <w:r>
        <w:rPr>
          <w:spacing w:val="-2"/>
        </w:rPr>
        <w:t>та</w:t>
      </w:r>
      <w:r>
        <w:rPr>
          <w:spacing w:val="15"/>
        </w:rPr>
        <w:t xml:space="preserve"> </w:t>
      </w:r>
      <w:r>
        <w:rPr>
          <w:spacing w:val="-1"/>
        </w:rPr>
        <w:t>интересов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потребностей</w:t>
      </w:r>
      <w:r>
        <w:rPr>
          <w:spacing w:val="97"/>
        </w:rPr>
        <w:t xml:space="preserve"> </w:t>
      </w:r>
      <w:proofErr w:type="spellStart"/>
      <w:r>
        <w:rPr>
          <w:spacing w:val="-1"/>
        </w:rPr>
        <w:t>ребѐнка</w:t>
      </w:r>
      <w:proofErr w:type="spellEnd"/>
      <w:r>
        <w:rPr>
          <w:spacing w:val="56"/>
        </w:rPr>
        <w:t xml:space="preserve"> </w:t>
      </w:r>
      <w:r>
        <w:t>дошкольного</w:t>
      </w:r>
      <w:r>
        <w:rPr>
          <w:spacing w:val="55"/>
        </w:rPr>
        <w:t xml:space="preserve"> </w:t>
      </w:r>
      <w:r>
        <w:rPr>
          <w:spacing w:val="-1"/>
        </w:rPr>
        <w:t>возраста,</w:t>
      </w:r>
      <w:r>
        <w:rPr>
          <w:spacing w:val="55"/>
        </w:rPr>
        <w:t xml:space="preserve"> </w:t>
      </w:r>
      <w:r>
        <w:rPr>
          <w:spacing w:val="-1"/>
        </w:rPr>
        <w:t>его</w:t>
      </w:r>
      <w:r>
        <w:rPr>
          <w:spacing w:val="57"/>
        </w:rPr>
        <w:t xml:space="preserve"> </w:t>
      </w:r>
      <w:r>
        <w:t>зоны</w:t>
      </w:r>
      <w:r>
        <w:rPr>
          <w:spacing w:val="56"/>
        </w:rPr>
        <w:t xml:space="preserve"> </w:t>
      </w:r>
      <w:r>
        <w:rPr>
          <w:spacing w:val="-1"/>
        </w:rPr>
        <w:t>ближайшего</w:t>
      </w:r>
      <w:r>
        <w:rPr>
          <w:spacing w:val="57"/>
        </w:rPr>
        <w:t xml:space="preserve"> </w:t>
      </w:r>
      <w:r>
        <w:rPr>
          <w:spacing w:val="-1"/>
        </w:rPr>
        <w:t>развития,</w:t>
      </w:r>
      <w:r>
        <w:rPr>
          <w:spacing w:val="1"/>
        </w:rPr>
        <w:t xml:space="preserve"> </w:t>
      </w:r>
      <w:r>
        <w:rPr>
          <w:spacing w:val="-1"/>
        </w:rPr>
        <w:t>ведущей</w:t>
      </w:r>
      <w:r>
        <w:rPr>
          <w:spacing w:val="58"/>
        </w:rPr>
        <w:t xml:space="preserve"> </w:t>
      </w:r>
      <w:r>
        <w:rPr>
          <w:spacing w:val="-1"/>
        </w:rPr>
        <w:t>деятельности</w:t>
      </w:r>
      <w:r>
        <w:rPr>
          <w:spacing w:val="77"/>
        </w:rPr>
        <w:t xml:space="preserve"> </w:t>
      </w:r>
      <w:r>
        <w:rPr>
          <w:spacing w:val="-1"/>
        </w:rPr>
        <w:t>возраста;</w:t>
      </w:r>
      <w:r>
        <w:rPr>
          <w:spacing w:val="11"/>
        </w:rPr>
        <w:t xml:space="preserve"> </w:t>
      </w:r>
      <w:r>
        <w:t>понимание</w:t>
      </w:r>
      <w:r>
        <w:rPr>
          <w:spacing w:val="10"/>
        </w:rPr>
        <w:t xml:space="preserve"> </w:t>
      </w:r>
      <w:r>
        <w:rPr>
          <w:spacing w:val="-1"/>
        </w:rPr>
        <w:t>взрослого</w:t>
      </w:r>
      <w:r>
        <w:rPr>
          <w:spacing w:val="13"/>
        </w:rPr>
        <w:t xml:space="preserve"> </w:t>
      </w:r>
      <w:r>
        <w:rPr>
          <w:spacing w:val="-1"/>
        </w:rPr>
        <w:t>как</w:t>
      </w:r>
      <w:r>
        <w:rPr>
          <w:spacing w:val="13"/>
        </w:rPr>
        <w:t xml:space="preserve"> </w:t>
      </w:r>
      <w:r>
        <w:rPr>
          <w:spacing w:val="-1"/>
        </w:rPr>
        <w:t>главного</w:t>
      </w:r>
      <w:r>
        <w:rPr>
          <w:spacing w:val="11"/>
        </w:rPr>
        <w:t xml:space="preserve"> </w:t>
      </w:r>
      <w:r>
        <w:rPr>
          <w:spacing w:val="-1"/>
        </w:rPr>
        <w:t>носителя</w:t>
      </w:r>
      <w:r>
        <w:rPr>
          <w:spacing w:val="12"/>
        </w:rPr>
        <w:t xml:space="preserve"> </w:t>
      </w:r>
      <w:r>
        <w:rPr>
          <w:spacing w:val="-1"/>
        </w:rPr>
        <w:t>культуры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1"/>
        </w:rPr>
        <w:t>процессе</w:t>
      </w:r>
      <w:r>
        <w:rPr>
          <w:spacing w:val="10"/>
        </w:rPr>
        <w:t xml:space="preserve"> </w:t>
      </w:r>
      <w:r>
        <w:rPr>
          <w:spacing w:val="-1"/>
        </w:rPr>
        <w:t>развития</w:t>
      </w:r>
      <w:r>
        <w:rPr>
          <w:spacing w:val="93"/>
        </w:rPr>
        <w:t xml:space="preserve"> </w:t>
      </w:r>
      <w:proofErr w:type="spellStart"/>
      <w:r>
        <w:rPr>
          <w:spacing w:val="-1"/>
        </w:rPr>
        <w:t>ребѐнка</w:t>
      </w:r>
      <w:proofErr w:type="spellEnd"/>
      <w:r>
        <w:rPr>
          <w:spacing w:val="-1"/>
        </w:rPr>
        <w:t>;</w:t>
      </w:r>
      <w:r>
        <w:t xml:space="preserve"> </w:t>
      </w:r>
      <w:r>
        <w:rPr>
          <w:spacing w:val="-1"/>
        </w:rPr>
        <w:t>организацию</w:t>
      </w:r>
      <w:r>
        <w:rPr>
          <w:spacing w:val="2"/>
        </w:rPr>
        <w:t xml:space="preserve"> </w:t>
      </w:r>
      <w:r>
        <w:rPr>
          <w:spacing w:val="-1"/>
        </w:rPr>
        <w:t>образовательного</w:t>
      </w:r>
      <w:r>
        <w:rPr>
          <w:spacing w:val="1"/>
        </w:rPr>
        <w:t xml:space="preserve"> </w:t>
      </w:r>
      <w:r>
        <w:rPr>
          <w:spacing w:val="-1"/>
        </w:rP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rPr>
          <w:spacing w:val="-1"/>
        </w:rPr>
        <w:t>совместной</w:t>
      </w:r>
      <w:r>
        <w:rPr>
          <w:spacing w:val="2"/>
        </w:rPr>
        <w:t xml:space="preserve"> </w:t>
      </w:r>
      <w:r>
        <w:rPr>
          <w:spacing w:val="-1"/>
        </w:rPr>
        <w:t>деятельности</w:t>
      </w:r>
      <w:r>
        <w:rPr>
          <w:spacing w:val="101"/>
        </w:rPr>
        <w:t xml:space="preserve"> </w:t>
      </w:r>
      <w:r>
        <w:rPr>
          <w:spacing w:val="-1"/>
        </w:rP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детей</w:t>
      </w:r>
      <w:r>
        <w:t xml:space="preserve"> и</w:t>
      </w:r>
      <w:r>
        <w:rPr>
          <w:spacing w:val="3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rPr>
          <w:spacing w:val="-1"/>
        </w:rPr>
        <w:t>также</w:t>
      </w:r>
      <w:r>
        <w:rPr>
          <w:spacing w:val="1"/>
        </w:rPr>
        <w:t xml:space="preserve"> </w:t>
      </w:r>
      <w:r>
        <w:rPr>
          <w:spacing w:val="-1"/>
        </w:rPr>
        <w:t>предполагает</w:t>
      </w:r>
      <w:r>
        <w:t xml:space="preserve"> </w:t>
      </w:r>
      <w:r>
        <w:rPr>
          <w:spacing w:val="-1"/>
        </w:rPr>
        <w:t>определение</w:t>
      </w:r>
      <w:r>
        <w:rPr>
          <w:spacing w:val="1"/>
        </w:rPr>
        <w:t xml:space="preserve"> </w:t>
      </w:r>
      <w:r>
        <w:rPr>
          <w:spacing w:val="-1"/>
        </w:rPr>
        <w:t>целей</w:t>
      </w:r>
      <w:r>
        <w:t xml:space="preserve"> программы</w:t>
      </w:r>
      <w:r>
        <w:rPr>
          <w:spacing w:val="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путей</w:t>
      </w:r>
      <w:r>
        <w:t xml:space="preserve"> их</w:t>
      </w:r>
      <w:r>
        <w:rPr>
          <w:spacing w:val="77"/>
        </w:rPr>
        <w:t xml:space="preserve"> </w:t>
      </w:r>
      <w:r>
        <w:rPr>
          <w:spacing w:val="-1"/>
        </w:rPr>
        <w:t>достижения</w:t>
      </w:r>
      <w:r>
        <w:rPr>
          <w:spacing w:val="54"/>
        </w:rPr>
        <w:t xml:space="preserve"> </w:t>
      </w:r>
      <w:r>
        <w:t>с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учѐтом</w:t>
      </w:r>
      <w:proofErr w:type="spellEnd"/>
      <w:r>
        <w:rPr>
          <w:spacing w:val="56"/>
        </w:rPr>
        <w:t xml:space="preserve"> </w:t>
      </w:r>
      <w:r>
        <w:rPr>
          <w:spacing w:val="-1"/>
        </w:rPr>
        <w:t>современной</w:t>
      </w:r>
      <w:r>
        <w:rPr>
          <w:spacing w:val="55"/>
        </w:rPr>
        <w:t xml:space="preserve"> </w:t>
      </w:r>
      <w:r>
        <w:rPr>
          <w:spacing w:val="-1"/>
        </w:rPr>
        <w:t>социокультурной</w:t>
      </w:r>
      <w:r>
        <w:rPr>
          <w:spacing w:val="54"/>
        </w:rPr>
        <w:t xml:space="preserve"> </w:t>
      </w:r>
      <w:r>
        <w:t>среды,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том</w:t>
      </w:r>
      <w:r>
        <w:rPr>
          <w:spacing w:val="55"/>
        </w:rPr>
        <w:t xml:space="preserve"> </w:t>
      </w:r>
      <w:r>
        <w:rPr>
          <w:spacing w:val="-1"/>
        </w:rPr>
        <w:t>числе</w:t>
      </w:r>
      <w:r>
        <w:rPr>
          <w:spacing w:val="53"/>
        </w:rPr>
        <w:t xml:space="preserve"> </w:t>
      </w:r>
      <w:r>
        <w:rPr>
          <w:spacing w:val="-1"/>
        </w:rPr>
        <w:t>особенностей</w:t>
      </w:r>
      <w:r>
        <w:rPr>
          <w:spacing w:val="85"/>
        </w:rPr>
        <w:t xml:space="preserve"> </w:t>
      </w:r>
      <w:r>
        <w:rPr>
          <w:spacing w:val="-1"/>
        </w:rPr>
        <w:t>российского</w:t>
      </w:r>
      <w:r>
        <w:rPr>
          <w:spacing w:val="41"/>
        </w:rPr>
        <w:t xml:space="preserve"> </w:t>
      </w:r>
      <w:r>
        <w:rPr>
          <w:spacing w:val="-1"/>
        </w:rPr>
        <w:t>общества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основных</w:t>
      </w:r>
      <w:r>
        <w:rPr>
          <w:spacing w:val="42"/>
        </w:rPr>
        <w:t xml:space="preserve"> </w:t>
      </w:r>
      <w:r>
        <w:rPr>
          <w:spacing w:val="-1"/>
        </w:rPr>
        <w:t>тенденций</w:t>
      </w:r>
      <w:r>
        <w:rPr>
          <w:spacing w:val="43"/>
        </w:rPr>
        <w:t xml:space="preserve"> </w:t>
      </w:r>
      <w:r>
        <w:rPr>
          <w:spacing w:val="-1"/>
        </w:rPr>
        <w:t>его</w:t>
      </w:r>
      <w:r>
        <w:rPr>
          <w:spacing w:val="41"/>
        </w:rPr>
        <w:t xml:space="preserve"> </w:t>
      </w:r>
      <w:r>
        <w:rPr>
          <w:spacing w:val="-1"/>
        </w:rPr>
        <w:t>развития.</w:t>
      </w:r>
      <w:r>
        <w:rPr>
          <w:spacing w:val="41"/>
        </w:rPr>
        <w:t xml:space="preserve"> </w:t>
      </w:r>
      <w:proofErr w:type="spellStart"/>
      <w:r>
        <w:t>Ребѐнок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развивается</w:t>
      </w:r>
      <w:r>
        <w:rPr>
          <w:spacing w:val="41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rPr>
          <w:spacing w:val="-1"/>
        </w:rPr>
        <w:t>многонациональном,</w:t>
      </w:r>
      <w:r>
        <w:rPr>
          <w:spacing w:val="5"/>
        </w:rPr>
        <w:t xml:space="preserve"> </w:t>
      </w:r>
      <w:r>
        <w:rPr>
          <w:spacing w:val="-1"/>
        </w:rPr>
        <w:t>поликультурном,</w:t>
      </w:r>
      <w:r>
        <w:rPr>
          <w:spacing w:val="7"/>
        </w:rPr>
        <w:t xml:space="preserve"> </w:t>
      </w:r>
      <w:r>
        <w:rPr>
          <w:spacing w:val="-1"/>
        </w:rPr>
        <w:t>социально</w:t>
      </w:r>
      <w:r>
        <w:rPr>
          <w:spacing w:val="5"/>
        </w:rPr>
        <w:t xml:space="preserve"> </w:t>
      </w:r>
      <w:r>
        <w:rPr>
          <w:spacing w:val="-1"/>
        </w:rPr>
        <w:t>дифференцированном</w:t>
      </w:r>
      <w:r>
        <w:rPr>
          <w:spacing w:val="5"/>
        </w:rPr>
        <w:t xml:space="preserve"> </w:t>
      </w:r>
      <w:r>
        <w:t>мире,</w:t>
      </w:r>
      <w:r>
        <w:rPr>
          <w:spacing w:val="5"/>
        </w:rPr>
        <w:t xml:space="preserve"> </w:t>
      </w:r>
      <w:r>
        <w:rPr>
          <w:spacing w:val="-1"/>
        </w:rPr>
        <w:t>бросающем</w:t>
      </w:r>
      <w:r>
        <w:rPr>
          <w:spacing w:val="113"/>
        </w:rPr>
        <w:t xml:space="preserve"> </w:t>
      </w:r>
      <w:r>
        <w:rPr>
          <w:spacing w:val="-1"/>
        </w:rPr>
        <w:t>обществу,</w:t>
      </w:r>
      <w:r>
        <w:rPr>
          <w:spacing w:val="15"/>
        </w:rPr>
        <w:t xml:space="preserve"> </w:t>
      </w:r>
      <w:r>
        <w:t>государству</w:t>
      </w:r>
      <w:r>
        <w:rPr>
          <w:spacing w:val="1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каждому</w:t>
      </w:r>
      <w:r>
        <w:rPr>
          <w:spacing w:val="13"/>
        </w:rPr>
        <w:t xml:space="preserve"> </w:t>
      </w:r>
      <w:r>
        <w:t>человеку</w:t>
      </w:r>
      <w:r>
        <w:rPr>
          <w:spacing w:val="13"/>
        </w:rPr>
        <w:t xml:space="preserve"> </w:t>
      </w:r>
      <w:r>
        <w:rPr>
          <w:spacing w:val="-1"/>
        </w:rPr>
        <w:t>национальный,</w:t>
      </w:r>
      <w:r>
        <w:rPr>
          <w:spacing w:val="15"/>
        </w:rPr>
        <w:t xml:space="preserve"> </w:t>
      </w:r>
      <w:r>
        <w:rPr>
          <w:spacing w:val="-1"/>
        </w:rPr>
        <w:t>демографический,</w:t>
      </w:r>
      <w:r>
        <w:rPr>
          <w:spacing w:val="15"/>
        </w:rPr>
        <w:t xml:space="preserve"> </w:t>
      </w:r>
      <w:r>
        <w:rPr>
          <w:spacing w:val="-1"/>
        </w:rPr>
        <w:t>гендерный,</w:t>
      </w:r>
      <w:r>
        <w:rPr>
          <w:spacing w:val="78"/>
        </w:rPr>
        <w:t xml:space="preserve"> </w:t>
      </w:r>
      <w:r>
        <w:rPr>
          <w:spacing w:val="-1"/>
        </w:rPr>
        <w:t>технологический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другие</w:t>
      </w:r>
      <w:r>
        <w:rPr>
          <w:spacing w:val="40"/>
        </w:rPr>
        <w:t xml:space="preserve"> </w:t>
      </w:r>
      <w:r>
        <w:t>вызовы.</w:t>
      </w:r>
      <w:r>
        <w:rPr>
          <w:spacing w:val="41"/>
        </w:rPr>
        <w:t xml:space="preserve"> </w:t>
      </w:r>
      <w:r>
        <w:rPr>
          <w:spacing w:val="-1"/>
        </w:rPr>
        <w:t>От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ребѐнка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требуются</w:t>
      </w:r>
      <w:r>
        <w:rPr>
          <w:spacing w:val="40"/>
        </w:rPr>
        <w:t xml:space="preserve"> </w:t>
      </w:r>
      <w:r>
        <w:rPr>
          <w:spacing w:val="-1"/>
        </w:rPr>
        <w:t>такие</w:t>
      </w:r>
      <w:r>
        <w:rPr>
          <w:spacing w:val="40"/>
        </w:rPr>
        <w:t xml:space="preserve"> </w:t>
      </w:r>
      <w:r>
        <w:rPr>
          <w:spacing w:val="-1"/>
        </w:rPr>
        <w:t>человеческие</w:t>
      </w:r>
      <w:r>
        <w:rPr>
          <w:spacing w:val="41"/>
        </w:rPr>
        <w:t xml:space="preserve"> </w:t>
      </w:r>
      <w:r>
        <w:rPr>
          <w:spacing w:val="-1"/>
        </w:rPr>
        <w:t>качества,</w:t>
      </w:r>
      <w:r>
        <w:rPr>
          <w:spacing w:val="103"/>
        </w:rPr>
        <w:t xml:space="preserve"> </w:t>
      </w:r>
      <w:r>
        <w:rPr>
          <w:spacing w:val="-1"/>
        </w:rPr>
        <w:t>как</w:t>
      </w:r>
      <w:r>
        <w:rPr>
          <w:spacing w:val="21"/>
        </w:rPr>
        <w:t xml:space="preserve"> </w:t>
      </w:r>
      <w:r>
        <w:rPr>
          <w:spacing w:val="-1"/>
        </w:rPr>
        <w:t>инициативность,</w:t>
      </w:r>
      <w:r>
        <w:rPr>
          <w:spacing w:val="21"/>
        </w:rPr>
        <w:t xml:space="preserve"> </w:t>
      </w:r>
      <w:r>
        <w:rPr>
          <w:spacing w:val="-1"/>
        </w:rPr>
        <w:t>ответственность,</w:t>
      </w:r>
      <w:r>
        <w:rPr>
          <w:spacing w:val="24"/>
        </w:rPr>
        <w:t xml:space="preserve"> </w:t>
      </w:r>
      <w:r>
        <w:rPr>
          <w:spacing w:val="-1"/>
        </w:rPr>
        <w:t>способность</w:t>
      </w:r>
      <w:r>
        <w:rPr>
          <w:spacing w:val="22"/>
        </w:rPr>
        <w:t xml:space="preserve"> </w:t>
      </w:r>
      <w:r>
        <w:rPr>
          <w:spacing w:val="-1"/>
        </w:rPr>
        <w:t>находить</w:t>
      </w:r>
      <w:r>
        <w:rPr>
          <w:spacing w:val="22"/>
        </w:rPr>
        <w:t xml:space="preserve"> </w:t>
      </w:r>
      <w:r>
        <w:rPr>
          <w:spacing w:val="-1"/>
        </w:rPr>
        <w:t>нестандартные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принимать</w:t>
      </w:r>
      <w:r>
        <w:rPr>
          <w:spacing w:val="113"/>
        </w:rPr>
        <w:t xml:space="preserve"> </w:t>
      </w:r>
      <w:r>
        <w:rPr>
          <w:spacing w:val="-1"/>
        </w:rPr>
        <w:t>правильные</w:t>
      </w:r>
      <w:r>
        <w:t xml:space="preserve"> </w:t>
      </w:r>
      <w:r>
        <w:rPr>
          <w:spacing w:val="-1"/>
        </w:rPr>
        <w:t>решения,</w:t>
      </w:r>
      <w:r>
        <w:t xml:space="preserve"> </w:t>
      </w:r>
      <w:r>
        <w:rPr>
          <w:spacing w:val="-1"/>
        </w:rPr>
        <w:t>действовать</w:t>
      </w:r>
      <w:r>
        <w:t xml:space="preserve"> в </w:t>
      </w:r>
      <w:r>
        <w:rPr>
          <w:spacing w:val="-1"/>
        </w:rPr>
        <w:t>команде</w:t>
      </w:r>
      <w:r>
        <w:rPr>
          <w:spacing w:val="-2"/>
        </w:rPr>
        <w:t xml:space="preserve"> </w:t>
      </w:r>
      <w:r>
        <w:t>и др.</w:t>
      </w:r>
    </w:p>
    <w:p w:rsidR="00113340" w:rsidRDefault="00113340">
      <w:pPr>
        <w:pStyle w:val="a3"/>
        <w:kinsoku w:val="0"/>
        <w:overflowPunct w:val="0"/>
        <w:ind w:right="107" w:firstLine="707"/>
        <w:jc w:val="both"/>
        <w:rPr>
          <w:spacing w:val="-1"/>
        </w:rPr>
      </w:pPr>
      <w:r>
        <w:t>Центральной</w:t>
      </w:r>
      <w:r>
        <w:rPr>
          <w:spacing w:val="16"/>
        </w:rPr>
        <w:t xml:space="preserve"> </w:t>
      </w:r>
      <w:r>
        <w:rPr>
          <w:spacing w:val="-2"/>
        </w:rPr>
        <w:t>категорией</w:t>
      </w:r>
      <w:r>
        <w:rPr>
          <w:spacing w:val="19"/>
        </w:rPr>
        <w:t xml:space="preserve"> </w:t>
      </w:r>
      <w:proofErr w:type="spellStart"/>
      <w:r>
        <w:rPr>
          <w:b/>
          <w:bCs/>
          <w:i/>
          <w:iCs/>
          <w:spacing w:val="-1"/>
        </w:rPr>
        <w:t>деятельностного</w:t>
      </w:r>
      <w:proofErr w:type="spellEnd"/>
      <w:r>
        <w:rPr>
          <w:b/>
          <w:bCs/>
          <w:i/>
          <w:iCs/>
          <w:spacing w:val="15"/>
        </w:rPr>
        <w:t xml:space="preserve"> </w:t>
      </w:r>
      <w:r>
        <w:rPr>
          <w:b/>
          <w:bCs/>
          <w:i/>
          <w:iCs/>
          <w:spacing w:val="-3"/>
        </w:rPr>
        <w:t>подхода</w:t>
      </w:r>
      <w:r>
        <w:rPr>
          <w:b/>
          <w:bCs/>
          <w:i/>
          <w:iCs/>
          <w:spacing w:val="18"/>
        </w:rPr>
        <w:t xml:space="preserve"> </w:t>
      </w:r>
      <w:r>
        <w:rPr>
          <w:spacing w:val="-1"/>
        </w:rPr>
        <w:t>является</w:t>
      </w:r>
      <w:r>
        <w:rPr>
          <w:spacing w:val="16"/>
        </w:rPr>
        <w:t xml:space="preserve"> </w:t>
      </w:r>
      <w:r>
        <w:rPr>
          <w:spacing w:val="-2"/>
        </w:rPr>
        <w:t>категория</w:t>
      </w:r>
      <w:r>
        <w:rPr>
          <w:spacing w:val="37"/>
        </w:rPr>
        <w:t xml:space="preserve"> </w:t>
      </w:r>
      <w:r>
        <w:t>деятельности,</w:t>
      </w:r>
      <w:r>
        <w:rPr>
          <w:spacing w:val="33"/>
        </w:rPr>
        <w:t xml:space="preserve"> </w:t>
      </w:r>
      <w:r>
        <w:rPr>
          <w:spacing w:val="-1"/>
        </w:rPr>
        <w:t>предполагающая</w:t>
      </w:r>
      <w:r>
        <w:rPr>
          <w:spacing w:val="32"/>
        </w:rPr>
        <w:t xml:space="preserve"> </w:t>
      </w:r>
      <w:r>
        <w:rPr>
          <w:spacing w:val="-1"/>
        </w:rPr>
        <w:t>активное</w:t>
      </w:r>
      <w:r>
        <w:rPr>
          <w:spacing w:val="33"/>
        </w:rPr>
        <w:t xml:space="preserve"> </w:t>
      </w:r>
      <w:r>
        <w:rPr>
          <w:spacing w:val="-1"/>
        </w:rPr>
        <w:t>взаимодействие</w:t>
      </w:r>
      <w:r>
        <w:rPr>
          <w:spacing w:val="33"/>
        </w:rPr>
        <w:t xml:space="preserve"> </w:t>
      </w:r>
      <w:r>
        <w:rPr>
          <w:spacing w:val="-2"/>
        </w:rPr>
        <w:t>ребенка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rPr>
          <w:spacing w:val="-1"/>
        </w:rPr>
        <w:t>окружающей</w:t>
      </w:r>
      <w:r>
        <w:rPr>
          <w:spacing w:val="32"/>
        </w:rPr>
        <w:t xml:space="preserve"> </w:t>
      </w:r>
      <w:r>
        <w:rPr>
          <w:spacing w:val="-3"/>
        </w:rPr>
        <w:t>его</w:t>
      </w:r>
      <w:r>
        <w:rPr>
          <w:spacing w:val="57"/>
        </w:rPr>
        <w:t xml:space="preserve"> </w:t>
      </w:r>
      <w:r>
        <w:t>действительностью,</w:t>
      </w:r>
      <w:r>
        <w:rPr>
          <w:spacing w:val="19"/>
        </w:rPr>
        <w:t xml:space="preserve"> </w:t>
      </w:r>
      <w:r>
        <w:rPr>
          <w:spacing w:val="-1"/>
        </w:rPr>
        <w:t>направленное</w:t>
      </w:r>
      <w:r>
        <w:rPr>
          <w:spacing w:val="20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rPr>
          <w:spacing w:val="-1"/>
        </w:rPr>
        <w:t>познание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преобразование</w:t>
      </w:r>
      <w:r>
        <w:rPr>
          <w:spacing w:val="19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целях</w:t>
      </w:r>
      <w:r>
        <w:rPr>
          <w:spacing w:val="23"/>
        </w:rPr>
        <w:t xml:space="preserve"> </w:t>
      </w:r>
      <w:r>
        <w:rPr>
          <w:spacing w:val="-2"/>
        </w:rPr>
        <w:t>удовлетворения</w:t>
      </w:r>
      <w:r>
        <w:rPr>
          <w:spacing w:val="67"/>
        </w:rPr>
        <w:t xml:space="preserve"> </w:t>
      </w:r>
      <w:r>
        <w:t>потребностей.</w:t>
      </w:r>
      <w:r>
        <w:rPr>
          <w:spacing w:val="25"/>
        </w:rPr>
        <w:t xml:space="preserve"> </w:t>
      </w:r>
      <w:r>
        <w:rPr>
          <w:spacing w:val="-2"/>
        </w:rPr>
        <w:t>Преобразуя</w:t>
      </w:r>
      <w:r>
        <w:rPr>
          <w:spacing w:val="25"/>
        </w:rPr>
        <w:t xml:space="preserve"> </w:t>
      </w:r>
      <w:r>
        <w:t>действительность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rPr>
          <w:spacing w:val="-1"/>
        </w:rPr>
        <w:t>доступном</w:t>
      </w:r>
      <w:r>
        <w:rPr>
          <w:spacing w:val="25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rPr>
          <w:spacing w:val="-2"/>
        </w:rPr>
        <w:t>него</w:t>
      </w:r>
      <w:r>
        <w:rPr>
          <w:spacing w:val="27"/>
        </w:rPr>
        <w:t xml:space="preserve"> </w:t>
      </w:r>
      <w:r>
        <w:rPr>
          <w:spacing w:val="-1"/>
        </w:rPr>
        <w:t>уровне,</w:t>
      </w:r>
      <w:r>
        <w:rPr>
          <w:spacing w:val="25"/>
        </w:rPr>
        <w:t xml:space="preserve"> </w:t>
      </w:r>
      <w:r>
        <w:rPr>
          <w:spacing w:val="-1"/>
        </w:rPr>
        <w:t>ребенок</w:t>
      </w:r>
      <w:r>
        <w:rPr>
          <w:spacing w:val="37"/>
        </w:rPr>
        <w:t xml:space="preserve"> </w:t>
      </w:r>
      <w:r>
        <w:rPr>
          <w:spacing w:val="-1"/>
        </w:rPr>
        <w:t>проявляется</w:t>
      </w:r>
      <w:r>
        <w:rPr>
          <w:spacing w:val="42"/>
        </w:rPr>
        <w:t xml:space="preserve"> </w:t>
      </w:r>
      <w:r>
        <w:rPr>
          <w:spacing w:val="-2"/>
        </w:rPr>
        <w:t>как</w:t>
      </w:r>
      <w:r>
        <w:rPr>
          <w:spacing w:val="43"/>
        </w:rPr>
        <w:t xml:space="preserve"> </w:t>
      </w:r>
      <w:r>
        <w:rPr>
          <w:spacing w:val="-3"/>
        </w:rPr>
        <w:t>субъект</w:t>
      </w:r>
      <w:r>
        <w:rPr>
          <w:spacing w:val="42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rPr>
          <w:spacing w:val="-4"/>
        </w:rPr>
        <w:t>только</w:t>
      </w:r>
      <w:r>
        <w:rPr>
          <w:spacing w:val="45"/>
        </w:rPr>
        <w:t xml:space="preserve"> </w:t>
      </w:r>
      <w:r>
        <w:rPr>
          <w:spacing w:val="-1"/>
        </w:rPr>
        <w:t>определенной</w:t>
      </w:r>
      <w:r>
        <w:rPr>
          <w:spacing w:val="42"/>
        </w:rPr>
        <w:t xml:space="preserve"> </w:t>
      </w:r>
      <w:r>
        <w:t>деятельности,</w:t>
      </w:r>
      <w:r>
        <w:rPr>
          <w:spacing w:val="43"/>
        </w:rPr>
        <w:t xml:space="preserve"> </w:t>
      </w:r>
      <w:r>
        <w:t>но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собственного</w:t>
      </w:r>
      <w:r>
        <w:rPr>
          <w:spacing w:val="33"/>
        </w:rPr>
        <w:t xml:space="preserve"> </w:t>
      </w:r>
      <w:r>
        <w:rPr>
          <w:spacing w:val="-1"/>
        </w:rPr>
        <w:t>развития.</w:t>
      </w:r>
    </w:p>
    <w:p w:rsidR="00113340" w:rsidRDefault="00113340">
      <w:pPr>
        <w:pStyle w:val="a3"/>
        <w:kinsoku w:val="0"/>
        <w:overflowPunct w:val="0"/>
        <w:ind w:right="112" w:firstLine="707"/>
        <w:jc w:val="both"/>
      </w:pPr>
      <w:r>
        <w:rPr>
          <w:spacing w:val="-1"/>
        </w:rPr>
        <w:t>Любая</w:t>
      </w:r>
      <w:r>
        <w:rPr>
          <w:spacing w:val="25"/>
        </w:rPr>
        <w:t xml:space="preserve"> </w:t>
      </w:r>
      <w:r>
        <w:rPr>
          <w:spacing w:val="-1"/>
        </w:rPr>
        <w:t>человеческая</w:t>
      </w:r>
      <w:r>
        <w:rPr>
          <w:spacing w:val="25"/>
        </w:rPr>
        <w:t xml:space="preserve"> </w:t>
      </w:r>
      <w:r>
        <w:t>деятельность</w:t>
      </w:r>
      <w:r>
        <w:rPr>
          <w:spacing w:val="26"/>
        </w:rPr>
        <w:t xml:space="preserve"> </w:t>
      </w:r>
      <w:r>
        <w:rPr>
          <w:spacing w:val="-2"/>
        </w:rPr>
        <w:t>включает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2"/>
        </w:rPr>
        <w:t>себя</w:t>
      </w:r>
      <w:r>
        <w:rPr>
          <w:spacing w:val="25"/>
        </w:rPr>
        <w:t xml:space="preserve"> </w:t>
      </w:r>
      <w:r>
        <w:t>ряд</w:t>
      </w:r>
      <w:r>
        <w:rPr>
          <w:spacing w:val="25"/>
        </w:rPr>
        <w:t xml:space="preserve"> </w:t>
      </w:r>
      <w:r>
        <w:rPr>
          <w:spacing w:val="-2"/>
        </w:rPr>
        <w:t>структурных</w:t>
      </w:r>
      <w:r>
        <w:rPr>
          <w:spacing w:val="26"/>
        </w:rPr>
        <w:t xml:space="preserve"> </w:t>
      </w:r>
      <w:r>
        <w:rPr>
          <w:spacing w:val="-2"/>
        </w:rPr>
        <w:t>компонентов:</w:t>
      </w:r>
      <w:r>
        <w:rPr>
          <w:spacing w:val="63"/>
        </w:rPr>
        <w:t xml:space="preserve"> </w:t>
      </w:r>
      <w:r>
        <w:rPr>
          <w:spacing w:val="-1"/>
        </w:rPr>
        <w:t>мотив,</w:t>
      </w:r>
      <w:r>
        <w:rPr>
          <w:spacing w:val="44"/>
        </w:rPr>
        <w:t xml:space="preserve"> </w:t>
      </w:r>
      <w:r>
        <w:rPr>
          <w:spacing w:val="-1"/>
        </w:rPr>
        <w:t>цель,</w:t>
      </w:r>
      <w:r>
        <w:rPr>
          <w:spacing w:val="43"/>
        </w:rPr>
        <w:t xml:space="preserve"> </w:t>
      </w:r>
      <w:r>
        <w:rPr>
          <w:spacing w:val="-1"/>
        </w:rPr>
        <w:t>действия,</w:t>
      </w:r>
      <w:r>
        <w:rPr>
          <w:spacing w:val="43"/>
        </w:rPr>
        <w:t xml:space="preserve"> </w:t>
      </w:r>
      <w:r>
        <w:rPr>
          <w:spacing w:val="-5"/>
        </w:rPr>
        <w:t>продукт,</w:t>
      </w:r>
      <w:r>
        <w:rPr>
          <w:spacing w:val="43"/>
        </w:rPr>
        <w:t xml:space="preserve"> </w:t>
      </w:r>
      <w:r>
        <w:rPr>
          <w:spacing w:val="-5"/>
        </w:rPr>
        <w:t>результат.</w:t>
      </w:r>
      <w:r>
        <w:rPr>
          <w:spacing w:val="43"/>
        </w:rPr>
        <w:t xml:space="preserve"> </w:t>
      </w:r>
      <w:r>
        <w:rPr>
          <w:spacing w:val="-1"/>
        </w:rPr>
        <w:t>Любая</w:t>
      </w:r>
      <w:r>
        <w:rPr>
          <w:spacing w:val="43"/>
        </w:rPr>
        <w:t xml:space="preserve"> </w:t>
      </w:r>
      <w:r>
        <w:t>ценная,</w:t>
      </w:r>
      <w:r>
        <w:rPr>
          <w:spacing w:val="43"/>
        </w:rPr>
        <w:t xml:space="preserve"> </w:t>
      </w:r>
      <w:r>
        <w:rPr>
          <w:spacing w:val="-2"/>
        </w:rPr>
        <w:t>с</w:t>
      </w:r>
      <w:r w:rsidR="00BD1F8D">
        <w:rPr>
          <w:spacing w:val="-2"/>
        </w:rPr>
        <w:t xml:space="preserve"> </w:t>
      </w:r>
      <w:r>
        <w:rPr>
          <w:spacing w:val="-2"/>
        </w:rPr>
        <w:t>точки</w:t>
      </w:r>
      <w:r>
        <w:rPr>
          <w:spacing w:val="42"/>
        </w:rPr>
        <w:t xml:space="preserve"> </w:t>
      </w:r>
      <w:r>
        <w:t>зрения</w:t>
      </w:r>
      <w:r>
        <w:rPr>
          <w:spacing w:val="42"/>
        </w:rPr>
        <w:t xml:space="preserve"> </w:t>
      </w:r>
      <w:r>
        <w:rPr>
          <w:spacing w:val="-1"/>
        </w:rPr>
        <w:t>взрослого</w:t>
      </w:r>
      <w:r>
        <w:rPr>
          <w:spacing w:val="65"/>
        </w:rPr>
        <w:t xml:space="preserve"> </w:t>
      </w:r>
      <w:r>
        <w:rPr>
          <w:spacing w:val="-1"/>
        </w:rPr>
        <w:t>человека,</w:t>
      </w:r>
      <w:r>
        <w:rPr>
          <w:spacing w:val="12"/>
        </w:rPr>
        <w:t xml:space="preserve"> </w:t>
      </w:r>
      <w:r>
        <w:t>деятельность</w:t>
      </w:r>
      <w:r>
        <w:rPr>
          <w:spacing w:val="12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rPr>
          <w:spacing w:val="-5"/>
        </w:rPr>
        <w:t>будет</w:t>
      </w:r>
      <w:r>
        <w:rPr>
          <w:spacing w:val="10"/>
        </w:rPr>
        <w:t xml:space="preserve"> </w:t>
      </w:r>
      <w:r>
        <w:rPr>
          <w:spacing w:val="-1"/>
        </w:rPr>
        <w:t>иметь</w:t>
      </w:r>
      <w:r>
        <w:rPr>
          <w:spacing w:val="12"/>
        </w:rPr>
        <w:t xml:space="preserve"> </w:t>
      </w:r>
      <w:r>
        <w:rPr>
          <w:spacing w:val="-1"/>
        </w:rPr>
        <w:t>развивающий</w:t>
      </w:r>
      <w:r>
        <w:rPr>
          <w:spacing w:val="11"/>
        </w:rPr>
        <w:t xml:space="preserve"> </w:t>
      </w:r>
      <w:r>
        <w:rPr>
          <w:spacing w:val="-4"/>
        </w:rPr>
        <w:t>эффект,</w:t>
      </w:r>
      <w:r>
        <w:rPr>
          <w:spacing w:val="13"/>
        </w:rPr>
        <w:t xml:space="preserve"> </w:t>
      </w:r>
      <w:r>
        <w:rPr>
          <w:spacing w:val="1"/>
        </w:rPr>
        <w:t>если</w:t>
      </w:r>
      <w:r>
        <w:rPr>
          <w:spacing w:val="12"/>
        </w:rPr>
        <w:t xml:space="preserve"> </w:t>
      </w:r>
      <w:r>
        <w:t>она</w:t>
      </w:r>
      <w:r>
        <w:rPr>
          <w:spacing w:val="12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имеет</w:t>
      </w:r>
      <w:r>
        <w:rPr>
          <w:spacing w:val="10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rPr>
          <w:spacing w:val="-2"/>
        </w:rPr>
        <w:t>ребенка</w:t>
      </w:r>
      <w:r>
        <w:t xml:space="preserve"> </w:t>
      </w:r>
      <w:r>
        <w:rPr>
          <w:spacing w:val="-1"/>
        </w:rPr>
        <w:t>личностного</w:t>
      </w:r>
      <w:r>
        <w:t xml:space="preserve"> смысла.</w:t>
      </w:r>
    </w:p>
    <w:p w:rsidR="00113340" w:rsidRDefault="00113340">
      <w:pPr>
        <w:pStyle w:val="a3"/>
        <w:kinsoku w:val="0"/>
        <w:overflowPunct w:val="0"/>
        <w:ind w:right="108" w:firstLine="707"/>
        <w:jc w:val="both"/>
        <w:rPr>
          <w:spacing w:val="-1"/>
        </w:rPr>
      </w:pPr>
      <w:proofErr w:type="spellStart"/>
      <w:r>
        <w:rPr>
          <w:spacing w:val="-1"/>
        </w:rPr>
        <w:t>Деятельностныи</w:t>
      </w:r>
      <w:proofErr w:type="spellEnd"/>
      <w:r>
        <w:rPr>
          <w:spacing w:val="45"/>
        </w:rPr>
        <w:t xml:space="preserve"> </w:t>
      </w:r>
      <w:r>
        <w:t>подход</w:t>
      </w:r>
      <w:r>
        <w:rPr>
          <w:spacing w:val="45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rPr>
          <w:spacing w:val="-1"/>
        </w:rPr>
        <w:t>развитию</w:t>
      </w:r>
      <w:r>
        <w:rPr>
          <w:spacing w:val="48"/>
        </w:rPr>
        <w:t xml:space="preserve"> </w:t>
      </w:r>
      <w:r>
        <w:rPr>
          <w:spacing w:val="-1"/>
        </w:rPr>
        <w:t>ребенка:</w:t>
      </w:r>
      <w:r>
        <w:rPr>
          <w:spacing w:val="45"/>
        </w:rPr>
        <w:t xml:space="preserve"> </w:t>
      </w:r>
      <w:r>
        <w:rPr>
          <w:spacing w:val="-1"/>
        </w:rPr>
        <w:t>развитие</w:t>
      </w:r>
      <w:r>
        <w:rPr>
          <w:spacing w:val="46"/>
        </w:rPr>
        <w:t xml:space="preserve"> </w:t>
      </w:r>
      <w:r>
        <w:rPr>
          <w:spacing w:val="-1"/>
        </w:rPr>
        <w:t>ребенка</w:t>
      </w:r>
      <w:r>
        <w:rPr>
          <w:spacing w:val="44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специфических</w:t>
      </w:r>
      <w:r>
        <w:rPr>
          <w:spacing w:val="73"/>
        </w:rPr>
        <w:t xml:space="preserve"> </w:t>
      </w:r>
      <w:r>
        <w:rPr>
          <w:spacing w:val="-1"/>
        </w:rPr>
        <w:t>детских</w:t>
      </w:r>
      <w:r>
        <w:rPr>
          <w:spacing w:val="49"/>
        </w:rPr>
        <w:t xml:space="preserve"> </w:t>
      </w:r>
      <w:r>
        <w:t>видах</w:t>
      </w:r>
      <w:r>
        <w:rPr>
          <w:spacing w:val="49"/>
        </w:rPr>
        <w:t xml:space="preserve"> </w:t>
      </w:r>
      <w:r>
        <w:rPr>
          <w:spacing w:val="-1"/>
        </w:rPr>
        <w:t>деятельности</w:t>
      </w:r>
      <w:r>
        <w:rPr>
          <w:spacing w:val="49"/>
        </w:rPr>
        <w:t xml:space="preserve"> </w:t>
      </w:r>
      <w:r>
        <w:rPr>
          <w:spacing w:val="-1"/>
        </w:rPr>
        <w:t>активно-положительная</w:t>
      </w:r>
      <w:r>
        <w:rPr>
          <w:spacing w:val="51"/>
        </w:rPr>
        <w:t xml:space="preserve"> </w:t>
      </w:r>
      <w:r>
        <w:rPr>
          <w:spacing w:val="-1"/>
        </w:rPr>
        <w:t>мотивация</w:t>
      </w:r>
      <w:r>
        <w:rPr>
          <w:spacing w:val="49"/>
        </w:rPr>
        <w:t xml:space="preserve"> </w:t>
      </w:r>
      <w:r>
        <w:t>ребенка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rPr>
          <w:spacing w:val="-1"/>
        </w:rPr>
        <w:t>процессе</w:t>
      </w:r>
      <w:r>
        <w:rPr>
          <w:spacing w:val="95"/>
        </w:rPr>
        <w:t xml:space="preserve"> </w:t>
      </w:r>
      <w:r>
        <w:rPr>
          <w:spacing w:val="-1"/>
        </w:rPr>
        <w:t>деятельности.</w:t>
      </w:r>
    </w:p>
    <w:p w:rsidR="00113340" w:rsidRDefault="00113340">
      <w:pPr>
        <w:pStyle w:val="a3"/>
        <w:kinsoku w:val="0"/>
        <w:overflowPunct w:val="0"/>
        <w:ind w:right="107" w:firstLine="707"/>
        <w:jc w:val="both"/>
      </w:pPr>
      <w:r>
        <w:rPr>
          <w:b/>
          <w:bCs/>
          <w:i/>
          <w:iCs/>
          <w:w w:val="120"/>
        </w:rPr>
        <w:t>Личностный</w:t>
      </w:r>
      <w:r>
        <w:rPr>
          <w:b/>
          <w:bCs/>
          <w:i/>
          <w:iCs/>
          <w:spacing w:val="1"/>
          <w:w w:val="120"/>
        </w:rPr>
        <w:t xml:space="preserve"> </w:t>
      </w:r>
      <w:r>
        <w:rPr>
          <w:b/>
          <w:bCs/>
          <w:i/>
          <w:iCs/>
          <w:spacing w:val="-4"/>
          <w:w w:val="120"/>
        </w:rPr>
        <w:t>подход</w:t>
      </w:r>
      <w:r>
        <w:rPr>
          <w:b/>
          <w:bCs/>
          <w:i/>
          <w:iCs/>
          <w:spacing w:val="12"/>
          <w:w w:val="120"/>
        </w:rPr>
        <w:t xml:space="preserve"> </w:t>
      </w:r>
      <w:r>
        <w:rPr>
          <w:w w:val="120"/>
        </w:rPr>
        <w:t>в</w:t>
      </w:r>
      <w:r>
        <w:rPr>
          <w:spacing w:val="10"/>
          <w:w w:val="120"/>
        </w:rPr>
        <w:t xml:space="preserve"> </w:t>
      </w:r>
      <w:r>
        <w:rPr>
          <w:spacing w:val="-1"/>
          <w:w w:val="120"/>
        </w:rPr>
        <w:t>широком</w:t>
      </w:r>
      <w:r>
        <w:rPr>
          <w:spacing w:val="12"/>
          <w:w w:val="120"/>
        </w:rPr>
        <w:t xml:space="preserve"> </w:t>
      </w:r>
      <w:r>
        <w:rPr>
          <w:spacing w:val="-1"/>
          <w:w w:val="120"/>
        </w:rPr>
        <w:t>значении</w:t>
      </w:r>
      <w:r>
        <w:rPr>
          <w:spacing w:val="10"/>
          <w:w w:val="120"/>
        </w:rPr>
        <w:t xml:space="preserve"> </w:t>
      </w:r>
      <w:r>
        <w:rPr>
          <w:spacing w:val="-1"/>
          <w:w w:val="120"/>
        </w:rPr>
        <w:t>предполагает</w:t>
      </w:r>
      <w:r>
        <w:rPr>
          <w:spacing w:val="11"/>
          <w:w w:val="120"/>
        </w:rPr>
        <w:t xml:space="preserve"> </w:t>
      </w:r>
      <w:r>
        <w:rPr>
          <w:spacing w:val="-1"/>
          <w:w w:val="120"/>
        </w:rPr>
        <w:t>отношение</w:t>
      </w:r>
      <w:r>
        <w:rPr>
          <w:spacing w:val="11"/>
          <w:w w:val="120"/>
        </w:rPr>
        <w:t xml:space="preserve"> </w:t>
      </w:r>
      <w:r>
        <w:rPr>
          <w:w w:val="120"/>
        </w:rPr>
        <w:t>к</w:t>
      </w:r>
      <w:r>
        <w:rPr>
          <w:spacing w:val="53"/>
          <w:w w:val="118"/>
        </w:rPr>
        <w:t xml:space="preserve"> </w:t>
      </w:r>
      <w:r>
        <w:rPr>
          <w:spacing w:val="-1"/>
          <w:w w:val="120"/>
        </w:rPr>
        <w:t>каждому</w:t>
      </w:r>
      <w:r>
        <w:rPr>
          <w:spacing w:val="57"/>
          <w:w w:val="120"/>
        </w:rPr>
        <w:t xml:space="preserve"> </w:t>
      </w:r>
      <w:proofErr w:type="spellStart"/>
      <w:r>
        <w:rPr>
          <w:w w:val="120"/>
        </w:rPr>
        <w:t>ребѐнку</w:t>
      </w:r>
      <w:proofErr w:type="spellEnd"/>
      <w:r>
        <w:rPr>
          <w:spacing w:val="56"/>
          <w:w w:val="120"/>
        </w:rPr>
        <w:t xml:space="preserve"> </w:t>
      </w:r>
      <w:r>
        <w:rPr>
          <w:w w:val="120"/>
        </w:rPr>
        <w:t>как</w:t>
      </w:r>
      <w:r>
        <w:rPr>
          <w:spacing w:val="56"/>
          <w:w w:val="120"/>
        </w:rPr>
        <w:t xml:space="preserve"> </w:t>
      </w:r>
      <w:r>
        <w:rPr>
          <w:w w:val="120"/>
        </w:rPr>
        <w:t>к</w:t>
      </w:r>
      <w:r>
        <w:rPr>
          <w:spacing w:val="57"/>
          <w:w w:val="120"/>
        </w:rPr>
        <w:t xml:space="preserve"> </w:t>
      </w:r>
      <w:r>
        <w:rPr>
          <w:spacing w:val="-1"/>
          <w:w w:val="120"/>
        </w:rPr>
        <w:t>самостоятельной</w:t>
      </w:r>
      <w:r>
        <w:rPr>
          <w:spacing w:val="60"/>
          <w:w w:val="120"/>
        </w:rPr>
        <w:t xml:space="preserve"> </w:t>
      </w:r>
      <w:r>
        <w:rPr>
          <w:spacing w:val="-1"/>
          <w:w w:val="120"/>
        </w:rPr>
        <w:t>ценности,</w:t>
      </w:r>
      <w:r>
        <w:rPr>
          <w:spacing w:val="58"/>
          <w:w w:val="120"/>
        </w:rPr>
        <w:t xml:space="preserve"> </w:t>
      </w:r>
      <w:r>
        <w:rPr>
          <w:spacing w:val="-1"/>
          <w:w w:val="120"/>
        </w:rPr>
        <w:t>принятие</w:t>
      </w:r>
      <w:r>
        <w:rPr>
          <w:spacing w:val="56"/>
          <w:w w:val="120"/>
        </w:rPr>
        <w:t xml:space="preserve"> </w:t>
      </w:r>
      <w:r>
        <w:rPr>
          <w:w w:val="120"/>
        </w:rPr>
        <w:t>его</w:t>
      </w:r>
      <w:r>
        <w:rPr>
          <w:spacing w:val="55"/>
          <w:w w:val="120"/>
        </w:rPr>
        <w:t xml:space="preserve"> </w:t>
      </w:r>
      <w:r>
        <w:rPr>
          <w:w w:val="120"/>
        </w:rPr>
        <w:t>таким,</w:t>
      </w:r>
      <w:r>
        <w:rPr>
          <w:spacing w:val="57"/>
          <w:w w:val="120"/>
        </w:rPr>
        <w:t xml:space="preserve"> </w:t>
      </w:r>
      <w:r>
        <w:rPr>
          <w:spacing w:val="-1"/>
          <w:w w:val="120"/>
        </w:rPr>
        <w:t>каков</w:t>
      </w:r>
      <w:r>
        <w:rPr>
          <w:spacing w:val="1"/>
          <w:w w:val="120"/>
        </w:rPr>
        <w:t xml:space="preserve"> </w:t>
      </w:r>
      <w:r>
        <w:rPr>
          <w:w w:val="120"/>
        </w:rPr>
        <w:t>он</w:t>
      </w:r>
      <w:r>
        <w:rPr>
          <w:spacing w:val="2"/>
          <w:w w:val="120"/>
        </w:rPr>
        <w:t xml:space="preserve"> </w:t>
      </w:r>
      <w:r>
        <w:rPr>
          <w:w w:val="120"/>
        </w:rPr>
        <w:t>есть.</w:t>
      </w:r>
    </w:p>
    <w:p w:rsidR="00113340" w:rsidRDefault="00113340">
      <w:pPr>
        <w:pStyle w:val="a3"/>
        <w:kinsoku w:val="0"/>
        <w:overflowPunct w:val="0"/>
        <w:ind w:left="810"/>
        <w:rPr>
          <w:spacing w:val="-4"/>
        </w:rPr>
      </w:pPr>
      <w:r>
        <w:rPr>
          <w:spacing w:val="-1"/>
        </w:rPr>
        <w:t>Практические</w:t>
      </w:r>
      <w:r>
        <w:t xml:space="preserve"> </w:t>
      </w:r>
      <w:r>
        <w:rPr>
          <w:spacing w:val="-3"/>
        </w:rPr>
        <w:t>выходы</w:t>
      </w:r>
      <w:r>
        <w:t xml:space="preserve"> </w:t>
      </w:r>
      <w:r>
        <w:rPr>
          <w:spacing w:val="-1"/>
        </w:rPr>
        <w:t>личностного</w:t>
      </w:r>
      <w:r>
        <w:rPr>
          <w:spacing w:val="1"/>
        </w:rPr>
        <w:t xml:space="preserve"> </w:t>
      </w:r>
      <w:r>
        <w:rPr>
          <w:spacing w:val="-4"/>
        </w:rPr>
        <w:t>подхода:</w:t>
      </w:r>
    </w:p>
    <w:p w:rsidR="00113340" w:rsidRDefault="00113340">
      <w:pPr>
        <w:pStyle w:val="a3"/>
        <w:numPr>
          <w:ilvl w:val="0"/>
          <w:numId w:val="88"/>
        </w:numPr>
        <w:tabs>
          <w:tab w:val="left" w:pos="951"/>
        </w:tabs>
        <w:kinsoku w:val="0"/>
        <w:overflowPunct w:val="0"/>
        <w:ind w:firstLine="708"/>
        <w:rPr>
          <w:spacing w:val="-1"/>
        </w:rPr>
      </w:pPr>
      <w:r>
        <w:t xml:space="preserve">приоритетное </w:t>
      </w:r>
      <w:r>
        <w:rPr>
          <w:spacing w:val="-1"/>
        </w:rPr>
        <w:t xml:space="preserve">формирование </w:t>
      </w:r>
      <w:r>
        <w:t xml:space="preserve">базиса личности </w:t>
      </w:r>
      <w:r>
        <w:rPr>
          <w:spacing w:val="-1"/>
        </w:rPr>
        <w:t>ребенка;</w:t>
      </w:r>
    </w:p>
    <w:p w:rsidR="00113340" w:rsidRDefault="00113340">
      <w:pPr>
        <w:pStyle w:val="a3"/>
        <w:numPr>
          <w:ilvl w:val="0"/>
          <w:numId w:val="88"/>
        </w:numPr>
        <w:tabs>
          <w:tab w:val="left" w:pos="973"/>
        </w:tabs>
        <w:kinsoku w:val="0"/>
        <w:overflowPunct w:val="0"/>
        <w:ind w:right="109" w:firstLine="708"/>
        <w:jc w:val="both"/>
        <w:rPr>
          <w:spacing w:val="-1"/>
        </w:rPr>
      </w:pPr>
      <w:r>
        <w:rPr>
          <w:spacing w:val="-1"/>
        </w:rPr>
        <w:t>мотивация</w:t>
      </w:r>
      <w:r>
        <w:rPr>
          <w:spacing w:val="21"/>
        </w:rPr>
        <w:t xml:space="preserve"> </w:t>
      </w:r>
      <w:r>
        <w:rPr>
          <w:spacing w:val="-2"/>
        </w:rPr>
        <w:t>всего</w:t>
      </w:r>
      <w:r>
        <w:rPr>
          <w:spacing w:val="25"/>
        </w:rPr>
        <w:t xml:space="preserve"> </w:t>
      </w:r>
      <w:r>
        <w:rPr>
          <w:spacing w:val="-2"/>
        </w:rPr>
        <w:t>образовательного</w:t>
      </w:r>
      <w:r>
        <w:rPr>
          <w:spacing w:val="21"/>
        </w:rPr>
        <w:t xml:space="preserve"> </w:t>
      </w:r>
      <w:r>
        <w:t>процесса.</w:t>
      </w:r>
      <w:r>
        <w:rPr>
          <w:spacing w:val="21"/>
        </w:rPr>
        <w:t xml:space="preserve"> </w:t>
      </w:r>
      <w:r>
        <w:rPr>
          <w:spacing w:val="-2"/>
        </w:rPr>
        <w:t>Ребенок</w:t>
      </w:r>
      <w:r>
        <w:rPr>
          <w:spacing w:val="25"/>
        </w:rPr>
        <w:t xml:space="preserve"> </w:t>
      </w:r>
      <w:r>
        <w:rPr>
          <w:spacing w:val="-2"/>
        </w:rPr>
        <w:t>усваивает</w:t>
      </w:r>
      <w:r>
        <w:rPr>
          <w:spacing w:val="20"/>
        </w:rPr>
        <w:t xml:space="preserve"> </w:t>
      </w:r>
      <w:r>
        <w:rPr>
          <w:spacing w:val="-1"/>
        </w:rPr>
        <w:t>образовательный</w:t>
      </w:r>
      <w:r>
        <w:rPr>
          <w:spacing w:val="77"/>
        </w:rPr>
        <w:t xml:space="preserve"> </w:t>
      </w:r>
      <w:r>
        <w:rPr>
          <w:spacing w:val="-2"/>
        </w:rPr>
        <w:t>материал</w:t>
      </w:r>
      <w:r>
        <w:rPr>
          <w:spacing w:val="16"/>
        </w:rPr>
        <w:t xml:space="preserve"> </w:t>
      </w:r>
      <w:r>
        <w:rPr>
          <w:spacing w:val="-4"/>
        </w:rPr>
        <w:t>только</w:t>
      </w:r>
      <w:r>
        <w:rPr>
          <w:spacing w:val="15"/>
        </w:rPr>
        <w:t xml:space="preserve"> </w:t>
      </w:r>
      <w:r>
        <w:rPr>
          <w:spacing w:val="-3"/>
        </w:rPr>
        <w:t>тогда,</w:t>
      </w:r>
      <w:r>
        <w:rPr>
          <w:spacing w:val="13"/>
        </w:rPr>
        <w:t xml:space="preserve"> </w:t>
      </w:r>
      <w:r>
        <w:rPr>
          <w:spacing w:val="-5"/>
        </w:rPr>
        <w:t>когда</w:t>
      </w:r>
      <w:r>
        <w:rPr>
          <w:spacing w:val="13"/>
        </w:rPr>
        <w:t xml:space="preserve"> </w:t>
      </w:r>
      <w:r>
        <w:t>он</w:t>
      </w:r>
      <w:r>
        <w:rPr>
          <w:spacing w:val="13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rPr>
          <w:spacing w:val="-2"/>
        </w:rPr>
        <w:t>него</w:t>
      </w:r>
      <w:r>
        <w:rPr>
          <w:spacing w:val="13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rPr>
          <w:spacing w:val="-2"/>
        </w:rPr>
        <w:t>объективного</w:t>
      </w:r>
      <w:r>
        <w:rPr>
          <w:spacing w:val="13"/>
        </w:rPr>
        <w:t xml:space="preserve"> </w:t>
      </w:r>
      <w:r>
        <w:rPr>
          <w:spacing w:val="-2"/>
        </w:rPr>
        <w:t>(существующего</w:t>
      </w:r>
      <w:r>
        <w:rPr>
          <w:spacing w:val="17"/>
        </w:rPr>
        <w:t xml:space="preserve"> </w:t>
      </w:r>
      <w:r>
        <w:rPr>
          <w:spacing w:val="-1"/>
        </w:rPr>
        <w:t>независимо</w:t>
      </w:r>
      <w:r>
        <w:rPr>
          <w:spacing w:val="15"/>
        </w:rPr>
        <w:t xml:space="preserve"> </w:t>
      </w:r>
      <w:r>
        <w:rPr>
          <w:spacing w:val="-3"/>
        </w:rPr>
        <w:t>от</w:t>
      </w:r>
      <w:r>
        <w:rPr>
          <w:spacing w:val="77"/>
        </w:rPr>
        <w:t xml:space="preserve"> </w:t>
      </w:r>
      <w:r>
        <w:rPr>
          <w:spacing w:val="-1"/>
        </w:rPr>
        <w:t>человека)</w:t>
      </w:r>
      <w:r>
        <w:rPr>
          <w:spacing w:val="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rPr>
          <w:spacing w:val="-2"/>
        </w:rPr>
        <w:t>субъективным</w:t>
      </w:r>
      <w:r>
        <w:t xml:space="preserve"> (личностно </w:t>
      </w:r>
      <w:r>
        <w:rPr>
          <w:spacing w:val="-1"/>
        </w:rPr>
        <w:t>значимым);</w:t>
      </w:r>
    </w:p>
    <w:p w:rsidR="00113340" w:rsidRDefault="00113340">
      <w:pPr>
        <w:pStyle w:val="a3"/>
        <w:numPr>
          <w:ilvl w:val="0"/>
          <w:numId w:val="88"/>
        </w:numPr>
        <w:tabs>
          <w:tab w:val="left" w:pos="1055"/>
        </w:tabs>
        <w:kinsoku w:val="0"/>
        <w:overflowPunct w:val="0"/>
        <w:ind w:right="109" w:firstLine="708"/>
        <w:jc w:val="both"/>
        <w:rPr>
          <w:spacing w:val="-1"/>
        </w:rPr>
      </w:pPr>
      <w:r>
        <w:rPr>
          <w:spacing w:val="-1"/>
        </w:rPr>
        <w:t>утверждение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2"/>
        </w:rPr>
        <w:t>образовательном</w:t>
      </w:r>
      <w:r>
        <w:rPr>
          <w:spacing w:val="41"/>
        </w:rPr>
        <w:t xml:space="preserve"> </w:t>
      </w:r>
      <w:r>
        <w:t>процессе</w:t>
      </w:r>
      <w:r>
        <w:rPr>
          <w:spacing w:val="41"/>
        </w:rPr>
        <w:t xml:space="preserve"> </w:t>
      </w:r>
      <w:r>
        <w:rPr>
          <w:spacing w:val="-2"/>
        </w:rPr>
        <w:t>субъект-субъектных</w:t>
      </w:r>
      <w:r>
        <w:rPr>
          <w:spacing w:val="42"/>
        </w:rPr>
        <w:t xml:space="preserve"> </w:t>
      </w:r>
      <w:r>
        <w:rPr>
          <w:spacing w:val="-1"/>
        </w:rPr>
        <w:t>(партнерских)</w:t>
      </w:r>
      <w:r>
        <w:rPr>
          <w:spacing w:val="59"/>
        </w:rPr>
        <w:t xml:space="preserve"> </w:t>
      </w:r>
      <w:r>
        <w:rPr>
          <w:spacing w:val="-1"/>
        </w:rPr>
        <w:t xml:space="preserve">отношений </w:t>
      </w:r>
      <w:r>
        <w:t>между</w:t>
      </w:r>
      <w:r>
        <w:rPr>
          <w:spacing w:val="-5"/>
        </w:rPr>
        <w:t xml:space="preserve"> </w:t>
      </w:r>
      <w:r>
        <w:t xml:space="preserve">взрослыми и </w:t>
      </w:r>
      <w:r>
        <w:rPr>
          <w:spacing w:val="-1"/>
        </w:rPr>
        <w:t>детьми.</w:t>
      </w:r>
    </w:p>
    <w:p w:rsidR="00113340" w:rsidRDefault="00113340">
      <w:pPr>
        <w:pStyle w:val="a3"/>
        <w:kinsoku w:val="0"/>
        <w:overflowPunct w:val="0"/>
        <w:ind w:right="109" w:firstLine="707"/>
        <w:jc w:val="both"/>
      </w:pPr>
      <w:r>
        <w:rPr>
          <w:b/>
          <w:bCs/>
          <w:i/>
          <w:iCs/>
          <w:spacing w:val="-2"/>
        </w:rPr>
        <w:t>Аксиологический</w:t>
      </w:r>
      <w:r>
        <w:rPr>
          <w:b/>
          <w:bCs/>
          <w:i/>
          <w:iCs/>
          <w:spacing w:val="40"/>
        </w:rPr>
        <w:t xml:space="preserve"> </w:t>
      </w:r>
      <w:r>
        <w:rPr>
          <w:b/>
          <w:bCs/>
          <w:i/>
          <w:iCs/>
          <w:spacing w:val="-3"/>
        </w:rPr>
        <w:t>подход</w:t>
      </w:r>
      <w:r>
        <w:rPr>
          <w:b/>
          <w:bCs/>
          <w:i/>
          <w:iCs/>
          <w:spacing w:val="42"/>
        </w:rPr>
        <w:t xml:space="preserve"> </w:t>
      </w:r>
      <w:r>
        <w:rPr>
          <w:spacing w:val="-1"/>
        </w:rPr>
        <w:t>предполагает</w:t>
      </w:r>
      <w:r>
        <w:rPr>
          <w:spacing w:val="38"/>
        </w:rPr>
        <w:t xml:space="preserve"> </w:t>
      </w:r>
      <w:r>
        <w:t>ценностную</w:t>
      </w:r>
      <w:r>
        <w:rPr>
          <w:spacing w:val="42"/>
        </w:rPr>
        <w:t xml:space="preserve"> </w:t>
      </w:r>
      <w:r>
        <w:t>ориентацию</w:t>
      </w:r>
      <w:r>
        <w:rPr>
          <w:spacing w:val="42"/>
        </w:rPr>
        <w:t xml:space="preserve"> </w:t>
      </w:r>
      <w:r>
        <w:rPr>
          <w:spacing w:val="-2"/>
        </w:rPr>
        <w:t>всего</w:t>
      </w:r>
      <w:r>
        <w:rPr>
          <w:spacing w:val="35"/>
        </w:rPr>
        <w:t xml:space="preserve"> </w:t>
      </w:r>
      <w:r>
        <w:rPr>
          <w:spacing w:val="-2"/>
        </w:rPr>
        <w:t>образовательного</w:t>
      </w:r>
      <w:r>
        <w:rPr>
          <w:spacing w:val="15"/>
        </w:rPr>
        <w:t xml:space="preserve"> </w:t>
      </w:r>
      <w:r>
        <w:t>процесса.</w:t>
      </w:r>
      <w:r>
        <w:rPr>
          <w:spacing w:val="13"/>
        </w:rPr>
        <w:t xml:space="preserve"> </w:t>
      </w:r>
      <w:r>
        <w:rPr>
          <w:spacing w:val="-1"/>
        </w:rPr>
        <w:t>Помимо</w:t>
      </w:r>
      <w:r>
        <w:rPr>
          <w:spacing w:val="15"/>
        </w:rPr>
        <w:t xml:space="preserve"> </w:t>
      </w:r>
      <w:r>
        <w:rPr>
          <w:spacing w:val="-1"/>
        </w:rPr>
        <w:t>общечеловеческих</w:t>
      </w:r>
      <w:r>
        <w:rPr>
          <w:spacing w:val="13"/>
        </w:rPr>
        <w:t xml:space="preserve"> </w:t>
      </w:r>
      <w:r>
        <w:t>ценностей</w:t>
      </w:r>
      <w:r>
        <w:rPr>
          <w:spacing w:val="14"/>
        </w:rPr>
        <w:t xml:space="preserve"> </w:t>
      </w:r>
      <w:r>
        <w:t>(добро,</w:t>
      </w:r>
      <w:r>
        <w:rPr>
          <w:spacing w:val="13"/>
        </w:rPr>
        <w:t xml:space="preserve"> </w:t>
      </w:r>
      <w:r>
        <w:rPr>
          <w:spacing w:val="-1"/>
        </w:rPr>
        <w:t>красота,</w:t>
      </w:r>
      <w:r>
        <w:rPr>
          <w:spacing w:val="65"/>
        </w:rPr>
        <w:t xml:space="preserve"> </w:t>
      </w:r>
      <w:r>
        <w:rPr>
          <w:spacing w:val="-1"/>
        </w:rPr>
        <w:t>справедливость,</w:t>
      </w:r>
      <w:r>
        <w:rPr>
          <w:spacing w:val="58"/>
        </w:rPr>
        <w:t xml:space="preserve"> </w:t>
      </w:r>
      <w:r>
        <w:rPr>
          <w:spacing w:val="-1"/>
        </w:rPr>
        <w:t>ответственность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др.),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ООП</w:t>
      </w:r>
      <w:r>
        <w:rPr>
          <w:spacing w:val="57"/>
        </w:rPr>
        <w:t xml:space="preserve"> </w:t>
      </w:r>
      <w:r>
        <w:rPr>
          <w:spacing w:val="-1"/>
        </w:rPr>
        <w:t>ДО</w:t>
      </w:r>
      <w:r>
        <w:rPr>
          <w:spacing w:val="58"/>
        </w:rPr>
        <w:t xml:space="preserve"> </w:t>
      </w:r>
      <w:r>
        <w:rPr>
          <w:spacing w:val="-1"/>
        </w:rPr>
        <w:t>большое</w:t>
      </w:r>
      <w:r>
        <w:rPr>
          <w:spacing w:val="57"/>
        </w:rPr>
        <w:t xml:space="preserve"> </w:t>
      </w:r>
      <w:r>
        <w:rPr>
          <w:spacing w:val="-1"/>
        </w:rPr>
        <w:t>внимание</w:t>
      </w:r>
      <w:r>
        <w:rPr>
          <w:spacing w:val="1"/>
        </w:rPr>
        <w:t xml:space="preserve"> </w:t>
      </w:r>
      <w:r>
        <w:rPr>
          <w:spacing w:val="-2"/>
        </w:rPr>
        <w:t>уделяется</w:t>
      </w:r>
      <w:r>
        <w:rPr>
          <w:spacing w:val="59"/>
        </w:rPr>
        <w:t xml:space="preserve"> </w:t>
      </w:r>
      <w:r>
        <w:rPr>
          <w:spacing w:val="-1"/>
        </w:rPr>
        <w:t>формированию</w:t>
      </w:r>
      <w:r>
        <w:rPr>
          <w:spacing w:val="42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детей</w:t>
      </w:r>
      <w:r>
        <w:rPr>
          <w:spacing w:val="38"/>
        </w:rPr>
        <w:t xml:space="preserve"> </w:t>
      </w:r>
      <w:r>
        <w:rPr>
          <w:spacing w:val="-1"/>
        </w:rPr>
        <w:t>чувства</w:t>
      </w:r>
      <w:r>
        <w:rPr>
          <w:spacing w:val="39"/>
        </w:rPr>
        <w:t xml:space="preserve"> </w:t>
      </w:r>
      <w:r>
        <w:t>принадлежности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-3"/>
        </w:rPr>
        <w:t>первую</w:t>
      </w:r>
      <w:r>
        <w:rPr>
          <w:spacing w:val="40"/>
        </w:rPr>
        <w:t xml:space="preserve"> </w:t>
      </w:r>
      <w:r>
        <w:rPr>
          <w:spacing w:val="-2"/>
        </w:rPr>
        <w:t>очередь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своей</w:t>
      </w:r>
      <w:r>
        <w:rPr>
          <w:spacing w:val="38"/>
        </w:rPr>
        <w:t xml:space="preserve"> </w:t>
      </w:r>
      <w:r>
        <w:t>семье,</w:t>
      </w:r>
      <w:r>
        <w:rPr>
          <w:spacing w:val="43"/>
        </w:rPr>
        <w:t xml:space="preserve"> </w:t>
      </w:r>
      <w:r>
        <w:rPr>
          <w:spacing w:val="-7"/>
        </w:rPr>
        <w:t>б</w:t>
      </w:r>
      <w:r>
        <w:t>лижа</w:t>
      </w:r>
      <w:r>
        <w:rPr>
          <w:spacing w:val="-1"/>
        </w:rPr>
        <w:t>йш</w:t>
      </w:r>
      <w:r>
        <w:t>е</w:t>
      </w:r>
      <w:r>
        <w:rPr>
          <w:spacing w:val="3"/>
        </w:rPr>
        <w:t>м</w:t>
      </w:r>
      <w:r>
        <w:t>у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>о</w:t>
      </w:r>
      <w:r>
        <w:t>ц</w:t>
      </w:r>
      <w:r>
        <w:rPr>
          <w:spacing w:val="2"/>
        </w:rPr>
        <w:t>и</w:t>
      </w:r>
      <w:r>
        <w:rPr>
          <w:spacing w:val="-6"/>
        </w:rPr>
        <w:t>у</w:t>
      </w:r>
      <w:r>
        <w:rPr>
          <w:spacing w:val="1"/>
        </w:rPr>
        <w:t>м</w:t>
      </w:r>
      <w:r>
        <w:rPr>
          <w:spacing w:val="-29"/>
        </w:rPr>
        <w:t>у</w:t>
      </w:r>
      <w:r>
        <w:t>, с</w:t>
      </w:r>
      <w:r>
        <w:rPr>
          <w:spacing w:val="-2"/>
        </w:rPr>
        <w:t>в</w:t>
      </w:r>
      <w:r>
        <w:rPr>
          <w:spacing w:val="3"/>
        </w:rPr>
        <w:t>о</w:t>
      </w:r>
      <w:r>
        <w:t>ей</w:t>
      </w:r>
      <w:r>
        <w:rPr>
          <w:spacing w:val="-1"/>
        </w:rPr>
        <w:t xml:space="preserve"> </w:t>
      </w:r>
      <w:r>
        <w:rPr>
          <w:spacing w:val="1"/>
        </w:rPr>
        <w:t>с</w:t>
      </w:r>
      <w:r>
        <w:t>тр</w:t>
      </w:r>
      <w:r>
        <w:rPr>
          <w:spacing w:val="1"/>
        </w:rPr>
        <w:t>а</w:t>
      </w:r>
      <w:r>
        <w:t>н</w:t>
      </w:r>
      <w:r>
        <w:rPr>
          <w:spacing w:val="-1"/>
        </w:rPr>
        <w:t>е</w:t>
      </w:r>
      <w:r>
        <w:t>.</w:t>
      </w:r>
    </w:p>
    <w:p w:rsidR="00113340" w:rsidRDefault="00113340">
      <w:pPr>
        <w:pStyle w:val="a3"/>
        <w:kinsoku w:val="0"/>
        <w:overflowPunct w:val="0"/>
        <w:ind w:right="110" w:firstLine="707"/>
        <w:jc w:val="both"/>
        <w:rPr>
          <w:spacing w:val="-4"/>
        </w:rPr>
      </w:pPr>
      <w:r>
        <w:rPr>
          <w:b/>
          <w:bCs/>
          <w:i/>
          <w:iCs/>
          <w:spacing w:val="-3"/>
        </w:rPr>
        <w:t>Культурологический</w:t>
      </w:r>
      <w:r>
        <w:rPr>
          <w:b/>
          <w:bCs/>
          <w:i/>
          <w:iCs/>
          <w:spacing w:val="14"/>
        </w:rPr>
        <w:t xml:space="preserve"> </w:t>
      </w:r>
      <w:r>
        <w:rPr>
          <w:b/>
          <w:bCs/>
          <w:i/>
          <w:iCs/>
          <w:spacing w:val="-3"/>
        </w:rPr>
        <w:t>подход</w:t>
      </w:r>
      <w:r>
        <w:rPr>
          <w:b/>
          <w:bCs/>
          <w:i/>
          <w:iCs/>
          <w:spacing w:val="16"/>
        </w:rPr>
        <w:t xml:space="preserve"> </w:t>
      </w:r>
      <w:r>
        <w:rPr>
          <w:spacing w:val="-1"/>
        </w:rPr>
        <w:t>ориентирует</w:t>
      </w:r>
      <w:r>
        <w:rPr>
          <w:spacing w:val="12"/>
        </w:rPr>
        <w:t xml:space="preserve"> </w:t>
      </w:r>
      <w:r>
        <w:rPr>
          <w:spacing w:val="-1"/>
        </w:rPr>
        <w:t>образование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rPr>
          <w:spacing w:val="-1"/>
        </w:rPr>
        <w:t>формирование</w:t>
      </w:r>
      <w:r>
        <w:rPr>
          <w:spacing w:val="14"/>
        </w:rPr>
        <w:t xml:space="preserve"> </w:t>
      </w:r>
      <w:r>
        <w:rPr>
          <w:spacing w:val="-1"/>
        </w:rPr>
        <w:t>общей</w:t>
      </w:r>
      <w:r>
        <w:rPr>
          <w:spacing w:val="59"/>
        </w:rPr>
        <w:t xml:space="preserve"> </w:t>
      </w:r>
      <w:r>
        <w:rPr>
          <w:spacing w:val="-4"/>
        </w:rPr>
        <w:t>культуры</w:t>
      </w:r>
      <w:r>
        <w:rPr>
          <w:spacing w:val="10"/>
        </w:rPr>
        <w:t xml:space="preserve"> </w:t>
      </w:r>
      <w:r>
        <w:rPr>
          <w:spacing w:val="-2"/>
        </w:rPr>
        <w:t>ребенка,</w:t>
      </w:r>
      <w:r>
        <w:rPr>
          <w:spacing w:val="11"/>
        </w:rPr>
        <w:t xml:space="preserve"> </w:t>
      </w:r>
      <w:r>
        <w:t>освоение</w:t>
      </w:r>
      <w:r>
        <w:rPr>
          <w:spacing w:val="9"/>
        </w:rPr>
        <w:t xml:space="preserve"> </w:t>
      </w:r>
      <w:r>
        <w:t>им</w:t>
      </w:r>
      <w:r>
        <w:rPr>
          <w:spacing w:val="9"/>
        </w:rPr>
        <w:t xml:space="preserve"> </w:t>
      </w:r>
      <w:r>
        <w:rPr>
          <w:spacing w:val="-1"/>
        </w:rPr>
        <w:t>общечеловеческих</w:t>
      </w:r>
      <w:r>
        <w:rPr>
          <w:spacing w:val="9"/>
        </w:rPr>
        <w:t xml:space="preserve"> </w:t>
      </w:r>
      <w:r>
        <w:rPr>
          <w:spacing w:val="-3"/>
        </w:rPr>
        <w:t>культурных</w:t>
      </w:r>
      <w:r>
        <w:rPr>
          <w:spacing w:val="10"/>
        </w:rPr>
        <w:t xml:space="preserve"> </w:t>
      </w:r>
      <w:r>
        <w:t>ценностей,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4"/>
        </w:rPr>
        <w:t>том</w:t>
      </w:r>
      <w:r>
        <w:rPr>
          <w:spacing w:val="9"/>
        </w:rPr>
        <w:t xml:space="preserve"> </w:t>
      </w:r>
      <w:r>
        <w:rPr>
          <w:spacing w:val="-1"/>
        </w:rPr>
        <w:t>числе</w:t>
      </w:r>
      <w:r>
        <w:rPr>
          <w:spacing w:val="9"/>
        </w:rPr>
        <w:t xml:space="preserve"> </w:t>
      </w:r>
      <w:r>
        <w:rPr>
          <w:spacing w:val="-2"/>
        </w:rPr>
        <w:t>как</w:t>
      </w:r>
      <w:r>
        <w:rPr>
          <w:spacing w:val="61"/>
        </w:rPr>
        <w:t xml:space="preserve"> </w:t>
      </w:r>
      <w:r>
        <w:rPr>
          <w:spacing w:val="-1"/>
        </w:rPr>
        <w:t>жителя</w:t>
      </w:r>
      <w:r>
        <w:t xml:space="preserve"> </w:t>
      </w:r>
      <w:r w:rsidR="00BD1F8D">
        <w:rPr>
          <w:spacing w:val="-2"/>
        </w:rPr>
        <w:t>Тулы</w:t>
      </w:r>
      <w:r>
        <w:rPr>
          <w:spacing w:val="-4"/>
        </w:rPr>
        <w:t>.</w:t>
      </w:r>
    </w:p>
    <w:p w:rsidR="00113340" w:rsidRDefault="00113340">
      <w:pPr>
        <w:pStyle w:val="a3"/>
        <w:kinsoku w:val="0"/>
        <w:overflowPunct w:val="0"/>
        <w:ind w:left="810"/>
        <w:rPr>
          <w:spacing w:val="-1"/>
        </w:rPr>
      </w:pPr>
      <w:r>
        <w:t xml:space="preserve">Все </w:t>
      </w:r>
      <w:r>
        <w:rPr>
          <w:spacing w:val="-1"/>
        </w:rPr>
        <w:t>методологические</w:t>
      </w:r>
      <w:r>
        <w:t xml:space="preserve"> </w:t>
      </w:r>
      <w:r>
        <w:rPr>
          <w:spacing w:val="-4"/>
        </w:rPr>
        <w:t>подходы</w:t>
      </w:r>
      <w:r>
        <w:rPr>
          <w:spacing w:val="1"/>
        </w:rPr>
        <w:t xml:space="preserve"> </w:t>
      </w:r>
      <w:r>
        <w:rPr>
          <w:spacing w:val="-1"/>
        </w:rPr>
        <w:t>взаимосвязаны.</w:t>
      </w:r>
    </w:p>
    <w:p w:rsidR="00113340" w:rsidRDefault="00113340">
      <w:pPr>
        <w:pStyle w:val="a3"/>
        <w:kinsoku w:val="0"/>
        <w:overflowPunct w:val="0"/>
        <w:ind w:left="810"/>
        <w:rPr>
          <w:spacing w:val="-1"/>
        </w:rPr>
        <w:sectPr w:rsidR="00113340" w:rsidSect="00DE67CA">
          <w:pgSz w:w="11910" w:h="16840"/>
          <w:pgMar w:top="1020" w:right="740" w:bottom="280" w:left="1600" w:header="720" w:footer="720" w:gutter="0"/>
          <w:cols w:space="720"/>
          <w:noEndnote/>
        </w:sectPr>
      </w:pPr>
    </w:p>
    <w:p w:rsidR="00113340" w:rsidRDefault="00113340">
      <w:pPr>
        <w:pStyle w:val="2"/>
        <w:kinsoku w:val="0"/>
        <w:overflowPunct w:val="0"/>
        <w:spacing w:before="54" w:line="273" w:lineRule="exact"/>
        <w:rPr>
          <w:b w:val="0"/>
          <w:bCs w:val="0"/>
          <w:i w:val="0"/>
          <w:iCs w:val="0"/>
        </w:rPr>
      </w:pPr>
      <w:r>
        <w:rPr>
          <w:spacing w:val="-1"/>
        </w:rPr>
        <w:lastRenderedPageBreak/>
        <w:t>Реализация</w:t>
      </w:r>
      <w:r>
        <w:t xml:space="preserve"> </w:t>
      </w:r>
      <w:r>
        <w:rPr>
          <w:spacing w:val="-1"/>
        </w:rPr>
        <w:t>принципов</w:t>
      </w:r>
      <w:r>
        <w:t xml:space="preserve"> </w:t>
      </w:r>
      <w:r>
        <w:rPr>
          <w:spacing w:val="-1"/>
        </w:rPr>
        <w:t>музыкального</w:t>
      </w:r>
      <w:r>
        <w:rPr>
          <w:spacing w:val="-3"/>
        </w:rPr>
        <w:t xml:space="preserve"> </w:t>
      </w:r>
      <w:r>
        <w:rPr>
          <w:spacing w:val="-1"/>
        </w:rPr>
        <w:t>развития:</w:t>
      </w:r>
    </w:p>
    <w:p w:rsidR="00113340" w:rsidRDefault="00113340">
      <w:pPr>
        <w:pStyle w:val="a3"/>
        <w:numPr>
          <w:ilvl w:val="0"/>
          <w:numId w:val="87"/>
        </w:numPr>
        <w:tabs>
          <w:tab w:val="left" w:pos="955"/>
        </w:tabs>
        <w:kinsoku w:val="0"/>
        <w:overflowPunct w:val="0"/>
        <w:ind w:right="112" w:firstLine="708"/>
        <w:jc w:val="both"/>
        <w:rPr>
          <w:spacing w:val="-1"/>
        </w:rPr>
      </w:pPr>
      <w:r>
        <w:rPr>
          <w:i/>
          <w:iCs/>
        </w:rPr>
        <w:t>принцип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комфортности</w:t>
      </w:r>
      <w:r>
        <w:rPr>
          <w:i/>
          <w:iCs/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spacing w:val="-1"/>
        </w:rPr>
        <w:t>детям</w:t>
      </w:r>
      <w:r>
        <w:rPr>
          <w:spacing w:val="5"/>
        </w:rPr>
        <w:t xml:space="preserve"> </w:t>
      </w:r>
      <w:r>
        <w:t>необходимо</w:t>
      </w:r>
      <w:r>
        <w:rPr>
          <w:spacing w:val="3"/>
        </w:rPr>
        <w:t xml:space="preserve"> </w:t>
      </w:r>
      <w:r>
        <w:rPr>
          <w:spacing w:val="-1"/>
        </w:rPr>
        <w:t>дать</w:t>
      </w:r>
      <w:r>
        <w:rPr>
          <w:spacing w:val="6"/>
        </w:rPr>
        <w:t xml:space="preserve"> </w:t>
      </w:r>
      <w:r>
        <w:rPr>
          <w:spacing w:val="-1"/>
        </w:rPr>
        <w:t>возможность</w:t>
      </w:r>
      <w:r>
        <w:rPr>
          <w:spacing w:val="4"/>
        </w:rPr>
        <w:t xml:space="preserve"> </w:t>
      </w:r>
      <w:r>
        <w:rPr>
          <w:spacing w:val="-1"/>
        </w:rPr>
        <w:t>принять</w:t>
      </w:r>
      <w:r>
        <w:rPr>
          <w:spacing w:val="10"/>
        </w:rPr>
        <w:t xml:space="preserve"> </w:t>
      </w:r>
      <w:r>
        <w:rPr>
          <w:spacing w:val="-1"/>
        </w:rPr>
        <w:t>участие</w:t>
      </w:r>
      <w:r>
        <w:rPr>
          <w:spacing w:val="4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играх,</w:t>
      </w:r>
      <w:r>
        <w:t xml:space="preserve"> </w:t>
      </w:r>
      <w:r>
        <w:rPr>
          <w:spacing w:val="-1"/>
        </w:rPr>
        <w:t xml:space="preserve">пении </w:t>
      </w:r>
      <w:r>
        <w:t xml:space="preserve">по </w:t>
      </w:r>
      <w:r>
        <w:rPr>
          <w:spacing w:val="-1"/>
        </w:rPr>
        <w:t>желанию;</w:t>
      </w:r>
    </w:p>
    <w:p w:rsidR="00113340" w:rsidRDefault="00113340">
      <w:pPr>
        <w:pStyle w:val="a3"/>
        <w:numPr>
          <w:ilvl w:val="0"/>
          <w:numId w:val="87"/>
        </w:numPr>
        <w:tabs>
          <w:tab w:val="left" w:pos="1073"/>
        </w:tabs>
        <w:kinsoku w:val="0"/>
        <w:overflowPunct w:val="0"/>
        <w:ind w:right="109" w:firstLine="708"/>
        <w:jc w:val="both"/>
        <w:rPr>
          <w:spacing w:val="-1"/>
        </w:rPr>
      </w:pPr>
      <w:r>
        <w:rPr>
          <w:i/>
          <w:iCs/>
          <w:spacing w:val="-1"/>
        </w:rPr>
        <w:t>целостный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подход</w:t>
      </w:r>
      <w:r>
        <w:rPr>
          <w:i/>
          <w:iCs/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решении</w:t>
      </w:r>
      <w:r>
        <w:t xml:space="preserve"> </w:t>
      </w:r>
      <w:r>
        <w:rPr>
          <w:spacing w:val="-1"/>
        </w:rPr>
        <w:t>педагогических</w:t>
      </w:r>
      <w:r>
        <w:rPr>
          <w:spacing w:val="3"/>
        </w:rPr>
        <w:t xml:space="preserve"> </w:t>
      </w:r>
      <w:r>
        <w:rPr>
          <w:spacing w:val="-1"/>
        </w:rPr>
        <w:t>задач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обогащение</w:t>
      </w:r>
      <w:r>
        <w:rPr>
          <w:spacing w:val="4"/>
        </w:rPr>
        <w:t xml:space="preserve"> </w:t>
      </w:r>
      <w:r>
        <w:rPr>
          <w:spacing w:val="-1"/>
        </w:rPr>
        <w:t>детей</w:t>
      </w:r>
      <w:r>
        <w:rPr>
          <w:spacing w:val="77"/>
        </w:rPr>
        <w:t xml:space="preserve"> </w:t>
      </w:r>
      <w:r>
        <w:rPr>
          <w:spacing w:val="-1"/>
        </w:rPr>
        <w:t>музыкальными</w:t>
      </w:r>
      <w:r>
        <w:rPr>
          <w:spacing w:val="55"/>
        </w:rPr>
        <w:t xml:space="preserve"> </w:t>
      </w:r>
      <w:r>
        <w:rPr>
          <w:spacing w:val="-1"/>
        </w:rPr>
        <w:t>впечатлениями</w:t>
      </w:r>
      <w:r>
        <w:rPr>
          <w:spacing w:val="57"/>
        </w:rPr>
        <w:t xml:space="preserve"> </w:t>
      </w:r>
      <w:r>
        <w:rPr>
          <w:spacing w:val="-1"/>
        </w:rPr>
        <w:t>через</w:t>
      </w:r>
      <w:r>
        <w:rPr>
          <w:spacing w:val="57"/>
        </w:rPr>
        <w:t xml:space="preserve"> </w:t>
      </w:r>
      <w:r>
        <w:rPr>
          <w:spacing w:val="-1"/>
        </w:rPr>
        <w:t>пение,</w:t>
      </w:r>
      <w:r>
        <w:rPr>
          <w:spacing w:val="56"/>
        </w:rPr>
        <w:t xml:space="preserve"> </w:t>
      </w:r>
      <w:r>
        <w:rPr>
          <w:spacing w:val="-1"/>
        </w:rPr>
        <w:t>слушание,</w:t>
      </w:r>
      <w:r>
        <w:rPr>
          <w:spacing w:val="59"/>
        </w:rPr>
        <w:t xml:space="preserve"> </w:t>
      </w:r>
      <w:r>
        <w:rPr>
          <w:spacing w:val="-1"/>
        </w:rPr>
        <w:t>игры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пляски,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музицирование</w:t>
      </w:r>
      <w:proofErr w:type="spellEnd"/>
      <w:r>
        <w:rPr>
          <w:spacing w:val="-1"/>
        </w:rPr>
        <w:t>;</w:t>
      </w:r>
      <w:r>
        <w:rPr>
          <w:spacing w:val="109"/>
        </w:rPr>
        <w:t xml:space="preserve"> </w:t>
      </w:r>
      <w:r>
        <w:rPr>
          <w:spacing w:val="-1"/>
        </w:rPr>
        <w:t>претворение</w:t>
      </w:r>
      <w:r>
        <w:t xml:space="preserve"> </w:t>
      </w:r>
      <w:r>
        <w:rPr>
          <w:spacing w:val="-1"/>
        </w:rPr>
        <w:t>полученной информации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>самостоятельной</w:t>
      </w:r>
      <w:r>
        <w:t xml:space="preserve"> </w:t>
      </w:r>
      <w:r>
        <w:rPr>
          <w:spacing w:val="-1"/>
        </w:rPr>
        <w:t>деятельности;</w:t>
      </w:r>
    </w:p>
    <w:p w:rsidR="00113340" w:rsidRDefault="00113340">
      <w:pPr>
        <w:pStyle w:val="a3"/>
        <w:numPr>
          <w:ilvl w:val="0"/>
          <w:numId w:val="87"/>
        </w:numPr>
        <w:tabs>
          <w:tab w:val="left" w:pos="991"/>
        </w:tabs>
        <w:kinsoku w:val="0"/>
        <w:overflowPunct w:val="0"/>
        <w:ind w:right="108" w:firstLine="708"/>
        <w:jc w:val="both"/>
        <w:rPr>
          <w:spacing w:val="-1"/>
        </w:rPr>
      </w:pPr>
      <w:r>
        <w:rPr>
          <w:i/>
          <w:iCs/>
        </w:rPr>
        <w:t>принцип</w:t>
      </w:r>
      <w:r>
        <w:rPr>
          <w:i/>
          <w:iCs/>
          <w:spacing w:val="39"/>
        </w:rPr>
        <w:t xml:space="preserve"> </w:t>
      </w:r>
      <w:r>
        <w:rPr>
          <w:i/>
          <w:iCs/>
          <w:spacing w:val="-1"/>
        </w:rPr>
        <w:t>последовательности</w:t>
      </w:r>
      <w:r>
        <w:rPr>
          <w:i/>
          <w:iCs/>
          <w:spacing w:val="41"/>
        </w:rPr>
        <w:t xml:space="preserve"> </w:t>
      </w:r>
      <w:r>
        <w:rPr>
          <w:spacing w:val="-1"/>
        </w:rPr>
        <w:t>предусматривает</w:t>
      </w:r>
      <w:r>
        <w:rPr>
          <w:spacing w:val="42"/>
        </w:rPr>
        <w:t xml:space="preserve"> </w:t>
      </w:r>
      <w:r>
        <w:rPr>
          <w:spacing w:val="-1"/>
        </w:rPr>
        <w:t>усложнение</w:t>
      </w:r>
      <w:r>
        <w:rPr>
          <w:spacing w:val="38"/>
        </w:rPr>
        <w:t xml:space="preserve"> </w:t>
      </w:r>
      <w:r>
        <w:t>поставленных</w:t>
      </w:r>
      <w:r>
        <w:rPr>
          <w:spacing w:val="41"/>
        </w:rPr>
        <w:t xml:space="preserve"> </w:t>
      </w:r>
      <w:r>
        <w:rPr>
          <w:spacing w:val="-1"/>
        </w:rPr>
        <w:t>задач</w:t>
      </w:r>
      <w:r>
        <w:rPr>
          <w:spacing w:val="73"/>
        </w:rPr>
        <w:t xml:space="preserve"> </w:t>
      </w:r>
      <w:r>
        <w:t xml:space="preserve">по </w:t>
      </w:r>
      <w:r>
        <w:rPr>
          <w:spacing w:val="-1"/>
        </w:rPr>
        <w:t>всем</w:t>
      </w:r>
      <w:r>
        <w:t xml:space="preserve"> </w:t>
      </w:r>
      <w:r>
        <w:rPr>
          <w:spacing w:val="-1"/>
        </w:rPr>
        <w:t>разделам</w:t>
      </w:r>
      <w:r>
        <w:t xml:space="preserve"> </w:t>
      </w:r>
      <w:r>
        <w:rPr>
          <w:spacing w:val="-1"/>
        </w:rPr>
        <w:t>музыкального</w:t>
      </w:r>
      <w:r>
        <w:t xml:space="preserve"> </w:t>
      </w:r>
      <w:r>
        <w:rPr>
          <w:spacing w:val="-1"/>
        </w:rPr>
        <w:t>воспитания;</w:t>
      </w:r>
    </w:p>
    <w:p w:rsidR="00113340" w:rsidRDefault="00113340">
      <w:pPr>
        <w:pStyle w:val="a3"/>
        <w:numPr>
          <w:ilvl w:val="0"/>
          <w:numId w:val="87"/>
        </w:numPr>
        <w:tabs>
          <w:tab w:val="left" w:pos="1057"/>
        </w:tabs>
        <w:kinsoku w:val="0"/>
        <w:overflowPunct w:val="0"/>
        <w:ind w:right="108" w:firstLine="708"/>
        <w:jc w:val="both"/>
      </w:pPr>
      <w:r>
        <w:rPr>
          <w:i/>
          <w:iCs/>
        </w:rPr>
        <w:t>принцип</w:t>
      </w:r>
      <w:r>
        <w:rPr>
          <w:i/>
          <w:iCs/>
          <w:spacing w:val="45"/>
        </w:rPr>
        <w:t xml:space="preserve"> </w:t>
      </w:r>
      <w:r>
        <w:rPr>
          <w:i/>
          <w:iCs/>
          <w:spacing w:val="-1"/>
        </w:rPr>
        <w:t>соотношения</w:t>
      </w:r>
      <w:r>
        <w:rPr>
          <w:i/>
          <w:iCs/>
          <w:spacing w:val="44"/>
        </w:rPr>
        <w:t xml:space="preserve"> </w:t>
      </w:r>
      <w:r>
        <w:rPr>
          <w:i/>
          <w:iCs/>
          <w:spacing w:val="-1"/>
        </w:rPr>
        <w:t>музыкального</w:t>
      </w:r>
      <w:r>
        <w:rPr>
          <w:i/>
          <w:iCs/>
          <w:spacing w:val="46"/>
        </w:rPr>
        <w:t xml:space="preserve"> </w:t>
      </w:r>
      <w:r>
        <w:rPr>
          <w:i/>
          <w:iCs/>
          <w:spacing w:val="-1"/>
        </w:rPr>
        <w:t>материала</w:t>
      </w:r>
      <w:r>
        <w:rPr>
          <w:i/>
          <w:iCs/>
          <w:spacing w:val="45"/>
        </w:rPr>
        <w:t xml:space="preserve"> </w:t>
      </w:r>
      <w:r>
        <w:rPr>
          <w:i/>
          <w:iCs/>
        </w:rPr>
        <w:t>с</w:t>
      </w:r>
      <w:r>
        <w:rPr>
          <w:i/>
          <w:iCs/>
          <w:spacing w:val="43"/>
        </w:rPr>
        <w:t xml:space="preserve"> </w:t>
      </w:r>
      <w:r>
        <w:rPr>
          <w:i/>
          <w:iCs/>
        </w:rPr>
        <w:t>природным</w:t>
      </w:r>
      <w:r>
        <w:rPr>
          <w:i/>
          <w:iCs/>
          <w:spacing w:val="46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45"/>
        </w:rPr>
        <w:t xml:space="preserve"> </w:t>
      </w:r>
      <w:r>
        <w:rPr>
          <w:i/>
          <w:iCs/>
        </w:rPr>
        <w:t>историко-</w:t>
      </w:r>
      <w:r>
        <w:rPr>
          <w:i/>
          <w:iCs/>
          <w:spacing w:val="51"/>
        </w:rPr>
        <w:t xml:space="preserve"> </w:t>
      </w:r>
      <w:r>
        <w:rPr>
          <w:i/>
          <w:iCs/>
          <w:spacing w:val="-1"/>
        </w:rPr>
        <w:t>культурным</w:t>
      </w:r>
      <w:r>
        <w:rPr>
          <w:i/>
          <w:iCs/>
        </w:rPr>
        <w:t xml:space="preserve"> календарем</w:t>
      </w:r>
      <w:r>
        <w:t>;</w:t>
      </w:r>
    </w:p>
    <w:p w:rsidR="00113340" w:rsidRDefault="00113340">
      <w:pPr>
        <w:pStyle w:val="a3"/>
        <w:numPr>
          <w:ilvl w:val="0"/>
          <w:numId w:val="87"/>
        </w:numPr>
        <w:tabs>
          <w:tab w:val="left" w:pos="975"/>
        </w:tabs>
        <w:kinsoku w:val="0"/>
        <w:overflowPunct w:val="0"/>
        <w:ind w:left="974" w:hanging="164"/>
        <w:rPr>
          <w:spacing w:val="-1"/>
        </w:rPr>
      </w:pPr>
      <w:r>
        <w:rPr>
          <w:i/>
          <w:iCs/>
        </w:rPr>
        <w:t>принцип</w:t>
      </w:r>
      <w:r>
        <w:rPr>
          <w:i/>
          <w:iCs/>
          <w:spacing w:val="23"/>
        </w:rPr>
        <w:t xml:space="preserve"> </w:t>
      </w:r>
      <w:r>
        <w:rPr>
          <w:i/>
          <w:iCs/>
          <w:spacing w:val="-1"/>
        </w:rPr>
        <w:t>партнерства</w:t>
      </w:r>
      <w:r>
        <w:rPr>
          <w:i/>
          <w:iCs/>
          <w:spacing w:val="25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rPr>
          <w:spacing w:val="-1"/>
        </w:rPr>
        <w:t>общение</w:t>
      </w:r>
      <w:r>
        <w:rPr>
          <w:spacing w:val="2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rPr>
          <w:spacing w:val="-1"/>
        </w:rPr>
        <w:t>детьми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равных,</w:t>
      </w:r>
      <w:r>
        <w:rPr>
          <w:spacing w:val="26"/>
        </w:rPr>
        <w:t xml:space="preserve"> </w:t>
      </w:r>
      <w:r>
        <w:rPr>
          <w:spacing w:val="-1"/>
        </w:rPr>
        <w:t>партнерских</w:t>
      </w:r>
      <w:r>
        <w:rPr>
          <w:spacing w:val="25"/>
        </w:rPr>
        <w:t xml:space="preserve"> </w:t>
      </w:r>
      <w:r>
        <w:rPr>
          <w:spacing w:val="-1"/>
        </w:rPr>
        <w:t>отношениях:</w:t>
      </w:r>
    </w:p>
    <w:p w:rsidR="00113340" w:rsidRDefault="00113340">
      <w:pPr>
        <w:pStyle w:val="a3"/>
        <w:kinsoku w:val="0"/>
        <w:overflowPunct w:val="0"/>
      </w:pPr>
      <w:r>
        <w:rPr>
          <w:spacing w:val="-1"/>
        </w:rPr>
        <w:t>«Давайте</w:t>
      </w:r>
      <w:r>
        <w:t xml:space="preserve"> поиграем», </w:t>
      </w:r>
      <w:r>
        <w:rPr>
          <w:spacing w:val="-1"/>
        </w:rPr>
        <w:t>«Покажите</w:t>
      </w:r>
      <w:r>
        <w:t xml:space="preserve"> </w:t>
      </w:r>
      <w:r>
        <w:rPr>
          <w:spacing w:val="-1"/>
        </w:rPr>
        <w:t>мне»,</w:t>
      </w:r>
      <w:r>
        <w:rPr>
          <w:spacing w:val="1"/>
        </w:rPr>
        <w:t xml:space="preserve"> </w:t>
      </w:r>
      <w:r>
        <w:rPr>
          <w:spacing w:val="-1"/>
        </w:rPr>
        <w:t>«Кто</w:t>
      </w:r>
      <w:r>
        <w:t xml:space="preserve"> мне</w:t>
      </w:r>
      <w:r>
        <w:rPr>
          <w:spacing w:val="-1"/>
        </w:rPr>
        <w:t xml:space="preserve"> </w:t>
      </w:r>
      <w:r>
        <w:t>поможет»;</w:t>
      </w:r>
    </w:p>
    <w:p w:rsidR="00113340" w:rsidRDefault="00113340">
      <w:pPr>
        <w:pStyle w:val="a3"/>
        <w:numPr>
          <w:ilvl w:val="0"/>
          <w:numId w:val="87"/>
        </w:numPr>
        <w:tabs>
          <w:tab w:val="left" w:pos="969"/>
        </w:tabs>
        <w:kinsoku w:val="0"/>
        <w:overflowPunct w:val="0"/>
        <w:ind w:right="108" w:firstLine="708"/>
        <w:jc w:val="both"/>
        <w:rPr>
          <w:spacing w:val="-1"/>
        </w:rPr>
      </w:pPr>
      <w:r>
        <w:rPr>
          <w:i/>
          <w:iCs/>
        </w:rPr>
        <w:t>принцип</w:t>
      </w:r>
      <w:r>
        <w:rPr>
          <w:i/>
          <w:iCs/>
          <w:spacing w:val="17"/>
        </w:rPr>
        <w:t xml:space="preserve"> </w:t>
      </w:r>
      <w:r>
        <w:rPr>
          <w:i/>
          <w:iCs/>
          <w:spacing w:val="-1"/>
        </w:rPr>
        <w:t>положительной</w:t>
      </w:r>
      <w:r>
        <w:rPr>
          <w:i/>
          <w:iCs/>
          <w:spacing w:val="17"/>
        </w:rPr>
        <w:t xml:space="preserve"> </w:t>
      </w:r>
      <w:r>
        <w:rPr>
          <w:i/>
          <w:iCs/>
        </w:rPr>
        <w:t>оценки</w:t>
      </w:r>
      <w:r>
        <w:rPr>
          <w:i/>
          <w:iCs/>
          <w:spacing w:val="19"/>
        </w:rPr>
        <w:t xml:space="preserve"> </w:t>
      </w:r>
      <w:r>
        <w:rPr>
          <w:spacing w:val="-1"/>
        </w:rPr>
        <w:t>деятельности</w:t>
      </w:r>
      <w:r>
        <w:rPr>
          <w:spacing w:val="17"/>
        </w:rPr>
        <w:t xml:space="preserve"> </w:t>
      </w:r>
      <w:r>
        <w:rPr>
          <w:spacing w:val="-1"/>
        </w:rPr>
        <w:t>детей,</w:t>
      </w:r>
      <w:r>
        <w:rPr>
          <w:spacing w:val="17"/>
        </w:rPr>
        <w:t xml:space="preserve"> </w:t>
      </w:r>
      <w:r>
        <w:t>что</w:t>
      </w:r>
      <w:r>
        <w:rPr>
          <w:spacing w:val="17"/>
        </w:rPr>
        <w:t xml:space="preserve"> </w:t>
      </w:r>
      <w:r>
        <w:rPr>
          <w:spacing w:val="-1"/>
        </w:rPr>
        <w:t>способствует</w:t>
      </w:r>
      <w:r>
        <w:rPr>
          <w:spacing w:val="16"/>
        </w:rPr>
        <w:t xml:space="preserve"> </w:t>
      </w:r>
      <w:r>
        <w:t>еще</w:t>
      </w:r>
      <w:r>
        <w:rPr>
          <w:spacing w:val="18"/>
        </w:rPr>
        <w:t xml:space="preserve"> </w:t>
      </w:r>
      <w:r>
        <w:t>более</w:t>
      </w:r>
      <w:r>
        <w:rPr>
          <w:spacing w:val="55"/>
        </w:rPr>
        <w:t xml:space="preserve"> </w:t>
      </w:r>
      <w:r>
        <w:rPr>
          <w:spacing w:val="-1"/>
        </w:rPr>
        <w:t>высокой</w:t>
      </w:r>
      <w:r>
        <w:rPr>
          <w:spacing w:val="47"/>
        </w:rPr>
        <w:t xml:space="preserve"> </w:t>
      </w:r>
      <w:r>
        <w:rPr>
          <w:spacing w:val="-1"/>
        </w:rPr>
        <w:t>активности,</w:t>
      </w:r>
      <w:r>
        <w:rPr>
          <w:spacing w:val="47"/>
        </w:rPr>
        <w:t xml:space="preserve"> </w:t>
      </w:r>
      <w:r>
        <w:t>эмоциональной</w:t>
      </w:r>
      <w:r>
        <w:rPr>
          <w:spacing w:val="47"/>
        </w:rPr>
        <w:t xml:space="preserve"> </w:t>
      </w:r>
      <w:r>
        <w:rPr>
          <w:spacing w:val="-1"/>
        </w:rPr>
        <w:t>отдаче,</w:t>
      </w:r>
      <w:r>
        <w:rPr>
          <w:spacing w:val="48"/>
        </w:rPr>
        <w:t xml:space="preserve"> </w:t>
      </w:r>
      <w:r>
        <w:t>хорошему</w:t>
      </w:r>
      <w:r>
        <w:rPr>
          <w:spacing w:val="45"/>
        </w:rPr>
        <w:t xml:space="preserve"> </w:t>
      </w:r>
      <w:r>
        <w:rPr>
          <w:spacing w:val="-1"/>
        </w:rPr>
        <w:t>настроению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желанию</w:t>
      </w:r>
      <w:r>
        <w:rPr>
          <w:spacing w:val="63"/>
        </w:rPr>
        <w:t xml:space="preserve"> </w:t>
      </w:r>
      <w:r>
        <w:rPr>
          <w:spacing w:val="-1"/>
        </w:rPr>
        <w:t>дальнейшего</w:t>
      </w:r>
      <w:r>
        <w:rPr>
          <w:spacing w:val="3"/>
        </w:rPr>
        <w:t xml:space="preserve"> </w:t>
      </w:r>
      <w:r>
        <w:rPr>
          <w:spacing w:val="-1"/>
        </w:rPr>
        <w:t xml:space="preserve">участия </w:t>
      </w:r>
      <w:r>
        <w:t xml:space="preserve">в </w:t>
      </w:r>
      <w:r>
        <w:rPr>
          <w:spacing w:val="-1"/>
        </w:rPr>
        <w:t>творчестве;</w:t>
      </w:r>
    </w:p>
    <w:p w:rsidR="00113340" w:rsidRDefault="00113340">
      <w:pPr>
        <w:pStyle w:val="a3"/>
        <w:numPr>
          <w:ilvl w:val="0"/>
          <w:numId w:val="87"/>
        </w:numPr>
        <w:tabs>
          <w:tab w:val="left" w:pos="987"/>
        </w:tabs>
        <w:kinsoku w:val="0"/>
        <w:overflowPunct w:val="0"/>
        <w:ind w:right="107" w:firstLine="708"/>
        <w:jc w:val="both"/>
        <w:rPr>
          <w:spacing w:val="-1"/>
        </w:rPr>
      </w:pPr>
      <w:r>
        <w:rPr>
          <w:i/>
          <w:iCs/>
        </w:rPr>
        <w:t>принцип</w:t>
      </w:r>
      <w:r>
        <w:rPr>
          <w:i/>
          <w:iCs/>
          <w:spacing w:val="35"/>
        </w:rPr>
        <w:t xml:space="preserve"> </w:t>
      </w:r>
      <w:r>
        <w:rPr>
          <w:i/>
          <w:iCs/>
        </w:rPr>
        <w:t>паритета</w:t>
      </w:r>
      <w:r>
        <w:rPr>
          <w:i/>
          <w:iCs/>
          <w:spacing w:val="37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любое</w:t>
      </w:r>
      <w:r>
        <w:rPr>
          <w:spacing w:val="35"/>
        </w:rPr>
        <w:t xml:space="preserve"> </w:t>
      </w:r>
      <w:r>
        <w:rPr>
          <w:spacing w:val="-1"/>
        </w:rPr>
        <w:t>предложение</w:t>
      </w:r>
      <w:r>
        <w:rPr>
          <w:spacing w:val="34"/>
        </w:rPr>
        <w:t xml:space="preserve"> </w:t>
      </w:r>
      <w:r>
        <w:t>ребенка</w:t>
      </w:r>
      <w:r>
        <w:rPr>
          <w:spacing w:val="35"/>
        </w:rPr>
        <w:t xml:space="preserve"> </w:t>
      </w:r>
      <w:r>
        <w:t>должно</w:t>
      </w:r>
      <w:r>
        <w:rPr>
          <w:spacing w:val="35"/>
        </w:rPr>
        <w:t xml:space="preserve"> </w:t>
      </w:r>
      <w:r>
        <w:t>быть</w:t>
      </w:r>
      <w:r>
        <w:rPr>
          <w:spacing w:val="36"/>
        </w:rPr>
        <w:t xml:space="preserve"> </w:t>
      </w:r>
      <w:r>
        <w:rPr>
          <w:spacing w:val="-1"/>
        </w:rPr>
        <w:t>зафиксировано,</w:t>
      </w:r>
      <w:r>
        <w:rPr>
          <w:spacing w:val="48"/>
        </w:rPr>
        <w:t xml:space="preserve"> </w:t>
      </w:r>
      <w:r>
        <w:rPr>
          <w:spacing w:val="-1"/>
        </w:rPr>
        <w:t>использовано,</w:t>
      </w:r>
      <w:r>
        <w:t xml:space="preserve"> должно </w:t>
      </w:r>
      <w:r>
        <w:rPr>
          <w:spacing w:val="-1"/>
        </w:rPr>
        <w:t>найти</w:t>
      </w:r>
      <w:r>
        <w:t xml:space="preserve"> </w:t>
      </w:r>
      <w:r>
        <w:rPr>
          <w:spacing w:val="-1"/>
        </w:rPr>
        <w:t>свое</w:t>
      </w:r>
      <w:r>
        <w:t xml:space="preserve"> </w:t>
      </w:r>
      <w:r>
        <w:rPr>
          <w:spacing w:val="-1"/>
        </w:rPr>
        <w:t xml:space="preserve">отражение </w:t>
      </w:r>
      <w:r>
        <w:t xml:space="preserve">в любом виде </w:t>
      </w:r>
      <w:r>
        <w:rPr>
          <w:spacing w:val="-1"/>
        </w:rPr>
        <w:t>музыкальной деятельности</w:t>
      </w:r>
    </w:p>
    <w:p w:rsidR="00113340" w:rsidRDefault="00113340">
      <w:pPr>
        <w:pStyle w:val="2"/>
        <w:kinsoku w:val="0"/>
        <w:overflowPunct w:val="0"/>
        <w:spacing w:before="6"/>
        <w:ind w:left="380" w:right="109" w:firstLine="558"/>
        <w:rPr>
          <w:b w:val="0"/>
          <w:bCs w:val="0"/>
          <w:i w:val="0"/>
          <w:iCs w:val="0"/>
        </w:rPr>
      </w:pPr>
      <w:r>
        <w:rPr>
          <w:spacing w:val="-1"/>
        </w:rPr>
        <w:t>Учет</w:t>
      </w:r>
      <w:r>
        <w:rPr>
          <w:spacing w:val="2"/>
        </w:rPr>
        <w:t xml:space="preserve"> </w:t>
      </w:r>
      <w:r>
        <w:rPr>
          <w:spacing w:val="-1"/>
        </w:rPr>
        <w:t>специфики</w:t>
      </w:r>
      <w:r>
        <w:t xml:space="preserve"> </w:t>
      </w:r>
      <w:r>
        <w:rPr>
          <w:spacing w:val="-1"/>
        </w:rPr>
        <w:t>национальных,</w:t>
      </w:r>
      <w:r>
        <w:t xml:space="preserve"> </w:t>
      </w:r>
      <w:r>
        <w:rPr>
          <w:spacing w:val="-1"/>
        </w:rPr>
        <w:t>социокультурных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иных</w:t>
      </w:r>
      <w:r>
        <w:t xml:space="preserve"> </w:t>
      </w:r>
      <w:r>
        <w:rPr>
          <w:spacing w:val="-1"/>
        </w:rPr>
        <w:t>условий,</w:t>
      </w:r>
      <w:r>
        <w:t xml:space="preserve"> в </w:t>
      </w:r>
      <w:r>
        <w:rPr>
          <w:spacing w:val="-1"/>
        </w:rPr>
        <w:t>которых</w:t>
      </w:r>
      <w:r>
        <w:rPr>
          <w:spacing w:val="93"/>
        </w:rPr>
        <w:t xml:space="preserve"> </w:t>
      </w:r>
      <w:r>
        <w:rPr>
          <w:spacing w:val="-1"/>
        </w:rPr>
        <w:t>осуществляется</w:t>
      </w:r>
      <w:r>
        <w:t xml:space="preserve"> </w:t>
      </w:r>
      <w:r>
        <w:rPr>
          <w:spacing w:val="-1"/>
        </w:rPr>
        <w:t>образовательная</w:t>
      </w:r>
      <w:r>
        <w:rPr>
          <w:spacing w:val="-2"/>
        </w:rPr>
        <w:t xml:space="preserve"> </w:t>
      </w:r>
      <w:r>
        <w:rPr>
          <w:spacing w:val="-1"/>
        </w:rPr>
        <w:t>деятельность</w:t>
      </w:r>
      <w:r>
        <w:t xml:space="preserve"> с </w:t>
      </w:r>
      <w:r>
        <w:rPr>
          <w:spacing w:val="-1"/>
        </w:rPr>
        <w:t>детьми</w:t>
      </w:r>
      <w:r>
        <w:t xml:space="preserve"> </w:t>
      </w:r>
      <w:r>
        <w:rPr>
          <w:spacing w:val="-1"/>
        </w:rPr>
        <w:t>дошкольного</w:t>
      </w:r>
      <w:r>
        <w:t xml:space="preserve"> </w:t>
      </w:r>
      <w:r>
        <w:rPr>
          <w:spacing w:val="-1"/>
        </w:rPr>
        <w:t>возраста</w:t>
      </w:r>
    </w:p>
    <w:p w:rsidR="00113340" w:rsidRDefault="00113340">
      <w:pPr>
        <w:pStyle w:val="a3"/>
        <w:kinsoku w:val="0"/>
        <w:overflowPunct w:val="0"/>
        <w:ind w:right="114" w:firstLine="707"/>
        <w:jc w:val="both"/>
        <w:rPr>
          <w:spacing w:val="-1"/>
        </w:rPr>
      </w:pPr>
      <w:r>
        <w:t>Условия</w:t>
      </w:r>
      <w:r>
        <w:rPr>
          <w:spacing w:val="24"/>
        </w:rPr>
        <w:t xml:space="preserve"> </w:t>
      </w:r>
      <w:r>
        <w:t>ДОУ,</w:t>
      </w:r>
      <w:r>
        <w:rPr>
          <w:spacing w:val="25"/>
        </w:rPr>
        <w:t xml:space="preserve"> </w:t>
      </w:r>
      <w:r>
        <w:rPr>
          <w:spacing w:val="-1"/>
        </w:rPr>
        <w:t>направлены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rPr>
          <w:spacing w:val="-1"/>
        </w:rPr>
        <w:t>создание</w:t>
      </w:r>
      <w:r>
        <w:rPr>
          <w:spacing w:val="25"/>
        </w:rPr>
        <w:t xml:space="preserve"> </w:t>
      </w:r>
      <w:r>
        <w:rPr>
          <w:spacing w:val="-1"/>
        </w:rPr>
        <w:t>социальной</w:t>
      </w:r>
      <w:r>
        <w:rPr>
          <w:spacing w:val="25"/>
        </w:rPr>
        <w:t xml:space="preserve"> </w:t>
      </w:r>
      <w:r>
        <w:rPr>
          <w:spacing w:val="-1"/>
        </w:rPr>
        <w:t>ситуации</w:t>
      </w:r>
      <w:r>
        <w:rPr>
          <w:spacing w:val="24"/>
        </w:rPr>
        <w:t xml:space="preserve"> </w:t>
      </w:r>
      <w:r>
        <w:rPr>
          <w:spacing w:val="-1"/>
        </w:rPr>
        <w:t>развития</w:t>
      </w:r>
      <w:r>
        <w:rPr>
          <w:spacing w:val="26"/>
        </w:rPr>
        <w:t xml:space="preserve"> </w:t>
      </w:r>
      <w:r>
        <w:rPr>
          <w:spacing w:val="-1"/>
        </w:rPr>
        <w:t>детей,</w:t>
      </w:r>
      <w:r>
        <w:rPr>
          <w:spacing w:val="67"/>
        </w:rPr>
        <w:t xml:space="preserve"> </w:t>
      </w:r>
      <w:r>
        <w:rPr>
          <w:spacing w:val="-1"/>
        </w:rPr>
        <w:t>соответствующей специфике</w:t>
      </w:r>
      <w:r>
        <w:t xml:space="preserve"> </w:t>
      </w:r>
      <w:r>
        <w:rPr>
          <w:spacing w:val="-1"/>
        </w:rPr>
        <w:t>контингента</w:t>
      </w:r>
      <w:r>
        <w:t xml:space="preserve"> </w:t>
      </w:r>
      <w:r>
        <w:rPr>
          <w:spacing w:val="-1"/>
        </w:rPr>
        <w:t>воспитанников</w:t>
      </w:r>
      <w:r>
        <w:rPr>
          <w:spacing w:val="2"/>
        </w:rPr>
        <w:t xml:space="preserve"> </w:t>
      </w:r>
      <w:r>
        <w:t xml:space="preserve">ДОУ и </w:t>
      </w:r>
      <w:r>
        <w:rPr>
          <w:spacing w:val="-1"/>
        </w:rPr>
        <w:t>предусматривают:</w:t>
      </w:r>
    </w:p>
    <w:p w:rsidR="00113340" w:rsidRDefault="00113340">
      <w:pPr>
        <w:pStyle w:val="a3"/>
        <w:numPr>
          <w:ilvl w:val="0"/>
          <w:numId w:val="86"/>
        </w:numPr>
        <w:tabs>
          <w:tab w:val="left" w:pos="1071"/>
        </w:tabs>
        <w:kinsoku w:val="0"/>
        <w:overflowPunct w:val="0"/>
        <w:ind w:firstLine="708"/>
        <w:rPr>
          <w:spacing w:val="-1"/>
        </w:rPr>
      </w:pPr>
      <w:r>
        <w:rPr>
          <w:spacing w:val="-1"/>
        </w:rPr>
        <w:t>обеспечение эмоционального</w:t>
      </w:r>
      <w:r>
        <w:t xml:space="preserve"> </w:t>
      </w:r>
      <w:r>
        <w:rPr>
          <w:spacing w:val="-1"/>
        </w:rPr>
        <w:t>благополучия через:</w:t>
      </w:r>
    </w:p>
    <w:p w:rsidR="00113340" w:rsidRDefault="00113340">
      <w:pPr>
        <w:pStyle w:val="a3"/>
        <w:numPr>
          <w:ilvl w:val="0"/>
          <w:numId w:val="87"/>
        </w:numPr>
        <w:tabs>
          <w:tab w:val="left" w:pos="951"/>
        </w:tabs>
        <w:kinsoku w:val="0"/>
        <w:overflowPunct w:val="0"/>
        <w:ind w:left="950" w:hanging="140"/>
        <w:rPr>
          <w:spacing w:val="-1"/>
        </w:rPr>
      </w:pPr>
      <w:r>
        <w:rPr>
          <w:spacing w:val="-1"/>
        </w:rPr>
        <w:t>непосредственное</w:t>
      </w:r>
      <w:r>
        <w:rPr>
          <w:spacing w:val="1"/>
        </w:rPr>
        <w:t xml:space="preserve"> </w:t>
      </w:r>
      <w:r>
        <w:rPr>
          <w:spacing w:val="-1"/>
        </w:rPr>
        <w:t>общение</w:t>
      </w:r>
      <w:r>
        <w:t xml:space="preserve"> с </w:t>
      </w:r>
      <w:r>
        <w:rPr>
          <w:spacing w:val="-1"/>
        </w:rPr>
        <w:t>каждым</w:t>
      </w:r>
      <w:r>
        <w:rPr>
          <w:spacing w:val="1"/>
        </w:rPr>
        <w:t xml:space="preserve"> </w:t>
      </w:r>
      <w:r>
        <w:rPr>
          <w:spacing w:val="-1"/>
        </w:rPr>
        <w:t>ребенком;</w:t>
      </w:r>
    </w:p>
    <w:p w:rsidR="00113340" w:rsidRDefault="00113340">
      <w:pPr>
        <w:pStyle w:val="a3"/>
        <w:numPr>
          <w:ilvl w:val="0"/>
          <w:numId w:val="87"/>
        </w:numPr>
        <w:tabs>
          <w:tab w:val="left" w:pos="953"/>
        </w:tabs>
        <w:kinsoku w:val="0"/>
        <w:overflowPunct w:val="0"/>
        <w:ind w:left="952" w:hanging="142"/>
        <w:rPr>
          <w:spacing w:val="-1"/>
        </w:rPr>
      </w:pPr>
      <w:r>
        <w:rPr>
          <w:spacing w:val="-1"/>
        </w:rPr>
        <w:t>уважительное отношение</w:t>
      </w:r>
      <w:r>
        <w:t xml:space="preserve"> к каждому</w:t>
      </w:r>
      <w:r>
        <w:rPr>
          <w:spacing w:val="-3"/>
        </w:rPr>
        <w:t xml:space="preserve"> </w:t>
      </w:r>
      <w:r>
        <w:rPr>
          <w:spacing w:val="-1"/>
        </w:rPr>
        <w:t>ребенку,</w:t>
      </w:r>
      <w:r>
        <w:t xml:space="preserve"> к</w:t>
      </w:r>
      <w:r>
        <w:rPr>
          <w:spacing w:val="1"/>
        </w:rPr>
        <w:t xml:space="preserve"> </w:t>
      </w:r>
      <w:r>
        <w:rPr>
          <w:spacing w:val="-1"/>
        </w:rPr>
        <w:t>его</w:t>
      </w:r>
      <w:r>
        <w:t xml:space="preserve"> </w:t>
      </w:r>
      <w:r>
        <w:rPr>
          <w:spacing w:val="-1"/>
        </w:rPr>
        <w:t>чувствам</w:t>
      </w:r>
      <w:r>
        <w:t xml:space="preserve"> и </w:t>
      </w:r>
      <w:r>
        <w:rPr>
          <w:spacing w:val="-1"/>
        </w:rPr>
        <w:t>потребностям;</w:t>
      </w:r>
    </w:p>
    <w:p w:rsidR="00113340" w:rsidRDefault="00113340">
      <w:pPr>
        <w:pStyle w:val="a3"/>
        <w:numPr>
          <w:ilvl w:val="0"/>
          <w:numId w:val="86"/>
        </w:numPr>
        <w:tabs>
          <w:tab w:val="left" w:pos="1071"/>
        </w:tabs>
        <w:kinsoku w:val="0"/>
        <w:overflowPunct w:val="0"/>
        <w:ind w:left="1070"/>
      </w:pPr>
      <w:r>
        <w:t>поддержку</w:t>
      </w:r>
      <w:r>
        <w:rPr>
          <w:spacing w:val="-5"/>
        </w:rPr>
        <w:t xml:space="preserve"> </w:t>
      </w:r>
      <w:r>
        <w:rPr>
          <w:spacing w:val="-1"/>
        </w:rPr>
        <w:t>индивидуальности</w:t>
      </w:r>
      <w:r>
        <w:t xml:space="preserve"> и</w:t>
      </w:r>
      <w:r>
        <w:rPr>
          <w:spacing w:val="-1"/>
        </w:rPr>
        <w:t xml:space="preserve"> инициативы</w:t>
      </w:r>
      <w:r>
        <w:t xml:space="preserve"> </w:t>
      </w:r>
      <w:r>
        <w:rPr>
          <w:spacing w:val="-1"/>
        </w:rPr>
        <w:t xml:space="preserve">детей </w:t>
      </w:r>
      <w:r>
        <w:t>через:</w:t>
      </w:r>
    </w:p>
    <w:p w:rsidR="00113340" w:rsidRDefault="00113340">
      <w:pPr>
        <w:pStyle w:val="a3"/>
        <w:numPr>
          <w:ilvl w:val="0"/>
          <w:numId w:val="87"/>
        </w:numPr>
        <w:tabs>
          <w:tab w:val="left" w:pos="1045"/>
        </w:tabs>
        <w:kinsoku w:val="0"/>
        <w:overflowPunct w:val="0"/>
        <w:ind w:right="113" w:firstLine="708"/>
        <w:jc w:val="both"/>
        <w:rPr>
          <w:spacing w:val="-1"/>
        </w:rPr>
      </w:pPr>
      <w:r>
        <w:rPr>
          <w:spacing w:val="-1"/>
        </w:rPr>
        <w:t>создание</w:t>
      </w:r>
      <w:r>
        <w:rPr>
          <w:spacing w:val="36"/>
        </w:rPr>
        <w:t xml:space="preserve"> </w:t>
      </w:r>
      <w:r>
        <w:rPr>
          <w:spacing w:val="-1"/>
        </w:rPr>
        <w:t>условий</w:t>
      </w:r>
      <w:r>
        <w:rPr>
          <w:spacing w:val="33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rPr>
          <w:spacing w:val="-1"/>
        </w:rPr>
        <w:t>свободного</w:t>
      </w:r>
      <w:r>
        <w:rPr>
          <w:spacing w:val="35"/>
        </w:rPr>
        <w:t xml:space="preserve"> </w:t>
      </w:r>
      <w:r>
        <w:t>выбора</w:t>
      </w:r>
      <w:r>
        <w:rPr>
          <w:spacing w:val="33"/>
        </w:rPr>
        <w:t xml:space="preserve"> </w:t>
      </w:r>
      <w:r>
        <w:rPr>
          <w:spacing w:val="-1"/>
        </w:rPr>
        <w:t>детьми</w:t>
      </w:r>
      <w:r>
        <w:rPr>
          <w:spacing w:val="36"/>
        </w:rPr>
        <w:t xml:space="preserve"> </w:t>
      </w:r>
      <w:r>
        <w:rPr>
          <w:spacing w:val="-1"/>
        </w:rPr>
        <w:t>деятельности,</w:t>
      </w:r>
      <w:r>
        <w:rPr>
          <w:spacing w:val="37"/>
        </w:rPr>
        <w:t xml:space="preserve"> </w:t>
      </w:r>
      <w:r>
        <w:rPr>
          <w:spacing w:val="-1"/>
        </w:rPr>
        <w:t>участников</w:t>
      </w:r>
      <w:r>
        <w:rPr>
          <w:spacing w:val="71"/>
        </w:rPr>
        <w:t xml:space="preserve"> </w:t>
      </w:r>
      <w:r>
        <w:rPr>
          <w:spacing w:val="-1"/>
        </w:rPr>
        <w:t>совместной деятельности;</w:t>
      </w:r>
    </w:p>
    <w:p w:rsidR="00113340" w:rsidRDefault="00113340">
      <w:pPr>
        <w:pStyle w:val="a3"/>
        <w:numPr>
          <w:ilvl w:val="0"/>
          <w:numId w:val="87"/>
        </w:numPr>
        <w:tabs>
          <w:tab w:val="left" w:pos="1019"/>
        </w:tabs>
        <w:kinsoku w:val="0"/>
        <w:overflowPunct w:val="0"/>
        <w:ind w:right="110" w:firstLine="708"/>
        <w:jc w:val="both"/>
        <w:rPr>
          <w:spacing w:val="-1"/>
        </w:rPr>
      </w:pPr>
      <w:r>
        <w:rPr>
          <w:spacing w:val="-1"/>
        </w:rPr>
        <w:t>создание</w:t>
      </w:r>
      <w:r>
        <w:rPr>
          <w:spacing w:val="10"/>
        </w:rPr>
        <w:t xml:space="preserve"> </w:t>
      </w:r>
      <w:r>
        <w:rPr>
          <w:spacing w:val="-1"/>
        </w:rPr>
        <w:t>условий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rPr>
          <w:spacing w:val="-1"/>
        </w:rPr>
        <w:t>принятия</w:t>
      </w:r>
      <w:r>
        <w:rPr>
          <w:spacing w:val="8"/>
        </w:rPr>
        <w:t xml:space="preserve"> </w:t>
      </w:r>
      <w:r>
        <w:rPr>
          <w:spacing w:val="-1"/>
        </w:rPr>
        <w:t>детьми</w:t>
      </w:r>
      <w:r>
        <w:rPr>
          <w:spacing w:val="10"/>
        </w:rPr>
        <w:t xml:space="preserve"> </w:t>
      </w:r>
      <w:r>
        <w:rPr>
          <w:spacing w:val="-1"/>
        </w:rPr>
        <w:t>решений,</w:t>
      </w:r>
      <w:r>
        <w:rPr>
          <w:spacing w:val="7"/>
        </w:rPr>
        <w:t xml:space="preserve"> </w:t>
      </w:r>
      <w:r>
        <w:t>выражения</w:t>
      </w:r>
      <w:r>
        <w:rPr>
          <w:spacing w:val="7"/>
        </w:rPr>
        <w:t xml:space="preserve"> </w:t>
      </w:r>
      <w:r>
        <w:t>своих</w:t>
      </w:r>
      <w:r>
        <w:rPr>
          <w:spacing w:val="7"/>
        </w:rPr>
        <w:t xml:space="preserve"> </w:t>
      </w:r>
      <w:r>
        <w:rPr>
          <w:spacing w:val="-1"/>
        </w:rPr>
        <w:t>чувств</w:t>
      </w:r>
      <w:r>
        <w:rPr>
          <w:spacing w:val="10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1"/>
        </w:rPr>
        <w:t>мыслей;</w:t>
      </w:r>
    </w:p>
    <w:p w:rsidR="00113340" w:rsidRDefault="00552706">
      <w:pPr>
        <w:pStyle w:val="a3"/>
        <w:numPr>
          <w:ilvl w:val="0"/>
          <w:numId w:val="87"/>
        </w:numPr>
        <w:tabs>
          <w:tab w:val="left" w:pos="1203"/>
        </w:tabs>
        <w:kinsoku w:val="0"/>
        <w:overflowPunct w:val="0"/>
        <w:ind w:right="111" w:firstLine="708"/>
        <w:jc w:val="both"/>
      </w:pPr>
      <w:proofErr w:type="spellStart"/>
      <w:r>
        <w:rPr>
          <w:spacing w:val="-1"/>
        </w:rPr>
        <w:t>неди</w:t>
      </w:r>
      <w:r w:rsidR="00113340">
        <w:rPr>
          <w:spacing w:val="-1"/>
        </w:rPr>
        <w:t>рективную</w:t>
      </w:r>
      <w:proofErr w:type="spellEnd"/>
      <w:r w:rsidR="00113340">
        <w:rPr>
          <w:spacing w:val="14"/>
        </w:rPr>
        <w:t xml:space="preserve"> </w:t>
      </w:r>
      <w:r w:rsidR="00113340">
        <w:rPr>
          <w:spacing w:val="-1"/>
        </w:rPr>
        <w:t>помощь</w:t>
      </w:r>
      <w:r w:rsidR="00113340">
        <w:rPr>
          <w:spacing w:val="12"/>
        </w:rPr>
        <w:t xml:space="preserve"> </w:t>
      </w:r>
      <w:r w:rsidR="00113340">
        <w:rPr>
          <w:spacing w:val="-1"/>
        </w:rPr>
        <w:t>детям,</w:t>
      </w:r>
      <w:r w:rsidR="00113340">
        <w:rPr>
          <w:spacing w:val="11"/>
        </w:rPr>
        <w:t xml:space="preserve"> </w:t>
      </w:r>
      <w:r w:rsidR="00113340">
        <w:t>поддержку</w:t>
      </w:r>
      <w:r w:rsidR="00113340">
        <w:rPr>
          <w:spacing w:val="7"/>
        </w:rPr>
        <w:t xml:space="preserve"> </w:t>
      </w:r>
      <w:r w:rsidR="00113340">
        <w:rPr>
          <w:spacing w:val="-1"/>
        </w:rPr>
        <w:t>детской</w:t>
      </w:r>
      <w:r w:rsidR="00113340">
        <w:rPr>
          <w:spacing w:val="11"/>
        </w:rPr>
        <w:t xml:space="preserve"> </w:t>
      </w:r>
      <w:r w:rsidR="00113340">
        <w:t>инициативы</w:t>
      </w:r>
      <w:r w:rsidR="00113340">
        <w:rPr>
          <w:spacing w:val="12"/>
        </w:rPr>
        <w:t xml:space="preserve"> </w:t>
      </w:r>
      <w:r w:rsidR="00113340">
        <w:t>и</w:t>
      </w:r>
      <w:r w:rsidR="00113340">
        <w:rPr>
          <w:spacing w:val="45"/>
        </w:rPr>
        <w:t xml:space="preserve"> </w:t>
      </w:r>
      <w:r w:rsidR="00113340">
        <w:rPr>
          <w:spacing w:val="-1"/>
        </w:rPr>
        <w:t>самостоятельности</w:t>
      </w:r>
      <w:r w:rsidR="00113340">
        <w:rPr>
          <w:spacing w:val="11"/>
        </w:rPr>
        <w:t xml:space="preserve"> </w:t>
      </w:r>
      <w:r w:rsidR="00113340">
        <w:t>в</w:t>
      </w:r>
      <w:r w:rsidR="00113340">
        <w:rPr>
          <w:spacing w:val="10"/>
        </w:rPr>
        <w:t xml:space="preserve"> </w:t>
      </w:r>
      <w:r w:rsidR="00113340">
        <w:rPr>
          <w:spacing w:val="-1"/>
        </w:rPr>
        <w:t>разных</w:t>
      </w:r>
      <w:r w:rsidR="00113340">
        <w:rPr>
          <w:spacing w:val="10"/>
        </w:rPr>
        <w:t xml:space="preserve"> </w:t>
      </w:r>
      <w:r w:rsidR="00113340">
        <w:t>видах</w:t>
      </w:r>
      <w:r w:rsidR="00113340">
        <w:rPr>
          <w:spacing w:val="9"/>
        </w:rPr>
        <w:t xml:space="preserve"> </w:t>
      </w:r>
      <w:r w:rsidR="00113340">
        <w:rPr>
          <w:spacing w:val="-1"/>
        </w:rPr>
        <w:t>деятельности</w:t>
      </w:r>
      <w:r w:rsidR="00113340">
        <w:rPr>
          <w:spacing w:val="11"/>
        </w:rPr>
        <w:t xml:space="preserve"> </w:t>
      </w:r>
      <w:r w:rsidR="00113340">
        <w:t>(игровой,</w:t>
      </w:r>
      <w:r w:rsidR="00113340">
        <w:rPr>
          <w:spacing w:val="9"/>
        </w:rPr>
        <w:t xml:space="preserve"> </w:t>
      </w:r>
      <w:r w:rsidR="00113340">
        <w:rPr>
          <w:spacing w:val="-1"/>
        </w:rPr>
        <w:t>исследовательской,</w:t>
      </w:r>
      <w:r w:rsidR="00113340">
        <w:rPr>
          <w:spacing w:val="9"/>
        </w:rPr>
        <w:t xml:space="preserve"> </w:t>
      </w:r>
      <w:r w:rsidR="00113340">
        <w:rPr>
          <w:spacing w:val="-1"/>
        </w:rPr>
        <w:t>проектной,</w:t>
      </w:r>
      <w:r w:rsidR="00113340">
        <w:rPr>
          <w:spacing w:val="101"/>
        </w:rPr>
        <w:t xml:space="preserve"> </w:t>
      </w:r>
      <w:r w:rsidR="00113340">
        <w:rPr>
          <w:spacing w:val="-1"/>
        </w:rPr>
        <w:t>познавательной</w:t>
      </w:r>
      <w:r w:rsidR="00113340">
        <w:t xml:space="preserve"> и</w:t>
      </w:r>
      <w:r w:rsidR="00113340">
        <w:rPr>
          <w:spacing w:val="-1"/>
        </w:rPr>
        <w:t xml:space="preserve"> </w:t>
      </w:r>
      <w:r w:rsidR="00113340">
        <w:t>т.д.);</w:t>
      </w:r>
    </w:p>
    <w:p w:rsidR="00113340" w:rsidRDefault="00113340">
      <w:pPr>
        <w:pStyle w:val="a3"/>
        <w:numPr>
          <w:ilvl w:val="0"/>
          <w:numId w:val="86"/>
        </w:numPr>
        <w:tabs>
          <w:tab w:val="left" w:pos="1073"/>
        </w:tabs>
        <w:kinsoku w:val="0"/>
        <w:overflowPunct w:val="0"/>
        <w:ind w:left="1072" w:hanging="262"/>
        <w:rPr>
          <w:spacing w:val="-1"/>
        </w:rPr>
      </w:pPr>
      <w:r>
        <w:rPr>
          <w:spacing w:val="-1"/>
        </w:rPr>
        <w:t>установление</w:t>
      </w:r>
      <w:r>
        <w:t xml:space="preserve"> правил </w:t>
      </w:r>
      <w:r>
        <w:rPr>
          <w:spacing w:val="-1"/>
        </w:rPr>
        <w:t>взаимодействия</w:t>
      </w:r>
      <w:r>
        <w:t xml:space="preserve"> в разных </w:t>
      </w:r>
      <w:r>
        <w:rPr>
          <w:spacing w:val="-1"/>
        </w:rPr>
        <w:t>ситуациях:</w:t>
      </w:r>
    </w:p>
    <w:p w:rsidR="00113340" w:rsidRDefault="00113340">
      <w:pPr>
        <w:pStyle w:val="a3"/>
        <w:numPr>
          <w:ilvl w:val="0"/>
          <w:numId w:val="87"/>
        </w:numPr>
        <w:tabs>
          <w:tab w:val="left" w:pos="969"/>
        </w:tabs>
        <w:kinsoku w:val="0"/>
        <w:overflowPunct w:val="0"/>
        <w:ind w:right="108" w:firstLine="708"/>
        <w:jc w:val="both"/>
        <w:rPr>
          <w:spacing w:val="-1"/>
        </w:rPr>
      </w:pPr>
      <w:r>
        <w:rPr>
          <w:spacing w:val="-1"/>
        </w:rPr>
        <w:t>создание</w:t>
      </w:r>
      <w:r>
        <w:rPr>
          <w:spacing w:val="21"/>
        </w:rPr>
        <w:t xml:space="preserve"> </w:t>
      </w:r>
      <w:r>
        <w:rPr>
          <w:spacing w:val="-1"/>
        </w:rPr>
        <w:t>условий</w:t>
      </w:r>
      <w:r>
        <w:rPr>
          <w:spacing w:val="19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rPr>
          <w:spacing w:val="-1"/>
        </w:rPr>
        <w:t>позитивных,</w:t>
      </w:r>
      <w:r>
        <w:rPr>
          <w:spacing w:val="18"/>
        </w:rPr>
        <w:t xml:space="preserve"> </w:t>
      </w:r>
      <w:r>
        <w:rPr>
          <w:spacing w:val="-1"/>
        </w:rPr>
        <w:t>доброжелательных</w:t>
      </w:r>
      <w:r>
        <w:rPr>
          <w:spacing w:val="18"/>
        </w:rPr>
        <w:t xml:space="preserve"> </w:t>
      </w:r>
      <w:r>
        <w:rPr>
          <w:spacing w:val="-1"/>
        </w:rPr>
        <w:t>отношений</w:t>
      </w:r>
      <w:r>
        <w:rPr>
          <w:spacing w:val="17"/>
        </w:rPr>
        <w:t xml:space="preserve"> </w:t>
      </w:r>
      <w:r>
        <w:t>между</w:t>
      </w:r>
      <w:r>
        <w:rPr>
          <w:spacing w:val="13"/>
        </w:rPr>
        <w:t xml:space="preserve"> </w:t>
      </w:r>
      <w:r>
        <w:rPr>
          <w:spacing w:val="-1"/>
        </w:rPr>
        <w:t>детьми,</w:t>
      </w:r>
      <w:r>
        <w:rPr>
          <w:spacing w:val="9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том</w:t>
      </w:r>
      <w:r>
        <w:rPr>
          <w:spacing w:val="33"/>
        </w:rPr>
        <w:t xml:space="preserve"> </w:t>
      </w:r>
      <w:r>
        <w:t>числе</w:t>
      </w:r>
      <w:r>
        <w:rPr>
          <w:spacing w:val="32"/>
        </w:rPr>
        <w:t xml:space="preserve"> </w:t>
      </w:r>
      <w:r>
        <w:rPr>
          <w:spacing w:val="-1"/>
        </w:rPr>
        <w:t>принадлежащими</w:t>
      </w:r>
      <w:r>
        <w:rPr>
          <w:spacing w:val="35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rPr>
          <w:spacing w:val="-1"/>
        </w:rPr>
        <w:t>разным</w:t>
      </w:r>
      <w:r>
        <w:rPr>
          <w:spacing w:val="34"/>
        </w:rPr>
        <w:t xml:space="preserve"> </w:t>
      </w:r>
      <w:r>
        <w:rPr>
          <w:spacing w:val="-1"/>
        </w:rPr>
        <w:t>национально-культурным,</w:t>
      </w:r>
      <w:r>
        <w:rPr>
          <w:spacing w:val="36"/>
        </w:rPr>
        <w:t xml:space="preserve"> </w:t>
      </w:r>
      <w:r>
        <w:rPr>
          <w:spacing w:val="-1"/>
        </w:rPr>
        <w:t>религиозным</w:t>
      </w:r>
      <w:r>
        <w:rPr>
          <w:spacing w:val="96"/>
        </w:rPr>
        <w:t xml:space="preserve"> </w:t>
      </w:r>
      <w:r>
        <w:rPr>
          <w:spacing w:val="-1"/>
        </w:rPr>
        <w:t>общностям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социальным</w:t>
      </w:r>
      <w:r>
        <w:rPr>
          <w:spacing w:val="24"/>
        </w:rPr>
        <w:t xml:space="preserve"> </w:t>
      </w:r>
      <w:r>
        <w:rPr>
          <w:spacing w:val="-1"/>
        </w:rPr>
        <w:t>слоям,</w:t>
      </w:r>
      <w:r>
        <w:rPr>
          <w:spacing w:val="25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rPr>
          <w:spacing w:val="-1"/>
        </w:rPr>
        <w:t>также</w:t>
      </w:r>
      <w:r>
        <w:rPr>
          <w:spacing w:val="23"/>
        </w:rPr>
        <w:t xml:space="preserve"> </w:t>
      </w:r>
      <w:r>
        <w:t>имеющими</w:t>
      </w:r>
      <w:r>
        <w:rPr>
          <w:spacing w:val="23"/>
        </w:rPr>
        <w:t xml:space="preserve"> </w:t>
      </w:r>
      <w:r>
        <w:rPr>
          <w:spacing w:val="-1"/>
        </w:rPr>
        <w:t>различные</w:t>
      </w:r>
      <w:r>
        <w:rPr>
          <w:spacing w:val="23"/>
        </w:rPr>
        <w:t xml:space="preserve"> </w:t>
      </w:r>
      <w:r>
        <w:t>(в</w:t>
      </w:r>
      <w:r>
        <w:rPr>
          <w:spacing w:val="24"/>
        </w:rPr>
        <w:t xml:space="preserve"> </w:t>
      </w:r>
      <w:r>
        <w:rPr>
          <w:spacing w:val="-1"/>
        </w:rPr>
        <w:t>том</w:t>
      </w:r>
      <w:r>
        <w:rPr>
          <w:spacing w:val="23"/>
        </w:rPr>
        <w:t xml:space="preserve"> </w:t>
      </w:r>
      <w:r>
        <w:t>числе</w:t>
      </w:r>
      <w:r>
        <w:rPr>
          <w:spacing w:val="51"/>
        </w:rPr>
        <w:t xml:space="preserve"> </w:t>
      </w:r>
      <w:r>
        <w:rPr>
          <w:spacing w:val="-1"/>
        </w:rPr>
        <w:t>ограниченные)</w:t>
      </w:r>
      <w:r>
        <w:t xml:space="preserve"> возможности </w:t>
      </w:r>
      <w:r>
        <w:rPr>
          <w:spacing w:val="-1"/>
        </w:rPr>
        <w:t>здоровья;</w:t>
      </w:r>
    </w:p>
    <w:p w:rsidR="00113340" w:rsidRDefault="00113340">
      <w:pPr>
        <w:pStyle w:val="a3"/>
        <w:numPr>
          <w:ilvl w:val="0"/>
          <w:numId w:val="87"/>
        </w:numPr>
        <w:tabs>
          <w:tab w:val="left" w:pos="1103"/>
        </w:tabs>
        <w:kinsoku w:val="0"/>
        <w:overflowPunct w:val="0"/>
        <w:ind w:right="113" w:firstLine="708"/>
        <w:jc w:val="both"/>
        <w:rPr>
          <w:spacing w:val="-1"/>
        </w:rPr>
      </w:pPr>
      <w:r>
        <w:rPr>
          <w:spacing w:val="-1"/>
        </w:rPr>
        <w:t>развитие</w:t>
      </w:r>
      <w:r>
        <w:rPr>
          <w:spacing w:val="31"/>
        </w:rPr>
        <w:t xml:space="preserve"> </w:t>
      </w:r>
      <w:r>
        <w:rPr>
          <w:spacing w:val="-1"/>
        </w:rPr>
        <w:t>коммуникативных</w:t>
      </w:r>
      <w:r>
        <w:rPr>
          <w:spacing w:val="32"/>
        </w:rPr>
        <w:t xml:space="preserve"> </w:t>
      </w:r>
      <w:r>
        <w:rPr>
          <w:spacing w:val="-1"/>
        </w:rPr>
        <w:t>способностей</w:t>
      </w:r>
      <w:r>
        <w:rPr>
          <w:spacing w:val="30"/>
        </w:rPr>
        <w:t xml:space="preserve"> </w:t>
      </w:r>
      <w:r>
        <w:rPr>
          <w:spacing w:val="-1"/>
        </w:rPr>
        <w:t>детей,</w:t>
      </w:r>
      <w:r>
        <w:rPr>
          <w:spacing w:val="33"/>
        </w:rPr>
        <w:t xml:space="preserve"> </w:t>
      </w:r>
      <w:r>
        <w:rPr>
          <w:spacing w:val="-1"/>
        </w:rPr>
        <w:t>позволяющих</w:t>
      </w:r>
      <w:r>
        <w:rPr>
          <w:spacing w:val="31"/>
        </w:rPr>
        <w:t xml:space="preserve"> </w:t>
      </w:r>
      <w:r>
        <w:rPr>
          <w:spacing w:val="-1"/>
        </w:rPr>
        <w:t>разрешать</w:t>
      </w:r>
      <w:r>
        <w:rPr>
          <w:spacing w:val="89"/>
        </w:rPr>
        <w:t xml:space="preserve"> </w:t>
      </w:r>
      <w:r>
        <w:rPr>
          <w:spacing w:val="-1"/>
        </w:rPr>
        <w:t>конфликтные</w:t>
      </w:r>
      <w:r>
        <w:t xml:space="preserve"> </w:t>
      </w:r>
      <w:r>
        <w:rPr>
          <w:spacing w:val="-1"/>
        </w:rPr>
        <w:t>ситуации</w:t>
      </w:r>
      <w:r>
        <w:t xml:space="preserve"> </w:t>
      </w:r>
      <w:r>
        <w:rPr>
          <w:spacing w:val="-1"/>
        </w:rPr>
        <w:t>со</w:t>
      </w:r>
      <w:r>
        <w:t xml:space="preserve"> </w:t>
      </w:r>
      <w:r>
        <w:rPr>
          <w:spacing w:val="-1"/>
        </w:rPr>
        <w:t>сверстниками;</w:t>
      </w:r>
    </w:p>
    <w:p w:rsidR="00113340" w:rsidRDefault="00113340">
      <w:pPr>
        <w:pStyle w:val="a3"/>
        <w:numPr>
          <w:ilvl w:val="0"/>
          <w:numId w:val="87"/>
        </w:numPr>
        <w:tabs>
          <w:tab w:val="left" w:pos="951"/>
        </w:tabs>
        <w:kinsoku w:val="0"/>
        <w:overflowPunct w:val="0"/>
        <w:ind w:left="950" w:hanging="140"/>
        <w:rPr>
          <w:spacing w:val="-1"/>
        </w:rPr>
      </w:pPr>
      <w:r>
        <w:rPr>
          <w:spacing w:val="-1"/>
        </w:rPr>
        <w:t>развитие</w:t>
      </w:r>
      <w:r>
        <w:rPr>
          <w:spacing w:val="3"/>
        </w:rPr>
        <w:t xml:space="preserve"> </w:t>
      </w:r>
      <w:r>
        <w:rPr>
          <w:spacing w:val="-1"/>
        </w:rPr>
        <w:t xml:space="preserve">умения детей </w:t>
      </w:r>
      <w:r>
        <w:t xml:space="preserve">работать в </w:t>
      </w:r>
      <w:r>
        <w:rPr>
          <w:spacing w:val="-1"/>
        </w:rPr>
        <w:t>группе</w:t>
      </w:r>
      <w:r>
        <w:t xml:space="preserve"> </w:t>
      </w:r>
      <w:r>
        <w:rPr>
          <w:spacing w:val="-1"/>
        </w:rPr>
        <w:t>сверстников;</w:t>
      </w:r>
    </w:p>
    <w:p w:rsidR="00113340" w:rsidRDefault="00113340">
      <w:pPr>
        <w:pStyle w:val="a3"/>
        <w:numPr>
          <w:ilvl w:val="0"/>
          <w:numId w:val="86"/>
        </w:numPr>
        <w:tabs>
          <w:tab w:val="left" w:pos="1171"/>
        </w:tabs>
        <w:kinsoku w:val="0"/>
        <w:overflowPunct w:val="0"/>
        <w:ind w:right="109" w:firstLine="708"/>
        <w:jc w:val="both"/>
        <w:rPr>
          <w:spacing w:val="-1"/>
        </w:rPr>
      </w:pPr>
      <w:r>
        <w:rPr>
          <w:spacing w:val="-1"/>
        </w:rPr>
        <w:t>построение</w:t>
      </w:r>
      <w:r>
        <w:rPr>
          <w:spacing w:val="38"/>
        </w:rPr>
        <w:t xml:space="preserve"> </w:t>
      </w:r>
      <w:r>
        <w:rPr>
          <w:spacing w:val="-1"/>
        </w:rPr>
        <w:t>вариативного</w:t>
      </w:r>
      <w:r>
        <w:rPr>
          <w:spacing w:val="39"/>
        </w:rPr>
        <w:t xml:space="preserve"> </w:t>
      </w:r>
      <w:r>
        <w:rPr>
          <w:spacing w:val="-1"/>
        </w:rPr>
        <w:t>развивающего</w:t>
      </w:r>
      <w:r>
        <w:rPr>
          <w:spacing w:val="39"/>
        </w:rPr>
        <w:t xml:space="preserve"> </w:t>
      </w:r>
      <w:r>
        <w:t>образования,</w:t>
      </w:r>
      <w:r>
        <w:rPr>
          <w:spacing w:val="39"/>
        </w:rPr>
        <w:t xml:space="preserve"> </w:t>
      </w:r>
      <w:r>
        <w:rPr>
          <w:spacing w:val="-1"/>
        </w:rPr>
        <w:t>ориентированного</w:t>
      </w:r>
      <w:r>
        <w:rPr>
          <w:spacing w:val="39"/>
        </w:rPr>
        <w:t xml:space="preserve"> </w:t>
      </w:r>
      <w:r>
        <w:t>на</w:t>
      </w:r>
      <w:r>
        <w:rPr>
          <w:spacing w:val="91"/>
        </w:rPr>
        <w:t xml:space="preserve"> </w:t>
      </w:r>
      <w:r>
        <w:rPr>
          <w:spacing w:val="-1"/>
        </w:rPr>
        <w:t>уровень</w:t>
      </w:r>
      <w:r>
        <w:rPr>
          <w:spacing w:val="38"/>
        </w:rPr>
        <w:t xml:space="preserve"> </w:t>
      </w:r>
      <w:r>
        <w:rPr>
          <w:spacing w:val="-1"/>
        </w:rPr>
        <w:t>развития,</w:t>
      </w:r>
      <w:r>
        <w:rPr>
          <w:spacing w:val="39"/>
        </w:rPr>
        <w:t xml:space="preserve"> </w:t>
      </w:r>
      <w:r>
        <w:rPr>
          <w:spacing w:val="-1"/>
        </w:rPr>
        <w:t>проявляющийся</w:t>
      </w:r>
      <w:r>
        <w:rPr>
          <w:spacing w:val="41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rPr>
          <w:spacing w:val="-1"/>
        </w:rPr>
        <w:t>ребенка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spacing w:val="-1"/>
        </w:rPr>
        <w:t>совместной</w:t>
      </w:r>
      <w:r>
        <w:rPr>
          <w:spacing w:val="36"/>
        </w:rPr>
        <w:t xml:space="preserve"> </w:t>
      </w:r>
      <w:r>
        <w:rPr>
          <w:spacing w:val="-1"/>
        </w:rPr>
        <w:t>деятельности</w:t>
      </w:r>
      <w:r>
        <w:rPr>
          <w:spacing w:val="37"/>
        </w:rPr>
        <w:t xml:space="preserve"> </w:t>
      </w:r>
      <w:r>
        <w:t>со</w:t>
      </w:r>
      <w:r>
        <w:rPr>
          <w:spacing w:val="37"/>
        </w:rPr>
        <w:t xml:space="preserve"> </w:t>
      </w:r>
      <w:r>
        <w:t>взрослым</w:t>
      </w:r>
      <w:r>
        <w:rPr>
          <w:spacing w:val="38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более</w:t>
      </w:r>
      <w:r>
        <w:rPr>
          <w:spacing w:val="4"/>
        </w:rPr>
        <w:t xml:space="preserve"> </w:t>
      </w:r>
      <w:r>
        <w:rPr>
          <w:spacing w:val="-1"/>
        </w:rPr>
        <w:t>опытными</w:t>
      </w:r>
      <w:r>
        <w:rPr>
          <w:spacing w:val="7"/>
        </w:rPr>
        <w:t xml:space="preserve"> </w:t>
      </w:r>
      <w:r>
        <w:rPr>
          <w:spacing w:val="-1"/>
        </w:rPr>
        <w:t>сверстниками,</w:t>
      </w:r>
      <w:r>
        <w:rPr>
          <w:spacing w:val="5"/>
        </w:rPr>
        <w:t xml:space="preserve"> </w:t>
      </w:r>
      <w:r>
        <w:t>но</w:t>
      </w:r>
      <w:r>
        <w:rPr>
          <w:spacing w:val="7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rPr>
          <w:spacing w:val="-1"/>
        </w:rPr>
        <w:t>актуализирующийся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его</w:t>
      </w:r>
      <w:r>
        <w:rPr>
          <w:spacing w:val="5"/>
        </w:rPr>
        <w:t xml:space="preserve"> </w:t>
      </w:r>
      <w:r>
        <w:rPr>
          <w:spacing w:val="-1"/>
        </w:rPr>
        <w:t>индивидуальной</w:t>
      </w:r>
      <w:r>
        <w:rPr>
          <w:spacing w:val="83"/>
        </w:rPr>
        <w:t xml:space="preserve"> </w:t>
      </w:r>
      <w:r>
        <w:rPr>
          <w:spacing w:val="-1"/>
        </w:rPr>
        <w:t>деятельности</w:t>
      </w:r>
      <w:r>
        <w:t xml:space="preserve"> (далее</w:t>
      </w:r>
      <w:r>
        <w:rPr>
          <w:spacing w:val="-1"/>
        </w:rPr>
        <w:t xml:space="preserve"> </w:t>
      </w:r>
      <w:r>
        <w:t xml:space="preserve">- </w:t>
      </w:r>
      <w:r>
        <w:rPr>
          <w:spacing w:val="-1"/>
        </w:rPr>
        <w:t xml:space="preserve">зона </w:t>
      </w:r>
      <w:r>
        <w:t xml:space="preserve">ближайшего </w:t>
      </w:r>
      <w:r>
        <w:rPr>
          <w:spacing w:val="-1"/>
        </w:rPr>
        <w:t>развития</w:t>
      </w:r>
      <w:r>
        <w:rPr>
          <w:spacing w:val="1"/>
        </w:rPr>
        <w:t xml:space="preserve"> </w:t>
      </w:r>
      <w:r>
        <w:rPr>
          <w:spacing w:val="-1"/>
        </w:rPr>
        <w:t>каждого</w:t>
      </w:r>
      <w:r>
        <w:rPr>
          <w:spacing w:val="1"/>
        </w:rPr>
        <w:t xml:space="preserve"> </w:t>
      </w:r>
      <w:r>
        <w:rPr>
          <w:spacing w:val="-1"/>
        </w:rPr>
        <w:t>ребенка),</w:t>
      </w:r>
      <w:r>
        <w:rPr>
          <w:spacing w:val="1"/>
        </w:rPr>
        <w:t xml:space="preserve"> </w:t>
      </w:r>
      <w:r>
        <w:rPr>
          <w:spacing w:val="-1"/>
        </w:rPr>
        <w:t>через:</w:t>
      </w:r>
    </w:p>
    <w:p w:rsidR="00113340" w:rsidRDefault="00113340">
      <w:pPr>
        <w:pStyle w:val="a3"/>
        <w:numPr>
          <w:ilvl w:val="0"/>
          <w:numId w:val="87"/>
        </w:numPr>
        <w:tabs>
          <w:tab w:val="left" w:pos="951"/>
        </w:tabs>
        <w:kinsoku w:val="0"/>
        <w:overflowPunct w:val="0"/>
        <w:ind w:left="950" w:hanging="140"/>
        <w:rPr>
          <w:spacing w:val="-1"/>
        </w:rPr>
      </w:pPr>
      <w:r>
        <w:rPr>
          <w:spacing w:val="-1"/>
        </w:rPr>
        <w:t>создание</w:t>
      </w:r>
      <w:r>
        <w:rPr>
          <w:spacing w:val="3"/>
        </w:rPr>
        <w:t xml:space="preserve"> </w:t>
      </w:r>
      <w:r>
        <w:rPr>
          <w:spacing w:val="-1"/>
        </w:rPr>
        <w:t>условий</w:t>
      </w:r>
      <w:r>
        <w:rPr>
          <w:spacing w:val="1"/>
        </w:rPr>
        <w:t xml:space="preserve"> </w:t>
      </w:r>
      <w:r>
        <w:t xml:space="preserve">для </w:t>
      </w:r>
      <w:r>
        <w:rPr>
          <w:spacing w:val="-1"/>
        </w:rPr>
        <w:t>овладения культурными</w:t>
      </w:r>
      <w:r>
        <w:t xml:space="preserve"> </w:t>
      </w:r>
      <w:r>
        <w:rPr>
          <w:spacing w:val="-1"/>
        </w:rPr>
        <w:t>средствами</w:t>
      </w:r>
      <w:r>
        <w:t xml:space="preserve"> </w:t>
      </w:r>
      <w:r>
        <w:rPr>
          <w:spacing w:val="-1"/>
        </w:rPr>
        <w:t>деятельности;</w:t>
      </w:r>
    </w:p>
    <w:p w:rsidR="00113340" w:rsidRDefault="00113340">
      <w:pPr>
        <w:pStyle w:val="a3"/>
        <w:numPr>
          <w:ilvl w:val="0"/>
          <w:numId w:val="87"/>
        </w:numPr>
        <w:tabs>
          <w:tab w:val="left" w:pos="1003"/>
        </w:tabs>
        <w:kinsoku w:val="0"/>
        <w:overflowPunct w:val="0"/>
        <w:ind w:right="107" w:firstLine="708"/>
        <w:jc w:val="both"/>
        <w:rPr>
          <w:spacing w:val="-1"/>
        </w:rPr>
      </w:pPr>
      <w:r>
        <w:rPr>
          <w:spacing w:val="-1"/>
        </w:rPr>
        <w:t>организацию</w:t>
      </w:r>
      <w:r>
        <w:rPr>
          <w:spacing w:val="52"/>
        </w:rPr>
        <w:t xml:space="preserve"> </w:t>
      </w:r>
      <w:r>
        <w:t>видов</w:t>
      </w:r>
      <w:r>
        <w:rPr>
          <w:spacing w:val="52"/>
        </w:rPr>
        <w:t xml:space="preserve"> </w:t>
      </w:r>
      <w:r>
        <w:rPr>
          <w:spacing w:val="-1"/>
        </w:rPr>
        <w:t>деятельности,</w:t>
      </w:r>
      <w:r>
        <w:rPr>
          <w:spacing w:val="51"/>
        </w:rPr>
        <w:t xml:space="preserve"> </w:t>
      </w:r>
      <w:r>
        <w:rPr>
          <w:spacing w:val="-1"/>
        </w:rPr>
        <w:t>способствующих</w:t>
      </w:r>
      <w:r>
        <w:rPr>
          <w:spacing w:val="51"/>
        </w:rPr>
        <w:t xml:space="preserve"> </w:t>
      </w:r>
      <w:r>
        <w:rPr>
          <w:spacing w:val="-1"/>
        </w:rPr>
        <w:t>развитию</w:t>
      </w:r>
      <w:r>
        <w:rPr>
          <w:spacing w:val="52"/>
        </w:rPr>
        <w:t xml:space="preserve"> </w:t>
      </w:r>
      <w:r>
        <w:rPr>
          <w:spacing w:val="-1"/>
        </w:rPr>
        <w:t>мышления,</w:t>
      </w:r>
      <w:r>
        <w:rPr>
          <w:spacing w:val="53"/>
        </w:rPr>
        <w:t xml:space="preserve"> </w:t>
      </w:r>
      <w:r>
        <w:rPr>
          <w:spacing w:val="-1"/>
        </w:rPr>
        <w:t>речи,</w:t>
      </w:r>
      <w:r>
        <w:rPr>
          <w:spacing w:val="85"/>
        </w:rPr>
        <w:t xml:space="preserve"> </w:t>
      </w:r>
      <w:r>
        <w:rPr>
          <w:spacing w:val="-1"/>
        </w:rPr>
        <w:t>общения,</w:t>
      </w:r>
      <w:r>
        <w:rPr>
          <w:spacing w:val="55"/>
        </w:rPr>
        <w:t xml:space="preserve"> </w:t>
      </w:r>
      <w:r>
        <w:rPr>
          <w:spacing w:val="-1"/>
        </w:rPr>
        <w:t>воображения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детского</w:t>
      </w:r>
      <w:r>
        <w:rPr>
          <w:spacing w:val="55"/>
        </w:rPr>
        <w:t xml:space="preserve"> </w:t>
      </w:r>
      <w:r>
        <w:rPr>
          <w:spacing w:val="-1"/>
        </w:rPr>
        <w:t>творчества,</w:t>
      </w:r>
      <w:r>
        <w:rPr>
          <w:spacing w:val="57"/>
        </w:rPr>
        <w:t xml:space="preserve"> </w:t>
      </w:r>
      <w:r>
        <w:rPr>
          <w:spacing w:val="-1"/>
        </w:rPr>
        <w:t>личностного,</w:t>
      </w:r>
      <w:r>
        <w:rPr>
          <w:spacing w:val="55"/>
        </w:rPr>
        <w:t xml:space="preserve"> </w:t>
      </w:r>
      <w:r>
        <w:t>физического</w:t>
      </w:r>
      <w:r>
        <w:rPr>
          <w:spacing w:val="55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художественно-эстетического</w:t>
      </w:r>
      <w:r>
        <w:t xml:space="preserve"> развития </w:t>
      </w:r>
      <w:r>
        <w:rPr>
          <w:spacing w:val="-1"/>
        </w:rPr>
        <w:t>детей;</w:t>
      </w:r>
    </w:p>
    <w:p w:rsidR="00113340" w:rsidRDefault="00113340">
      <w:pPr>
        <w:pStyle w:val="a3"/>
        <w:numPr>
          <w:ilvl w:val="0"/>
          <w:numId w:val="87"/>
        </w:numPr>
        <w:tabs>
          <w:tab w:val="left" w:pos="953"/>
        </w:tabs>
        <w:kinsoku w:val="0"/>
        <w:overflowPunct w:val="0"/>
        <w:ind w:right="114" w:firstLine="708"/>
        <w:jc w:val="both"/>
        <w:rPr>
          <w:spacing w:val="-1"/>
        </w:rPr>
      </w:pPr>
      <w:r>
        <w:t>поддержку</w:t>
      </w:r>
      <w:r>
        <w:rPr>
          <w:spacing w:val="-3"/>
        </w:rPr>
        <w:t xml:space="preserve"> </w:t>
      </w:r>
      <w:r>
        <w:rPr>
          <w:spacing w:val="-1"/>
        </w:rPr>
        <w:t>спонтанной</w:t>
      </w:r>
      <w:r>
        <w:rPr>
          <w:spacing w:val="1"/>
        </w:rPr>
        <w:t xml:space="preserve"> </w:t>
      </w:r>
      <w:r>
        <w:rPr>
          <w:spacing w:val="-1"/>
        </w:rPr>
        <w:t>игры</w:t>
      </w:r>
      <w:r>
        <w:rPr>
          <w:spacing w:val="2"/>
        </w:rPr>
        <w:t xml:space="preserve"> </w:t>
      </w:r>
      <w:r>
        <w:rPr>
          <w:spacing w:val="-1"/>
        </w:rPr>
        <w:t>детей,</w:t>
      </w:r>
      <w:r>
        <w:rPr>
          <w:spacing w:val="1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rPr>
          <w:spacing w:val="-1"/>
        </w:rPr>
        <w:t>обогащение,</w:t>
      </w:r>
      <w:r>
        <w:rPr>
          <w:spacing w:val="1"/>
        </w:rPr>
        <w:t xml:space="preserve"> </w:t>
      </w:r>
      <w:r>
        <w:rPr>
          <w:spacing w:val="-1"/>
        </w:rPr>
        <w:t>обеспечение</w:t>
      </w:r>
      <w:r>
        <w:rPr>
          <w:spacing w:val="1"/>
        </w:rPr>
        <w:t xml:space="preserve"> </w:t>
      </w:r>
      <w:r>
        <w:rPr>
          <w:spacing w:val="-1"/>
        </w:rPr>
        <w:t>игрового</w:t>
      </w:r>
      <w:r>
        <w:rPr>
          <w:spacing w:val="1"/>
        </w:rPr>
        <w:t xml:space="preserve"> </w:t>
      </w:r>
      <w:r>
        <w:t>времени</w:t>
      </w:r>
      <w:r>
        <w:rPr>
          <w:spacing w:val="83"/>
        </w:rPr>
        <w:t xml:space="preserve"> </w:t>
      </w:r>
      <w:r>
        <w:t xml:space="preserve">и </w:t>
      </w:r>
      <w:r>
        <w:rPr>
          <w:spacing w:val="-1"/>
        </w:rPr>
        <w:t>пространства;</w:t>
      </w:r>
    </w:p>
    <w:p w:rsidR="00113340" w:rsidRDefault="00113340">
      <w:pPr>
        <w:pStyle w:val="a3"/>
        <w:numPr>
          <w:ilvl w:val="0"/>
          <w:numId w:val="87"/>
        </w:numPr>
        <w:tabs>
          <w:tab w:val="left" w:pos="951"/>
        </w:tabs>
        <w:kinsoku w:val="0"/>
        <w:overflowPunct w:val="0"/>
        <w:ind w:left="950" w:hanging="140"/>
        <w:rPr>
          <w:spacing w:val="-1"/>
        </w:rPr>
      </w:pPr>
      <w:r>
        <w:t>оценку</w:t>
      </w:r>
      <w:r>
        <w:rPr>
          <w:spacing w:val="-5"/>
        </w:rPr>
        <w:t xml:space="preserve"> </w:t>
      </w:r>
      <w:r>
        <w:rPr>
          <w:spacing w:val="-1"/>
        </w:rPr>
        <w:t>индивидуального</w:t>
      </w:r>
      <w:r>
        <w:t xml:space="preserve"> </w:t>
      </w:r>
      <w:r>
        <w:rPr>
          <w:spacing w:val="-1"/>
        </w:rPr>
        <w:t>развития</w:t>
      </w:r>
      <w:r>
        <w:rPr>
          <w:spacing w:val="1"/>
        </w:rPr>
        <w:t xml:space="preserve"> </w:t>
      </w:r>
      <w:r>
        <w:rPr>
          <w:spacing w:val="-1"/>
        </w:rPr>
        <w:t>детей;</w:t>
      </w:r>
    </w:p>
    <w:p w:rsidR="00113340" w:rsidRDefault="00113340">
      <w:pPr>
        <w:pStyle w:val="a3"/>
        <w:numPr>
          <w:ilvl w:val="0"/>
          <w:numId w:val="87"/>
        </w:numPr>
        <w:tabs>
          <w:tab w:val="left" w:pos="951"/>
        </w:tabs>
        <w:kinsoku w:val="0"/>
        <w:overflowPunct w:val="0"/>
        <w:ind w:left="950" w:hanging="140"/>
        <w:rPr>
          <w:spacing w:val="-1"/>
        </w:rPr>
        <w:sectPr w:rsidR="00113340" w:rsidSect="00DE67CA">
          <w:pgSz w:w="11910" w:h="16840"/>
          <w:pgMar w:top="1060" w:right="740" w:bottom="280" w:left="1600" w:header="720" w:footer="720" w:gutter="0"/>
          <w:cols w:space="720"/>
          <w:noEndnote/>
        </w:sectPr>
      </w:pPr>
    </w:p>
    <w:p w:rsidR="00113340" w:rsidRDefault="00113340">
      <w:pPr>
        <w:pStyle w:val="a3"/>
        <w:numPr>
          <w:ilvl w:val="0"/>
          <w:numId w:val="86"/>
        </w:numPr>
        <w:tabs>
          <w:tab w:val="left" w:pos="1187"/>
        </w:tabs>
        <w:kinsoku w:val="0"/>
        <w:overflowPunct w:val="0"/>
        <w:spacing w:before="48"/>
        <w:ind w:right="112" w:firstLine="708"/>
        <w:jc w:val="both"/>
      </w:pPr>
      <w:r>
        <w:rPr>
          <w:spacing w:val="-1"/>
        </w:rPr>
        <w:lastRenderedPageBreak/>
        <w:t>взаимодействие</w:t>
      </w:r>
      <w:r>
        <w:rPr>
          <w:spacing w:val="57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rPr>
          <w:spacing w:val="-1"/>
        </w:rPr>
        <w:t>родителями</w:t>
      </w:r>
      <w:r>
        <w:rPr>
          <w:spacing w:val="54"/>
        </w:rPr>
        <w:t xml:space="preserve"> </w:t>
      </w:r>
      <w:r>
        <w:rPr>
          <w:spacing w:val="-1"/>
        </w:rPr>
        <w:t>(законными</w:t>
      </w:r>
      <w:r>
        <w:rPr>
          <w:spacing w:val="55"/>
        </w:rPr>
        <w:t xml:space="preserve"> </w:t>
      </w:r>
      <w:r>
        <w:rPr>
          <w:spacing w:val="-1"/>
        </w:rPr>
        <w:t>представителями)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rPr>
          <w:spacing w:val="-1"/>
        </w:rPr>
        <w:t>вопросам</w:t>
      </w:r>
      <w:r>
        <w:rPr>
          <w:spacing w:val="91"/>
        </w:rPr>
        <w:t xml:space="preserve"> </w:t>
      </w:r>
      <w:r>
        <w:rPr>
          <w:spacing w:val="-1"/>
        </w:rPr>
        <w:t>образования</w:t>
      </w:r>
      <w:r>
        <w:rPr>
          <w:spacing w:val="16"/>
        </w:rPr>
        <w:t xml:space="preserve"> </w:t>
      </w:r>
      <w:r>
        <w:rPr>
          <w:spacing w:val="-1"/>
        </w:rPr>
        <w:t>ребенка,</w:t>
      </w:r>
      <w:r>
        <w:rPr>
          <w:spacing w:val="17"/>
        </w:rPr>
        <w:t xml:space="preserve"> </w:t>
      </w:r>
      <w:r>
        <w:rPr>
          <w:spacing w:val="-1"/>
        </w:rPr>
        <w:t>непосредственного</w:t>
      </w:r>
      <w:r>
        <w:rPr>
          <w:spacing w:val="17"/>
        </w:rPr>
        <w:t xml:space="preserve"> </w:t>
      </w:r>
      <w:r>
        <w:rPr>
          <w:spacing w:val="-1"/>
        </w:rPr>
        <w:t>вовлечения</w:t>
      </w:r>
      <w:r>
        <w:rPr>
          <w:spacing w:val="17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образовательную</w:t>
      </w:r>
      <w:r>
        <w:rPr>
          <w:spacing w:val="20"/>
        </w:rPr>
        <w:t xml:space="preserve"> </w:t>
      </w:r>
      <w:r>
        <w:rPr>
          <w:spacing w:val="-1"/>
        </w:rPr>
        <w:t>деятельность,</w:t>
      </w:r>
      <w:r>
        <w:rPr>
          <w:spacing w:val="10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том</w:t>
      </w:r>
      <w:r>
        <w:rPr>
          <w:spacing w:val="7"/>
        </w:rPr>
        <w:t xml:space="preserve"> </w:t>
      </w:r>
      <w:r>
        <w:rPr>
          <w:spacing w:val="-1"/>
        </w:rPr>
        <w:t>числе</w:t>
      </w:r>
      <w:r>
        <w:rPr>
          <w:spacing w:val="7"/>
        </w:rPr>
        <w:t xml:space="preserve"> </w:t>
      </w:r>
      <w:r>
        <w:rPr>
          <w:spacing w:val="-1"/>
        </w:rPr>
        <w:t>посредством</w:t>
      </w:r>
      <w:r>
        <w:rPr>
          <w:spacing w:val="7"/>
        </w:rPr>
        <w:t xml:space="preserve"> </w:t>
      </w:r>
      <w:r>
        <w:rPr>
          <w:spacing w:val="-1"/>
        </w:rPr>
        <w:t>создания</w:t>
      </w:r>
      <w:r>
        <w:rPr>
          <w:spacing w:val="7"/>
        </w:rPr>
        <w:t xml:space="preserve"> </w:t>
      </w:r>
      <w:r>
        <w:rPr>
          <w:spacing w:val="-1"/>
        </w:rPr>
        <w:t>образовательных</w:t>
      </w:r>
      <w:r>
        <w:rPr>
          <w:spacing w:val="8"/>
        </w:rPr>
        <w:t xml:space="preserve"> </w:t>
      </w:r>
      <w:r>
        <w:rPr>
          <w:spacing w:val="-1"/>
        </w:rPr>
        <w:t>проектов</w:t>
      </w:r>
      <w:r>
        <w:rPr>
          <w:spacing w:val="8"/>
        </w:rPr>
        <w:t xml:space="preserve"> </w:t>
      </w:r>
      <w:r>
        <w:rPr>
          <w:spacing w:val="-1"/>
        </w:rPr>
        <w:t>совместно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rPr>
          <w:spacing w:val="-1"/>
        </w:rPr>
        <w:t>семьей</w:t>
      </w:r>
      <w:r>
        <w:rPr>
          <w:spacing w:val="7"/>
        </w:rPr>
        <w:t xml:space="preserve"> </w:t>
      </w:r>
      <w:r>
        <w:t>на</w:t>
      </w:r>
      <w:r>
        <w:rPr>
          <w:spacing w:val="97"/>
        </w:rPr>
        <w:t xml:space="preserve"> </w:t>
      </w:r>
      <w:r>
        <w:rPr>
          <w:spacing w:val="-1"/>
        </w:rPr>
        <w:t>основе</w:t>
      </w:r>
      <w:r>
        <w:t xml:space="preserve"> </w:t>
      </w:r>
      <w:r>
        <w:rPr>
          <w:spacing w:val="-1"/>
        </w:rPr>
        <w:t>выявления</w:t>
      </w:r>
      <w:r>
        <w:t xml:space="preserve"> </w:t>
      </w:r>
      <w:r>
        <w:rPr>
          <w:spacing w:val="-1"/>
        </w:rPr>
        <w:t xml:space="preserve">потребностей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поддержки</w:t>
      </w:r>
      <w:r>
        <w:t xml:space="preserve"> </w:t>
      </w:r>
      <w:r>
        <w:rPr>
          <w:spacing w:val="-1"/>
        </w:rPr>
        <w:t>образовательных</w:t>
      </w:r>
      <w:r>
        <w:t xml:space="preserve"> </w:t>
      </w:r>
      <w:r>
        <w:rPr>
          <w:spacing w:val="-1"/>
        </w:rPr>
        <w:t>инициатив</w:t>
      </w:r>
      <w:r>
        <w:t xml:space="preserve"> семьи.</w:t>
      </w:r>
    </w:p>
    <w:p w:rsidR="00113340" w:rsidRDefault="00113340">
      <w:pPr>
        <w:pStyle w:val="a3"/>
        <w:kinsoku w:val="0"/>
        <w:overflowPunct w:val="0"/>
        <w:ind w:right="108" w:firstLine="707"/>
        <w:jc w:val="both"/>
        <w:rPr>
          <w:spacing w:val="-1"/>
        </w:rPr>
      </w:pPr>
      <w:r>
        <w:t>С</w:t>
      </w:r>
      <w:r>
        <w:rPr>
          <w:spacing w:val="49"/>
        </w:rPr>
        <w:t xml:space="preserve"> </w:t>
      </w:r>
      <w:r>
        <w:rPr>
          <w:spacing w:val="-2"/>
        </w:rPr>
        <w:t>учетом</w:t>
      </w:r>
      <w:r>
        <w:rPr>
          <w:spacing w:val="47"/>
        </w:rPr>
        <w:t xml:space="preserve"> </w:t>
      </w:r>
      <w:r>
        <w:rPr>
          <w:spacing w:val="-1"/>
        </w:rPr>
        <w:t>социокультурных</w:t>
      </w:r>
      <w:r>
        <w:rPr>
          <w:spacing w:val="52"/>
        </w:rPr>
        <w:t xml:space="preserve"> </w:t>
      </w:r>
      <w:r>
        <w:rPr>
          <w:spacing w:val="-1"/>
        </w:rPr>
        <w:t>условий,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rPr>
          <w:spacing w:val="-1"/>
        </w:rPr>
        <w:t>которых</w:t>
      </w:r>
      <w:r>
        <w:rPr>
          <w:spacing w:val="47"/>
        </w:rPr>
        <w:t xml:space="preserve"> </w:t>
      </w:r>
      <w:r>
        <w:rPr>
          <w:spacing w:val="-1"/>
        </w:rPr>
        <w:t>осуществляется</w:t>
      </w:r>
      <w:r>
        <w:rPr>
          <w:spacing w:val="46"/>
        </w:rPr>
        <w:t xml:space="preserve"> </w:t>
      </w:r>
      <w:r>
        <w:rPr>
          <w:spacing w:val="-1"/>
        </w:rPr>
        <w:t>образовательная</w:t>
      </w:r>
      <w:r>
        <w:rPr>
          <w:spacing w:val="97"/>
        </w:rPr>
        <w:t xml:space="preserve"> </w:t>
      </w:r>
      <w:r>
        <w:rPr>
          <w:spacing w:val="-1"/>
        </w:rPr>
        <w:t>деятельность,</w:t>
      </w:r>
      <w:r>
        <w:rPr>
          <w:spacing w:val="14"/>
        </w:rPr>
        <w:t xml:space="preserve"> </w:t>
      </w:r>
      <w:r>
        <w:rPr>
          <w:spacing w:val="-1"/>
        </w:rPr>
        <w:t>поставлены</w:t>
      </w:r>
      <w:r>
        <w:rPr>
          <w:spacing w:val="13"/>
        </w:rPr>
        <w:t xml:space="preserve"> </w:t>
      </w:r>
      <w:r>
        <w:rPr>
          <w:spacing w:val="-1"/>
        </w:rPr>
        <w:t>задачи,</w:t>
      </w:r>
      <w:r>
        <w:rPr>
          <w:spacing w:val="15"/>
        </w:rPr>
        <w:t xml:space="preserve"> </w:t>
      </w:r>
      <w:r>
        <w:rPr>
          <w:spacing w:val="-1"/>
        </w:rPr>
        <w:t>направленные</w:t>
      </w:r>
      <w:r>
        <w:rPr>
          <w:spacing w:val="17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rPr>
          <w:spacing w:val="-1"/>
        </w:rPr>
        <w:t>использование</w:t>
      </w:r>
      <w:r>
        <w:rPr>
          <w:spacing w:val="14"/>
        </w:rPr>
        <w:t xml:space="preserve"> </w:t>
      </w:r>
      <w:r>
        <w:rPr>
          <w:spacing w:val="-1"/>
        </w:rPr>
        <w:t>социального</w:t>
      </w:r>
      <w:r>
        <w:rPr>
          <w:spacing w:val="103"/>
        </w:rPr>
        <w:t xml:space="preserve"> </w:t>
      </w:r>
      <w:r>
        <w:rPr>
          <w:spacing w:val="-1"/>
        </w:rPr>
        <w:t>партнерского</w:t>
      </w:r>
      <w:r>
        <w:rPr>
          <w:spacing w:val="19"/>
        </w:rPr>
        <w:t xml:space="preserve"> </w:t>
      </w:r>
      <w:r>
        <w:rPr>
          <w:spacing w:val="-1"/>
        </w:rPr>
        <w:t>взаимодействия</w:t>
      </w:r>
      <w:r>
        <w:rPr>
          <w:spacing w:val="19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ходе</w:t>
      </w:r>
      <w:r>
        <w:rPr>
          <w:spacing w:val="18"/>
        </w:rPr>
        <w:t xml:space="preserve"> </w:t>
      </w:r>
      <w:r>
        <w:rPr>
          <w:spacing w:val="-1"/>
        </w:rPr>
        <w:t>реализации</w:t>
      </w:r>
      <w:r>
        <w:rPr>
          <w:spacing w:val="24"/>
        </w:rPr>
        <w:t xml:space="preserve"> </w:t>
      </w:r>
      <w:r>
        <w:rPr>
          <w:spacing w:val="-1"/>
        </w:rPr>
        <w:t>программы,</w:t>
      </w:r>
      <w:r>
        <w:rPr>
          <w:spacing w:val="20"/>
        </w:rPr>
        <w:t xml:space="preserve"> </w:t>
      </w:r>
      <w:r>
        <w:rPr>
          <w:spacing w:val="-1"/>
        </w:rPr>
        <w:t>обеспечивающей</w:t>
      </w:r>
      <w:r>
        <w:rPr>
          <w:spacing w:val="95"/>
        </w:rPr>
        <w:t xml:space="preserve"> </w:t>
      </w:r>
      <w:r>
        <w:rPr>
          <w:spacing w:val="-1"/>
        </w:rPr>
        <w:t>возможность</w:t>
      </w:r>
      <w:r>
        <w:rPr>
          <w:spacing w:val="32"/>
        </w:rPr>
        <w:t xml:space="preserve"> </w:t>
      </w:r>
      <w:r>
        <w:rPr>
          <w:spacing w:val="-1"/>
        </w:rPr>
        <w:t>социализации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ее</w:t>
      </w:r>
      <w:r>
        <w:rPr>
          <w:spacing w:val="34"/>
        </w:rPr>
        <w:t xml:space="preserve"> </w:t>
      </w:r>
      <w:r>
        <w:rPr>
          <w:spacing w:val="-1"/>
        </w:rPr>
        <w:t>успешного</w:t>
      </w:r>
      <w:r>
        <w:rPr>
          <w:spacing w:val="31"/>
        </w:rPr>
        <w:t xml:space="preserve"> </w:t>
      </w:r>
      <w:r>
        <w:t>освоения</w:t>
      </w:r>
      <w:r>
        <w:rPr>
          <w:spacing w:val="31"/>
        </w:rPr>
        <w:t xml:space="preserve"> </w:t>
      </w:r>
      <w:r>
        <w:t>воспитанниками</w:t>
      </w:r>
      <w:r>
        <w:rPr>
          <w:spacing w:val="30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rPr>
          <w:spacing w:val="-1"/>
        </w:rPr>
        <w:t>использованием</w:t>
      </w:r>
      <w:r>
        <w:rPr>
          <w:spacing w:val="75"/>
        </w:rPr>
        <w:t xml:space="preserve"> </w:t>
      </w:r>
      <w:r>
        <w:rPr>
          <w:spacing w:val="-1"/>
        </w:rPr>
        <w:t>ресурсов</w:t>
      </w:r>
      <w:r>
        <w:t xml:space="preserve"> </w:t>
      </w:r>
      <w:r>
        <w:rPr>
          <w:spacing w:val="-1"/>
        </w:rPr>
        <w:t>нескольких</w:t>
      </w:r>
      <w:r w:rsidR="00552706">
        <w:t xml:space="preserve"> </w:t>
      </w:r>
      <w:r>
        <w:rPr>
          <w:spacing w:val="-1"/>
        </w:rPr>
        <w:t>организаций.</w:t>
      </w:r>
    </w:p>
    <w:p w:rsidR="00113340" w:rsidRDefault="00113340">
      <w:pPr>
        <w:pStyle w:val="a3"/>
        <w:kinsoku w:val="0"/>
        <w:overflowPunct w:val="0"/>
        <w:ind w:right="108" w:firstLine="707"/>
        <w:jc w:val="both"/>
        <w:rPr>
          <w:spacing w:val="-1"/>
        </w:rPr>
      </w:pPr>
      <w:r>
        <w:rPr>
          <w:spacing w:val="-1"/>
        </w:rPr>
        <w:t>Взаимодействие</w:t>
      </w:r>
      <w:r>
        <w:rPr>
          <w:spacing w:val="27"/>
        </w:rPr>
        <w:t xml:space="preserve"> </w:t>
      </w:r>
      <w:r>
        <w:rPr>
          <w:spacing w:val="-1"/>
        </w:rPr>
        <w:t>родителей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педагогов</w:t>
      </w:r>
      <w:r>
        <w:rPr>
          <w:spacing w:val="28"/>
        </w:rPr>
        <w:t xml:space="preserve"> </w:t>
      </w:r>
      <w:r>
        <w:t>ДОУ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воспитании</w:t>
      </w:r>
      <w:r>
        <w:rPr>
          <w:spacing w:val="27"/>
        </w:rPr>
        <w:t xml:space="preserve"> </w:t>
      </w:r>
      <w:r>
        <w:rPr>
          <w:spacing w:val="-1"/>
        </w:rPr>
        <w:t>дошкольников</w:t>
      </w:r>
      <w:r>
        <w:rPr>
          <w:spacing w:val="65"/>
        </w:rPr>
        <w:t xml:space="preserve"> </w:t>
      </w:r>
      <w:r>
        <w:rPr>
          <w:spacing w:val="-1"/>
        </w:rPr>
        <w:t>рассматривается</w:t>
      </w:r>
      <w:r>
        <w:rPr>
          <w:spacing w:val="10"/>
        </w:rPr>
        <w:t xml:space="preserve"> </w:t>
      </w:r>
      <w:r>
        <w:t>нами</w:t>
      </w:r>
      <w:r>
        <w:rPr>
          <w:spacing w:val="11"/>
        </w:rPr>
        <w:t xml:space="preserve"> </w:t>
      </w:r>
      <w:r>
        <w:rPr>
          <w:spacing w:val="-1"/>
        </w:rPr>
        <w:t>как</w:t>
      </w:r>
      <w:r>
        <w:rPr>
          <w:spacing w:val="12"/>
        </w:rPr>
        <w:t xml:space="preserve"> </w:t>
      </w:r>
      <w:r>
        <w:rPr>
          <w:spacing w:val="-1"/>
        </w:rPr>
        <w:t>взаимная</w:t>
      </w:r>
      <w:r>
        <w:rPr>
          <w:spacing w:val="13"/>
        </w:rPr>
        <w:t xml:space="preserve"> </w:t>
      </w:r>
      <w:r>
        <w:rPr>
          <w:spacing w:val="-1"/>
        </w:rPr>
        <w:t>деятельность</w:t>
      </w:r>
      <w:r>
        <w:rPr>
          <w:spacing w:val="14"/>
        </w:rPr>
        <w:t xml:space="preserve"> </w:t>
      </w:r>
      <w:r>
        <w:rPr>
          <w:spacing w:val="-1"/>
        </w:rPr>
        <w:t>ответственных</w:t>
      </w:r>
      <w:r>
        <w:rPr>
          <w:spacing w:val="12"/>
        </w:rPr>
        <w:t xml:space="preserve"> </w:t>
      </w:r>
      <w:r>
        <w:t>взрослых,</w:t>
      </w:r>
      <w:r>
        <w:rPr>
          <w:spacing w:val="14"/>
        </w:rPr>
        <w:t xml:space="preserve"> </w:t>
      </w:r>
      <w:r>
        <w:rPr>
          <w:spacing w:val="-1"/>
        </w:rPr>
        <w:t>направленных</w:t>
      </w:r>
      <w:r>
        <w:rPr>
          <w:spacing w:val="99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rPr>
          <w:spacing w:val="-1"/>
        </w:rPr>
        <w:t>введение</w:t>
      </w:r>
      <w:r>
        <w:rPr>
          <w:spacing w:val="33"/>
        </w:rPr>
        <w:t xml:space="preserve"> </w:t>
      </w:r>
      <w:r>
        <w:rPr>
          <w:spacing w:val="-1"/>
        </w:rPr>
        <w:t>детей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пространство</w:t>
      </w:r>
      <w:r>
        <w:rPr>
          <w:spacing w:val="34"/>
        </w:rPr>
        <w:t xml:space="preserve"> </w:t>
      </w:r>
      <w:r>
        <w:rPr>
          <w:spacing w:val="-1"/>
        </w:rPr>
        <w:t>культуры,</w:t>
      </w:r>
      <w:r>
        <w:rPr>
          <w:spacing w:val="33"/>
        </w:rPr>
        <w:t xml:space="preserve"> </w:t>
      </w:r>
      <w:r>
        <w:rPr>
          <w:spacing w:val="-1"/>
        </w:rPr>
        <w:t>постижение</w:t>
      </w:r>
      <w:r>
        <w:rPr>
          <w:spacing w:val="33"/>
        </w:rPr>
        <w:t xml:space="preserve"> </w:t>
      </w:r>
      <w:r>
        <w:t>ее</w:t>
      </w:r>
      <w:r>
        <w:rPr>
          <w:spacing w:val="32"/>
        </w:rPr>
        <w:t xml:space="preserve"> </w:t>
      </w:r>
      <w:r>
        <w:rPr>
          <w:spacing w:val="-1"/>
        </w:rPr>
        <w:t>ценностей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смыслов.</w:t>
      </w:r>
      <w:r>
        <w:rPr>
          <w:spacing w:val="81"/>
        </w:rPr>
        <w:t xml:space="preserve"> </w:t>
      </w:r>
      <w:r>
        <w:rPr>
          <w:spacing w:val="-1"/>
        </w:rPr>
        <w:t>Партнерское</w:t>
      </w:r>
      <w:r>
        <w:rPr>
          <w:spacing w:val="55"/>
        </w:rPr>
        <w:t xml:space="preserve"> </w:t>
      </w:r>
      <w:r>
        <w:rPr>
          <w:spacing w:val="-1"/>
        </w:rPr>
        <w:t>взаимодействие</w:t>
      </w:r>
      <w:r>
        <w:rPr>
          <w:spacing w:val="55"/>
        </w:rPr>
        <w:t xml:space="preserve"> </w:t>
      </w:r>
      <w:r>
        <w:t>всех</w:t>
      </w:r>
      <w:r>
        <w:rPr>
          <w:spacing w:val="57"/>
        </w:rPr>
        <w:t xml:space="preserve"> </w:t>
      </w:r>
      <w:r>
        <w:rPr>
          <w:spacing w:val="-1"/>
        </w:rPr>
        <w:t>участников</w:t>
      </w:r>
      <w:r>
        <w:rPr>
          <w:spacing w:val="56"/>
        </w:rPr>
        <w:t xml:space="preserve"> </w:t>
      </w:r>
      <w:r>
        <w:rPr>
          <w:spacing w:val="-1"/>
        </w:rPr>
        <w:t>образовательного</w:t>
      </w:r>
      <w:r>
        <w:rPr>
          <w:spacing w:val="55"/>
        </w:rPr>
        <w:t xml:space="preserve"> </w:t>
      </w:r>
      <w:r>
        <w:rPr>
          <w:spacing w:val="-1"/>
        </w:rPr>
        <w:t>процесса</w:t>
      </w:r>
      <w:r>
        <w:rPr>
          <w:spacing w:val="54"/>
        </w:rPr>
        <w:t xml:space="preserve"> </w:t>
      </w:r>
      <w:r>
        <w:rPr>
          <w:spacing w:val="-1"/>
        </w:rPr>
        <w:t>позволяет</w:t>
      </w:r>
      <w:r>
        <w:rPr>
          <w:spacing w:val="103"/>
        </w:rPr>
        <w:t xml:space="preserve"> </w:t>
      </w:r>
      <w:r>
        <w:rPr>
          <w:spacing w:val="-1"/>
        </w:rPr>
        <w:t>выделять,</w:t>
      </w:r>
      <w:r>
        <w:rPr>
          <w:spacing w:val="26"/>
        </w:rPr>
        <w:t xml:space="preserve"> </w:t>
      </w:r>
      <w:r>
        <w:rPr>
          <w:spacing w:val="-1"/>
        </w:rPr>
        <w:t>осознавать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решать</w:t>
      </w:r>
      <w:r>
        <w:rPr>
          <w:spacing w:val="26"/>
        </w:rPr>
        <w:t xml:space="preserve"> </w:t>
      </w:r>
      <w:r>
        <w:t>проблемы</w:t>
      </w:r>
      <w:r>
        <w:rPr>
          <w:spacing w:val="26"/>
        </w:rPr>
        <w:t xml:space="preserve"> </w:t>
      </w:r>
      <w:r>
        <w:rPr>
          <w:spacing w:val="-1"/>
        </w:rPr>
        <w:t>воспитания</w:t>
      </w:r>
      <w:r>
        <w:rPr>
          <w:spacing w:val="26"/>
        </w:rPr>
        <w:t xml:space="preserve"> </w:t>
      </w:r>
      <w:r>
        <w:rPr>
          <w:spacing w:val="-1"/>
        </w:rPr>
        <w:t>детей,</w:t>
      </w:r>
      <w:r>
        <w:rPr>
          <w:spacing w:val="25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rPr>
          <w:spacing w:val="-1"/>
        </w:rPr>
        <w:t>так</w:t>
      </w:r>
      <w:r>
        <w:t>же</w:t>
      </w:r>
      <w:r>
        <w:rPr>
          <w:spacing w:val="27"/>
        </w:rPr>
        <w:t xml:space="preserve"> </w:t>
      </w:r>
      <w:r>
        <w:rPr>
          <w:spacing w:val="-1"/>
        </w:rPr>
        <w:t>обеспечивает</w:t>
      </w:r>
      <w:r>
        <w:rPr>
          <w:spacing w:val="91"/>
        </w:rPr>
        <w:t xml:space="preserve"> </w:t>
      </w:r>
      <w:r>
        <w:rPr>
          <w:spacing w:val="-1"/>
        </w:rPr>
        <w:t>необходимые</w:t>
      </w:r>
      <w:r>
        <w:rPr>
          <w:spacing w:val="19"/>
        </w:rPr>
        <w:t xml:space="preserve"> </w:t>
      </w:r>
      <w:r>
        <w:rPr>
          <w:spacing w:val="-1"/>
        </w:rPr>
        <w:t>глубинные</w:t>
      </w:r>
      <w:r>
        <w:rPr>
          <w:spacing w:val="19"/>
        </w:rPr>
        <w:t xml:space="preserve"> </w:t>
      </w:r>
      <w:r>
        <w:rPr>
          <w:spacing w:val="-1"/>
        </w:rPr>
        <w:t>связи</w:t>
      </w:r>
      <w:r>
        <w:rPr>
          <w:spacing w:val="19"/>
        </w:rPr>
        <w:t xml:space="preserve"> </w:t>
      </w:r>
      <w:r>
        <w:t>между</w:t>
      </w:r>
      <w:r>
        <w:rPr>
          <w:spacing w:val="17"/>
        </w:rPr>
        <w:t xml:space="preserve"> </w:t>
      </w:r>
      <w:r>
        <w:rPr>
          <w:spacing w:val="-1"/>
        </w:rPr>
        <w:t>воспитывающими</w:t>
      </w:r>
      <w:r>
        <w:rPr>
          <w:spacing w:val="18"/>
        </w:rPr>
        <w:t xml:space="preserve"> </w:t>
      </w:r>
      <w:r>
        <w:t>взрослыми</w:t>
      </w:r>
      <w:r>
        <w:rPr>
          <w:spacing w:val="19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1"/>
        </w:rPr>
        <w:t>контексте</w:t>
      </w:r>
      <w:r>
        <w:rPr>
          <w:spacing w:val="19"/>
        </w:rPr>
        <w:t xml:space="preserve"> </w:t>
      </w:r>
      <w:r>
        <w:rPr>
          <w:spacing w:val="-1"/>
        </w:rPr>
        <w:t>развития</w:t>
      </w:r>
      <w:r>
        <w:rPr>
          <w:spacing w:val="83"/>
        </w:rPr>
        <w:t xml:space="preserve"> </w:t>
      </w:r>
      <w:r>
        <w:rPr>
          <w:spacing w:val="-1"/>
        </w:rPr>
        <w:t>личности</w:t>
      </w:r>
      <w:r>
        <w:t xml:space="preserve"> </w:t>
      </w:r>
      <w:r>
        <w:rPr>
          <w:spacing w:val="-1"/>
        </w:rPr>
        <w:t>ребенка.</w:t>
      </w:r>
    </w:p>
    <w:p w:rsidR="00113340" w:rsidRDefault="00113340">
      <w:pPr>
        <w:pStyle w:val="a3"/>
        <w:kinsoku w:val="0"/>
        <w:overflowPunct w:val="0"/>
        <w:ind w:right="109" w:firstLine="707"/>
        <w:jc w:val="both"/>
        <w:rPr>
          <w:spacing w:val="-1"/>
        </w:rPr>
      </w:pPr>
      <w:r>
        <w:t>От</w:t>
      </w:r>
      <w:r>
        <w:rPr>
          <w:spacing w:val="47"/>
        </w:rPr>
        <w:t xml:space="preserve"> </w:t>
      </w:r>
      <w:r>
        <w:rPr>
          <w:spacing w:val="-1"/>
        </w:rPr>
        <w:t>того,</w:t>
      </w:r>
      <w:r>
        <w:rPr>
          <w:spacing w:val="47"/>
        </w:rPr>
        <w:t xml:space="preserve"> </w:t>
      </w:r>
      <w:r>
        <w:t>насколько</w:t>
      </w:r>
      <w:r>
        <w:rPr>
          <w:spacing w:val="48"/>
        </w:rPr>
        <w:t xml:space="preserve"> </w:t>
      </w:r>
      <w:r>
        <w:rPr>
          <w:spacing w:val="-2"/>
        </w:rPr>
        <w:t>будут</w:t>
      </w:r>
      <w:r>
        <w:rPr>
          <w:spacing w:val="46"/>
        </w:rPr>
        <w:t xml:space="preserve"> </w:t>
      </w:r>
      <w:r>
        <w:t>объединены</w:t>
      </w:r>
      <w:r>
        <w:rPr>
          <w:spacing w:val="48"/>
        </w:rPr>
        <w:t xml:space="preserve"> </w:t>
      </w:r>
      <w:r>
        <w:rPr>
          <w:spacing w:val="-1"/>
        </w:rPr>
        <w:t>цели</w:t>
      </w:r>
      <w:r>
        <w:rPr>
          <w:spacing w:val="47"/>
        </w:rPr>
        <w:t xml:space="preserve"> </w:t>
      </w:r>
      <w:r>
        <w:rPr>
          <w:spacing w:val="-1"/>
        </w:rPr>
        <w:t>педагогов,</w:t>
      </w:r>
      <w:r>
        <w:rPr>
          <w:spacing w:val="50"/>
        </w:rPr>
        <w:t xml:space="preserve"> </w:t>
      </w:r>
      <w:r>
        <w:rPr>
          <w:spacing w:val="-1"/>
        </w:rPr>
        <w:t>детей,</w:t>
      </w:r>
      <w:r>
        <w:rPr>
          <w:spacing w:val="47"/>
        </w:rPr>
        <w:t xml:space="preserve"> </w:t>
      </w:r>
      <w:r>
        <w:t>родителей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rPr>
          <w:spacing w:val="-1"/>
        </w:rPr>
        <w:t>одну,</w:t>
      </w:r>
      <w:r>
        <w:rPr>
          <w:spacing w:val="45"/>
        </w:rPr>
        <w:t xml:space="preserve"> </w:t>
      </w:r>
      <w:r>
        <w:rPr>
          <w:spacing w:val="-1"/>
        </w:rPr>
        <w:t>согласованы</w:t>
      </w:r>
      <w:r>
        <w:rPr>
          <w:spacing w:val="28"/>
        </w:rPr>
        <w:t xml:space="preserve"> </w:t>
      </w:r>
      <w:r>
        <w:rPr>
          <w:spacing w:val="-1"/>
        </w:rPr>
        <w:t>цель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задачи,</w:t>
      </w:r>
      <w:r>
        <w:rPr>
          <w:spacing w:val="27"/>
        </w:rPr>
        <w:t xml:space="preserve"> </w:t>
      </w:r>
      <w:r>
        <w:rPr>
          <w:spacing w:val="-1"/>
        </w:rPr>
        <w:t>найдены</w:t>
      </w:r>
      <w:r>
        <w:rPr>
          <w:spacing w:val="28"/>
        </w:rPr>
        <w:t xml:space="preserve"> </w:t>
      </w:r>
      <w:r>
        <w:rPr>
          <w:spacing w:val="-1"/>
        </w:rPr>
        <w:t>аспекты</w:t>
      </w:r>
      <w:r>
        <w:rPr>
          <w:spacing w:val="28"/>
        </w:rPr>
        <w:t xml:space="preserve"> </w:t>
      </w:r>
      <w:r>
        <w:rPr>
          <w:spacing w:val="-1"/>
        </w:rPr>
        <w:t>личностного</w:t>
      </w:r>
      <w:r>
        <w:rPr>
          <w:spacing w:val="27"/>
        </w:rPr>
        <w:t xml:space="preserve"> </w:t>
      </w:r>
      <w:r>
        <w:t>смысла,</w:t>
      </w:r>
      <w:r>
        <w:rPr>
          <w:spacing w:val="27"/>
        </w:rPr>
        <w:t xml:space="preserve"> </w:t>
      </w:r>
      <w:r>
        <w:rPr>
          <w:spacing w:val="-1"/>
        </w:rPr>
        <w:t>привлекательные</w:t>
      </w:r>
      <w:r>
        <w:rPr>
          <w:spacing w:val="27"/>
        </w:rPr>
        <w:t xml:space="preserve"> </w:t>
      </w:r>
      <w:r>
        <w:t>для</w:t>
      </w:r>
      <w:r>
        <w:rPr>
          <w:spacing w:val="97"/>
        </w:rPr>
        <w:t xml:space="preserve"> </w:t>
      </w:r>
      <w:r>
        <w:t>всех</w:t>
      </w:r>
      <w:r>
        <w:rPr>
          <w:spacing w:val="27"/>
        </w:rPr>
        <w:t xml:space="preserve"> </w:t>
      </w:r>
      <w:r>
        <w:rPr>
          <w:spacing w:val="-1"/>
        </w:rPr>
        <w:t>субъектов,</w:t>
      </w:r>
      <w:r>
        <w:rPr>
          <w:spacing w:val="28"/>
        </w:rPr>
        <w:t xml:space="preserve"> </w:t>
      </w:r>
      <w:r>
        <w:rPr>
          <w:spacing w:val="-1"/>
        </w:rPr>
        <w:t>зависит</w:t>
      </w:r>
      <w:r>
        <w:rPr>
          <w:spacing w:val="32"/>
        </w:rPr>
        <w:t xml:space="preserve"> </w:t>
      </w:r>
      <w:r>
        <w:rPr>
          <w:spacing w:val="-1"/>
        </w:rPr>
        <w:t>успешность</w:t>
      </w:r>
      <w:r>
        <w:rPr>
          <w:spacing w:val="28"/>
        </w:rPr>
        <w:t xml:space="preserve"> </w:t>
      </w:r>
      <w:r>
        <w:rPr>
          <w:spacing w:val="-1"/>
        </w:rPr>
        <w:t>выработанной</w:t>
      </w:r>
      <w:r>
        <w:rPr>
          <w:spacing w:val="28"/>
        </w:rPr>
        <w:t xml:space="preserve"> </w:t>
      </w:r>
      <w:r>
        <w:rPr>
          <w:spacing w:val="-1"/>
        </w:rPr>
        <w:t>стратегии</w:t>
      </w:r>
      <w:r>
        <w:rPr>
          <w:spacing w:val="32"/>
        </w:rPr>
        <w:t xml:space="preserve"> </w:t>
      </w:r>
      <w:r>
        <w:t>развития</w:t>
      </w:r>
      <w:r>
        <w:rPr>
          <w:spacing w:val="27"/>
        </w:rPr>
        <w:t xml:space="preserve"> </w:t>
      </w:r>
      <w:r>
        <w:t>ДОУ,</w:t>
      </w:r>
      <w:r>
        <w:rPr>
          <w:spacing w:val="27"/>
        </w:rPr>
        <w:t xml:space="preserve"> </w:t>
      </w:r>
      <w:r>
        <w:rPr>
          <w:spacing w:val="-1"/>
        </w:rPr>
        <w:t>реализации</w:t>
      </w:r>
      <w:r>
        <w:rPr>
          <w:spacing w:val="85"/>
        </w:rPr>
        <w:t xml:space="preserve"> </w:t>
      </w:r>
      <w:r>
        <w:rPr>
          <w:spacing w:val="-1"/>
        </w:rPr>
        <w:t>программы.</w:t>
      </w:r>
    </w:p>
    <w:p w:rsidR="00113340" w:rsidRDefault="00113340">
      <w:pPr>
        <w:pStyle w:val="a3"/>
        <w:kinsoku w:val="0"/>
        <w:overflowPunct w:val="0"/>
        <w:ind w:right="108" w:firstLine="707"/>
        <w:jc w:val="both"/>
        <w:rPr>
          <w:spacing w:val="-1"/>
        </w:rPr>
      </w:pPr>
      <w:r>
        <w:rPr>
          <w:spacing w:val="-1"/>
        </w:rPr>
        <w:t>Осуществление</w:t>
      </w:r>
      <w:r>
        <w:rPr>
          <w:spacing w:val="60"/>
        </w:rPr>
        <w:t xml:space="preserve"> </w:t>
      </w:r>
      <w:r>
        <w:rPr>
          <w:spacing w:val="-1"/>
        </w:rPr>
        <w:t>образовательного</w:t>
      </w:r>
      <w:r>
        <w:rPr>
          <w:spacing w:val="2"/>
        </w:rPr>
        <w:t xml:space="preserve"> </w:t>
      </w:r>
      <w:r>
        <w:rPr>
          <w:spacing w:val="-1"/>
        </w:rPr>
        <w:t>процесса</w:t>
      </w:r>
      <w:r>
        <w:rPr>
          <w:spacing w:val="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rPr>
          <w:spacing w:val="-2"/>
        </w:rPr>
        <w:t>учетом</w:t>
      </w:r>
      <w:r>
        <w:rPr>
          <w:spacing w:val="1"/>
        </w:rPr>
        <w:t xml:space="preserve"> </w:t>
      </w:r>
      <w:r>
        <w:rPr>
          <w:spacing w:val="-1"/>
        </w:rPr>
        <w:t>специфики</w:t>
      </w:r>
      <w:r>
        <w:rPr>
          <w:spacing w:val="2"/>
        </w:rPr>
        <w:t xml:space="preserve"> </w:t>
      </w:r>
      <w:r>
        <w:rPr>
          <w:spacing w:val="-1"/>
        </w:rPr>
        <w:t>климатических,</w:t>
      </w:r>
      <w:r>
        <w:rPr>
          <w:spacing w:val="101"/>
        </w:rPr>
        <w:t xml:space="preserve"> </w:t>
      </w:r>
      <w:r>
        <w:rPr>
          <w:spacing w:val="-1"/>
        </w:rPr>
        <w:t>национально-культурных,</w:t>
      </w:r>
      <w:r>
        <w:rPr>
          <w:spacing w:val="56"/>
        </w:rPr>
        <w:t xml:space="preserve"> </w:t>
      </w:r>
      <w:r>
        <w:rPr>
          <w:spacing w:val="-1"/>
        </w:rPr>
        <w:t>демографических,</w:t>
      </w:r>
      <w:r>
        <w:rPr>
          <w:spacing w:val="5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других</w:t>
      </w:r>
      <w:r>
        <w:rPr>
          <w:spacing w:val="57"/>
        </w:rPr>
        <w:t xml:space="preserve"> </w:t>
      </w:r>
      <w:r>
        <w:rPr>
          <w:spacing w:val="-1"/>
        </w:rPr>
        <w:t>условий</w:t>
      </w:r>
      <w:r>
        <w:rPr>
          <w:spacing w:val="57"/>
        </w:rPr>
        <w:t xml:space="preserve"> </w:t>
      </w:r>
      <w:r>
        <w:rPr>
          <w:spacing w:val="-1"/>
        </w:rPr>
        <w:t>направлено</w:t>
      </w:r>
      <w:r>
        <w:rPr>
          <w:spacing w:val="55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rPr>
          <w:spacing w:val="-1"/>
        </w:rPr>
        <w:t>развитие</w:t>
      </w:r>
      <w:r>
        <w:rPr>
          <w:spacing w:val="98"/>
        </w:rPr>
        <w:t xml:space="preserve"> </w:t>
      </w:r>
      <w:r>
        <w:rPr>
          <w:spacing w:val="-1"/>
        </w:rPr>
        <w:t>личности</w:t>
      </w:r>
      <w:r>
        <w:rPr>
          <w:spacing w:val="19"/>
        </w:rPr>
        <w:t xml:space="preserve"> </w:t>
      </w:r>
      <w:r>
        <w:rPr>
          <w:spacing w:val="-1"/>
        </w:rPr>
        <w:t>ребенка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контексте</w:t>
      </w:r>
      <w:r>
        <w:rPr>
          <w:spacing w:val="19"/>
        </w:rPr>
        <w:t xml:space="preserve"> </w:t>
      </w:r>
      <w:r>
        <w:rPr>
          <w:spacing w:val="-1"/>
        </w:rPr>
        <w:t>детской</w:t>
      </w:r>
      <w:r>
        <w:rPr>
          <w:spacing w:val="21"/>
        </w:rPr>
        <w:t xml:space="preserve"> </w:t>
      </w:r>
      <w:r>
        <w:rPr>
          <w:spacing w:val="-1"/>
        </w:rPr>
        <w:t>субкультуры,</w:t>
      </w:r>
      <w:r>
        <w:rPr>
          <w:spacing w:val="19"/>
        </w:rPr>
        <w:t xml:space="preserve"> </w:t>
      </w:r>
      <w:r>
        <w:rPr>
          <w:spacing w:val="-1"/>
        </w:rPr>
        <w:t>сохранение</w:t>
      </w:r>
      <w:r>
        <w:rPr>
          <w:spacing w:val="2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развитие</w:t>
      </w:r>
      <w:r>
        <w:rPr>
          <w:spacing w:val="81"/>
        </w:rPr>
        <w:t xml:space="preserve"> </w:t>
      </w:r>
      <w:r>
        <w:rPr>
          <w:spacing w:val="-1"/>
        </w:rPr>
        <w:t>индивидуальности,</w:t>
      </w:r>
      <w:r>
        <w:rPr>
          <w:spacing w:val="15"/>
        </w:rPr>
        <w:t xml:space="preserve"> </w:t>
      </w:r>
      <w:r>
        <w:rPr>
          <w:spacing w:val="-1"/>
        </w:rPr>
        <w:t>достижение</w:t>
      </w:r>
      <w:r>
        <w:rPr>
          <w:spacing w:val="12"/>
        </w:rPr>
        <w:t xml:space="preserve"> </w:t>
      </w:r>
      <w:r>
        <w:rPr>
          <w:spacing w:val="-1"/>
        </w:rPr>
        <w:t>ребенком</w:t>
      </w:r>
      <w:r>
        <w:rPr>
          <w:spacing w:val="17"/>
        </w:rPr>
        <w:t xml:space="preserve"> </w:t>
      </w:r>
      <w:r>
        <w:rPr>
          <w:spacing w:val="-1"/>
        </w:rPr>
        <w:t>уровня</w:t>
      </w:r>
      <w:r>
        <w:rPr>
          <w:spacing w:val="12"/>
        </w:rPr>
        <w:t xml:space="preserve"> </w:t>
      </w:r>
      <w:r>
        <w:rPr>
          <w:spacing w:val="-1"/>
        </w:rPr>
        <w:t>психофизического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социального</w:t>
      </w:r>
      <w:r>
        <w:rPr>
          <w:spacing w:val="97"/>
        </w:rPr>
        <w:t xml:space="preserve"> </w:t>
      </w:r>
      <w:r>
        <w:rPr>
          <w:spacing w:val="-1"/>
        </w:rPr>
        <w:t>развития,</w:t>
      </w:r>
      <w:r>
        <w:rPr>
          <w:spacing w:val="13"/>
        </w:rPr>
        <w:t xml:space="preserve"> </w:t>
      </w:r>
      <w:r>
        <w:rPr>
          <w:spacing w:val="-1"/>
        </w:rPr>
        <w:t>обеспечивающего</w:t>
      </w:r>
      <w:r>
        <w:rPr>
          <w:spacing w:val="15"/>
        </w:rPr>
        <w:t xml:space="preserve"> </w:t>
      </w:r>
      <w:r>
        <w:rPr>
          <w:spacing w:val="-1"/>
        </w:rPr>
        <w:t>успешность</w:t>
      </w:r>
      <w:r>
        <w:rPr>
          <w:spacing w:val="12"/>
        </w:rPr>
        <w:t xml:space="preserve"> </w:t>
      </w:r>
      <w:r>
        <w:rPr>
          <w:spacing w:val="-1"/>
        </w:rPr>
        <w:t>познания</w:t>
      </w:r>
      <w:r>
        <w:rPr>
          <w:spacing w:val="11"/>
        </w:rPr>
        <w:t xml:space="preserve"> </w:t>
      </w:r>
      <w:r>
        <w:t>мира</w:t>
      </w:r>
      <w:r>
        <w:rPr>
          <w:spacing w:val="12"/>
        </w:rPr>
        <w:t xml:space="preserve"> </w:t>
      </w:r>
      <w:r>
        <w:rPr>
          <w:spacing w:val="-1"/>
        </w:rPr>
        <w:t>ближайшего</w:t>
      </w:r>
      <w:r>
        <w:rPr>
          <w:spacing w:val="11"/>
        </w:rPr>
        <w:t xml:space="preserve"> </w:t>
      </w:r>
      <w:r>
        <w:t>окружения</w:t>
      </w:r>
      <w:r>
        <w:rPr>
          <w:spacing w:val="11"/>
        </w:rPr>
        <w:t xml:space="preserve"> </w:t>
      </w:r>
      <w:r>
        <w:t>через</w:t>
      </w:r>
      <w:r>
        <w:rPr>
          <w:spacing w:val="71"/>
        </w:rPr>
        <w:t xml:space="preserve"> </w:t>
      </w:r>
      <w:r>
        <w:rPr>
          <w:spacing w:val="-1"/>
        </w:rPr>
        <w:t>разнообразные</w:t>
      </w:r>
      <w:r>
        <w:t xml:space="preserve"> виды </w:t>
      </w:r>
      <w:r>
        <w:rPr>
          <w:spacing w:val="-1"/>
        </w:rPr>
        <w:t>детских</w:t>
      </w:r>
      <w:r>
        <w:t xml:space="preserve"> </w:t>
      </w:r>
      <w:r>
        <w:rPr>
          <w:spacing w:val="-1"/>
        </w:rPr>
        <w:t>деятельностей.</w:t>
      </w:r>
    </w:p>
    <w:p w:rsidR="00113340" w:rsidRDefault="00113340">
      <w:pPr>
        <w:pStyle w:val="a3"/>
        <w:kinsoku w:val="0"/>
        <w:overflowPunct w:val="0"/>
        <w:ind w:right="109" w:firstLine="707"/>
        <w:jc w:val="both"/>
        <w:rPr>
          <w:spacing w:val="-1"/>
        </w:rPr>
      </w:pPr>
      <w:r>
        <w:rPr>
          <w:spacing w:val="-1"/>
        </w:rPr>
        <w:t>Становление</w:t>
      </w:r>
      <w:r>
        <w:rPr>
          <w:spacing w:val="18"/>
        </w:rPr>
        <w:t xml:space="preserve"> </w:t>
      </w:r>
      <w:r>
        <w:rPr>
          <w:spacing w:val="-1"/>
        </w:rPr>
        <w:t>различных</w:t>
      </w:r>
      <w:r>
        <w:rPr>
          <w:spacing w:val="18"/>
        </w:rPr>
        <w:t xml:space="preserve"> </w:t>
      </w:r>
      <w:r>
        <w:t>сфер</w:t>
      </w:r>
      <w:r>
        <w:rPr>
          <w:spacing w:val="18"/>
        </w:rPr>
        <w:t xml:space="preserve"> </w:t>
      </w:r>
      <w:r>
        <w:rPr>
          <w:spacing w:val="-1"/>
        </w:rPr>
        <w:t>самосознания</w:t>
      </w:r>
      <w:r>
        <w:rPr>
          <w:spacing w:val="17"/>
        </w:rPr>
        <w:t xml:space="preserve"> </w:t>
      </w:r>
      <w:r>
        <w:t>ребенка</w:t>
      </w:r>
      <w:r>
        <w:rPr>
          <w:spacing w:val="18"/>
        </w:rPr>
        <w:t xml:space="preserve"> </w:t>
      </w:r>
      <w:r>
        <w:t>происходит</w:t>
      </w:r>
      <w:r>
        <w:rPr>
          <w:spacing w:val="16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rPr>
          <w:spacing w:val="-1"/>
        </w:rPr>
        <w:t>основе</w:t>
      </w:r>
      <w:r>
        <w:rPr>
          <w:spacing w:val="71"/>
        </w:rPr>
        <w:t xml:space="preserve"> </w:t>
      </w:r>
      <w:r>
        <w:rPr>
          <w:spacing w:val="-1"/>
        </w:rPr>
        <w:t>культуры</w:t>
      </w:r>
      <w:r>
        <w:rPr>
          <w:spacing w:val="4"/>
        </w:rPr>
        <w:t xml:space="preserve"> </w:t>
      </w:r>
      <w:r>
        <w:rPr>
          <w:spacing w:val="-1"/>
        </w:rPr>
        <w:t>своего</w:t>
      </w:r>
      <w:r>
        <w:rPr>
          <w:spacing w:val="3"/>
        </w:rPr>
        <w:t xml:space="preserve"> </w:t>
      </w:r>
      <w:r>
        <w:t>народа,</w:t>
      </w:r>
      <w:r>
        <w:rPr>
          <w:spacing w:val="3"/>
        </w:rPr>
        <w:t xml:space="preserve"> </w:t>
      </w:r>
      <w:r>
        <w:rPr>
          <w:spacing w:val="-1"/>
        </w:rPr>
        <w:t>ближайшего</w:t>
      </w:r>
      <w:r>
        <w:rPr>
          <w:spacing w:val="5"/>
        </w:rPr>
        <w:t xml:space="preserve"> </w:t>
      </w:r>
      <w:r>
        <w:rPr>
          <w:spacing w:val="-1"/>
        </w:rPr>
        <w:t>социального</w:t>
      </w:r>
      <w:r>
        <w:rPr>
          <w:spacing w:val="3"/>
        </w:rPr>
        <w:t xml:space="preserve"> </w:t>
      </w:r>
      <w:r>
        <w:rPr>
          <w:spacing w:val="-1"/>
        </w:rPr>
        <w:t>окружения,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rPr>
          <w:spacing w:val="-1"/>
        </w:rPr>
        <w:t>познании</w:t>
      </w:r>
      <w:r>
        <w:rPr>
          <w:spacing w:val="3"/>
        </w:rPr>
        <w:t xml:space="preserve"> </w:t>
      </w:r>
      <w:r>
        <w:t>историко-</w:t>
      </w:r>
      <w:r>
        <w:rPr>
          <w:spacing w:val="81"/>
        </w:rPr>
        <w:t xml:space="preserve"> </w:t>
      </w:r>
      <w:r>
        <w:rPr>
          <w:spacing w:val="-1"/>
        </w:rPr>
        <w:t>географических,</w:t>
      </w:r>
      <w:r>
        <w:rPr>
          <w:spacing w:val="31"/>
        </w:rPr>
        <w:t xml:space="preserve"> </w:t>
      </w:r>
      <w:r>
        <w:rPr>
          <w:spacing w:val="-1"/>
        </w:rPr>
        <w:t>этнических</w:t>
      </w:r>
      <w:r>
        <w:rPr>
          <w:spacing w:val="31"/>
        </w:rPr>
        <w:t xml:space="preserve"> </w:t>
      </w:r>
      <w:r>
        <w:rPr>
          <w:spacing w:val="-1"/>
        </w:rPr>
        <w:t>особенностей</w:t>
      </w:r>
      <w:r>
        <w:rPr>
          <w:spacing w:val="30"/>
        </w:rPr>
        <w:t xml:space="preserve"> </w:t>
      </w:r>
      <w:r>
        <w:t>социальной,</w:t>
      </w:r>
      <w:r>
        <w:rPr>
          <w:spacing w:val="31"/>
        </w:rPr>
        <w:t xml:space="preserve"> </w:t>
      </w:r>
      <w:r>
        <w:rPr>
          <w:spacing w:val="-1"/>
        </w:rPr>
        <w:t>правовой</w:t>
      </w:r>
      <w:r>
        <w:rPr>
          <w:spacing w:val="31"/>
        </w:rPr>
        <w:t xml:space="preserve"> </w:t>
      </w:r>
      <w:r>
        <w:rPr>
          <w:spacing w:val="-1"/>
        </w:rPr>
        <w:t>действительности</w:t>
      </w:r>
      <w:r>
        <w:rPr>
          <w:spacing w:val="93"/>
        </w:rPr>
        <w:t xml:space="preserve"> </w:t>
      </w:r>
      <w:r>
        <w:rPr>
          <w:spacing w:val="-1"/>
        </w:rPr>
        <w:t>уральского</w:t>
      </w:r>
      <w:r>
        <w:t xml:space="preserve"> </w:t>
      </w:r>
      <w:r>
        <w:rPr>
          <w:spacing w:val="-1"/>
        </w:rPr>
        <w:t>региона,</w:t>
      </w:r>
      <w:r>
        <w:t xml:space="preserve"> с</w:t>
      </w:r>
      <w:r>
        <w:rPr>
          <w:spacing w:val="1"/>
        </w:rPr>
        <w:t xml:space="preserve"> </w:t>
      </w:r>
      <w:r>
        <w:rPr>
          <w:spacing w:val="-2"/>
        </w:rPr>
        <w:t>учетом</w:t>
      </w:r>
      <w:r>
        <w:t xml:space="preserve"> национальных </w:t>
      </w:r>
      <w:r>
        <w:rPr>
          <w:spacing w:val="-1"/>
        </w:rPr>
        <w:t>ценностей</w:t>
      </w:r>
      <w:r>
        <w:t xml:space="preserve"> и</w:t>
      </w:r>
      <w:r>
        <w:rPr>
          <w:spacing w:val="-1"/>
        </w:rPr>
        <w:t xml:space="preserve"> традиций.</w:t>
      </w:r>
    </w:p>
    <w:p w:rsidR="00113340" w:rsidRDefault="00113340">
      <w:pPr>
        <w:pStyle w:val="a3"/>
        <w:kinsoku w:val="0"/>
        <w:overflowPunct w:val="0"/>
        <w:ind w:right="111" w:firstLine="707"/>
        <w:jc w:val="both"/>
        <w:rPr>
          <w:spacing w:val="-1"/>
        </w:rPr>
      </w:pPr>
      <w:r>
        <w:rPr>
          <w:spacing w:val="-1"/>
        </w:rPr>
        <w:t>Освоение</w:t>
      </w:r>
      <w:r>
        <w:rPr>
          <w:spacing w:val="59"/>
        </w:rPr>
        <w:t xml:space="preserve"> </w:t>
      </w:r>
      <w:r>
        <w:rPr>
          <w:spacing w:val="-1"/>
        </w:rPr>
        <w:t>ребенком</w:t>
      </w:r>
      <w:r>
        <w:rPr>
          <w:spacing w:val="59"/>
        </w:rPr>
        <w:t xml:space="preserve"> </w:t>
      </w:r>
      <w:r>
        <w:t>мира</w:t>
      </w:r>
      <w:r>
        <w:rPr>
          <w:spacing w:val="58"/>
        </w:rPr>
        <w:t xml:space="preserve"> </w:t>
      </w:r>
      <w:r>
        <w:rPr>
          <w:spacing w:val="-1"/>
        </w:rPr>
        <w:t>ближайшего</w:t>
      </w:r>
      <w:r>
        <w:rPr>
          <w:spacing w:val="59"/>
        </w:rPr>
        <w:t xml:space="preserve"> </w:t>
      </w:r>
      <w:r>
        <w:rPr>
          <w:spacing w:val="-1"/>
        </w:rPr>
        <w:t>(социального,</w:t>
      </w:r>
      <w:r>
        <w:rPr>
          <w:spacing w:val="1"/>
        </w:rPr>
        <w:t xml:space="preserve"> </w:t>
      </w:r>
      <w:r>
        <w:rPr>
          <w:spacing w:val="-1"/>
        </w:rPr>
        <w:t>природного)</w:t>
      </w:r>
      <w:r>
        <w:rPr>
          <w:spacing w:val="59"/>
        </w:rPr>
        <w:t xml:space="preserve"> </w:t>
      </w:r>
      <w:r>
        <w:rPr>
          <w:spacing w:val="-1"/>
        </w:rPr>
        <w:t>окружения</w:t>
      </w:r>
      <w:r>
        <w:rPr>
          <w:spacing w:val="95"/>
        </w:rPr>
        <w:t xml:space="preserve"> </w:t>
      </w:r>
      <w:r>
        <w:rPr>
          <w:spacing w:val="-1"/>
        </w:rPr>
        <w:t>обеспечивается</w:t>
      </w:r>
      <w:r>
        <w:rPr>
          <w:spacing w:val="10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rPr>
          <w:spacing w:val="-1"/>
        </w:rPr>
        <w:t>интегрированных</w:t>
      </w:r>
      <w:r>
        <w:rPr>
          <w:spacing w:val="11"/>
        </w:rPr>
        <w:t xml:space="preserve"> </w:t>
      </w:r>
      <w:r>
        <w:t>формах,</w:t>
      </w:r>
      <w:r>
        <w:rPr>
          <w:spacing w:val="11"/>
        </w:rPr>
        <w:t xml:space="preserve"> </w:t>
      </w:r>
      <w:r>
        <w:rPr>
          <w:spacing w:val="-1"/>
        </w:rPr>
        <w:t>через</w:t>
      </w:r>
      <w:r>
        <w:rPr>
          <w:spacing w:val="11"/>
        </w:rPr>
        <w:t xml:space="preserve"> </w:t>
      </w:r>
      <w:r>
        <w:rPr>
          <w:spacing w:val="-1"/>
        </w:rPr>
        <w:t>организацию</w:t>
      </w:r>
      <w:r>
        <w:rPr>
          <w:spacing w:val="12"/>
        </w:rPr>
        <w:t xml:space="preserve"> </w:t>
      </w:r>
      <w:r>
        <w:rPr>
          <w:spacing w:val="-1"/>
        </w:rPr>
        <w:t>совместной,</w:t>
      </w:r>
      <w:r>
        <w:rPr>
          <w:spacing w:val="93"/>
        </w:rPr>
        <w:t xml:space="preserve"> </w:t>
      </w:r>
      <w:r>
        <w:rPr>
          <w:spacing w:val="-1"/>
        </w:rPr>
        <w:t>самостоятельной</w:t>
      </w:r>
      <w:r>
        <w:t xml:space="preserve"> </w:t>
      </w:r>
      <w:r>
        <w:rPr>
          <w:spacing w:val="-1"/>
        </w:rPr>
        <w:t>деятельности.</w:t>
      </w:r>
    </w:p>
    <w:p w:rsidR="00113340" w:rsidRDefault="00113340">
      <w:pPr>
        <w:pStyle w:val="a3"/>
        <w:kinsoku w:val="0"/>
        <w:overflowPunct w:val="0"/>
        <w:ind w:left="810"/>
        <w:rPr>
          <w:spacing w:val="-1"/>
        </w:rPr>
      </w:pPr>
      <w:r>
        <w:rPr>
          <w:spacing w:val="-1"/>
        </w:rPr>
        <w:t>Реализация</w:t>
      </w:r>
      <w:r>
        <w:t xml:space="preserve"> </w:t>
      </w:r>
      <w:r>
        <w:rPr>
          <w:spacing w:val="-1"/>
        </w:rPr>
        <w:t>содержания образования:</w:t>
      </w:r>
    </w:p>
    <w:p w:rsidR="00113340" w:rsidRDefault="00113340">
      <w:pPr>
        <w:pStyle w:val="a3"/>
        <w:numPr>
          <w:ilvl w:val="0"/>
          <w:numId w:val="85"/>
        </w:numPr>
        <w:tabs>
          <w:tab w:val="left" w:pos="1095"/>
        </w:tabs>
        <w:kinsoku w:val="0"/>
        <w:overflowPunct w:val="0"/>
        <w:spacing w:line="275" w:lineRule="auto"/>
        <w:ind w:right="107" w:firstLine="708"/>
        <w:jc w:val="both"/>
        <w:rPr>
          <w:spacing w:val="-1"/>
        </w:rPr>
      </w:pPr>
      <w:r>
        <w:rPr>
          <w:spacing w:val="-1"/>
        </w:rPr>
        <w:t>обеспечивает</w:t>
      </w:r>
      <w:r>
        <w:rPr>
          <w:spacing w:val="38"/>
        </w:rPr>
        <w:t xml:space="preserve"> </w:t>
      </w:r>
      <w:r>
        <w:rPr>
          <w:spacing w:val="-1"/>
        </w:rPr>
        <w:t>возможность</w:t>
      </w:r>
      <w:r>
        <w:rPr>
          <w:spacing w:val="40"/>
        </w:rPr>
        <w:t xml:space="preserve"> </w:t>
      </w:r>
      <w:r>
        <w:rPr>
          <w:spacing w:val="-1"/>
        </w:rPr>
        <w:t>отражения</w:t>
      </w:r>
      <w:r>
        <w:rPr>
          <w:spacing w:val="39"/>
        </w:rPr>
        <w:t xml:space="preserve"> </w:t>
      </w:r>
      <w:r>
        <w:rPr>
          <w:spacing w:val="-1"/>
        </w:rPr>
        <w:t>знания</w:t>
      </w:r>
      <w:r>
        <w:rPr>
          <w:spacing w:val="39"/>
        </w:rPr>
        <w:t xml:space="preserve"> </w:t>
      </w:r>
      <w:r>
        <w:rPr>
          <w:spacing w:val="-1"/>
        </w:rPr>
        <w:t>ребенка</w:t>
      </w:r>
      <w:r>
        <w:rPr>
          <w:spacing w:val="41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rPr>
          <w:spacing w:val="-1"/>
        </w:rPr>
        <w:t>себе,</w:t>
      </w:r>
      <w:r>
        <w:rPr>
          <w:spacing w:val="39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rPr>
          <w:spacing w:val="-1"/>
        </w:rPr>
        <w:t>других,</w:t>
      </w:r>
      <w:r>
        <w:rPr>
          <w:spacing w:val="39"/>
        </w:rPr>
        <w:t xml:space="preserve"> </w:t>
      </w:r>
      <w:r>
        <w:t>о</w:t>
      </w:r>
      <w:r>
        <w:rPr>
          <w:spacing w:val="81"/>
        </w:rPr>
        <w:t xml:space="preserve"> </w:t>
      </w:r>
      <w:r>
        <w:rPr>
          <w:spacing w:val="-1"/>
        </w:rPr>
        <w:t>родственных</w:t>
      </w:r>
      <w:r>
        <w:rPr>
          <w:spacing w:val="35"/>
        </w:rPr>
        <w:t xml:space="preserve"> </w:t>
      </w:r>
      <w:r>
        <w:rPr>
          <w:spacing w:val="-1"/>
        </w:rPr>
        <w:t>отношениях,</w:t>
      </w:r>
      <w:r>
        <w:rPr>
          <w:spacing w:val="35"/>
        </w:rPr>
        <w:t xml:space="preserve"> </w:t>
      </w:r>
      <w:r>
        <w:t>о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деятельностных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взаимосвязях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миром</w:t>
      </w:r>
      <w:r>
        <w:rPr>
          <w:spacing w:val="37"/>
        </w:rPr>
        <w:t xml:space="preserve"> </w:t>
      </w:r>
      <w:r>
        <w:rPr>
          <w:spacing w:val="-1"/>
        </w:rPr>
        <w:t>ближайшего</w:t>
      </w:r>
      <w:r>
        <w:rPr>
          <w:spacing w:val="99"/>
        </w:rPr>
        <w:t xml:space="preserve"> </w:t>
      </w:r>
      <w:r>
        <w:rPr>
          <w:spacing w:val="-1"/>
        </w:rPr>
        <w:t>окружения;</w:t>
      </w:r>
    </w:p>
    <w:p w:rsidR="00113340" w:rsidRDefault="00113340">
      <w:pPr>
        <w:pStyle w:val="a3"/>
        <w:numPr>
          <w:ilvl w:val="0"/>
          <w:numId w:val="85"/>
        </w:numPr>
        <w:tabs>
          <w:tab w:val="left" w:pos="1095"/>
        </w:tabs>
        <w:kinsoku w:val="0"/>
        <w:overflowPunct w:val="0"/>
        <w:spacing w:before="2" w:line="275" w:lineRule="auto"/>
        <w:ind w:right="113" w:firstLine="708"/>
        <w:jc w:val="both"/>
        <w:rPr>
          <w:spacing w:val="-1"/>
        </w:rPr>
      </w:pPr>
      <w:r>
        <w:rPr>
          <w:spacing w:val="-1"/>
        </w:rPr>
        <w:t>раскрывает</w:t>
      </w:r>
      <w:r>
        <w:rPr>
          <w:spacing w:val="26"/>
        </w:rPr>
        <w:t xml:space="preserve"> </w:t>
      </w:r>
      <w:r>
        <w:rPr>
          <w:spacing w:val="-1"/>
        </w:rPr>
        <w:t>способы</w:t>
      </w:r>
      <w:r>
        <w:rPr>
          <w:spacing w:val="26"/>
        </w:rPr>
        <w:t xml:space="preserve"> </w:t>
      </w:r>
      <w:r>
        <w:rPr>
          <w:spacing w:val="-1"/>
        </w:rPr>
        <w:t>познания</w:t>
      </w:r>
      <w:r>
        <w:rPr>
          <w:spacing w:val="27"/>
        </w:rPr>
        <w:t xml:space="preserve"> </w:t>
      </w:r>
      <w:r>
        <w:rPr>
          <w:spacing w:val="-1"/>
        </w:rPr>
        <w:t>себя,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других</w:t>
      </w:r>
      <w:r>
        <w:rPr>
          <w:spacing w:val="27"/>
        </w:rPr>
        <w:t xml:space="preserve"> </w:t>
      </w:r>
      <w:r>
        <w:rPr>
          <w:spacing w:val="-1"/>
        </w:rPr>
        <w:t>через</w:t>
      </w:r>
      <w:r>
        <w:rPr>
          <w:spacing w:val="24"/>
        </w:rPr>
        <w:t xml:space="preserve"> </w:t>
      </w:r>
      <w:r>
        <w:rPr>
          <w:spacing w:val="-1"/>
        </w:rPr>
        <w:t>самоощущение</w:t>
      </w:r>
      <w:r>
        <w:rPr>
          <w:spacing w:val="24"/>
        </w:rPr>
        <w:t xml:space="preserve"> </w:t>
      </w:r>
      <w:r>
        <w:t>себя</w:t>
      </w:r>
      <w:r>
        <w:rPr>
          <w:spacing w:val="24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мире</w:t>
      </w:r>
      <w:r>
        <w:rPr>
          <w:spacing w:val="77"/>
        </w:rPr>
        <w:t xml:space="preserve"> </w:t>
      </w:r>
      <w:r>
        <w:rPr>
          <w:spacing w:val="-1"/>
        </w:rPr>
        <w:t>природы,</w:t>
      </w:r>
      <w:r>
        <w:t xml:space="preserve"> в мире</w:t>
      </w:r>
      <w:r>
        <w:rPr>
          <w:spacing w:val="-1"/>
        </w:rPr>
        <w:t xml:space="preserve"> людей</w:t>
      </w:r>
      <w:r>
        <w:t xml:space="preserve"> и</w:t>
      </w:r>
      <w:r>
        <w:rPr>
          <w:spacing w:val="-1"/>
        </w:rPr>
        <w:t xml:space="preserve"> предметов;</w:t>
      </w:r>
    </w:p>
    <w:p w:rsidR="00113340" w:rsidRDefault="00113340">
      <w:pPr>
        <w:pStyle w:val="a3"/>
        <w:numPr>
          <w:ilvl w:val="0"/>
          <w:numId w:val="85"/>
        </w:numPr>
        <w:tabs>
          <w:tab w:val="left" w:pos="1095"/>
        </w:tabs>
        <w:kinsoku w:val="0"/>
        <w:overflowPunct w:val="0"/>
        <w:spacing w:before="3" w:line="276" w:lineRule="auto"/>
        <w:ind w:right="109" w:firstLine="708"/>
        <w:jc w:val="both"/>
      </w:pPr>
      <w:r>
        <w:rPr>
          <w:spacing w:val="-1"/>
        </w:rPr>
        <w:t>ориентировано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rPr>
          <w:spacing w:val="-1"/>
        </w:rPr>
        <w:t>становление</w:t>
      </w:r>
      <w:r>
        <w:rPr>
          <w:spacing w:val="12"/>
        </w:rPr>
        <w:t xml:space="preserve"> </w:t>
      </w:r>
      <w:r>
        <w:rPr>
          <w:spacing w:val="-1"/>
        </w:rPr>
        <w:t>самооценки</w:t>
      </w:r>
      <w:r>
        <w:rPr>
          <w:spacing w:val="13"/>
        </w:rPr>
        <w:t xml:space="preserve"> </w:t>
      </w:r>
      <w:r>
        <w:t>ребенка,</w:t>
      </w:r>
      <w:r>
        <w:rPr>
          <w:spacing w:val="11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rPr>
          <w:spacing w:val="-1"/>
        </w:rPr>
        <w:t>развитие</w:t>
      </w:r>
      <w:r>
        <w:t xml:space="preserve"> его</w:t>
      </w:r>
      <w:r>
        <w:rPr>
          <w:spacing w:val="71"/>
        </w:rPr>
        <w:t xml:space="preserve"> </w:t>
      </w:r>
      <w:r>
        <w:rPr>
          <w:spacing w:val="-1"/>
        </w:rPr>
        <w:t>способности</w:t>
      </w:r>
      <w:r>
        <w:t xml:space="preserve"> к</w:t>
      </w:r>
      <w:r>
        <w:rPr>
          <w:spacing w:val="-1"/>
        </w:rPr>
        <w:t xml:space="preserve"> идентификации,</w:t>
      </w:r>
      <w:r>
        <w:t xml:space="preserve"> самоанализу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1"/>
        </w:rPr>
        <w:t>освоению</w:t>
      </w:r>
      <w:r>
        <w:t xml:space="preserve"> </w:t>
      </w:r>
      <w:r>
        <w:rPr>
          <w:spacing w:val="-1"/>
        </w:rPr>
        <w:t>культурных</w:t>
      </w:r>
      <w:r>
        <w:t xml:space="preserve"> образцов;</w:t>
      </w:r>
    </w:p>
    <w:p w:rsidR="00113340" w:rsidRDefault="00113340">
      <w:pPr>
        <w:pStyle w:val="a3"/>
        <w:numPr>
          <w:ilvl w:val="0"/>
          <w:numId w:val="85"/>
        </w:numPr>
        <w:tabs>
          <w:tab w:val="left" w:pos="1095"/>
          <w:tab w:val="left" w:pos="4309"/>
        </w:tabs>
        <w:kinsoku w:val="0"/>
        <w:overflowPunct w:val="0"/>
        <w:spacing w:line="276" w:lineRule="auto"/>
        <w:ind w:right="108" w:firstLine="708"/>
        <w:jc w:val="both"/>
        <w:rPr>
          <w:spacing w:val="-1"/>
        </w:rPr>
      </w:pPr>
      <w:r>
        <w:rPr>
          <w:spacing w:val="-1"/>
        </w:rPr>
        <w:t>учитывает</w:t>
      </w:r>
      <w:r>
        <w:t xml:space="preserve">     </w:t>
      </w:r>
      <w:r>
        <w:rPr>
          <w:spacing w:val="2"/>
        </w:rPr>
        <w:t xml:space="preserve"> </w:t>
      </w:r>
      <w:r>
        <w:rPr>
          <w:spacing w:val="-1"/>
        </w:rPr>
        <w:t>приоритет</w:t>
      </w:r>
      <w:r>
        <w:rPr>
          <w:spacing w:val="-1"/>
        </w:rPr>
        <w:tab/>
        <w:t>практической</w:t>
      </w:r>
      <w:r>
        <w:rPr>
          <w:spacing w:val="2"/>
        </w:rPr>
        <w:t xml:space="preserve"> </w:t>
      </w:r>
      <w:r>
        <w:rPr>
          <w:spacing w:val="-1"/>
        </w:rPr>
        <w:t>деятельности</w:t>
      </w:r>
      <w:r>
        <w:rPr>
          <w:spacing w:val="3"/>
        </w:rPr>
        <w:t xml:space="preserve"> </w:t>
      </w:r>
      <w:r>
        <w:t>(</w:t>
      </w:r>
      <w:proofErr w:type="spellStart"/>
      <w:r>
        <w:t>деятельностно</w:t>
      </w:r>
      <w:proofErr w:type="spellEnd"/>
      <w:r>
        <w:t>-</w:t>
      </w:r>
      <w:r>
        <w:rPr>
          <w:spacing w:val="63"/>
        </w:rPr>
        <w:t xml:space="preserve"> </w:t>
      </w:r>
      <w:r>
        <w:rPr>
          <w:spacing w:val="-1"/>
        </w:rPr>
        <w:t>коммуникативная</w:t>
      </w:r>
      <w:r>
        <w:rPr>
          <w:spacing w:val="24"/>
        </w:rPr>
        <w:t xml:space="preserve"> </w:t>
      </w:r>
      <w:r>
        <w:rPr>
          <w:spacing w:val="-1"/>
        </w:rPr>
        <w:t>составляющая</w:t>
      </w:r>
      <w:r>
        <w:rPr>
          <w:spacing w:val="22"/>
        </w:rPr>
        <w:t xml:space="preserve"> </w:t>
      </w:r>
      <w:r>
        <w:rPr>
          <w:spacing w:val="-1"/>
        </w:rPr>
        <w:t>образованности),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ходе</w:t>
      </w:r>
      <w:r>
        <w:rPr>
          <w:spacing w:val="23"/>
        </w:rPr>
        <w:t xml:space="preserve"> </w:t>
      </w:r>
      <w:r>
        <w:rPr>
          <w:spacing w:val="-1"/>
        </w:rPr>
        <w:t>которой</w:t>
      </w:r>
      <w:r>
        <w:rPr>
          <w:spacing w:val="23"/>
        </w:rPr>
        <w:t xml:space="preserve"> </w:t>
      </w:r>
      <w:r>
        <w:rPr>
          <w:spacing w:val="-1"/>
        </w:rPr>
        <w:t>дети</w:t>
      </w:r>
      <w:r>
        <w:rPr>
          <w:spacing w:val="25"/>
        </w:rPr>
        <w:t xml:space="preserve"> </w:t>
      </w:r>
      <w:r>
        <w:rPr>
          <w:spacing w:val="-1"/>
        </w:rPr>
        <w:t>получают</w:t>
      </w:r>
      <w:r>
        <w:rPr>
          <w:spacing w:val="87"/>
        </w:rPr>
        <w:t xml:space="preserve"> </w:t>
      </w:r>
      <w:r>
        <w:rPr>
          <w:spacing w:val="-1"/>
        </w:rPr>
        <w:t>необходимую</w:t>
      </w:r>
      <w:r>
        <w:rPr>
          <w:spacing w:val="30"/>
        </w:rPr>
        <w:t xml:space="preserve"> </w:t>
      </w:r>
      <w:r>
        <w:t>информацию</w:t>
      </w:r>
      <w:r>
        <w:rPr>
          <w:spacing w:val="28"/>
        </w:rPr>
        <w:t xml:space="preserve"> </w:t>
      </w:r>
      <w:r>
        <w:t>(предметно-информационная</w:t>
      </w:r>
      <w:r>
        <w:rPr>
          <w:spacing w:val="29"/>
        </w:rPr>
        <w:t xml:space="preserve"> </w:t>
      </w:r>
      <w:r>
        <w:rPr>
          <w:spacing w:val="-1"/>
        </w:rPr>
        <w:t>составляющая</w:t>
      </w:r>
      <w:r>
        <w:rPr>
          <w:spacing w:val="26"/>
        </w:rPr>
        <w:t xml:space="preserve"> </w:t>
      </w:r>
      <w:r>
        <w:rPr>
          <w:spacing w:val="-1"/>
        </w:rPr>
        <w:t>образованности),</w:t>
      </w:r>
      <w:r>
        <w:rPr>
          <w:spacing w:val="57"/>
        </w:rPr>
        <w:t xml:space="preserve"> </w:t>
      </w:r>
      <w:r>
        <w:rPr>
          <w:spacing w:val="-1"/>
        </w:rPr>
        <w:t>постепенно</w:t>
      </w:r>
      <w:r>
        <w:t xml:space="preserve"> овладевая</w:t>
      </w:r>
      <w:r>
        <w:rPr>
          <w:spacing w:val="-1"/>
        </w:rPr>
        <w:t xml:space="preserve"> ценностно-ориентационной составляющей образованности;</w:t>
      </w:r>
    </w:p>
    <w:p w:rsidR="00113340" w:rsidRDefault="00113340">
      <w:pPr>
        <w:pStyle w:val="a3"/>
        <w:numPr>
          <w:ilvl w:val="0"/>
          <w:numId w:val="85"/>
        </w:numPr>
        <w:tabs>
          <w:tab w:val="left" w:pos="1095"/>
        </w:tabs>
        <w:kinsoku w:val="0"/>
        <w:overflowPunct w:val="0"/>
        <w:spacing w:before="2" w:line="276" w:lineRule="auto"/>
        <w:ind w:right="108" w:firstLine="708"/>
        <w:jc w:val="both"/>
        <w:rPr>
          <w:spacing w:val="-1"/>
        </w:rPr>
      </w:pPr>
      <w:r>
        <w:rPr>
          <w:spacing w:val="-1"/>
        </w:rPr>
        <w:t>осуществляется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rPr>
          <w:spacing w:val="-1"/>
        </w:rPr>
        <w:t>основе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компетентностного</w:t>
      </w:r>
      <w:proofErr w:type="spellEnd"/>
      <w:r>
        <w:rPr>
          <w:spacing w:val="13"/>
        </w:rPr>
        <w:t xml:space="preserve"> </w:t>
      </w:r>
      <w:r>
        <w:t>подхода,</w:t>
      </w:r>
      <w:r>
        <w:rPr>
          <w:spacing w:val="13"/>
        </w:rPr>
        <w:t xml:space="preserve"> </w:t>
      </w:r>
      <w:r>
        <w:rPr>
          <w:spacing w:val="-1"/>
        </w:rPr>
        <w:t>направленного</w:t>
      </w:r>
      <w:r>
        <w:rPr>
          <w:spacing w:val="15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rPr>
          <w:spacing w:val="-1"/>
        </w:rPr>
        <w:t>формирование</w:t>
      </w:r>
      <w:r>
        <w:rPr>
          <w:spacing w:val="30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ребенка</w:t>
      </w:r>
      <w:r>
        <w:rPr>
          <w:spacing w:val="29"/>
        </w:rPr>
        <w:t xml:space="preserve"> </w:t>
      </w:r>
      <w:r>
        <w:t>новых</w:t>
      </w:r>
      <w:r>
        <w:rPr>
          <w:spacing w:val="29"/>
        </w:rPr>
        <w:t xml:space="preserve"> </w:t>
      </w:r>
      <w:r>
        <w:rPr>
          <w:spacing w:val="-1"/>
        </w:rPr>
        <w:t>универсальных</w:t>
      </w:r>
      <w:r>
        <w:rPr>
          <w:spacing w:val="28"/>
        </w:rPr>
        <w:t xml:space="preserve"> </w:t>
      </w:r>
      <w:r>
        <w:rPr>
          <w:spacing w:val="-1"/>
        </w:rPr>
        <w:t>способностей</w:t>
      </w:r>
      <w:r>
        <w:rPr>
          <w:spacing w:val="28"/>
        </w:rPr>
        <w:t xml:space="preserve"> </w:t>
      </w:r>
      <w:r>
        <w:rPr>
          <w:spacing w:val="-1"/>
        </w:rPr>
        <w:t>личности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1"/>
        </w:rPr>
        <w:t>поведенческих</w:t>
      </w:r>
      <w:r>
        <w:rPr>
          <w:spacing w:val="91"/>
        </w:rPr>
        <w:t xml:space="preserve"> </w:t>
      </w:r>
      <w:r>
        <w:rPr>
          <w:spacing w:val="-1"/>
        </w:rPr>
        <w:t>моделей,</w:t>
      </w:r>
      <w:r>
        <w:rPr>
          <w:spacing w:val="3"/>
        </w:rPr>
        <w:t xml:space="preserve"> </w:t>
      </w:r>
      <w:r>
        <w:rPr>
          <w:spacing w:val="-1"/>
        </w:rPr>
        <w:t>готовности</w:t>
      </w:r>
      <w:r>
        <w:rPr>
          <w:spacing w:val="31"/>
        </w:rPr>
        <w:t xml:space="preserve"> </w:t>
      </w:r>
      <w:r>
        <w:rPr>
          <w:spacing w:val="-1"/>
        </w:rPr>
        <w:t>эффективно</w:t>
      </w:r>
      <w:r>
        <w:rPr>
          <w:spacing w:val="31"/>
        </w:rPr>
        <w:t xml:space="preserve"> </w:t>
      </w:r>
      <w:r>
        <w:rPr>
          <w:spacing w:val="-1"/>
        </w:rPr>
        <w:t>интегрировать</w:t>
      </w:r>
      <w:r>
        <w:rPr>
          <w:spacing w:val="32"/>
        </w:rPr>
        <w:t xml:space="preserve"> </w:t>
      </w:r>
      <w:r>
        <w:rPr>
          <w:spacing w:val="-1"/>
        </w:rPr>
        <w:t>внутренние</w:t>
      </w:r>
      <w:r>
        <w:rPr>
          <w:spacing w:val="31"/>
        </w:rPr>
        <w:t xml:space="preserve"> </w:t>
      </w:r>
      <w:r>
        <w:rPr>
          <w:spacing w:val="-1"/>
        </w:rPr>
        <w:t>(знания,</w:t>
      </w:r>
      <w:r>
        <w:rPr>
          <w:spacing w:val="35"/>
        </w:rPr>
        <w:t xml:space="preserve"> </w:t>
      </w:r>
      <w:r>
        <w:rPr>
          <w:spacing w:val="-1"/>
        </w:rPr>
        <w:t>умения,</w:t>
      </w:r>
      <w:r>
        <w:rPr>
          <w:spacing w:val="31"/>
        </w:rPr>
        <w:t xml:space="preserve"> </w:t>
      </w:r>
      <w:r>
        <w:rPr>
          <w:spacing w:val="-1"/>
        </w:rPr>
        <w:t>ценности,</w:t>
      </w:r>
      <w:r>
        <w:rPr>
          <w:spacing w:val="115"/>
        </w:rPr>
        <w:t xml:space="preserve"> </w:t>
      </w:r>
      <w:r>
        <w:rPr>
          <w:spacing w:val="-1"/>
        </w:rPr>
        <w:t>психологические</w:t>
      </w:r>
      <w:r>
        <w:rPr>
          <w:spacing w:val="39"/>
        </w:rPr>
        <w:t xml:space="preserve"> </w:t>
      </w:r>
      <w:r>
        <w:rPr>
          <w:spacing w:val="-1"/>
        </w:rPr>
        <w:t>особенности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т.п.)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внешние</w:t>
      </w:r>
      <w:r>
        <w:rPr>
          <w:spacing w:val="39"/>
        </w:rPr>
        <w:t xml:space="preserve"> </w:t>
      </w:r>
      <w:r>
        <w:t>ресурсы</w:t>
      </w:r>
      <w:r>
        <w:rPr>
          <w:spacing w:val="40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rPr>
          <w:spacing w:val="-1"/>
        </w:rPr>
        <w:t>достижения</w:t>
      </w:r>
      <w:r>
        <w:rPr>
          <w:spacing w:val="41"/>
        </w:rPr>
        <w:t xml:space="preserve"> </w:t>
      </w:r>
      <w:r>
        <w:rPr>
          <w:spacing w:val="-1"/>
        </w:rPr>
        <w:t>поставленной</w:t>
      </w:r>
      <w:r>
        <w:rPr>
          <w:spacing w:val="89"/>
        </w:rPr>
        <w:t xml:space="preserve"> </w:t>
      </w:r>
      <w:r>
        <w:rPr>
          <w:spacing w:val="-1"/>
        </w:rPr>
        <w:t>цели;</w:t>
      </w:r>
    </w:p>
    <w:p w:rsidR="00113340" w:rsidRDefault="00113340">
      <w:pPr>
        <w:pStyle w:val="a3"/>
        <w:numPr>
          <w:ilvl w:val="0"/>
          <w:numId w:val="85"/>
        </w:numPr>
        <w:tabs>
          <w:tab w:val="left" w:pos="1095"/>
        </w:tabs>
        <w:kinsoku w:val="0"/>
        <w:overflowPunct w:val="0"/>
        <w:spacing w:before="2" w:line="276" w:lineRule="auto"/>
        <w:ind w:right="108" w:firstLine="708"/>
        <w:jc w:val="both"/>
        <w:rPr>
          <w:spacing w:val="-1"/>
        </w:rPr>
        <w:sectPr w:rsidR="00113340" w:rsidSect="00DE67CA">
          <w:pgSz w:w="11910" w:h="16840"/>
          <w:pgMar w:top="1060" w:right="740" w:bottom="280" w:left="1600" w:header="720" w:footer="720" w:gutter="0"/>
          <w:cols w:space="720"/>
          <w:noEndnote/>
        </w:sectPr>
      </w:pPr>
    </w:p>
    <w:p w:rsidR="00113340" w:rsidRDefault="00113340">
      <w:pPr>
        <w:pStyle w:val="a3"/>
        <w:numPr>
          <w:ilvl w:val="0"/>
          <w:numId w:val="85"/>
        </w:numPr>
        <w:tabs>
          <w:tab w:val="left" w:pos="1095"/>
        </w:tabs>
        <w:kinsoku w:val="0"/>
        <w:overflowPunct w:val="0"/>
        <w:spacing w:before="48" w:line="275" w:lineRule="auto"/>
        <w:ind w:right="108" w:firstLine="708"/>
        <w:jc w:val="both"/>
      </w:pPr>
      <w:r>
        <w:rPr>
          <w:spacing w:val="-1"/>
        </w:rPr>
        <w:lastRenderedPageBreak/>
        <w:t>имеет</w:t>
      </w:r>
      <w:r>
        <w:rPr>
          <w:spacing w:val="8"/>
        </w:rPr>
        <w:t xml:space="preserve"> </w:t>
      </w:r>
      <w:r>
        <w:rPr>
          <w:spacing w:val="-1"/>
        </w:rPr>
        <w:t>яркую</w:t>
      </w:r>
      <w:r>
        <w:rPr>
          <w:spacing w:val="12"/>
        </w:rPr>
        <w:t xml:space="preserve"> </w:t>
      </w:r>
      <w:r>
        <w:rPr>
          <w:spacing w:val="-1"/>
        </w:rPr>
        <w:t>воспитывающую</w:t>
      </w:r>
      <w:r>
        <w:rPr>
          <w:spacing w:val="10"/>
        </w:rPr>
        <w:t xml:space="preserve"> </w:t>
      </w:r>
      <w:r>
        <w:rPr>
          <w:spacing w:val="-1"/>
        </w:rPr>
        <w:t>направленность,</w:t>
      </w:r>
      <w:r>
        <w:rPr>
          <w:spacing w:val="12"/>
        </w:rPr>
        <w:t xml:space="preserve"> </w:t>
      </w:r>
      <w:r>
        <w:rPr>
          <w:spacing w:val="-1"/>
        </w:rPr>
        <w:t>т.е.</w:t>
      </w:r>
      <w:r>
        <w:rPr>
          <w:spacing w:val="9"/>
        </w:rPr>
        <w:t xml:space="preserve"> </w:t>
      </w:r>
      <w:r>
        <w:rPr>
          <w:spacing w:val="-1"/>
        </w:rPr>
        <w:t>способствует</w:t>
      </w:r>
      <w:r>
        <w:rPr>
          <w:spacing w:val="8"/>
        </w:rPr>
        <w:t xml:space="preserve"> </w:t>
      </w:r>
      <w:r>
        <w:t>формированию</w:t>
      </w:r>
      <w:r>
        <w:rPr>
          <w:spacing w:val="88"/>
        </w:rPr>
        <w:t xml:space="preserve"> </w:t>
      </w:r>
      <w:r>
        <w:rPr>
          <w:spacing w:val="-1"/>
        </w:rPr>
        <w:t>толерантности,</w:t>
      </w:r>
      <w:r>
        <w:rPr>
          <w:spacing w:val="31"/>
        </w:rPr>
        <w:t xml:space="preserve"> </w:t>
      </w:r>
      <w:r>
        <w:rPr>
          <w:spacing w:val="-1"/>
        </w:rPr>
        <w:t>уважения</w:t>
      </w:r>
      <w:r>
        <w:rPr>
          <w:spacing w:val="27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rPr>
          <w:spacing w:val="-1"/>
        </w:rPr>
        <w:t>традициям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обычаям</w:t>
      </w:r>
      <w:r>
        <w:rPr>
          <w:spacing w:val="27"/>
        </w:rPr>
        <w:t xml:space="preserve"> </w:t>
      </w:r>
      <w:r>
        <w:t>своего</w:t>
      </w:r>
      <w:r>
        <w:rPr>
          <w:spacing w:val="27"/>
        </w:rPr>
        <w:t xml:space="preserve"> </w:t>
      </w:r>
      <w:r>
        <w:rPr>
          <w:spacing w:val="-1"/>
        </w:rPr>
        <w:t>народа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других</w:t>
      </w:r>
      <w:r>
        <w:rPr>
          <w:spacing w:val="29"/>
        </w:rPr>
        <w:t xml:space="preserve"> </w:t>
      </w:r>
      <w:r>
        <w:rPr>
          <w:spacing w:val="-1"/>
        </w:rPr>
        <w:t>народов,</w:t>
      </w:r>
      <w:r>
        <w:rPr>
          <w:spacing w:val="85"/>
        </w:rPr>
        <w:t xml:space="preserve"> </w:t>
      </w:r>
      <w:r>
        <w:rPr>
          <w:spacing w:val="-1"/>
        </w:rPr>
        <w:t>культурного</w:t>
      </w:r>
      <w:r>
        <w:t xml:space="preserve"> и </w:t>
      </w:r>
      <w:r>
        <w:rPr>
          <w:spacing w:val="-1"/>
        </w:rPr>
        <w:t>экологически грамотного</w:t>
      </w:r>
      <w:r>
        <w:t xml:space="preserve"> </w:t>
      </w:r>
      <w:r>
        <w:rPr>
          <w:spacing w:val="-1"/>
        </w:rPr>
        <w:t>поведения</w:t>
      </w:r>
      <w:r>
        <w:t xml:space="preserve"> и</w:t>
      </w:r>
      <w:r>
        <w:rPr>
          <w:spacing w:val="-1"/>
        </w:rPr>
        <w:t xml:space="preserve"> </w:t>
      </w:r>
      <w:r>
        <w:t>др.</w:t>
      </w:r>
    </w:p>
    <w:p w:rsidR="00113340" w:rsidRDefault="00113340">
      <w:pPr>
        <w:pStyle w:val="a3"/>
        <w:kinsoku w:val="0"/>
        <w:overflowPunct w:val="0"/>
        <w:spacing w:before="2"/>
        <w:ind w:right="109" w:firstLine="707"/>
        <w:jc w:val="both"/>
        <w:rPr>
          <w:spacing w:val="-1"/>
        </w:rPr>
      </w:pPr>
      <w:r>
        <w:rPr>
          <w:spacing w:val="-1"/>
        </w:rPr>
        <w:t>Использование</w:t>
      </w:r>
      <w:r>
        <w:rPr>
          <w:spacing w:val="59"/>
        </w:rPr>
        <w:t xml:space="preserve"> </w:t>
      </w:r>
      <w:r>
        <w:rPr>
          <w:spacing w:val="-1"/>
        </w:rPr>
        <w:t>разнообразных</w:t>
      </w:r>
      <w:r>
        <w:t xml:space="preserve"> </w:t>
      </w:r>
      <w:r>
        <w:rPr>
          <w:spacing w:val="-1"/>
        </w:rPr>
        <w:t>организационных</w:t>
      </w:r>
      <w:r>
        <w:t xml:space="preserve"> форм </w:t>
      </w:r>
      <w:r>
        <w:rPr>
          <w:spacing w:val="-1"/>
        </w:rPr>
        <w:t>предполагает</w:t>
      </w:r>
      <w:r>
        <w:rPr>
          <w:spacing w:val="58"/>
        </w:rPr>
        <w:t xml:space="preserve"> </w:t>
      </w:r>
      <w:r>
        <w:rPr>
          <w:spacing w:val="-1"/>
        </w:rPr>
        <w:t>реализацию</w:t>
      </w:r>
      <w:r>
        <w:rPr>
          <w:spacing w:val="101"/>
        </w:rPr>
        <w:t xml:space="preserve"> </w:t>
      </w:r>
      <w:r>
        <w:rPr>
          <w:spacing w:val="-1"/>
        </w:rPr>
        <w:t>методов,</w:t>
      </w:r>
      <w:r>
        <w:rPr>
          <w:spacing w:val="16"/>
        </w:rPr>
        <w:t xml:space="preserve"> </w:t>
      </w:r>
      <w:r>
        <w:rPr>
          <w:spacing w:val="-1"/>
        </w:rPr>
        <w:t>максимально</w:t>
      </w:r>
      <w:r>
        <w:rPr>
          <w:spacing w:val="15"/>
        </w:rPr>
        <w:t xml:space="preserve"> </w:t>
      </w:r>
      <w:r>
        <w:rPr>
          <w:spacing w:val="-1"/>
        </w:rPr>
        <w:t>активизирующих</w:t>
      </w:r>
      <w:r>
        <w:rPr>
          <w:spacing w:val="15"/>
        </w:rPr>
        <w:t xml:space="preserve"> </w:t>
      </w:r>
      <w:r>
        <w:rPr>
          <w:spacing w:val="-1"/>
        </w:rPr>
        <w:t>мышление,</w:t>
      </w:r>
      <w:r>
        <w:rPr>
          <w:spacing w:val="21"/>
        </w:rPr>
        <w:t xml:space="preserve"> </w:t>
      </w:r>
      <w:r>
        <w:rPr>
          <w:spacing w:val="-1"/>
        </w:rPr>
        <w:t>воображение,</w:t>
      </w:r>
      <w:r>
        <w:rPr>
          <w:spacing w:val="15"/>
        </w:rPr>
        <w:t xml:space="preserve"> </w:t>
      </w:r>
      <w:r>
        <w:rPr>
          <w:spacing w:val="-1"/>
        </w:rPr>
        <w:t>поисковую</w:t>
      </w:r>
      <w:r>
        <w:rPr>
          <w:spacing w:val="16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rPr>
          <w:spacing w:val="-1"/>
        </w:rPr>
        <w:t>продуктивную</w:t>
      </w:r>
      <w:r>
        <w:rPr>
          <w:spacing w:val="28"/>
        </w:rPr>
        <w:t xml:space="preserve"> </w:t>
      </w:r>
      <w:r>
        <w:rPr>
          <w:spacing w:val="-1"/>
        </w:rPr>
        <w:t>деятельность</w:t>
      </w:r>
      <w:r>
        <w:rPr>
          <w:spacing w:val="28"/>
        </w:rPr>
        <w:t xml:space="preserve"> </w:t>
      </w:r>
      <w:r>
        <w:rPr>
          <w:spacing w:val="-1"/>
        </w:rPr>
        <w:t>детей;</w:t>
      </w:r>
      <w:r>
        <w:rPr>
          <w:spacing w:val="27"/>
        </w:rPr>
        <w:t xml:space="preserve"> </w:t>
      </w:r>
      <w:r>
        <w:rPr>
          <w:spacing w:val="-1"/>
        </w:rPr>
        <w:t>создание</w:t>
      </w:r>
      <w:r>
        <w:rPr>
          <w:spacing w:val="31"/>
        </w:rPr>
        <w:t xml:space="preserve"> </w:t>
      </w:r>
      <w:r>
        <w:rPr>
          <w:spacing w:val="-1"/>
        </w:rPr>
        <w:t>условий</w:t>
      </w:r>
      <w:r>
        <w:rPr>
          <w:spacing w:val="29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rPr>
          <w:spacing w:val="-1"/>
        </w:rPr>
        <w:t>реализации</w:t>
      </w:r>
      <w:r>
        <w:rPr>
          <w:spacing w:val="29"/>
        </w:rPr>
        <w:t xml:space="preserve"> </w:t>
      </w:r>
      <w:r>
        <w:rPr>
          <w:spacing w:val="-1"/>
        </w:rPr>
        <w:t>универсальных</w:t>
      </w:r>
      <w:r>
        <w:rPr>
          <w:spacing w:val="87"/>
        </w:rPr>
        <w:t xml:space="preserve"> </w:t>
      </w:r>
      <w:r>
        <w:rPr>
          <w:spacing w:val="-1"/>
        </w:rPr>
        <w:t>возможностей</w:t>
      </w:r>
      <w:r>
        <w:t xml:space="preserve"> детей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овладении</w:t>
      </w:r>
      <w:r>
        <w:rPr>
          <w:spacing w:val="1"/>
        </w:rPr>
        <w:t xml:space="preserve"> </w:t>
      </w:r>
      <w:r>
        <w:rPr>
          <w:spacing w:val="-1"/>
        </w:rPr>
        <w:t>креативным</w:t>
      </w:r>
      <w:r>
        <w:rPr>
          <w:spacing w:val="2"/>
        </w:rPr>
        <w:t xml:space="preserve"> </w:t>
      </w:r>
      <w:r>
        <w:rPr>
          <w:spacing w:val="-1"/>
        </w:rPr>
        <w:t>потенциалом,</w:t>
      </w:r>
      <w:r>
        <w:rPr>
          <w:spacing w:val="1"/>
        </w:rPr>
        <w:t xml:space="preserve"> </w:t>
      </w:r>
      <w:r>
        <w:t xml:space="preserve">на </w:t>
      </w:r>
      <w:r>
        <w:rPr>
          <w:spacing w:val="-1"/>
        </w:rPr>
        <w:t>культивировании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ребенке</w:t>
      </w:r>
      <w:r>
        <w:rPr>
          <w:spacing w:val="103"/>
        </w:rPr>
        <w:t xml:space="preserve"> </w:t>
      </w:r>
      <w:r>
        <w:rPr>
          <w:spacing w:val="-1"/>
        </w:rPr>
        <w:t>субъекта</w:t>
      </w:r>
      <w:r>
        <w:rPr>
          <w:spacing w:val="41"/>
        </w:rPr>
        <w:t xml:space="preserve"> </w:t>
      </w:r>
      <w:r>
        <w:rPr>
          <w:spacing w:val="-1"/>
        </w:rPr>
        <w:t>учения;</w:t>
      </w:r>
      <w:r>
        <w:rPr>
          <w:spacing w:val="40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rPr>
          <w:spacing w:val="-1"/>
        </w:rPr>
        <w:t>конструировании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диалогово</w:t>
      </w:r>
      <w:proofErr w:type="spellEnd"/>
      <w:r>
        <w:rPr>
          <w:spacing w:val="-1"/>
        </w:rPr>
        <w:t>-дискуссионной</w:t>
      </w:r>
      <w:r>
        <w:rPr>
          <w:spacing w:val="39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rPr>
          <w:spacing w:val="-1"/>
        </w:rPr>
        <w:t>организации</w:t>
      </w:r>
      <w:r>
        <w:rPr>
          <w:spacing w:val="90"/>
        </w:rPr>
        <w:t xml:space="preserve"> </w:t>
      </w:r>
      <w:r>
        <w:rPr>
          <w:spacing w:val="-1"/>
        </w:rPr>
        <w:t>совместной деятельности</w:t>
      </w:r>
      <w:r>
        <w:t xml:space="preserve"> </w:t>
      </w:r>
      <w:r>
        <w:rPr>
          <w:spacing w:val="-1"/>
        </w:rPr>
        <w:t>взрослых</w:t>
      </w:r>
      <w:r>
        <w:t xml:space="preserve"> и </w:t>
      </w:r>
      <w:r>
        <w:rPr>
          <w:spacing w:val="-1"/>
        </w:rPr>
        <w:t>детей.</w:t>
      </w:r>
    </w:p>
    <w:p w:rsidR="00113340" w:rsidRDefault="00113340">
      <w:pPr>
        <w:pStyle w:val="a3"/>
        <w:kinsoku w:val="0"/>
        <w:overflowPunct w:val="0"/>
        <w:ind w:right="111" w:firstLine="707"/>
        <w:jc w:val="both"/>
        <w:rPr>
          <w:spacing w:val="-1"/>
        </w:rPr>
      </w:pPr>
      <w:r>
        <w:rPr>
          <w:spacing w:val="-1"/>
        </w:rPr>
        <w:t>Формирование</w:t>
      </w:r>
      <w:r>
        <w:rPr>
          <w:spacing w:val="34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rPr>
          <w:spacing w:val="-1"/>
        </w:rPr>
        <w:t>детей</w:t>
      </w:r>
      <w:r>
        <w:rPr>
          <w:spacing w:val="36"/>
        </w:rPr>
        <w:t xml:space="preserve"> </w:t>
      </w:r>
      <w:r>
        <w:rPr>
          <w:spacing w:val="-1"/>
        </w:rPr>
        <w:t>уважительного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доброжелательного</w:t>
      </w:r>
      <w:r>
        <w:rPr>
          <w:spacing w:val="33"/>
        </w:rPr>
        <w:t xml:space="preserve"> </w:t>
      </w:r>
      <w:r>
        <w:rPr>
          <w:spacing w:val="-1"/>
        </w:rPr>
        <w:t>отношения</w:t>
      </w:r>
      <w:r>
        <w:rPr>
          <w:spacing w:val="35"/>
        </w:rPr>
        <w:t xml:space="preserve"> </w:t>
      </w:r>
      <w:r>
        <w:t>к</w:t>
      </w:r>
      <w:r>
        <w:rPr>
          <w:spacing w:val="91"/>
        </w:rPr>
        <w:t xml:space="preserve"> </w:t>
      </w:r>
      <w:r>
        <w:rPr>
          <w:spacing w:val="-1"/>
        </w:rPr>
        <w:t>представителям</w:t>
      </w:r>
      <w:r>
        <w:rPr>
          <w:spacing w:val="7"/>
        </w:rPr>
        <w:t xml:space="preserve"> </w:t>
      </w:r>
      <w:r>
        <w:t>разных</w:t>
      </w:r>
      <w:r>
        <w:rPr>
          <w:spacing w:val="7"/>
        </w:rPr>
        <w:t xml:space="preserve"> </w:t>
      </w:r>
      <w:r>
        <w:rPr>
          <w:spacing w:val="-1"/>
        </w:rPr>
        <w:t>культур</w:t>
      </w:r>
      <w:r>
        <w:rPr>
          <w:spacing w:val="7"/>
        </w:rPr>
        <w:t xml:space="preserve"> </w:t>
      </w:r>
      <w:r>
        <w:t>возможно</w:t>
      </w:r>
      <w:r>
        <w:rPr>
          <w:spacing w:val="7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rPr>
          <w:spacing w:val="-1"/>
        </w:rPr>
        <w:t>условии</w:t>
      </w:r>
      <w:r>
        <w:rPr>
          <w:spacing w:val="7"/>
        </w:rPr>
        <w:t xml:space="preserve"> </w:t>
      </w:r>
      <w:r>
        <w:rPr>
          <w:spacing w:val="-1"/>
        </w:rPr>
        <w:t>объединения</w:t>
      </w:r>
      <w:r>
        <w:rPr>
          <w:spacing w:val="9"/>
        </w:rPr>
        <w:t xml:space="preserve"> </w:t>
      </w:r>
      <w:r>
        <w:rPr>
          <w:spacing w:val="-1"/>
        </w:rPr>
        <w:t>усилий</w:t>
      </w:r>
      <w:r>
        <w:rPr>
          <w:spacing w:val="8"/>
        </w:rPr>
        <w:t xml:space="preserve"> </w:t>
      </w:r>
      <w:r>
        <w:rPr>
          <w:spacing w:val="-1"/>
        </w:rPr>
        <w:t>дошкольного</w:t>
      </w:r>
      <w:r>
        <w:rPr>
          <w:spacing w:val="68"/>
        </w:rPr>
        <w:t xml:space="preserve"> </w:t>
      </w:r>
      <w:r>
        <w:rPr>
          <w:spacing w:val="-1"/>
        </w:rPr>
        <w:t>образовательного</w:t>
      </w:r>
      <w:r>
        <w:rPr>
          <w:spacing w:val="14"/>
        </w:rPr>
        <w:t xml:space="preserve"> </w:t>
      </w:r>
      <w:r>
        <w:rPr>
          <w:spacing w:val="-1"/>
        </w:rPr>
        <w:t>учреждения,</w:t>
      </w:r>
      <w:r>
        <w:rPr>
          <w:spacing w:val="13"/>
        </w:rPr>
        <w:t xml:space="preserve"> </w:t>
      </w:r>
      <w:r>
        <w:t>родителей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различных</w:t>
      </w:r>
      <w:r>
        <w:rPr>
          <w:spacing w:val="12"/>
        </w:rPr>
        <w:t xml:space="preserve"> </w:t>
      </w:r>
      <w:r>
        <w:rPr>
          <w:spacing w:val="-1"/>
        </w:rPr>
        <w:t>социальных</w:t>
      </w:r>
      <w:r>
        <w:rPr>
          <w:spacing w:val="12"/>
        </w:rPr>
        <w:t xml:space="preserve"> </w:t>
      </w:r>
      <w:r>
        <w:rPr>
          <w:spacing w:val="-1"/>
        </w:rPr>
        <w:t>институтов.</w:t>
      </w:r>
      <w:r>
        <w:rPr>
          <w:spacing w:val="12"/>
        </w:rPr>
        <w:t xml:space="preserve"> </w:t>
      </w:r>
      <w:r>
        <w:t>Такое</w:t>
      </w:r>
      <w:r>
        <w:rPr>
          <w:spacing w:val="65"/>
        </w:rPr>
        <w:t xml:space="preserve"> </w:t>
      </w:r>
      <w:r>
        <w:rPr>
          <w:spacing w:val="-1"/>
        </w:rPr>
        <w:t>сотрудничество</w:t>
      </w:r>
      <w:r>
        <w:rPr>
          <w:spacing w:val="44"/>
        </w:rPr>
        <w:t xml:space="preserve"> </w:t>
      </w:r>
      <w:r>
        <w:rPr>
          <w:spacing w:val="-1"/>
        </w:rPr>
        <w:t>позволяет</w:t>
      </w:r>
      <w:r>
        <w:rPr>
          <w:spacing w:val="42"/>
        </w:rPr>
        <w:t xml:space="preserve"> </w:t>
      </w:r>
      <w:r>
        <w:rPr>
          <w:spacing w:val="-1"/>
        </w:rPr>
        <w:t>осуществлять</w:t>
      </w:r>
      <w:r>
        <w:rPr>
          <w:spacing w:val="44"/>
        </w:rPr>
        <w:t xml:space="preserve"> </w:t>
      </w:r>
      <w:r>
        <w:rPr>
          <w:spacing w:val="-1"/>
        </w:rPr>
        <w:t>преемственность</w:t>
      </w:r>
      <w:r>
        <w:rPr>
          <w:spacing w:val="44"/>
        </w:rPr>
        <w:t xml:space="preserve"> </w:t>
      </w:r>
      <w:r>
        <w:rPr>
          <w:spacing w:val="-1"/>
        </w:rPr>
        <w:t>деятельности</w:t>
      </w:r>
      <w:r>
        <w:rPr>
          <w:spacing w:val="45"/>
        </w:rPr>
        <w:t xml:space="preserve"> </w:t>
      </w:r>
      <w:r>
        <w:rPr>
          <w:spacing w:val="-1"/>
        </w:rPr>
        <w:t>детского</w:t>
      </w:r>
      <w:r>
        <w:rPr>
          <w:spacing w:val="45"/>
        </w:rPr>
        <w:t xml:space="preserve"> </w:t>
      </w:r>
      <w:r>
        <w:rPr>
          <w:spacing w:val="-1"/>
        </w:rPr>
        <w:t>сада</w:t>
      </w:r>
      <w:r>
        <w:rPr>
          <w:spacing w:val="44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rPr>
          <w:spacing w:val="-1"/>
        </w:rPr>
        <w:t>учреждений</w:t>
      </w:r>
      <w:r>
        <w:rPr>
          <w:spacing w:val="51"/>
        </w:rPr>
        <w:t xml:space="preserve"> </w:t>
      </w:r>
      <w:r>
        <w:rPr>
          <w:spacing w:val="-1"/>
        </w:rPr>
        <w:t>культуры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искусства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способствует</w:t>
      </w:r>
      <w:r>
        <w:rPr>
          <w:spacing w:val="50"/>
        </w:rPr>
        <w:t xml:space="preserve"> </w:t>
      </w:r>
      <w:r>
        <w:rPr>
          <w:spacing w:val="-1"/>
        </w:rPr>
        <w:t>социализации</w:t>
      </w:r>
      <w:r>
        <w:rPr>
          <w:spacing w:val="50"/>
        </w:rPr>
        <w:t xml:space="preserve"> </w:t>
      </w:r>
      <w:r>
        <w:rPr>
          <w:spacing w:val="-1"/>
        </w:rPr>
        <w:t>дошкольников.</w:t>
      </w:r>
      <w:r>
        <w:rPr>
          <w:spacing w:val="52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rPr>
          <w:spacing w:val="-1"/>
        </w:rPr>
        <w:t>реальном</w:t>
      </w:r>
      <w:r>
        <w:rPr>
          <w:spacing w:val="23"/>
        </w:rPr>
        <w:t xml:space="preserve"> </w:t>
      </w:r>
      <w:r>
        <w:rPr>
          <w:spacing w:val="-1"/>
        </w:rPr>
        <w:t>образовательном</w:t>
      </w:r>
      <w:r>
        <w:rPr>
          <w:spacing w:val="23"/>
        </w:rPr>
        <w:t xml:space="preserve"> </w:t>
      </w:r>
      <w:r>
        <w:rPr>
          <w:spacing w:val="-1"/>
        </w:rPr>
        <w:t>процессе</w:t>
      </w:r>
      <w:r>
        <w:rPr>
          <w:spacing w:val="24"/>
        </w:rPr>
        <w:t xml:space="preserve"> </w:t>
      </w:r>
      <w:r>
        <w:rPr>
          <w:spacing w:val="-1"/>
        </w:rPr>
        <w:t>реализация</w:t>
      </w:r>
      <w:r>
        <w:rPr>
          <w:spacing w:val="23"/>
        </w:rPr>
        <w:t xml:space="preserve"> </w:t>
      </w:r>
      <w:r>
        <w:rPr>
          <w:spacing w:val="-1"/>
        </w:rPr>
        <w:t>содержания</w:t>
      </w:r>
      <w:r>
        <w:rPr>
          <w:spacing w:val="23"/>
        </w:rPr>
        <w:t xml:space="preserve"> </w:t>
      </w:r>
      <w:r>
        <w:rPr>
          <w:spacing w:val="-1"/>
        </w:rPr>
        <w:t>образования</w:t>
      </w:r>
      <w:r>
        <w:rPr>
          <w:spacing w:val="22"/>
        </w:rPr>
        <w:t xml:space="preserve"> </w:t>
      </w:r>
      <w:r>
        <w:rPr>
          <w:spacing w:val="-1"/>
        </w:rPr>
        <w:t>обеспечивается</w:t>
      </w:r>
      <w:r>
        <w:rPr>
          <w:spacing w:val="129"/>
        </w:rPr>
        <w:t xml:space="preserve"> </w:t>
      </w:r>
      <w:r>
        <w:rPr>
          <w:spacing w:val="-1"/>
        </w:rPr>
        <w:t>развивающей</w:t>
      </w:r>
      <w:r>
        <w:rPr>
          <w:spacing w:val="21"/>
        </w:rPr>
        <w:t xml:space="preserve"> </w:t>
      </w:r>
      <w:r>
        <w:rPr>
          <w:spacing w:val="-1"/>
        </w:rPr>
        <w:t>средой,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создании</w:t>
      </w:r>
      <w:r>
        <w:rPr>
          <w:spacing w:val="20"/>
        </w:rPr>
        <w:t xml:space="preserve"> </w:t>
      </w:r>
      <w:r>
        <w:t>которой</w:t>
      </w:r>
      <w:r>
        <w:rPr>
          <w:spacing w:val="23"/>
        </w:rPr>
        <w:t xml:space="preserve"> </w:t>
      </w:r>
      <w:r>
        <w:rPr>
          <w:spacing w:val="-1"/>
        </w:rPr>
        <w:t>учитываются</w:t>
      </w:r>
      <w:r>
        <w:rPr>
          <w:spacing w:val="18"/>
        </w:rPr>
        <w:t xml:space="preserve"> </w:t>
      </w:r>
      <w:r>
        <w:rPr>
          <w:spacing w:val="-1"/>
        </w:rPr>
        <w:t>интересы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потребности</w:t>
      </w:r>
      <w:r>
        <w:rPr>
          <w:spacing w:val="19"/>
        </w:rPr>
        <w:t xml:space="preserve"> </w:t>
      </w:r>
      <w:r>
        <w:rPr>
          <w:spacing w:val="-1"/>
        </w:rPr>
        <w:t>ребенка,</w:t>
      </w:r>
      <w:r>
        <w:rPr>
          <w:spacing w:val="97"/>
        </w:rPr>
        <w:t xml:space="preserve"> </w:t>
      </w:r>
      <w:r>
        <w:rPr>
          <w:spacing w:val="-1"/>
        </w:rPr>
        <w:t>предоставляется возможность</w:t>
      </w:r>
      <w:r>
        <w:t xml:space="preserve"> ребенку</w:t>
      </w:r>
      <w:r>
        <w:rPr>
          <w:spacing w:val="-3"/>
        </w:rPr>
        <w:t xml:space="preserve"> </w:t>
      </w:r>
      <w:r>
        <w:rPr>
          <w:spacing w:val="-1"/>
        </w:rPr>
        <w:t>продвигаться</w:t>
      </w:r>
      <w:r>
        <w:t xml:space="preserve"> в своем </w:t>
      </w:r>
      <w:r>
        <w:rPr>
          <w:spacing w:val="-1"/>
        </w:rPr>
        <w:t>развитии.</w:t>
      </w:r>
    </w:p>
    <w:p w:rsidR="00113340" w:rsidRDefault="00113340">
      <w:pPr>
        <w:pStyle w:val="a3"/>
        <w:kinsoku w:val="0"/>
        <w:overflowPunct w:val="0"/>
        <w:ind w:right="107" w:firstLine="707"/>
        <w:jc w:val="both"/>
        <w:rPr>
          <w:spacing w:val="-1"/>
        </w:rPr>
      </w:pPr>
      <w:r>
        <w:t>Цели,</w:t>
      </w:r>
      <w:r>
        <w:rPr>
          <w:spacing w:val="19"/>
        </w:rPr>
        <w:t xml:space="preserve"> </w:t>
      </w:r>
      <w:r>
        <w:rPr>
          <w:spacing w:val="-1"/>
        </w:rPr>
        <w:t>задачи,</w:t>
      </w:r>
      <w:r>
        <w:rPr>
          <w:spacing w:val="19"/>
        </w:rPr>
        <w:t xml:space="preserve"> </w:t>
      </w:r>
      <w:r>
        <w:rPr>
          <w:spacing w:val="-1"/>
        </w:rPr>
        <w:t>содержание,</w:t>
      </w:r>
      <w:r>
        <w:rPr>
          <w:spacing w:val="19"/>
        </w:rPr>
        <w:t xml:space="preserve"> </w:t>
      </w:r>
      <w:r w:rsidR="00552706">
        <w:rPr>
          <w:spacing w:val="-1"/>
        </w:rPr>
        <w:t>объе</w:t>
      </w:r>
      <w:r>
        <w:rPr>
          <w:spacing w:val="-1"/>
        </w:rPr>
        <w:t>м</w:t>
      </w:r>
      <w:r>
        <w:rPr>
          <w:spacing w:val="21"/>
        </w:rPr>
        <w:t xml:space="preserve"> </w:t>
      </w:r>
      <w:r>
        <w:rPr>
          <w:spacing w:val="-1"/>
        </w:rPr>
        <w:t>образовательных</w:t>
      </w:r>
      <w:r>
        <w:rPr>
          <w:spacing w:val="20"/>
        </w:rPr>
        <w:t xml:space="preserve"> </w:t>
      </w:r>
      <w:r>
        <w:rPr>
          <w:spacing w:val="-1"/>
        </w:rPr>
        <w:t>областей,</w:t>
      </w:r>
      <w:r>
        <w:rPr>
          <w:spacing w:val="19"/>
        </w:rPr>
        <w:t xml:space="preserve"> </w:t>
      </w:r>
      <w:r>
        <w:t>основные</w:t>
      </w:r>
      <w:r>
        <w:rPr>
          <w:spacing w:val="19"/>
        </w:rPr>
        <w:t xml:space="preserve"> </w:t>
      </w:r>
      <w:r>
        <w:rPr>
          <w:spacing w:val="-1"/>
        </w:rPr>
        <w:t>результаты</w:t>
      </w:r>
      <w:r>
        <w:rPr>
          <w:spacing w:val="95"/>
        </w:rPr>
        <w:t xml:space="preserve"> </w:t>
      </w:r>
      <w:r>
        <w:rPr>
          <w:spacing w:val="-1"/>
        </w:rPr>
        <w:t>освоения</w:t>
      </w:r>
      <w:r>
        <w:rPr>
          <w:spacing w:val="47"/>
        </w:rPr>
        <w:t xml:space="preserve"> </w:t>
      </w:r>
      <w:r>
        <w:t>Программы,</w:t>
      </w:r>
      <w:r>
        <w:rPr>
          <w:spacing w:val="47"/>
        </w:rPr>
        <w:t xml:space="preserve"> </w:t>
      </w:r>
      <w:r>
        <w:rPr>
          <w:spacing w:val="-1"/>
        </w:rPr>
        <w:t>подходы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принципы</w:t>
      </w:r>
      <w:r>
        <w:rPr>
          <w:spacing w:val="48"/>
        </w:rPr>
        <w:t xml:space="preserve"> </w:t>
      </w:r>
      <w:r>
        <w:rPr>
          <w:spacing w:val="-1"/>
        </w:rPr>
        <w:t>построения</w:t>
      </w:r>
      <w:r>
        <w:rPr>
          <w:spacing w:val="47"/>
        </w:rPr>
        <w:t xml:space="preserve"> </w:t>
      </w:r>
      <w:r>
        <w:rPr>
          <w:spacing w:val="-1"/>
        </w:rPr>
        <w:t>образовательного</w:t>
      </w:r>
      <w:r>
        <w:rPr>
          <w:spacing w:val="47"/>
        </w:rPr>
        <w:t xml:space="preserve"> </w:t>
      </w:r>
      <w:r>
        <w:t>процесса</w:t>
      </w:r>
      <w:r>
        <w:rPr>
          <w:spacing w:val="94"/>
        </w:rPr>
        <w:t xml:space="preserve"> </w:t>
      </w:r>
      <w:r>
        <w:rPr>
          <w:spacing w:val="-1"/>
        </w:rPr>
        <w:t>отражают</w:t>
      </w:r>
      <w:r>
        <w:rPr>
          <w:spacing w:val="22"/>
        </w:rPr>
        <w:t xml:space="preserve"> </w:t>
      </w:r>
      <w:r>
        <w:t>общие</w:t>
      </w:r>
      <w:r>
        <w:rPr>
          <w:spacing w:val="23"/>
        </w:rPr>
        <w:t xml:space="preserve"> </w:t>
      </w:r>
      <w:r>
        <w:rPr>
          <w:spacing w:val="-1"/>
        </w:rPr>
        <w:t>целевые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ценностные</w:t>
      </w:r>
      <w:r>
        <w:rPr>
          <w:spacing w:val="23"/>
        </w:rPr>
        <w:t xml:space="preserve"> </w:t>
      </w:r>
      <w:r>
        <w:rPr>
          <w:spacing w:val="-1"/>
        </w:rPr>
        <w:t>ориентиры</w:t>
      </w:r>
      <w:r>
        <w:rPr>
          <w:spacing w:val="24"/>
        </w:rPr>
        <w:t xml:space="preserve"> </w:t>
      </w:r>
      <w:r>
        <w:rPr>
          <w:spacing w:val="-1"/>
        </w:rPr>
        <w:t>современной</w:t>
      </w:r>
      <w:r>
        <w:rPr>
          <w:spacing w:val="23"/>
        </w:rPr>
        <w:t xml:space="preserve"> </w:t>
      </w:r>
      <w:r>
        <w:rPr>
          <w:spacing w:val="-1"/>
        </w:rPr>
        <w:t>семьи,</w:t>
      </w:r>
      <w:r>
        <w:rPr>
          <w:spacing w:val="25"/>
        </w:rPr>
        <w:t xml:space="preserve"> </w:t>
      </w:r>
      <w:r>
        <w:rPr>
          <w:spacing w:val="-1"/>
        </w:rPr>
        <w:t>общества</w:t>
      </w:r>
      <w:r>
        <w:rPr>
          <w:spacing w:val="25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rPr>
          <w:spacing w:val="-1"/>
        </w:rPr>
        <w:t>государства</w:t>
      </w:r>
      <w:r>
        <w:rPr>
          <w:spacing w:val="51"/>
        </w:rPr>
        <w:t xml:space="preserve"> </w:t>
      </w:r>
      <w:r>
        <w:rPr>
          <w:spacing w:val="-1"/>
        </w:rPr>
        <w:t>Российской</w:t>
      </w:r>
      <w:r>
        <w:rPr>
          <w:spacing w:val="50"/>
        </w:rPr>
        <w:t xml:space="preserve"> </w:t>
      </w:r>
      <w:r>
        <w:rPr>
          <w:spacing w:val="-1"/>
        </w:rPr>
        <w:t>Федерации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сфере</w:t>
      </w:r>
      <w:r>
        <w:rPr>
          <w:spacing w:val="50"/>
        </w:rPr>
        <w:t xml:space="preserve"> </w:t>
      </w:r>
      <w:r>
        <w:t>дошкольного</w:t>
      </w:r>
      <w:r>
        <w:rPr>
          <w:spacing w:val="51"/>
        </w:rPr>
        <w:t xml:space="preserve"> </w:t>
      </w:r>
      <w:r>
        <w:rPr>
          <w:spacing w:val="-1"/>
        </w:rPr>
        <w:t>образования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являются</w:t>
      </w:r>
      <w:r>
        <w:rPr>
          <w:spacing w:val="81"/>
        </w:rPr>
        <w:t xml:space="preserve"> </w:t>
      </w:r>
      <w:r>
        <w:rPr>
          <w:spacing w:val="-1"/>
        </w:rPr>
        <w:t>составляющими</w:t>
      </w:r>
      <w:r>
        <w:rPr>
          <w:spacing w:val="10"/>
        </w:rPr>
        <w:t xml:space="preserve"> </w:t>
      </w:r>
      <w:r>
        <w:rPr>
          <w:spacing w:val="-1"/>
        </w:rPr>
        <w:t>основной</w:t>
      </w:r>
      <w:r>
        <w:rPr>
          <w:spacing w:val="9"/>
        </w:rPr>
        <w:t xml:space="preserve"> </w:t>
      </w:r>
      <w:r>
        <w:rPr>
          <w:spacing w:val="-1"/>
        </w:rPr>
        <w:t>общеобразовательной</w:t>
      </w:r>
      <w:r>
        <w:rPr>
          <w:spacing w:val="9"/>
        </w:rPr>
        <w:t xml:space="preserve"> </w:t>
      </w:r>
      <w:r>
        <w:rPr>
          <w:spacing w:val="-1"/>
        </w:rPr>
        <w:t>программы</w:t>
      </w:r>
      <w:r>
        <w:rPr>
          <w:spacing w:val="10"/>
        </w:rPr>
        <w:t xml:space="preserve"> </w:t>
      </w:r>
      <w:r>
        <w:rPr>
          <w:spacing w:val="-1"/>
        </w:rPr>
        <w:t>дошкольного</w:t>
      </w:r>
      <w:r>
        <w:rPr>
          <w:spacing w:val="101"/>
        </w:rPr>
        <w:t xml:space="preserve"> </w:t>
      </w:r>
      <w:r>
        <w:rPr>
          <w:spacing w:val="-1"/>
        </w:rPr>
        <w:t>образовательного</w:t>
      </w:r>
      <w:r>
        <w:rPr>
          <w:spacing w:val="21"/>
        </w:rPr>
        <w:t xml:space="preserve"> </w:t>
      </w:r>
      <w:r>
        <w:rPr>
          <w:spacing w:val="-1"/>
        </w:rPr>
        <w:t>учреждения.</w:t>
      </w:r>
      <w:r>
        <w:rPr>
          <w:spacing w:val="17"/>
        </w:rPr>
        <w:t xml:space="preserve"> </w:t>
      </w:r>
      <w:r>
        <w:t>Вместе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rPr>
          <w:spacing w:val="-1"/>
        </w:rPr>
        <w:t>тем,</w:t>
      </w:r>
      <w:r>
        <w:rPr>
          <w:spacing w:val="17"/>
        </w:rPr>
        <w:t xml:space="preserve"> </w:t>
      </w:r>
      <w:r>
        <w:t>выбор</w:t>
      </w:r>
      <w:r>
        <w:rPr>
          <w:spacing w:val="17"/>
        </w:rPr>
        <w:t xml:space="preserve"> </w:t>
      </w:r>
      <w:r>
        <w:rPr>
          <w:spacing w:val="-1"/>
        </w:rPr>
        <w:t>направлений</w:t>
      </w:r>
      <w:r>
        <w:rPr>
          <w:spacing w:val="17"/>
        </w:rPr>
        <w:t xml:space="preserve"> </w:t>
      </w:r>
      <w:r>
        <w:rPr>
          <w:spacing w:val="-1"/>
        </w:rPr>
        <w:t>работы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rPr>
          <w:spacing w:val="-1"/>
        </w:rPr>
        <w:t>детьми,</w:t>
      </w:r>
      <w:r>
        <w:rPr>
          <w:spacing w:val="18"/>
        </w:rPr>
        <w:t xml:space="preserve"> </w:t>
      </w:r>
      <w:r>
        <w:t>выбор</w:t>
      </w:r>
      <w:r>
        <w:rPr>
          <w:spacing w:val="85"/>
        </w:rPr>
        <w:t xml:space="preserve"> </w:t>
      </w:r>
      <w:r>
        <w:rPr>
          <w:spacing w:val="-1"/>
        </w:rPr>
        <w:t>авторских</w:t>
      </w:r>
      <w:r>
        <w:rPr>
          <w:spacing w:val="43"/>
        </w:rPr>
        <w:t xml:space="preserve"> </w:t>
      </w:r>
      <w:r>
        <w:t>программ,</w:t>
      </w:r>
      <w:r>
        <w:rPr>
          <w:spacing w:val="43"/>
        </w:rPr>
        <w:t xml:space="preserve"> </w:t>
      </w:r>
      <w:r>
        <w:t>форм,</w:t>
      </w:r>
      <w:r>
        <w:rPr>
          <w:spacing w:val="44"/>
        </w:rPr>
        <w:t xml:space="preserve"> </w:t>
      </w:r>
      <w:r>
        <w:rPr>
          <w:spacing w:val="-1"/>
        </w:rPr>
        <w:t>средств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методов</w:t>
      </w:r>
      <w:r>
        <w:rPr>
          <w:spacing w:val="44"/>
        </w:rPr>
        <w:t xml:space="preserve"> </w:t>
      </w:r>
      <w:r>
        <w:rPr>
          <w:spacing w:val="-1"/>
        </w:rPr>
        <w:t>организации</w:t>
      </w:r>
      <w:r>
        <w:rPr>
          <w:spacing w:val="43"/>
        </w:rPr>
        <w:t xml:space="preserve"> </w:t>
      </w:r>
      <w:r>
        <w:rPr>
          <w:spacing w:val="-1"/>
        </w:rPr>
        <w:t>образовательного</w:t>
      </w:r>
      <w:r>
        <w:rPr>
          <w:spacing w:val="43"/>
        </w:rPr>
        <w:t xml:space="preserve"> </w:t>
      </w:r>
      <w:r>
        <w:rPr>
          <w:spacing w:val="-1"/>
        </w:rPr>
        <w:t>процесса,</w:t>
      </w:r>
      <w:r>
        <w:rPr>
          <w:spacing w:val="85"/>
        </w:rPr>
        <w:t xml:space="preserve"> </w:t>
      </w:r>
      <w:r>
        <w:rPr>
          <w:spacing w:val="-1"/>
        </w:rPr>
        <w:t>изложенных</w:t>
      </w:r>
      <w:r>
        <w:t xml:space="preserve"> в </w:t>
      </w:r>
      <w:r>
        <w:rPr>
          <w:spacing w:val="-1"/>
        </w:rPr>
        <w:t>программе,</w:t>
      </w:r>
      <w:r>
        <w:t xml:space="preserve"> </w:t>
      </w:r>
      <w:r>
        <w:rPr>
          <w:spacing w:val="-1"/>
        </w:rPr>
        <w:t>отражает</w:t>
      </w:r>
      <w:r>
        <w:rPr>
          <w:spacing w:val="-2"/>
        </w:rPr>
        <w:t xml:space="preserve"> </w:t>
      </w:r>
      <w:r>
        <w:t>специфику</w:t>
      </w:r>
      <w:r>
        <w:rPr>
          <w:spacing w:val="-5"/>
        </w:rPr>
        <w:t xml:space="preserve"> </w:t>
      </w:r>
      <w:r>
        <w:rPr>
          <w:spacing w:val="-1"/>
        </w:rPr>
        <w:t>деятельности</w:t>
      </w:r>
      <w:r>
        <w:t xml:space="preserve"> </w:t>
      </w:r>
      <w:r>
        <w:rPr>
          <w:spacing w:val="-1"/>
        </w:rPr>
        <w:t>детского</w:t>
      </w:r>
      <w:r>
        <w:rPr>
          <w:spacing w:val="1"/>
        </w:rPr>
        <w:t xml:space="preserve"> </w:t>
      </w:r>
      <w:r>
        <w:rPr>
          <w:spacing w:val="-1"/>
        </w:rPr>
        <w:t>сада.</w:t>
      </w:r>
    </w:p>
    <w:p w:rsidR="00113340" w:rsidRDefault="00113340">
      <w:pPr>
        <w:pStyle w:val="a3"/>
        <w:kinsoku w:val="0"/>
        <w:overflowPunct w:val="0"/>
        <w:ind w:right="107" w:firstLine="707"/>
        <w:jc w:val="both"/>
        <w:rPr>
          <w:spacing w:val="-1"/>
        </w:rPr>
      </w:pPr>
      <w:r>
        <w:rPr>
          <w:spacing w:val="-1"/>
        </w:rPr>
        <w:t>Важное</w:t>
      </w:r>
      <w:r>
        <w:rPr>
          <w:spacing w:val="41"/>
        </w:rPr>
        <w:t xml:space="preserve"> </w:t>
      </w:r>
      <w:r>
        <w:rPr>
          <w:spacing w:val="-1"/>
        </w:rPr>
        <w:t>значение</w:t>
      </w:r>
      <w:r>
        <w:rPr>
          <w:spacing w:val="40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определении</w:t>
      </w:r>
      <w:r>
        <w:rPr>
          <w:spacing w:val="39"/>
        </w:rPr>
        <w:t xml:space="preserve"> </w:t>
      </w:r>
      <w:r>
        <w:rPr>
          <w:spacing w:val="-1"/>
        </w:rPr>
        <w:t>содержательной</w:t>
      </w:r>
      <w:r>
        <w:rPr>
          <w:spacing w:val="41"/>
        </w:rPr>
        <w:t xml:space="preserve"> </w:t>
      </w:r>
      <w:r>
        <w:t>основы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выявлении</w:t>
      </w:r>
      <w:r>
        <w:rPr>
          <w:spacing w:val="17"/>
        </w:rPr>
        <w:t xml:space="preserve"> </w:t>
      </w:r>
      <w:r>
        <w:rPr>
          <w:spacing w:val="-1"/>
        </w:rPr>
        <w:t>приоритетных</w:t>
      </w:r>
      <w:r>
        <w:rPr>
          <w:spacing w:val="18"/>
        </w:rPr>
        <w:t xml:space="preserve"> </w:t>
      </w:r>
      <w:r>
        <w:rPr>
          <w:spacing w:val="-1"/>
        </w:rPr>
        <w:t>направлений</w:t>
      </w:r>
      <w:r>
        <w:rPr>
          <w:spacing w:val="18"/>
        </w:rPr>
        <w:t xml:space="preserve"> </w:t>
      </w:r>
      <w:r>
        <w:rPr>
          <w:spacing w:val="-1"/>
        </w:rPr>
        <w:t>образовательной</w:t>
      </w:r>
      <w:r>
        <w:rPr>
          <w:spacing w:val="17"/>
        </w:rPr>
        <w:t xml:space="preserve"> </w:t>
      </w:r>
      <w:r>
        <w:rPr>
          <w:spacing w:val="-1"/>
        </w:rPr>
        <w:t>деятельности</w:t>
      </w:r>
      <w:r>
        <w:rPr>
          <w:spacing w:val="21"/>
        </w:rPr>
        <w:t xml:space="preserve"> </w:t>
      </w:r>
      <w:r>
        <w:rPr>
          <w:spacing w:val="-1"/>
        </w:rPr>
        <w:t>учреждения</w:t>
      </w:r>
      <w:r>
        <w:rPr>
          <w:spacing w:val="17"/>
        </w:rPr>
        <w:t xml:space="preserve"> </w:t>
      </w:r>
      <w:r>
        <w:t>имеют</w:t>
      </w:r>
      <w:r>
        <w:rPr>
          <w:spacing w:val="95"/>
        </w:rPr>
        <w:t xml:space="preserve"> </w:t>
      </w:r>
      <w:r>
        <w:rPr>
          <w:spacing w:val="-1"/>
        </w:rPr>
        <w:t>национально-культурные,</w:t>
      </w:r>
      <w:r>
        <w:rPr>
          <w:spacing w:val="47"/>
        </w:rPr>
        <w:t xml:space="preserve"> </w:t>
      </w:r>
      <w:r>
        <w:rPr>
          <w:spacing w:val="-1"/>
        </w:rPr>
        <w:t>демографические,</w:t>
      </w:r>
      <w:r>
        <w:rPr>
          <w:spacing w:val="47"/>
        </w:rPr>
        <w:t xml:space="preserve"> </w:t>
      </w:r>
      <w:r>
        <w:rPr>
          <w:spacing w:val="-1"/>
        </w:rPr>
        <w:t>климатические</w:t>
      </w:r>
      <w:r>
        <w:rPr>
          <w:spacing w:val="49"/>
        </w:rPr>
        <w:t xml:space="preserve"> </w:t>
      </w:r>
      <w:r>
        <w:rPr>
          <w:spacing w:val="-1"/>
        </w:rPr>
        <w:t>условия,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которых</w:t>
      </w:r>
      <w:r>
        <w:rPr>
          <w:spacing w:val="97"/>
        </w:rPr>
        <w:t xml:space="preserve"> </w:t>
      </w:r>
      <w:r>
        <w:rPr>
          <w:spacing w:val="-1"/>
        </w:rPr>
        <w:t>осуществляется</w:t>
      </w:r>
      <w:r>
        <w:t xml:space="preserve"> </w:t>
      </w:r>
      <w:r>
        <w:rPr>
          <w:spacing w:val="-1"/>
        </w:rPr>
        <w:t>образовательный</w:t>
      </w:r>
      <w:r>
        <w:t xml:space="preserve"> </w:t>
      </w:r>
      <w:r>
        <w:rPr>
          <w:spacing w:val="-1"/>
        </w:rPr>
        <w:t>процесс.</w:t>
      </w:r>
    </w:p>
    <w:p w:rsidR="00C97629" w:rsidRDefault="00113340" w:rsidP="00C97629">
      <w:pPr>
        <w:pStyle w:val="a3"/>
        <w:kinsoku w:val="0"/>
        <w:overflowPunct w:val="0"/>
        <w:ind w:right="104" w:firstLine="707"/>
        <w:jc w:val="both"/>
        <w:rPr>
          <w:color w:val="000000"/>
          <w:shd w:val="clear" w:color="auto" w:fill="FFFFFF"/>
        </w:rPr>
      </w:pPr>
      <w:r w:rsidRPr="00C97629">
        <w:rPr>
          <w:b/>
          <w:bCs/>
          <w:i/>
          <w:iCs/>
        </w:rPr>
        <w:t>Климатические,</w:t>
      </w:r>
      <w:r w:rsidRPr="00C97629">
        <w:rPr>
          <w:b/>
          <w:bCs/>
          <w:i/>
          <w:iCs/>
          <w:spacing w:val="1"/>
        </w:rPr>
        <w:t xml:space="preserve"> </w:t>
      </w:r>
      <w:r w:rsidRPr="00C97629">
        <w:rPr>
          <w:b/>
          <w:bCs/>
          <w:i/>
          <w:iCs/>
          <w:spacing w:val="-1"/>
        </w:rPr>
        <w:t>природные,</w:t>
      </w:r>
      <w:r w:rsidRPr="00C97629">
        <w:rPr>
          <w:b/>
          <w:bCs/>
          <w:i/>
          <w:iCs/>
          <w:spacing w:val="1"/>
        </w:rPr>
        <w:t xml:space="preserve"> </w:t>
      </w:r>
      <w:r w:rsidRPr="00C97629">
        <w:rPr>
          <w:b/>
          <w:bCs/>
          <w:i/>
          <w:iCs/>
          <w:spacing w:val="-1"/>
        </w:rPr>
        <w:t>географические</w:t>
      </w:r>
      <w:r w:rsidRPr="00C97629">
        <w:rPr>
          <w:b/>
          <w:bCs/>
          <w:i/>
          <w:iCs/>
          <w:spacing w:val="1"/>
        </w:rPr>
        <w:t xml:space="preserve"> </w:t>
      </w:r>
      <w:r w:rsidRPr="00C97629">
        <w:rPr>
          <w:b/>
          <w:bCs/>
          <w:i/>
          <w:iCs/>
        </w:rPr>
        <w:t>и</w:t>
      </w:r>
      <w:r w:rsidRPr="00C97629">
        <w:rPr>
          <w:b/>
          <w:bCs/>
          <w:i/>
          <w:iCs/>
          <w:spacing w:val="4"/>
        </w:rPr>
        <w:t xml:space="preserve"> </w:t>
      </w:r>
      <w:r w:rsidRPr="00C97629">
        <w:rPr>
          <w:b/>
          <w:bCs/>
          <w:i/>
          <w:iCs/>
          <w:spacing w:val="-1"/>
        </w:rPr>
        <w:t>экологические</w:t>
      </w:r>
      <w:r w:rsidRPr="00C97629">
        <w:rPr>
          <w:b/>
          <w:bCs/>
          <w:i/>
          <w:iCs/>
          <w:spacing w:val="1"/>
        </w:rPr>
        <w:t xml:space="preserve"> </w:t>
      </w:r>
      <w:proofErr w:type="gramStart"/>
      <w:r w:rsidRPr="00C97629">
        <w:rPr>
          <w:b/>
          <w:bCs/>
          <w:i/>
          <w:iCs/>
        </w:rPr>
        <w:t>особенности:</w:t>
      </w:r>
      <w:r w:rsidRPr="00C97629">
        <w:rPr>
          <w:b/>
          <w:bCs/>
          <w:i/>
          <w:iCs/>
          <w:spacing w:val="2"/>
        </w:rPr>
        <w:t xml:space="preserve"> </w:t>
      </w:r>
      <w:r w:rsidR="00C97629">
        <w:rPr>
          <w:b/>
          <w:bCs/>
          <w:i/>
          <w:iCs/>
          <w:spacing w:val="2"/>
        </w:rPr>
        <w:t xml:space="preserve">  </w:t>
      </w:r>
      <w:proofErr w:type="gramEnd"/>
      <w:r w:rsidR="00C97629">
        <w:rPr>
          <w:b/>
          <w:bCs/>
          <w:i/>
          <w:iCs/>
          <w:spacing w:val="2"/>
        </w:rPr>
        <w:t xml:space="preserve">  </w:t>
      </w:r>
      <w:r w:rsidR="00C97629" w:rsidRPr="00C97629">
        <w:rPr>
          <w:color w:val="000000"/>
          <w:shd w:val="clear" w:color="auto" w:fill="FFFFFF"/>
        </w:rPr>
        <w:t xml:space="preserve">Тульская область находится практически в середине Восточно-Европейской равнины. Северная граница области выходит к долине реки Оки, а южная окраина спускается к рекам </w:t>
      </w:r>
      <w:proofErr w:type="spellStart"/>
      <w:r w:rsidR="00C97629" w:rsidRPr="00C97629">
        <w:rPr>
          <w:color w:val="000000"/>
          <w:shd w:val="clear" w:color="auto" w:fill="FFFFFF"/>
        </w:rPr>
        <w:t>Зуши</w:t>
      </w:r>
      <w:proofErr w:type="spellEnd"/>
      <w:r w:rsidR="00C97629" w:rsidRPr="00C97629">
        <w:rPr>
          <w:color w:val="000000"/>
          <w:shd w:val="clear" w:color="auto" w:fill="FFFFFF"/>
        </w:rPr>
        <w:t xml:space="preserve"> и Красивая Меча. Тульская область граничит с Московской, Липецкой, Рязанской, Орловской и Калужской областями. С запада на восток территория простирается на 200 километров, а с севера на юг - почти на 230 километров.</w:t>
      </w:r>
    </w:p>
    <w:p w:rsidR="00C97629" w:rsidRDefault="00C97629" w:rsidP="00C97629">
      <w:pPr>
        <w:pStyle w:val="a3"/>
        <w:kinsoku w:val="0"/>
        <w:overflowPunct w:val="0"/>
        <w:ind w:right="104" w:firstLine="707"/>
        <w:jc w:val="both"/>
        <w:rPr>
          <w:color w:val="000000"/>
          <w:shd w:val="clear" w:color="auto" w:fill="FFFFFF"/>
        </w:rPr>
      </w:pPr>
      <w:r w:rsidRPr="00C97629">
        <w:rPr>
          <w:color w:val="000000"/>
          <w:shd w:val="clear" w:color="auto" w:fill="FFFFFF"/>
        </w:rPr>
        <w:t xml:space="preserve">Тульская область - это территория умеренно-континентальной климатической зоны, поэтому погода в данном регионе довольно комфортная для жизни на протяжении всего года. Зимние месяцы чаще снежные, без сильных морозов и скачков температуры. Лето приятно теплое, с умеренным количеством осадков и преобладаем переменчивой облачности. Что касается весны и осени, эти времена года также не причиняют больших неудобств местным жителям. Температура меняется постепенно, потепление плавно приходит на смену холодам и наоборот. Поэтому климат Тульской области можно назвать благоприятным для жизни. </w:t>
      </w:r>
    </w:p>
    <w:p w:rsidR="00113340" w:rsidRDefault="00113340" w:rsidP="00C97629">
      <w:pPr>
        <w:pStyle w:val="a3"/>
        <w:kinsoku w:val="0"/>
        <w:overflowPunct w:val="0"/>
        <w:ind w:right="104" w:firstLine="707"/>
        <w:jc w:val="both"/>
        <w:rPr>
          <w:spacing w:val="-1"/>
        </w:rPr>
      </w:pPr>
      <w:r w:rsidRPr="00C97629">
        <w:rPr>
          <w:shd w:val="clear" w:color="auto" w:fill="FFFFFF" w:themeFill="background1"/>
        </w:rPr>
        <w:t>В</w:t>
      </w:r>
      <w:r w:rsidRPr="00C97629">
        <w:rPr>
          <w:spacing w:val="7"/>
          <w:shd w:val="clear" w:color="auto" w:fill="FFFFFF" w:themeFill="background1"/>
        </w:rPr>
        <w:t xml:space="preserve"> </w:t>
      </w:r>
      <w:r w:rsidRPr="00C97629">
        <w:rPr>
          <w:spacing w:val="-1"/>
          <w:shd w:val="clear" w:color="auto" w:fill="FFFFFF" w:themeFill="background1"/>
        </w:rPr>
        <w:t>образовательном</w:t>
      </w:r>
      <w:r w:rsidRPr="00C97629">
        <w:rPr>
          <w:spacing w:val="7"/>
          <w:shd w:val="clear" w:color="auto" w:fill="FFFFFF" w:themeFill="background1"/>
        </w:rPr>
        <w:t xml:space="preserve"> </w:t>
      </w:r>
      <w:r w:rsidRPr="00C97629">
        <w:rPr>
          <w:spacing w:val="-1"/>
          <w:shd w:val="clear" w:color="auto" w:fill="FFFFFF" w:themeFill="background1"/>
        </w:rPr>
        <w:t>процессе</w:t>
      </w:r>
      <w:r w:rsidRPr="00C97629">
        <w:rPr>
          <w:spacing w:val="11"/>
          <w:shd w:val="clear" w:color="auto" w:fill="FFFFFF" w:themeFill="background1"/>
        </w:rPr>
        <w:t xml:space="preserve"> </w:t>
      </w:r>
      <w:r w:rsidRPr="00C97629">
        <w:rPr>
          <w:spacing w:val="-1"/>
          <w:shd w:val="clear" w:color="auto" w:fill="FFFFFF" w:themeFill="background1"/>
        </w:rPr>
        <w:t>учитываются:</w:t>
      </w:r>
      <w:r w:rsidRPr="00C97629">
        <w:rPr>
          <w:spacing w:val="6"/>
          <w:shd w:val="clear" w:color="auto" w:fill="FFFFFF" w:themeFill="background1"/>
        </w:rPr>
        <w:t xml:space="preserve"> </w:t>
      </w:r>
      <w:r w:rsidRPr="00C97629">
        <w:rPr>
          <w:shd w:val="clear" w:color="auto" w:fill="FFFFFF" w:themeFill="background1"/>
        </w:rPr>
        <w:t>время</w:t>
      </w:r>
      <w:r w:rsidRPr="00C97629">
        <w:rPr>
          <w:spacing w:val="6"/>
          <w:shd w:val="clear" w:color="auto" w:fill="FFFFFF" w:themeFill="background1"/>
        </w:rPr>
        <w:t xml:space="preserve"> </w:t>
      </w:r>
      <w:r w:rsidRPr="00C97629">
        <w:rPr>
          <w:spacing w:val="-1"/>
          <w:shd w:val="clear" w:color="auto" w:fill="FFFFFF" w:themeFill="background1"/>
        </w:rPr>
        <w:t>начала</w:t>
      </w:r>
      <w:r w:rsidRPr="00C97629">
        <w:rPr>
          <w:spacing w:val="11"/>
          <w:shd w:val="clear" w:color="auto" w:fill="FFFFFF" w:themeFill="background1"/>
        </w:rPr>
        <w:t xml:space="preserve"> </w:t>
      </w:r>
      <w:r w:rsidRPr="00C97629">
        <w:rPr>
          <w:shd w:val="clear" w:color="auto" w:fill="FFFFFF" w:themeFill="background1"/>
        </w:rPr>
        <w:t>и</w:t>
      </w:r>
      <w:r w:rsidRPr="00C97629">
        <w:rPr>
          <w:spacing w:val="9"/>
          <w:shd w:val="clear" w:color="auto" w:fill="FFFFFF" w:themeFill="background1"/>
        </w:rPr>
        <w:t xml:space="preserve"> </w:t>
      </w:r>
      <w:r w:rsidRPr="00C97629">
        <w:rPr>
          <w:spacing w:val="-1"/>
          <w:shd w:val="clear" w:color="auto" w:fill="FFFFFF" w:themeFill="background1"/>
        </w:rPr>
        <w:t>окончания</w:t>
      </w:r>
      <w:r w:rsidRPr="00C97629">
        <w:rPr>
          <w:spacing w:val="6"/>
          <w:shd w:val="clear" w:color="auto" w:fill="FFFFFF" w:themeFill="background1"/>
        </w:rPr>
        <w:t xml:space="preserve"> </w:t>
      </w:r>
      <w:r w:rsidRPr="00C97629">
        <w:rPr>
          <w:shd w:val="clear" w:color="auto" w:fill="FFFFFF" w:themeFill="background1"/>
        </w:rPr>
        <w:t>тех</w:t>
      </w:r>
      <w:r w:rsidRPr="00C97629">
        <w:rPr>
          <w:spacing w:val="91"/>
          <w:shd w:val="clear" w:color="auto" w:fill="FFFFFF" w:themeFill="background1"/>
        </w:rPr>
        <w:t xml:space="preserve"> </w:t>
      </w:r>
      <w:r w:rsidRPr="00C97629">
        <w:rPr>
          <w:shd w:val="clear" w:color="auto" w:fill="FFFFFF" w:themeFill="background1"/>
        </w:rPr>
        <w:t>или</w:t>
      </w:r>
      <w:r w:rsidRPr="00C97629">
        <w:rPr>
          <w:spacing w:val="57"/>
          <w:shd w:val="clear" w:color="auto" w:fill="FFFFFF" w:themeFill="background1"/>
        </w:rPr>
        <w:t xml:space="preserve"> </w:t>
      </w:r>
      <w:r w:rsidRPr="00C97629">
        <w:rPr>
          <w:spacing w:val="-1"/>
          <w:shd w:val="clear" w:color="auto" w:fill="FFFFFF" w:themeFill="background1"/>
        </w:rPr>
        <w:t>иных</w:t>
      </w:r>
      <w:r w:rsidRPr="00C97629">
        <w:rPr>
          <w:spacing w:val="57"/>
          <w:shd w:val="clear" w:color="auto" w:fill="FFFFFF" w:themeFill="background1"/>
        </w:rPr>
        <w:t xml:space="preserve"> </w:t>
      </w:r>
      <w:r w:rsidRPr="00C97629">
        <w:rPr>
          <w:spacing w:val="-1"/>
          <w:shd w:val="clear" w:color="auto" w:fill="FFFFFF" w:themeFill="background1"/>
        </w:rPr>
        <w:t>сезонных</w:t>
      </w:r>
      <w:r w:rsidRPr="00C97629">
        <w:rPr>
          <w:spacing w:val="57"/>
          <w:shd w:val="clear" w:color="auto" w:fill="FFFFFF" w:themeFill="background1"/>
        </w:rPr>
        <w:t xml:space="preserve"> </w:t>
      </w:r>
      <w:r w:rsidRPr="00C97629">
        <w:rPr>
          <w:spacing w:val="-1"/>
          <w:shd w:val="clear" w:color="auto" w:fill="FFFFFF" w:themeFill="background1"/>
        </w:rPr>
        <w:t>явлений</w:t>
      </w:r>
      <w:r w:rsidRPr="00C97629">
        <w:rPr>
          <w:spacing w:val="57"/>
          <w:shd w:val="clear" w:color="auto" w:fill="FFFFFF" w:themeFill="background1"/>
        </w:rPr>
        <w:t xml:space="preserve"> </w:t>
      </w:r>
      <w:r w:rsidRPr="00C97629">
        <w:rPr>
          <w:shd w:val="clear" w:color="auto" w:fill="FFFFFF" w:themeFill="background1"/>
        </w:rPr>
        <w:t>(листопад,</w:t>
      </w:r>
      <w:r w:rsidRPr="00C97629">
        <w:rPr>
          <w:spacing w:val="57"/>
          <w:shd w:val="clear" w:color="auto" w:fill="FFFFFF" w:themeFill="background1"/>
        </w:rPr>
        <w:t xml:space="preserve"> </w:t>
      </w:r>
      <w:r w:rsidRPr="00C97629">
        <w:rPr>
          <w:spacing w:val="-1"/>
          <w:shd w:val="clear" w:color="auto" w:fill="FFFFFF" w:themeFill="background1"/>
        </w:rPr>
        <w:t>таяние</w:t>
      </w:r>
      <w:r w:rsidRPr="00C97629">
        <w:rPr>
          <w:spacing w:val="56"/>
          <w:shd w:val="clear" w:color="auto" w:fill="FFFFFF" w:themeFill="background1"/>
        </w:rPr>
        <w:t xml:space="preserve"> </w:t>
      </w:r>
      <w:r w:rsidRPr="00C97629">
        <w:rPr>
          <w:shd w:val="clear" w:color="auto" w:fill="FFFFFF" w:themeFill="background1"/>
        </w:rPr>
        <w:t>снега</w:t>
      </w:r>
      <w:r w:rsidRPr="00C97629">
        <w:rPr>
          <w:spacing w:val="57"/>
          <w:shd w:val="clear" w:color="auto" w:fill="FFFFFF" w:themeFill="background1"/>
        </w:rPr>
        <w:t xml:space="preserve"> </w:t>
      </w:r>
      <w:r w:rsidRPr="00C97629">
        <w:rPr>
          <w:shd w:val="clear" w:color="auto" w:fill="FFFFFF" w:themeFill="background1"/>
        </w:rPr>
        <w:t>и</w:t>
      </w:r>
      <w:r w:rsidRPr="00C97629">
        <w:rPr>
          <w:spacing w:val="57"/>
          <w:shd w:val="clear" w:color="auto" w:fill="FFFFFF" w:themeFill="background1"/>
        </w:rPr>
        <w:t xml:space="preserve"> </w:t>
      </w:r>
      <w:r w:rsidRPr="00C97629">
        <w:rPr>
          <w:spacing w:val="-1"/>
          <w:shd w:val="clear" w:color="auto" w:fill="FFFFFF" w:themeFill="background1"/>
        </w:rPr>
        <w:t>т.</w:t>
      </w:r>
      <w:r w:rsidRPr="00C97629">
        <w:rPr>
          <w:spacing w:val="57"/>
          <w:shd w:val="clear" w:color="auto" w:fill="FFFFFF" w:themeFill="background1"/>
        </w:rPr>
        <w:t xml:space="preserve"> </w:t>
      </w:r>
      <w:r w:rsidRPr="00C97629">
        <w:rPr>
          <w:shd w:val="clear" w:color="auto" w:fill="FFFFFF" w:themeFill="background1"/>
        </w:rPr>
        <w:t>д.),</w:t>
      </w:r>
      <w:r w:rsidRPr="00C97629">
        <w:rPr>
          <w:spacing w:val="57"/>
          <w:shd w:val="clear" w:color="auto" w:fill="FFFFFF" w:themeFill="background1"/>
        </w:rPr>
        <w:t xml:space="preserve"> </w:t>
      </w:r>
      <w:r w:rsidRPr="00C97629">
        <w:rPr>
          <w:shd w:val="clear" w:color="auto" w:fill="FFFFFF" w:themeFill="background1"/>
        </w:rPr>
        <w:t>интенсивность</w:t>
      </w:r>
      <w:r w:rsidRPr="00C97629">
        <w:rPr>
          <w:spacing w:val="58"/>
          <w:shd w:val="clear" w:color="auto" w:fill="FFFFFF" w:themeFill="background1"/>
        </w:rPr>
        <w:t xml:space="preserve"> </w:t>
      </w:r>
      <w:r w:rsidRPr="00C97629">
        <w:rPr>
          <w:shd w:val="clear" w:color="auto" w:fill="FFFFFF" w:themeFill="background1"/>
        </w:rPr>
        <w:t>их</w:t>
      </w:r>
      <w:r w:rsidRPr="00C97629">
        <w:rPr>
          <w:spacing w:val="43"/>
          <w:shd w:val="clear" w:color="auto" w:fill="FFFFFF" w:themeFill="background1"/>
        </w:rPr>
        <w:t xml:space="preserve"> </w:t>
      </w:r>
      <w:r w:rsidRPr="00C97629">
        <w:rPr>
          <w:spacing w:val="-1"/>
          <w:shd w:val="clear" w:color="auto" w:fill="FFFFFF" w:themeFill="background1"/>
        </w:rPr>
        <w:t>протекания;</w:t>
      </w:r>
      <w:r w:rsidRPr="00C97629">
        <w:rPr>
          <w:spacing w:val="2"/>
          <w:shd w:val="clear" w:color="auto" w:fill="FFFFFF" w:themeFill="background1"/>
        </w:rPr>
        <w:t xml:space="preserve"> </w:t>
      </w:r>
      <w:r w:rsidRPr="00C97629">
        <w:rPr>
          <w:spacing w:val="-1"/>
          <w:shd w:val="clear" w:color="auto" w:fill="FFFFFF" w:themeFill="background1"/>
        </w:rPr>
        <w:t>состав</w:t>
      </w:r>
      <w:r w:rsidRPr="00C97629">
        <w:rPr>
          <w:spacing w:val="3"/>
          <w:shd w:val="clear" w:color="auto" w:fill="FFFFFF" w:themeFill="background1"/>
        </w:rPr>
        <w:t xml:space="preserve"> </w:t>
      </w:r>
      <w:r w:rsidRPr="00C97629">
        <w:rPr>
          <w:shd w:val="clear" w:color="auto" w:fill="FFFFFF" w:themeFill="background1"/>
        </w:rPr>
        <w:t>флоры</w:t>
      </w:r>
      <w:r w:rsidRPr="00C97629">
        <w:rPr>
          <w:spacing w:val="2"/>
          <w:shd w:val="clear" w:color="auto" w:fill="FFFFFF" w:themeFill="background1"/>
        </w:rPr>
        <w:t xml:space="preserve"> </w:t>
      </w:r>
      <w:r w:rsidRPr="00C97629">
        <w:rPr>
          <w:shd w:val="clear" w:color="auto" w:fill="FFFFFF" w:themeFill="background1"/>
        </w:rPr>
        <w:t>и</w:t>
      </w:r>
      <w:r w:rsidRPr="00C97629">
        <w:rPr>
          <w:spacing w:val="1"/>
          <w:shd w:val="clear" w:color="auto" w:fill="FFFFFF" w:themeFill="background1"/>
        </w:rPr>
        <w:t xml:space="preserve"> </w:t>
      </w:r>
      <w:r w:rsidRPr="00C97629">
        <w:rPr>
          <w:spacing w:val="-1"/>
          <w:shd w:val="clear" w:color="auto" w:fill="FFFFFF" w:themeFill="background1"/>
        </w:rPr>
        <w:t>фауны</w:t>
      </w:r>
      <w:r w:rsidRPr="00C97629">
        <w:rPr>
          <w:spacing w:val="2"/>
          <w:shd w:val="clear" w:color="auto" w:fill="FFFFFF" w:themeFill="background1"/>
        </w:rPr>
        <w:t xml:space="preserve"> </w:t>
      </w:r>
      <w:r w:rsidRPr="00C97629">
        <w:rPr>
          <w:shd w:val="clear" w:color="auto" w:fill="FFFFFF" w:themeFill="background1"/>
        </w:rPr>
        <w:t>природы</w:t>
      </w:r>
      <w:r w:rsidRPr="00C97629">
        <w:rPr>
          <w:spacing w:val="2"/>
          <w:shd w:val="clear" w:color="auto" w:fill="FFFFFF" w:themeFill="background1"/>
        </w:rPr>
        <w:t xml:space="preserve"> </w:t>
      </w:r>
      <w:r w:rsidR="00C97629" w:rsidRPr="00C97629">
        <w:rPr>
          <w:spacing w:val="-1"/>
          <w:shd w:val="clear" w:color="auto" w:fill="FFFFFF" w:themeFill="background1"/>
        </w:rPr>
        <w:t>Тульского края</w:t>
      </w:r>
      <w:r w:rsidRPr="00C97629">
        <w:rPr>
          <w:shd w:val="clear" w:color="auto" w:fill="FFFFFF" w:themeFill="background1"/>
        </w:rPr>
        <w:t xml:space="preserve">; </w:t>
      </w:r>
      <w:r w:rsidRPr="00C97629">
        <w:rPr>
          <w:spacing w:val="-1"/>
          <w:shd w:val="clear" w:color="auto" w:fill="FFFFFF" w:themeFill="background1"/>
        </w:rPr>
        <w:t>длительность</w:t>
      </w:r>
      <w:r w:rsidRPr="00C97629">
        <w:rPr>
          <w:spacing w:val="2"/>
          <w:shd w:val="clear" w:color="auto" w:fill="FFFFFF" w:themeFill="background1"/>
        </w:rPr>
        <w:t xml:space="preserve"> </w:t>
      </w:r>
      <w:r w:rsidRPr="00C97629">
        <w:rPr>
          <w:spacing w:val="-1"/>
          <w:shd w:val="clear" w:color="auto" w:fill="FFFFFF" w:themeFill="background1"/>
        </w:rPr>
        <w:t>светового</w:t>
      </w:r>
      <w:r w:rsidRPr="00C97629">
        <w:rPr>
          <w:spacing w:val="2"/>
          <w:shd w:val="clear" w:color="auto" w:fill="FFFFFF" w:themeFill="background1"/>
        </w:rPr>
        <w:t xml:space="preserve"> </w:t>
      </w:r>
      <w:r w:rsidRPr="00C97629">
        <w:rPr>
          <w:spacing w:val="-1"/>
          <w:shd w:val="clear" w:color="auto" w:fill="FFFFFF" w:themeFill="background1"/>
        </w:rPr>
        <w:t>дня;</w:t>
      </w:r>
      <w:r>
        <w:rPr>
          <w:spacing w:val="81"/>
        </w:rPr>
        <w:t xml:space="preserve"> </w:t>
      </w:r>
      <w:r>
        <w:rPr>
          <w:spacing w:val="-1"/>
        </w:rPr>
        <w:t>погодные</w:t>
      </w:r>
      <w:r>
        <w:t xml:space="preserve">  </w:t>
      </w:r>
      <w:r>
        <w:rPr>
          <w:spacing w:val="59"/>
        </w:rPr>
        <w:t xml:space="preserve"> </w:t>
      </w:r>
      <w:r>
        <w:rPr>
          <w:spacing w:val="-1"/>
        </w:rPr>
        <w:t>условия</w:t>
      </w:r>
      <w:r>
        <w:t xml:space="preserve">  </w:t>
      </w:r>
      <w:r>
        <w:rPr>
          <w:spacing w:val="57"/>
        </w:rPr>
        <w:t xml:space="preserve"> </w:t>
      </w:r>
      <w:r>
        <w:t xml:space="preserve">и  </w:t>
      </w:r>
      <w:r>
        <w:rPr>
          <w:spacing w:val="55"/>
        </w:rPr>
        <w:t xml:space="preserve"> </w:t>
      </w:r>
      <w:r>
        <w:t xml:space="preserve">др.  </w:t>
      </w:r>
      <w:r>
        <w:rPr>
          <w:spacing w:val="55"/>
        </w:rPr>
        <w:t xml:space="preserve"> </w:t>
      </w:r>
      <w:r>
        <w:rPr>
          <w:spacing w:val="-1"/>
        </w:rPr>
        <w:t>(образовательные</w:t>
      </w:r>
      <w:r>
        <w:t xml:space="preserve">  </w:t>
      </w:r>
      <w:r>
        <w:rPr>
          <w:spacing w:val="55"/>
        </w:rPr>
        <w:t xml:space="preserve"> </w:t>
      </w:r>
      <w:r>
        <w:rPr>
          <w:spacing w:val="-1"/>
        </w:rPr>
        <w:t>области</w:t>
      </w:r>
      <w:r w:rsidR="00C97629">
        <w:t xml:space="preserve"> </w:t>
      </w:r>
      <w:r>
        <w:rPr>
          <w:spacing w:val="-1"/>
        </w:rPr>
        <w:t>«Познавательное</w:t>
      </w:r>
      <w:r>
        <w:t xml:space="preserve">  </w:t>
      </w:r>
      <w:r>
        <w:rPr>
          <w:spacing w:val="56"/>
        </w:rPr>
        <w:t xml:space="preserve"> </w:t>
      </w:r>
      <w:r>
        <w:rPr>
          <w:spacing w:val="-1"/>
        </w:rPr>
        <w:t>развитие»,</w:t>
      </w:r>
    </w:p>
    <w:p w:rsidR="00113340" w:rsidRDefault="00113340">
      <w:pPr>
        <w:pStyle w:val="a3"/>
        <w:kinsoku w:val="0"/>
        <w:overflowPunct w:val="0"/>
        <w:rPr>
          <w:spacing w:val="-1"/>
        </w:rPr>
      </w:pPr>
      <w:r>
        <w:rPr>
          <w:spacing w:val="-1"/>
        </w:rPr>
        <w:t>«Социально-коммуникативное</w:t>
      </w:r>
      <w:r>
        <w:t xml:space="preserve"> </w:t>
      </w:r>
      <w:r>
        <w:rPr>
          <w:spacing w:val="-1"/>
        </w:rPr>
        <w:t>развитие»,</w:t>
      </w:r>
      <w:r>
        <w:t xml:space="preserve"> </w:t>
      </w:r>
      <w:r>
        <w:rPr>
          <w:spacing w:val="-1"/>
        </w:rPr>
        <w:t>«Художественно-эстетическое</w:t>
      </w:r>
      <w:r>
        <w:t xml:space="preserve"> </w:t>
      </w:r>
      <w:r>
        <w:rPr>
          <w:spacing w:val="-1"/>
        </w:rPr>
        <w:t>развития»).</w:t>
      </w:r>
    </w:p>
    <w:p w:rsidR="00113340" w:rsidRDefault="00113340">
      <w:pPr>
        <w:pStyle w:val="a3"/>
        <w:kinsoku w:val="0"/>
        <w:overflowPunct w:val="0"/>
        <w:ind w:right="110" w:firstLine="707"/>
        <w:jc w:val="both"/>
        <w:rPr>
          <w:spacing w:val="-1"/>
        </w:rPr>
      </w:pPr>
      <w:r>
        <w:rPr>
          <w:spacing w:val="-1"/>
        </w:rPr>
        <w:t>Климатические</w:t>
      </w:r>
      <w:r>
        <w:rPr>
          <w:spacing w:val="11"/>
        </w:rPr>
        <w:t xml:space="preserve"> </w:t>
      </w:r>
      <w:r>
        <w:rPr>
          <w:spacing w:val="-1"/>
        </w:rPr>
        <w:t>условия</w:t>
      </w:r>
      <w:r>
        <w:rPr>
          <w:spacing w:val="7"/>
        </w:rPr>
        <w:t xml:space="preserve"> </w:t>
      </w:r>
      <w:r w:rsidR="00552706">
        <w:rPr>
          <w:spacing w:val="-1"/>
        </w:rPr>
        <w:t>Тульской</w:t>
      </w:r>
      <w:r>
        <w:rPr>
          <w:spacing w:val="7"/>
        </w:rPr>
        <w:t xml:space="preserve"> </w:t>
      </w:r>
      <w:r>
        <w:rPr>
          <w:spacing w:val="-1"/>
        </w:rPr>
        <w:t>области</w:t>
      </w:r>
      <w:r>
        <w:rPr>
          <w:spacing w:val="7"/>
        </w:rPr>
        <w:t xml:space="preserve"> </w:t>
      </w:r>
      <w:r>
        <w:t>имеют</w:t>
      </w:r>
      <w:r>
        <w:rPr>
          <w:spacing w:val="6"/>
        </w:rPr>
        <w:t xml:space="preserve"> </w:t>
      </w:r>
      <w:r>
        <w:t>свои</w:t>
      </w:r>
      <w:r>
        <w:rPr>
          <w:spacing w:val="7"/>
        </w:rPr>
        <w:t xml:space="preserve"> </w:t>
      </w:r>
      <w:r>
        <w:t>особенности:</w:t>
      </w:r>
      <w:r>
        <w:rPr>
          <w:spacing w:val="61"/>
        </w:rPr>
        <w:t xml:space="preserve"> </w:t>
      </w:r>
      <w:r>
        <w:rPr>
          <w:spacing w:val="-1"/>
        </w:rPr>
        <w:t>недостаточное</w:t>
      </w:r>
      <w:r>
        <w:rPr>
          <w:spacing w:val="26"/>
        </w:rPr>
        <w:t xml:space="preserve"> </w:t>
      </w:r>
      <w:r>
        <w:rPr>
          <w:spacing w:val="-1"/>
        </w:rPr>
        <w:t>количество</w:t>
      </w:r>
      <w:r>
        <w:rPr>
          <w:spacing w:val="26"/>
        </w:rPr>
        <w:t xml:space="preserve"> </w:t>
      </w:r>
      <w:r>
        <w:rPr>
          <w:spacing w:val="-1"/>
        </w:rPr>
        <w:t>солнечных</w:t>
      </w:r>
      <w:r>
        <w:rPr>
          <w:spacing w:val="27"/>
        </w:rPr>
        <w:t xml:space="preserve"> </w:t>
      </w:r>
      <w:r>
        <w:rPr>
          <w:spacing w:val="-1"/>
        </w:rPr>
        <w:t>дней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повышенная</w:t>
      </w:r>
      <w:r>
        <w:rPr>
          <w:spacing w:val="24"/>
        </w:rPr>
        <w:t xml:space="preserve"> </w:t>
      </w:r>
      <w:r>
        <w:rPr>
          <w:spacing w:val="-1"/>
        </w:rPr>
        <w:t>влажность</w:t>
      </w:r>
      <w:r>
        <w:rPr>
          <w:spacing w:val="26"/>
        </w:rPr>
        <w:t xml:space="preserve"> </w:t>
      </w:r>
      <w:r>
        <w:t>воздуха.</w:t>
      </w:r>
      <w:r>
        <w:rPr>
          <w:spacing w:val="25"/>
        </w:rPr>
        <w:t xml:space="preserve"> </w:t>
      </w:r>
      <w:r>
        <w:t>Исходя</w:t>
      </w:r>
      <w:r>
        <w:rPr>
          <w:spacing w:val="27"/>
        </w:rPr>
        <w:t xml:space="preserve"> </w:t>
      </w:r>
      <w:r>
        <w:t>из</w:t>
      </w:r>
      <w:r>
        <w:rPr>
          <w:spacing w:val="87"/>
        </w:rPr>
        <w:t xml:space="preserve"> </w:t>
      </w:r>
      <w:r>
        <w:rPr>
          <w:spacing w:val="-1"/>
        </w:rPr>
        <w:t>этого,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1"/>
        </w:rPr>
        <w:t>образовательный</w:t>
      </w:r>
      <w:r>
        <w:rPr>
          <w:spacing w:val="57"/>
        </w:rPr>
        <w:t xml:space="preserve"> </w:t>
      </w:r>
      <w:r>
        <w:t>процесс</w:t>
      </w:r>
      <w:r>
        <w:rPr>
          <w:spacing w:val="59"/>
        </w:rPr>
        <w:t xml:space="preserve"> </w:t>
      </w:r>
      <w:r>
        <w:t>ДОУ</w:t>
      </w:r>
      <w:r>
        <w:rPr>
          <w:spacing w:val="57"/>
        </w:rPr>
        <w:t xml:space="preserve"> </w:t>
      </w:r>
      <w:r>
        <w:rPr>
          <w:spacing w:val="-1"/>
        </w:rPr>
        <w:t>включены</w:t>
      </w:r>
      <w:r>
        <w:rPr>
          <w:spacing w:val="58"/>
        </w:rPr>
        <w:t xml:space="preserve"> </w:t>
      </w:r>
      <w:r>
        <w:rPr>
          <w:spacing w:val="-1"/>
        </w:rPr>
        <w:t>мероприятия,</w:t>
      </w:r>
      <w:r>
        <w:rPr>
          <w:spacing w:val="57"/>
        </w:rPr>
        <w:t xml:space="preserve"> </w:t>
      </w:r>
      <w:r>
        <w:t>направленные</w:t>
      </w:r>
      <w:r>
        <w:rPr>
          <w:spacing w:val="57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rPr>
          <w:spacing w:val="-1"/>
        </w:rPr>
        <w:t>оздоровление детей</w:t>
      </w:r>
      <w:r>
        <w:t xml:space="preserve"> и </w:t>
      </w:r>
      <w:r>
        <w:rPr>
          <w:spacing w:val="-1"/>
        </w:rPr>
        <w:t>предупреждение</w:t>
      </w:r>
      <w:r>
        <w:rPr>
          <w:spacing w:val="1"/>
        </w:rPr>
        <w:t xml:space="preserve"> </w:t>
      </w:r>
      <w:r>
        <w:rPr>
          <w:spacing w:val="-1"/>
        </w:rPr>
        <w:t>утомляемости.</w:t>
      </w:r>
    </w:p>
    <w:p w:rsidR="00113340" w:rsidRDefault="00113340">
      <w:pPr>
        <w:pStyle w:val="a3"/>
        <w:kinsoku w:val="0"/>
        <w:overflowPunct w:val="0"/>
        <w:ind w:right="114" w:firstLine="707"/>
        <w:jc w:val="both"/>
        <w:rPr>
          <w:spacing w:val="-1"/>
        </w:rPr>
      </w:pPr>
      <w:r>
        <w:rPr>
          <w:spacing w:val="-1"/>
        </w:rPr>
        <w:t>Процесс</w:t>
      </w:r>
      <w:r>
        <w:rPr>
          <w:spacing w:val="17"/>
        </w:rPr>
        <w:t xml:space="preserve"> </w:t>
      </w:r>
      <w:r>
        <w:rPr>
          <w:spacing w:val="-1"/>
        </w:rPr>
        <w:t>воспитания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обучения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детском</w:t>
      </w:r>
      <w:r>
        <w:rPr>
          <w:spacing w:val="17"/>
        </w:rPr>
        <w:t xml:space="preserve"> </w:t>
      </w:r>
      <w:r>
        <w:t>саду</w:t>
      </w:r>
      <w:r>
        <w:rPr>
          <w:spacing w:val="13"/>
        </w:rPr>
        <w:t xml:space="preserve"> </w:t>
      </w:r>
      <w:r>
        <w:t>является</w:t>
      </w:r>
      <w:r>
        <w:rPr>
          <w:spacing w:val="18"/>
        </w:rPr>
        <w:t xml:space="preserve"> </w:t>
      </w:r>
      <w:r>
        <w:rPr>
          <w:spacing w:val="-1"/>
        </w:rPr>
        <w:t>непрерывным,</w:t>
      </w:r>
      <w:r>
        <w:rPr>
          <w:spacing w:val="17"/>
        </w:rPr>
        <w:t xml:space="preserve"> </w:t>
      </w:r>
      <w:r>
        <w:t>но,</w:t>
      </w:r>
      <w:r>
        <w:rPr>
          <w:spacing w:val="17"/>
        </w:rPr>
        <w:t xml:space="preserve"> </w:t>
      </w:r>
      <w:r>
        <w:rPr>
          <w:spacing w:val="-1"/>
        </w:rPr>
        <w:t>тем</w:t>
      </w:r>
      <w:r>
        <w:rPr>
          <w:spacing w:val="17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rPr>
          <w:spacing w:val="-1"/>
        </w:rPr>
        <w:t>менее,</w:t>
      </w:r>
      <w:r>
        <w:rPr>
          <w:spacing w:val="19"/>
        </w:rPr>
        <w:t xml:space="preserve"> </w:t>
      </w:r>
      <w:r>
        <w:t>график</w:t>
      </w:r>
      <w:r>
        <w:rPr>
          <w:spacing w:val="39"/>
        </w:rPr>
        <w:t xml:space="preserve"> </w:t>
      </w:r>
      <w:r>
        <w:rPr>
          <w:spacing w:val="-1"/>
        </w:rPr>
        <w:t>образовательного</w:t>
      </w:r>
      <w:r>
        <w:rPr>
          <w:spacing w:val="39"/>
        </w:rPr>
        <w:t xml:space="preserve"> </w:t>
      </w:r>
      <w:r>
        <w:rPr>
          <w:spacing w:val="-1"/>
        </w:rPr>
        <w:t>процесса</w:t>
      </w:r>
      <w:r>
        <w:rPr>
          <w:spacing w:val="39"/>
        </w:rPr>
        <w:t xml:space="preserve"> </w:t>
      </w:r>
      <w:r>
        <w:rPr>
          <w:spacing w:val="-1"/>
        </w:rPr>
        <w:t>составляется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-1"/>
        </w:rPr>
        <w:t>соответствии</w:t>
      </w:r>
      <w:r>
        <w:rPr>
          <w:spacing w:val="19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1"/>
        </w:rPr>
        <w:t>выделением</w:t>
      </w:r>
      <w:r>
        <w:rPr>
          <w:spacing w:val="99"/>
        </w:rPr>
        <w:t xml:space="preserve"> </w:t>
      </w:r>
      <w:r>
        <w:rPr>
          <w:spacing w:val="-1"/>
        </w:rPr>
        <w:t>двух</w:t>
      </w:r>
      <w:r>
        <w:t xml:space="preserve"> </w:t>
      </w:r>
      <w:r>
        <w:rPr>
          <w:spacing w:val="-1"/>
        </w:rPr>
        <w:t>периодов:</w:t>
      </w:r>
    </w:p>
    <w:p w:rsidR="00113340" w:rsidRDefault="00113340">
      <w:pPr>
        <w:pStyle w:val="a3"/>
        <w:kinsoku w:val="0"/>
        <w:overflowPunct w:val="0"/>
        <w:ind w:right="114" w:firstLine="707"/>
        <w:jc w:val="both"/>
        <w:rPr>
          <w:spacing w:val="-1"/>
        </w:rPr>
        <w:sectPr w:rsidR="00113340" w:rsidSect="00DE67CA">
          <w:pgSz w:w="11910" w:h="16840"/>
          <w:pgMar w:top="1060" w:right="740" w:bottom="280" w:left="1600" w:header="720" w:footer="720" w:gutter="0"/>
          <w:cols w:space="720"/>
          <w:noEndnote/>
        </w:sectPr>
      </w:pPr>
    </w:p>
    <w:p w:rsidR="00113340" w:rsidRDefault="00113340">
      <w:pPr>
        <w:pStyle w:val="a3"/>
        <w:numPr>
          <w:ilvl w:val="0"/>
          <w:numId w:val="84"/>
        </w:numPr>
        <w:tabs>
          <w:tab w:val="left" w:pos="1179"/>
        </w:tabs>
        <w:kinsoku w:val="0"/>
        <w:overflowPunct w:val="0"/>
        <w:spacing w:before="48"/>
        <w:ind w:right="109" w:firstLine="708"/>
        <w:jc w:val="both"/>
      </w:pPr>
      <w:r>
        <w:lastRenderedPageBreak/>
        <w:t>холодный</w:t>
      </w:r>
      <w:r>
        <w:rPr>
          <w:spacing w:val="33"/>
        </w:rPr>
        <w:t xml:space="preserve"> </w:t>
      </w:r>
      <w:r>
        <w:rPr>
          <w:spacing w:val="-1"/>
        </w:rPr>
        <w:t>период</w:t>
      </w:r>
      <w:r>
        <w:rPr>
          <w:spacing w:val="47"/>
        </w:rPr>
        <w:t xml:space="preserve"> </w:t>
      </w:r>
      <w:r>
        <w:t>−</w:t>
      </w:r>
      <w:r>
        <w:rPr>
          <w:spacing w:val="48"/>
        </w:rPr>
        <w:t xml:space="preserve"> </w:t>
      </w:r>
      <w:r>
        <w:rPr>
          <w:spacing w:val="-1"/>
        </w:rPr>
        <w:t>образовательный</w:t>
      </w:r>
      <w:r>
        <w:rPr>
          <w:spacing w:val="48"/>
        </w:rPr>
        <w:t xml:space="preserve"> </w:t>
      </w:r>
      <w:r>
        <w:t>(сентябрь-май),</w:t>
      </w:r>
      <w:r>
        <w:rPr>
          <w:spacing w:val="47"/>
        </w:rPr>
        <w:t xml:space="preserve"> </w:t>
      </w:r>
      <w:r>
        <w:rPr>
          <w:spacing w:val="-1"/>
        </w:rPr>
        <w:t>составляется</w:t>
      </w:r>
      <w:r>
        <w:rPr>
          <w:spacing w:val="55"/>
        </w:rPr>
        <w:t xml:space="preserve"> </w:t>
      </w:r>
      <w:r>
        <w:rPr>
          <w:spacing w:val="-1"/>
        </w:rPr>
        <w:t>определенный</w:t>
      </w:r>
      <w:r>
        <w:t xml:space="preserve"> режим </w:t>
      </w:r>
      <w:r>
        <w:rPr>
          <w:spacing w:val="-1"/>
        </w:rPr>
        <w:t>дня</w:t>
      </w:r>
      <w:r>
        <w:t xml:space="preserve"> и</w:t>
      </w:r>
      <w:r>
        <w:rPr>
          <w:spacing w:val="-1"/>
        </w:rPr>
        <w:t xml:space="preserve"> расписание</w:t>
      </w:r>
      <w:r>
        <w:t xml:space="preserve"> </w:t>
      </w:r>
      <w:r>
        <w:rPr>
          <w:spacing w:val="-1"/>
        </w:rPr>
        <w:t>организованных</w:t>
      </w:r>
      <w:r>
        <w:t xml:space="preserve"> </w:t>
      </w:r>
      <w:r>
        <w:rPr>
          <w:spacing w:val="-1"/>
        </w:rPr>
        <w:t>образовательных</w:t>
      </w:r>
      <w:r w:rsidR="00C97629">
        <w:t xml:space="preserve"> </w:t>
      </w:r>
      <w:r>
        <w:t>форм;</w:t>
      </w:r>
    </w:p>
    <w:p w:rsidR="00113340" w:rsidRDefault="00113340">
      <w:pPr>
        <w:pStyle w:val="a3"/>
        <w:numPr>
          <w:ilvl w:val="0"/>
          <w:numId w:val="84"/>
        </w:numPr>
        <w:tabs>
          <w:tab w:val="left" w:pos="1025"/>
        </w:tabs>
        <w:kinsoku w:val="0"/>
        <w:overflowPunct w:val="0"/>
        <w:ind w:right="111" w:firstLine="708"/>
        <w:jc w:val="both"/>
        <w:rPr>
          <w:spacing w:val="-1"/>
        </w:rPr>
      </w:pPr>
      <w:r>
        <w:rPr>
          <w:spacing w:val="-1"/>
        </w:rPr>
        <w:t>теплый</w:t>
      </w:r>
      <w:r>
        <w:rPr>
          <w:spacing w:val="13"/>
        </w:rPr>
        <w:t xml:space="preserve"> </w:t>
      </w:r>
      <w:r>
        <w:t>период</w:t>
      </w:r>
      <w:r>
        <w:rPr>
          <w:spacing w:val="15"/>
        </w:rPr>
        <w:t xml:space="preserve"> </w:t>
      </w:r>
      <w:r>
        <w:t>−</w:t>
      </w:r>
      <w:r>
        <w:rPr>
          <w:spacing w:val="14"/>
        </w:rPr>
        <w:t xml:space="preserve"> </w:t>
      </w:r>
      <w:r>
        <w:rPr>
          <w:spacing w:val="-1"/>
        </w:rPr>
        <w:t>оздоровительный</w:t>
      </w:r>
      <w:r>
        <w:rPr>
          <w:spacing w:val="13"/>
        </w:rPr>
        <w:t xml:space="preserve"> </w:t>
      </w:r>
      <w:r>
        <w:rPr>
          <w:spacing w:val="-1"/>
        </w:rPr>
        <w:t>(июнь-август),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rPr>
          <w:spacing w:val="-1"/>
        </w:rPr>
        <w:t>которого</w:t>
      </w:r>
      <w:r>
        <w:rPr>
          <w:spacing w:val="15"/>
        </w:rPr>
        <w:t xml:space="preserve"> </w:t>
      </w:r>
      <w:r>
        <w:rPr>
          <w:spacing w:val="-1"/>
        </w:rPr>
        <w:t>составляется</w:t>
      </w:r>
      <w:r>
        <w:rPr>
          <w:spacing w:val="95"/>
        </w:rPr>
        <w:t xml:space="preserve"> </w:t>
      </w:r>
      <w:r>
        <w:rPr>
          <w:spacing w:val="-1"/>
        </w:rPr>
        <w:t>другой</w:t>
      </w:r>
      <w:r>
        <w:rPr>
          <w:spacing w:val="59"/>
        </w:rPr>
        <w:t xml:space="preserve"> </w:t>
      </w:r>
      <w:r>
        <w:t xml:space="preserve">режим </w:t>
      </w:r>
      <w:r>
        <w:rPr>
          <w:spacing w:val="-1"/>
        </w:rPr>
        <w:t>дня.</w:t>
      </w:r>
    </w:p>
    <w:p w:rsidR="00113340" w:rsidRDefault="00113340">
      <w:pPr>
        <w:pStyle w:val="a3"/>
        <w:kinsoku w:val="0"/>
        <w:overflowPunct w:val="0"/>
        <w:ind w:right="111" w:firstLine="707"/>
        <w:jc w:val="both"/>
        <w:rPr>
          <w:spacing w:val="-1"/>
        </w:rPr>
      </w:pPr>
      <w:r>
        <w:t>В</w:t>
      </w:r>
      <w:r>
        <w:rPr>
          <w:spacing w:val="2"/>
        </w:rPr>
        <w:t xml:space="preserve"> </w:t>
      </w:r>
      <w:r>
        <w:rPr>
          <w:spacing w:val="-1"/>
        </w:rPr>
        <w:t>теплый</w:t>
      </w:r>
      <w:r>
        <w:rPr>
          <w:spacing w:val="3"/>
        </w:rPr>
        <w:t xml:space="preserve"> </w:t>
      </w:r>
      <w:r>
        <w:rPr>
          <w:spacing w:val="-1"/>
        </w:rPr>
        <w:t>период</w:t>
      </w:r>
      <w:r>
        <w:rPr>
          <w:spacing w:val="6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spacing w:val="-1"/>
        </w:rPr>
        <w:t>устанавливаются</w:t>
      </w:r>
      <w:r>
        <w:rPr>
          <w:spacing w:val="1"/>
        </w:rPr>
        <w:t xml:space="preserve"> </w:t>
      </w:r>
      <w:r>
        <w:rPr>
          <w:spacing w:val="-1"/>
        </w:rPr>
        <w:t>каникулы,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rPr>
          <w:spacing w:val="-1"/>
        </w:rPr>
        <w:t>которых</w:t>
      </w:r>
      <w:r>
        <w:rPr>
          <w:spacing w:val="1"/>
        </w:rPr>
        <w:t xml:space="preserve"> </w:t>
      </w:r>
      <w:r>
        <w:rPr>
          <w:spacing w:val="-1"/>
        </w:rPr>
        <w:t>отменяется</w:t>
      </w:r>
      <w:r>
        <w:rPr>
          <w:spacing w:val="75"/>
        </w:rPr>
        <w:t xml:space="preserve"> </w:t>
      </w:r>
      <w:r>
        <w:rPr>
          <w:spacing w:val="-1"/>
        </w:rPr>
        <w:t>непосредственно-организованная</w:t>
      </w:r>
      <w:r>
        <w:rPr>
          <w:spacing w:val="41"/>
        </w:rPr>
        <w:t xml:space="preserve"> </w:t>
      </w:r>
      <w:r>
        <w:rPr>
          <w:spacing w:val="-1"/>
        </w:rPr>
        <w:t>деятельность.</w:t>
      </w:r>
      <w:r>
        <w:rPr>
          <w:spacing w:val="2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дни</w:t>
      </w:r>
      <w:r>
        <w:rPr>
          <w:spacing w:val="42"/>
        </w:rPr>
        <w:t xml:space="preserve"> </w:t>
      </w:r>
      <w:r>
        <w:rPr>
          <w:spacing w:val="-1"/>
        </w:rPr>
        <w:t>каникул</w:t>
      </w:r>
      <w:r>
        <w:rPr>
          <w:spacing w:val="42"/>
        </w:rPr>
        <w:t xml:space="preserve"> </w:t>
      </w:r>
      <w:r>
        <w:rPr>
          <w:spacing w:val="-1"/>
        </w:rPr>
        <w:t>создаются</w:t>
      </w:r>
      <w:r>
        <w:rPr>
          <w:spacing w:val="42"/>
        </w:rPr>
        <w:t xml:space="preserve"> </w:t>
      </w:r>
      <w:r>
        <w:rPr>
          <w:spacing w:val="-1"/>
        </w:rPr>
        <w:t>оптимальные</w:t>
      </w:r>
      <w:r>
        <w:rPr>
          <w:spacing w:val="111"/>
        </w:rPr>
        <w:t xml:space="preserve"> </w:t>
      </w:r>
      <w:r>
        <w:rPr>
          <w:spacing w:val="-1"/>
        </w:rPr>
        <w:t>условия</w:t>
      </w:r>
      <w:r>
        <w:rPr>
          <w:spacing w:val="47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rPr>
          <w:spacing w:val="-1"/>
        </w:rPr>
        <w:t>самостоятельной</w:t>
      </w:r>
      <w:r>
        <w:rPr>
          <w:spacing w:val="47"/>
        </w:rPr>
        <w:t xml:space="preserve"> </w:t>
      </w:r>
      <w:r>
        <w:rPr>
          <w:spacing w:val="-1"/>
        </w:rPr>
        <w:t>двигательной,</w:t>
      </w:r>
      <w:r>
        <w:rPr>
          <w:spacing w:val="47"/>
        </w:rPr>
        <w:t xml:space="preserve"> </w:t>
      </w:r>
      <w:r>
        <w:rPr>
          <w:spacing w:val="-1"/>
        </w:rPr>
        <w:t>игровой,</w:t>
      </w:r>
      <w:r>
        <w:rPr>
          <w:spacing w:val="49"/>
        </w:rPr>
        <w:t xml:space="preserve"> </w:t>
      </w:r>
      <w:r>
        <w:rPr>
          <w:spacing w:val="-1"/>
        </w:rPr>
        <w:t>продуктивной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музыкальной</w:t>
      </w:r>
      <w:r>
        <w:rPr>
          <w:spacing w:val="93"/>
        </w:rPr>
        <w:t xml:space="preserve"> </w:t>
      </w:r>
      <w:r>
        <w:rPr>
          <w:spacing w:val="-1"/>
        </w:rPr>
        <w:t>деятельности</w:t>
      </w:r>
      <w:r>
        <w:rPr>
          <w:spacing w:val="53"/>
        </w:rPr>
        <w:t xml:space="preserve"> </w:t>
      </w:r>
      <w:r>
        <w:t>детей,</w:t>
      </w:r>
      <w:r>
        <w:rPr>
          <w:spacing w:val="53"/>
        </w:rPr>
        <w:t xml:space="preserve"> </w:t>
      </w:r>
      <w:r>
        <w:t>проводятся</w:t>
      </w:r>
      <w:r>
        <w:rPr>
          <w:spacing w:val="53"/>
        </w:rPr>
        <w:t xml:space="preserve"> </w:t>
      </w:r>
      <w:r>
        <w:rPr>
          <w:spacing w:val="-1"/>
        </w:rPr>
        <w:t>музыкальные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физкультурные</w:t>
      </w:r>
      <w:r>
        <w:rPr>
          <w:spacing w:val="53"/>
        </w:rPr>
        <w:t xml:space="preserve"> </w:t>
      </w:r>
      <w:r>
        <w:rPr>
          <w:spacing w:val="-1"/>
        </w:rPr>
        <w:t>досуги,</w:t>
      </w:r>
      <w:r>
        <w:rPr>
          <w:spacing w:val="53"/>
        </w:rPr>
        <w:t xml:space="preserve"> </w:t>
      </w:r>
      <w:r>
        <w:rPr>
          <w:spacing w:val="-1"/>
        </w:rPr>
        <w:t>праздники,</w:t>
      </w:r>
      <w:r>
        <w:rPr>
          <w:spacing w:val="82"/>
        </w:rPr>
        <w:t xml:space="preserve"> </w:t>
      </w:r>
      <w:r>
        <w:rPr>
          <w:spacing w:val="-1"/>
        </w:rPr>
        <w:t>развлечения.</w:t>
      </w:r>
    </w:p>
    <w:p w:rsidR="00113340" w:rsidRDefault="00113340">
      <w:pPr>
        <w:pStyle w:val="a3"/>
        <w:kinsoku w:val="0"/>
        <w:overflowPunct w:val="0"/>
        <w:ind w:right="111" w:firstLine="707"/>
        <w:jc w:val="both"/>
        <w:rPr>
          <w:spacing w:val="-1"/>
        </w:rPr>
      </w:pPr>
      <w:r>
        <w:t>В</w:t>
      </w:r>
      <w:r>
        <w:rPr>
          <w:spacing w:val="39"/>
        </w:rPr>
        <w:t xml:space="preserve"> </w:t>
      </w:r>
      <w:r>
        <w:rPr>
          <w:spacing w:val="-1"/>
        </w:rPr>
        <w:t>теплый</w:t>
      </w:r>
      <w:r>
        <w:rPr>
          <w:spacing w:val="39"/>
        </w:rPr>
        <w:t xml:space="preserve"> </w:t>
      </w:r>
      <w:r>
        <w:rPr>
          <w:spacing w:val="-1"/>
        </w:rPr>
        <w:t>период</w:t>
      </w:r>
      <w:r>
        <w:rPr>
          <w:spacing w:val="42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rPr>
          <w:spacing w:val="-1"/>
        </w:rPr>
        <w:t>жизнедеятельность</w:t>
      </w:r>
      <w:r>
        <w:rPr>
          <w:spacing w:val="40"/>
        </w:rPr>
        <w:t xml:space="preserve"> </w:t>
      </w:r>
      <w:r>
        <w:rPr>
          <w:spacing w:val="-1"/>
        </w:rPr>
        <w:t>детей,</w:t>
      </w:r>
      <w:r>
        <w:rPr>
          <w:spacing w:val="39"/>
        </w:rPr>
        <w:t xml:space="preserve"> </w:t>
      </w:r>
      <w:r>
        <w:rPr>
          <w:spacing w:val="-1"/>
        </w:rPr>
        <w:t>преимущественно,</w:t>
      </w:r>
      <w:r>
        <w:rPr>
          <w:spacing w:val="39"/>
        </w:rPr>
        <w:t xml:space="preserve"> </w:t>
      </w:r>
      <w:r>
        <w:rPr>
          <w:spacing w:val="-1"/>
        </w:rPr>
        <w:t>организуется</w:t>
      </w:r>
      <w:r>
        <w:rPr>
          <w:spacing w:val="38"/>
        </w:rPr>
        <w:t xml:space="preserve"> </w:t>
      </w:r>
      <w:r>
        <w:t>на</w:t>
      </w:r>
      <w:r>
        <w:rPr>
          <w:spacing w:val="95"/>
        </w:rPr>
        <w:t xml:space="preserve"> </w:t>
      </w:r>
      <w:r>
        <w:rPr>
          <w:spacing w:val="-1"/>
        </w:rPr>
        <w:t>открытом</w:t>
      </w:r>
      <w:r>
        <w:t xml:space="preserve"> </w:t>
      </w:r>
      <w:r>
        <w:rPr>
          <w:spacing w:val="-1"/>
        </w:rPr>
        <w:t>воздухе.</w:t>
      </w:r>
    </w:p>
    <w:p w:rsidR="00113340" w:rsidRDefault="00113340">
      <w:pPr>
        <w:pStyle w:val="a3"/>
        <w:kinsoku w:val="0"/>
        <w:overflowPunct w:val="0"/>
        <w:ind w:right="109" w:firstLine="707"/>
        <w:jc w:val="both"/>
        <w:rPr>
          <w:spacing w:val="-1"/>
        </w:rPr>
      </w:pPr>
      <w:r>
        <w:t>В</w:t>
      </w:r>
      <w:r>
        <w:rPr>
          <w:spacing w:val="39"/>
        </w:rPr>
        <w:t xml:space="preserve"> </w:t>
      </w:r>
      <w:r>
        <w:rPr>
          <w:spacing w:val="-1"/>
        </w:rPr>
        <w:t>совместной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самостоятельной</w:t>
      </w:r>
      <w:r>
        <w:rPr>
          <w:spacing w:val="39"/>
        </w:rPr>
        <w:t xml:space="preserve"> </w:t>
      </w:r>
      <w:r>
        <w:rPr>
          <w:spacing w:val="-1"/>
        </w:rPr>
        <w:t>деятельности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познанию</w:t>
      </w:r>
      <w:r>
        <w:rPr>
          <w:spacing w:val="40"/>
        </w:rPr>
        <w:t xml:space="preserve"> </w:t>
      </w:r>
      <w:r>
        <w:rPr>
          <w:spacing w:val="-1"/>
        </w:rPr>
        <w:t>окружающего</w:t>
      </w:r>
      <w:r>
        <w:rPr>
          <w:spacing w:val="39"/>
        </w:rPr>
        <w:t xml:space="preserve"> </w:t>
      </w:r>
      <w:r>
        <w:rPr>
          <w:spacing w:val="-1"/>
        </w:rPr>
        <w:t>мира,</w:t>
      </w:r>
      <w:r>
        <w:rPr>
          <w:spacing w:val="85"/>
        </w:rPr>
        <w:t xml:space="preserve"> </w:t>
      </w:r>
      <w:r>
        <w:rPr>
          <w:spacing w:val="-1"/>
        </w:rPr>
        <w:t>приобщению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spacing w:val="-1"/>
        </w:rPr>
        <w:t>культуре</w:t>
      </w:r>
      <w:r>
        <w:rPr>
          <w:spacing w:val="3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rPr>
          <w:spacing w:val="-1"/>
        </w:rPr>
        <w:t>дети</w:t>
      </w:r>
      <w:r>
        <w:rPr>
          <w:spacing w:val="1"/>
        </w:rPr>
        <w:t xml:space="preserve"> </w:t>
      </w:r>
      <w:r>
        <w:rPr>
          <w:spacing w:val="-1"/>
        </w:rPr>
        <w:t>знакомятся</w:t>
      </w:r>
      <w:r>
        <w:t xml:space="preserve"> с</w:t>
      </w:r>
      <w:r>
        <w:rPr>
          <w:spacing w:val="1"/>
        </w:rPr>
        <w:t xml:space="preserve"> </w:t>
      </w:r>
      <w:r>
        <w:rPr>
          <w:spacing w:val="-1"/>
        </w:rPr>
        <w:t>климатическими</w:t>
      </w:r>
      <w:r>
        <w:rPr>
          <w:spacing w:val="1"/>
        </w:rPr>
        <w:t xml:space="preserve"> </w:t>
      </w:r>
      <w:r>
        <w:rPr>
          <w:spacing w:val="-1"/>
        </w:rPr>
        <w:t>особенностями,</w:t>
      </w:r>
      <w:r>
        <w:rPr>
          <w:spacing w:val="85"/>
        </w:rPr>
        <w:t xml:space="preserve"> </w:t>
      </w:r>
      <w:r>
        <w:rPr>
          <w:spacing w:val="-1"/>
        </w:rPr>
        <w:t xml:space="preserve">явлениями </w:t>
      </w:r>
      <w:r>
        <w:t xml:space="preserve">природы, </w:t>
      </w:r>
      <w:r>
        <w:rPr>
          <w:spacing w:val="-1"/>
        </w:rPr>
        <w:t>характерными</w:t>
      </w:r>
      <w:r>
        <w:t xml:space="preserve"> для </w:t>
      </w:r>
      <w:r>
        <w:rPr>
          <w:spacing w:val="-1"/>
        </w:rPr>
        <w:t>местности,</w:t>
      </w:r>
      <w:r>
        <w:t xml:space="preserve"> в которой </w:t>
      </w:r>
      <w:r>
        <w:rPr>
          <w:spacing w:val="-1"/>
        </w:rPr>
        <w:t>проживают.</w:t>
      </w:r>
    </w:p>
    <w:p w:rsidR="00113340" w:rsidRDefault="00113340">
      <w:pPr>
        <w:pStyle w:val="a3"/>
        <w:kinsoku w:val="0"/>
        <w:overflowPunct w:val="0"/>
        <w:ind w:right="106" w:firstLine="707"/>
        <w:jc w:val="both"/>
      </w:pPr>
      <w:r>
        <w:t>В</w:t>
      </w:r>
      <w:r>
        <w:rPr>
          <w:spacing w:val="31"/>
        </w:rPr>
        <w:t xml:space="preserve"> </w:t>
      </w:r>
      <w:r>
        <w:rPr>
          <w:spacing w:val="-1"/>
        </w:rPr>
        <w:t>совместной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самостоятельной</w:t>
      </w:r>
      <w:r>
        <w:rPr>
          <w:spacing w:val="33"/>
        </w:rPr>
        <w:t xml:space="preserve"> </w:t>
      </w:r>
      <w:r>
        <w:rPr>
          <w:spacing w:val="-1"/>
        </w:rPr>
        <w:t>художественно-эстетической</w:t>
      </w:r>
      <w:r>
        <w:rPr>
          <w:spacing w:val="33"/>
        </w:rPr>
        <w:t xml:space="preserve"> </w:t>
      </w:r>
      <w:r>
        <w:rPr>
          <w:spacing w:val="-1"/>
        </w:rPr>
        <w:t>деятельности</w:t>
      </w:r>
      <w:r>
        <w:rPr>
          <w:spacing w:val="105"/>
        </w:rPr>
        <w:t xml:space="preserve"> </w:t>
      </w:r>
      <w:r>
        <w:rPr>
          <w:spacing w:val="-1"/>
        </w:rPr>
        <w:t>(рисование,</w:t>
      </w:r>
      <w:r>
        <w:rPr>
          <w:spacing w:val="51"/>
        </w:rPr>
        <w:t xml:space="preserve"> </w:t>
      </w:r>
      <w:r>
        <w:rPr>
          <w:spacing w:val="-1"/>
        </w:rPr>
        <w:t>аппликация,</w:t>
      </w:r>
      <w:r>
        <w:rPr>
          <w:spacing w:val="49"/>
        </w:rPr>
        <w:t xml:space="preserve"> </w:t>
      </w:r>
      <w:r>
        <w:t>лепка,</w:t>
      </w:r>
      <w:r>
        <w:rPr>
          <w:spacing w:val="50"/>
        </w:rPr>
        <w:t xml:space="preserve"> </w:t>
      </w:r>
      <w:r>
        <w:rPr>
          <w:spacing w:val="-1"/>
        </w:rPr>
        <w:t>конструирование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др.)</w:t>
      </w:r>
      <w:r>
        <w:rPr>
          <w:spacing w:val="51"/>
        </w:rPr>
        <w:t xml:space="preserve"> </w:t>
      </w:r>
      <w:r>
        <w:t>предлагаются</w:t>
      </w:r>
      <w:r>
        <w:rPr>
          <w:spacing w:val="48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rPr>
          <w:spacing w:val="-1"/>
        </w:rPr>
        <w:t>изображения</w:t>
      </w:r>
      <w:r>
        <w:rPr>
          <w:spacing w:val="85"/>
        </w:rPr>
        <w:t xml:space="preserve"> </w:t>
      </w:r>
      <w:r>
        <w:rPr>
          <w:spacing w:val="-1"/>
        </w:rPr>
        <w:t>знакомые</w:t>
      </w:r>
      <w:r>
        <w:t xml:space="preserve"> </w:t>
      </w:r>
      <w:r>
        <w:rPr>
          <w:spacing w:val="-1"/>
        </w:rPr>
        <w:t>детям</w:t>
      </w:r>
      <w:r>
        <w:t xml:space="preserve"> </w:t>
      </w:r>
      <w:r>
        <w:rPr>
          <w:spacing w:val="-1"/>
        </w:rPr>
        <w:t>звери,</w:t>
      </w:r>
      <w:r>
        <w:t xml:space="preserve"> </w:t>
      </w:r>
      <w:r>
        <w:rPr>
          <w:spacing w:val="-1"/>
        </w:rPr>
        <w:t>птицы,</w:t>
      </w:r>
      <w:r>
        <w:t xml:space="preserve"> домашние</w:t>
      </w:r>
      <w:r>
        <w:rPr>
          <w:spacing w:val="-1"/>
        </w:rPr>
        <w:t xml:space="preserve"> животные,</w:t>
      </w:r>
      <w:r>
        <w:t xml:space="preserve"> </w:t>
      </w:r>
      <w:r>
        <w:rPr>
          <w:spacing w:val="-1"/>
        </w:rPr>
        <w:t>растения</w:t>
      </w:r>
      <w:r>
        <w:rPr>
          <w:spacing w:val="3"/>
        </w:rPr>
        <w:t xml:space="preserve"> </w:t>
      </w:r>
      <w:r w:rsidR="00552706">
        <w:rPr>
          <w:spacing w:val="-1"/>
        </w:rPr>
        <w:t>тульского края</w:t>
      </w:r>
      <w:r>
        <w:t xml:space="preserve"> и</w:t>
      </w:r>
      <w:r>
        <w:rPr>
          <w:spacing w:val="-1"/>
        </w:rPr>
        <w:t xml:space="preserve"> </w:t>
      </w:r>
      <w:r>
        <w:t>др.</w:t>
      </w:r>
    </w:p>
    <w:p w:rsidR="00113340" w:rsidRDefault="00113340">
      <w:pPr>
        <w:pStyle w:val="2"/>
        <w:kinsoku w:val="0"/>
        <w:overflowPunct w:val="0"/>
        <w:spacing w:before="6" w:line="273" w:lineRule="exact"/>
        <w:rPr>
          <w:b w:val="0"/>
          <w:bCs w:val="0"/>
          <w:i w:val="0"/>
          <w:iCs w:val="0"/>
        </w:rPr>
      </w:pPr>
      <w:r>
        <w:rPr>
          <w:spacing w:val="-1"/>
        </w:rPr>
        <w:t>Демографические</w:t>
      </w:r>
      <w:r>
        <w:rPr>
          <w:spacing w:val="1"/>
        </w:rPr>
        <w:t xml:space="preserve"> </w:t>
      </w:r>
      <w:r>
        <w:rPr>
          <w:spacing w:val="-1"/>
        </w:rPr>
        <w:t>особенности</w:t>
      </w:r>
    </w:p>
    <w:p w:rsidR="00113340" w:rsidRDefault="00113340">
      <w:pPr>
        <w:pStyle w:val="a3"/>
        <w:kinsoku w:val="0"/>
        <w:overflowPunct w:val="0"/>
        <w:ind w:right="109" w:firstLine="719"/>
        <w:jc w:val="both"/>
        <w:rPr>
          <w:spacing w:val="-1"/>
        </w:rPr>
      </w:pPr>
      <w:r>
        <w:rPr>
          <w:spacing w:val="-1"/>
        </w:rPr>
        <w:t>Учитывается</w:t>
      </w:r>
      <w:r>
        <w:rPr>
          <w:spacing w:val="9"/>
        </w:rPr>
        <w:t xml:space="preserve"> </w:t>
      </w:r>
      <w:r>
        <w:t>состав</w:t>
      </w:r>
      <w:r>
        <w:rPr>
          <w:spacing w:val="10"/>
        </w:rPr>
        <w:t xml:space="preserve"> </w:t>
      </w:r>
      <w:r>
        <w:rPr>
          <w:spacing w:val="-1"/>
        </w:rPr>
        <w:t>семей</w:t>
      </w:r>
      <w:r>
        <w:rPr>
          <w:spacing w:val="8"/>
        </w:rPr>
        <w:t xml:space="preserve"> </w:t>
      </w:r>
      <w:r>
        <w:t>воспитанников</w:t>
      </w:r>
      <w:r>
        <w:rPr>
          <w:spacing w:val="9"/>
        </w:rPr>
        <w:t xml:space="preserve"> </w:t>
      </w:r>
      <w:r>
        <w:rPr>
          <w:spacing w:val="-1"/>
        </w:rPr>
        <w:t>(многодетная</w:t>
      </w:r>
      <w:r>
        <w:rPr>
          <w:spacing w:val="11"/>
        </w:rPr>
        <w:t xml:space="preserve"> </w:t>
      </w:r>
      <w:r>
        <w:rPr>
          <w:spacing w:val="-1"/>
        </w:rPr>
        <w:t>семья,</w:t>
      </w:r>
      <w:r>
        <w:rPr>
          <w:spacing w:val="10"/>
        </w:rPr>
        <w:t xml:space="preserve"> </w:t>
      </w:r>
      <w:r>
        <w:t>один</w:t>
      </w:r>
      <w:r>
        <w:rPr>
          <w:spacing w:val="9"/>
        </w:rPr>
        <w:t xml:space="preserve"> </w:t>
      </w:r>
      <w:r w:rsidR="00552706">
        <w:t>ребе</w:t>
      </w:r>
      <w:r>
        <w:t>нок</w:t>
      </w:r>
      <w:r>
        <w:rPr>
          <w:spacing w:val="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rPr>
          <w:spacing w:val="-1"/>
        </w:rPr>
        <w:t>семье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др.),</w:t>
      </w:r>
      <w:r>
        <w:rPr>
          <w:spacing w:val="55"/>
        </w:rPr>
        <w:t xml:space="preserve"> </w:t>
      </w:r>
      <w:r>
        <w:rPr>
          <w:spacing w:val="-1"/>
        </w:rPr>
        <w:t>наполняемость</w:t>
      </w:r>
      <w:r>
        <w:rPr>
          <w:spacing w:val="58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принципы</w:t>
      </w:r>
      <w:r>
        <w:rPr>
          <w:spacing w:val="57"/>
        </w:rPr>
        <w:t xml:space="preserve"> </w:t>
      </w:r>
      <w:r>
        <w:t>формирования</w:t>
      </w:r>
      <w:r>
        <w:rPr>
          <w:spacing w:val="54"/>
        </w:rPr>
        <w:t xml:space="preserve"> </w:t>
      </w:r>
      <w:r>
        <w:rPr>
          <w:spacing w:val="-1"/>
        </w:rPr>
        <w:t>одновозрастных</w:t>
      </w:r>
      <w:r>
        <w:rPr>
          <w:spacing w:val="57"/>
        </w:rPr>
        <w:t xml:space="preserve"> </w:t>
      </w:r>
      <w:r>
        <w:rPr>
          <w:spacing w:val="-1"/>
        </w:rPr>
        <w:t>групп,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том</w:t>
      </w:r>
      <w:r>
        <w:rPr>
          <w:spacing w:val="65"/>
        </w:rPr>
        <w:t xml:space="preserve"> </w:t>
      </w:r>
      <w:r>
        <w:rPr>
          <w:spacing w:val="-1"/>
        </w:rPr>
        <w:t>числе</w:t>
      </w:r>
      <w:r>
        <w:rPr>
          <w:spacing w:val="53"/>
        </w:rPr>
        <w:t xml:space="preserve"> </w:t>
      </w:r>
      <w:r>
        <w:rPr>
          <w:spacing w:val="-1"/>
        </w:rPr>
        <w:t>группы</w:t>
      </w:r>
      <w:r>
        <w:rPr>
          <w:spacing w:val="54"/>
        </w:rPr>
        <w:t xml:space="preserve"> </w:t>
      </w:r>
      <w:r>
        <w:rPr>
          <w:spacing w:val="-1"/>
        </w:rPr>
        <w:t>раннего</w:t>
      </w:r>
      <w:r>
        <w:rPr>
          <w:spacing w:val="53"/>
        </w:rPr>
        <w:t xml:space="preserve"> </w:t>
      </w:r>
      <w:r>
        <w:rPr>
          <w:spacing w:val="-1"/>
        </w:rPr>
        <w:t>возраста,</w:t>
      </w:r>
      <w:r>
        <w:rPr>
          <w:spacing w:val="53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rPr>
          <w:spacing w:val="-1"/>
        </w:rPr>
        <w:t>адекватного</w:t>
      </w:r>
      <w:r>
        <w:rPr>
          <w:spacing w:val="53"/>
        </w:rPr>
        <w:t xml:space="preserve"> </w:t>
      </w:r>
      <w:r>
        <w:t>выбора</w:t>
      </w:r>
      <w:r>
        <w:rPr>
          <w:spacing w:val="53"/>
        </w:rPr>
        <w:t xml:space="preserve"> </w:t>
      </w:r>
      <w:r>
        <w:t>форм</w:t>
      </w:r>
      <w:r>
        <w:rPr>
          <w:spacing w:val="54"/>
        </w:rPr>
        <w:t xml:space="preserve"> </w:t>
      </w:r>
      <w:r>
        <w:rPr>
          <w:spacing w:val="-1"/>
        </w:rPr>
        <w:t>организации,</w:t>
      </w:r>
      <w:r>
        <w:rPr>
          <w:spacing w:val="53"/>
        </w:rPr>
        <w:t xml:space="preserve"> </w:t>
      </w:r>
      <w:r>
        <w:rPr>
          <w:spacing w:val="-1"/>
        </w:rPr>
        <w:t>средств</w:t>
      </w:r>
      <w:r>
        <w:rPr>
          <w:spacing w:val="56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rPr>
          <w:spacing w:val="-1"/>
        </w:rPr>
        <w:t>методов</w:t>
      </w:r>
      <w:r>
        <w:t xml:space="preserve"> </w:t>
      </w:r>
      <w:r>
        <w:rPr>
          <w:spacing w:val="-1"/>
        </w:rPr>
        <w:t>образования детей.</w:t>
      </w:r>
    </w:p>
    <w:p w:rsidR="00113340" w:rsidRDefault="00113340">
      <w:pPr>
        <w:pStyle w:val="a3"/>
        <w:kinsoku w:val="0"/>
        <w:overflowPunct w:val="0"/>
        <w:ind w:right="106" w:firstLine="707"/>
        <w:jc w:val="both"/>
        <w:rPr>
          <w:spacing w:val="-1"/>
        </w:rPr>
      </w:pPr>
      <w:r>
        <w:rPr>
          <w:spacing w:val="-1"/>
        </w:rPr>
        <w:t>Состояние</w:t>
      </w:r>
      <w:r>
        <w:rPr>
          <w:spacing w:val="37"/>
        </w:rPr>
        <w:t xml:space="preserve"> </w:t>
      </w:r>
      <w:r>
        <w:rPr>
          <w:spacing w:val="-1"/>
        </w:rPr>
        <w:t>здоровья</w:t>
      </w:r>
      <w:r>
        <w:rPr>
          <w:spacing w:val="37"/>
        </w:rPr>
        <w:t xml:space="preserve"> </w:t>
      </w:r>
      <w:r>
        <w:rPr>
          <w:spacing w:val="-1"/>
        </w:rPr>
        <w:t>детского</w:t>
      </w:r>
      <w:r>
        <w:rPr>
          <w:spacing w:val="37"/>
        </w:rPr>
        <w:t xml:space="preserve"> </w:t>
      </w:r>
      <w:r>
        <w:rPr>
          <w:spacing w:val="-1"/>
        </w:rPr>
        <w:t>населения</w:t>
      </w:r>
      <w:r>
        <w:rPr>
          <w:spacing w:val="37"/>
        </w:rPr>
        <w:t xml:space="preserve"> </w:t>
      </w:r>
      <w:r>
        <w:t>города:</w:t>
      </w:r>
      <w:r>
        <w:rPr>
          <w:spacing w:val="37"/>
        </w:rPr>
        <w:t xml:space="preserve"> </w:t>
      </w:r>
      <w:r>
        <w:t>общая</w:t>
      </w:r>
      <w:r>
        <w:rPr>
          <w:spacing w:val="37"/>
        </w:rPr>
        <w:t xml:space="preserve"> </w:t>
      </w:r>
      <w:r>
        <w:rPr>
          <w:spacing w:val="-1"/>
        </w:rPr>
        <w:t>заболеваемость</w:t>
      </w:r>
      <w:r>
        <w:rPr>
          <w:spacing w:val="40"/>
        </w:rPr>
        <w:t xml:space="preserve"> </w:t>
      </w:r>
      <w:r>
        <w:rPr>
          <w:spacing w:val="-1"/>
        </w:rPr>
        <w:t>детей,</w:t>
      </w:r>
      <w:r>
        <w:rPr>
          <w:spacing w:val="79"/>
        </w:rPr>
        <w:t xml:space="preserve"> </w:t>
      </w:r>
      <w:r>
        <w:rPr>
          <w:spacing w:val="-1"/>
        </w:rPr>
        <w:t>количество</w:t>
      </w:r>
      <w:r>
        <w:rPr>
          <w:spacing w:val="2"/>
        </w:rPr>
        <w:t xml:space="preserve"> </w:t>
      </w:r>
      <w:r>
        <w:rPr>
          <w:spacing w:val="-1"/>
        </w:rPr>
        <w:t>детей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отклонениями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физическом</w:t>
      </w:r>
      <w:r>
        <w:rPr>
          <w:spacing w:val="1"/>
        </w:rPr>
        <w:t xml:space="preserve"> </w:t>
      </w:r>
      <w:r>
        <w:rPr>
          <w:spacing w:val="-1"/>
        </w:rPr>
        <w:t>развитии,</w:t>
      </w:r>
      <w:r>
        <w:rPr>
          <w:spacing w:val="1"/>
        </w:rPr>
        <w:t xml:space="preserve"> </w:t>
      </w:r>
      <w:r>
        <w:t>стоящих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rPr>
          <w:spacing w:val="-2"/>
        </w:rPr>
        <w:t>учете</w:t>
      </w:r>
      <w:r>
        <w:rPr>
          <w:spacing w:val="1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rPr>
          <w:spacing w:val="-1"/>
        </w:rPr>
        <w:t>заболеваниям,</w:t>
      </w:r>
      <w:r>
        <w:rPr>
          <w:spacing w:val="3"/>
        </w:rPr>
        <w:t xml:space="preserve"> </w:t>
      </w:r>
      <w:r>
        <w:t>часто</w:t>
      </w:r>
      <w:r>
        <w:rPr>
          <w:spacing w:val="4"/>
        </w:rPr>
        <w:t xml:space="preserve"> </w:t>
      </w:r>
      <w:r>
        <w:rPr>
          <w:spacing w:val="-1"/>
        </w:rPr>
        <w:t>болеющих</w:t>
      </w:r>
      <w:r>
        <w:rPr>
          <w:spacing w:val="3"/>
        </w:rPr>
        <w:t xml:space="preserve"> </w:t>
      </w:r>
      <w:r>
        <w:rPr>
          <w:spacing w:val="-1"/>
        </w:rPr>
        <w:t>детей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все</w:t>
      </w:r>
      <w:r>
        <w:rPr>
          <w:spacing w:val="3"/>
        </w:rPr>
        <w:t xml:space="preserve"> </w:t>
      </w:r>
      <w:r>
        <w:rPr>
          <w:spacing w:val="-1"/>
        </w:rPr>
        <w:t>эти</w:t>
      </w:r>
      <w:r>
        <w:rPr>
          <w:spacing w:val="3"/>
        </w:rPr>
        <w:t xml:space="preserve"> </w:t>
      </w:r>
      <w:r>
        <w:rPr>
          <w:spacing w:val="-1"/>
        </w:rPr>
        <w:t>факторы</w:t>
      </w:r>
      <w:r>
        <w:rPr>
          <w:spacing w:val="6"/>
        </w:rPr>
        <w:t xml:space="preserve"> </w:t>
      </w:r>
      <w:r>
        <w:rPr>
          <w:spacing w:val="-1"/>
        </w:rPr>
        <w:t>учитываются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rPr>
          <w:spacing w:val="-1"/>
        </w:rPr>
        <w:t>планировании</w:t>
      </w:r>
      <w:r>
        <w:rPr>
          <w:spacing w:val="3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rPr>
          <w:spacing w:val="-1"/>
        </w:rPr>
        <w:t>реализации</w:t>
      </w:r>
      <w:r>
        <w:rPr>
          <w:spacing w:val="13"/>
        </w:rPr>
        <w:t xml:space="preserve"> </w:t>
      </w:r>
      <w:r>
        <w:rPr>
          <w:spacing w:val="-1"/>
        </w:rPr>
        <w:t>разнообразных</w:t>
      </w:r>
      <w:r>
        <w:rPr>
          <w:spacing w:val="14"/>
        </w:rPr>
        <w:t xml:space="preserve"> </w:t>
      </w:r>
      <w:r>
        <w:t>мер,</w:t>
      </w:r>
      <w:r>
        <w:rPr>
          <w:spacing w:val="17"/>
        </w:rPr>
        <w:t xml:space="preserve"> </w:t>
      </w:r>
      <w:r>
        <w:rPr>
          <w:spacing w:val="-1"/>
        </w:rPr>
        <w:t>направленных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rPr>
          <w:spacing w:val="-1"/>
        </w:rPr>
        <w:t>укрепление</w:t>
      </w:r>
      <w:r>
        <w:rPr>
          <w:spacing w:val="14"/>
        </w:rPr>
        <w:t xml:space="preserve"> </w:t>
      </w:r>
      <w:r>
        <w:t>здоровья</w:t>
      </w:r>
      <w:r>
        <w:rPr>
          <w:spacing w:val="13"/>
        </w:rPr>
        <w:t xml:space="preserve"> </w:t>
      </w:r>
      <w:r>
        <w:rPr>
          <w:spacing w:val="-1"/>
        </w:rPr>
        <w:t>детей,</w:t>
      </w:r>
      <w:r>
        <w:rPr>
          <w:spacing w:val="71"/>
        </w:rPr>
        <w:t xml:space="preserve"> </w:t>
      </w:r>
      <w:r>
        <w:rPr>
          <w:spacing w:val="-1"/>
        </w:rPr>
        <w:t>формирования</w:t>
      </w:r>
      <w:r>
        <w:rPr>
          <w:spacing w:val="30"/>
        </w:rPr>
        <w:t xml:space="preserve"> </w:t>
      </w:r>
      <w:r>
        <w:rPr>
          <w:spacing w:val="-1"/>
        </w:rPr>
        <w:t>ценностного</w:t>
      </w:r>
      <w:r>
        <w:rPr>
          <w:spacing w:val="31"/>
        </w:rPr>
        <w:t xml:space="preserve"> </w:t>
      </w:r>
      <w:r>
        <w:rPr>
          <w:spacing w:val="-1"/>
        </w:rPr>
        <w:t>отношения</w:t>
      </w:r>
      <w:r>
        <w:rPr>
          <w:spacing w:val="31"/>
        </w:rPr>
        <w:t xml:space="preserve"> </w:t>
      </w:r>
      <w:r>
        <w:rPr>
          <w:spacing w:val="-1"/>
        </w:rPr>
        <w:t>ребенка</w:t>
      </w:r>
      <w:r>
        <w:rPr>
          <w:spacing w:val="30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здоровью</w:t>
      </w:r>
      <w:r>
        <w:rPr>
          <w:spacing w:val="3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снижения</w:t>
      </w:r>
      <w:r>
        <w:rPr>
          <w:spacing w:val="31"/>
        </w:rPr>
        <w:t xml:space="preserve"> </w:t>
      </w:r>
      <w:r>
        <w:rPr>
          <w:spacing w:val="-1"/>
        </w:rPr>
        <w:t>заболеваемости,</w:t>
      </w:r>
      <w:r>
        <w:rPr>
          <w:spacing w:val="99"/>
        </w:rPr>
        <w:t xml:space="preserve"> </w:t>
      </w:r>
      <w:r>
        <w:rPr>
          <w:spacing w:val="-1"/>
        </w:rPr>
        <w:t>предусмотренных</w:t>
      </w:r>
      <w:r>
        <w:t xml:space="preserve"> в </w:t>
      </w:r>
      <w:r>
        <w:rPr>
          <w:spacing w:val="-1"/>
        </w:rPr>
        <w:t>образовательном</w:t>
      </w:r>
      <w:r>
        <w:t xml:space="preserve"> </w:t>
      </w:r>
      <w:r>
        <w:rPr>
          <w:spacing w:val="-1"/>
        </w:rPr>
        <w:t>процессе.</w:t>
      </w:r>
    </w:p>
    <w:p w:rsidR="00113340" w:rsidRDefault="00113340">
      <w:pPr>
        <w:pStyle w:val="a3"/>
        <w:kinsoku w:val="0"/>
        <w:overflowPunct w:val="0"/>
        <w:ind w:right="110" w:firstLine="707"/>
        <w:jc w:val="both"/>
        <w:rPr>
          <w:spacing w:val="-1"/>
        </w:rPr>
      </w:pPr>
      <w:r>
        <w:rPr>
          <w:spacing w:val="-1"/>
        </w:rPr>
        <w:t>Социально-демографические</w:t>
      </w:r>
      <w:r>
        <w:rPr>
          <w:spacing w:val="29"/>
        </w:rPr>
        <w:t xml:space="preserve"> </w:t>
      </w:r>
      <w:r>
        <w:rPr>
          <w:spacing w:val="-1"/>
        </w:rPr>
        <w:t>особенности</w:t>
      </w:r>
      <w:r>
        <w:rPr>
          <w:spacing w:val="31"/>
        </w:rPr>
        <w:t xml:space="preserve"> </w:t>
      </w:r>
      <w:r>
        <w:rPr>
          <w:spacing w:val="-1"/>
        </w:rPr>
        <w:t>осуществления</w:t>
      </w:r>
      <w:r>
        <w:rPr>
          <w:spacing w:val="29"/>
        </w:rPr>
        <w:t xml:space="preserve"> </w:t>
      </w:r>
      <w:r>
        <w:t>образовательного</w:t>
      </w:r>
      <w:r>
        <w:rPr>
          <w:spacing w:val="77"/>
        </w:rPr>
        <w:t xml:space="preserve"> </w:t>
      </w:r>
      <w:r>
        <w:rPr>
          <w:spacing w:val="-1"/>
        </w:rPr>
        <w:t>процесса</w:t>
      </w:r>
      <w:r>
        <w:rPr>
          <w:spacing w:val="-2"/>
        </w:rPr>
        <w:t xml:space="preserve"> </w:t>
      </w:r>
      <w:r>
        <w:rPr>
          <w:spacing w:val="-1"/>
        </w:rPr>
        <w:t>определились</w:t>
      </w:r>
      <w:r>
        <w:t xml:space="preserve"> в ходе</w:t>
      </w:r>
      <w:r>
        <w:rPr>
          <w:spacing w:val="-1"/>
        </w:rPr>
        <w:t xml:space="preserve"> статистического</w:t>
      </w:r>
      <w:r>
        <w:t xml:space="preserve"> </w:t>
      </w:r>
      <w:r>
        <w:rPr>
          <w:spacing w:val="-1"/>
        </w:rPr>
        <w:t>опроса</w:t>
      </w:r>
      <w:r>
        <w:t xml:space="preserve"> семей</w:t>
      </w:r>
      <w:r>
        <w:rPr>
          <w:spacing w:val="-1"/>
        </w:rPr>
        <w:t xml:space="preserve"> воспитанников:</w:t>
      </w:r>
    </w:p>
    <w:p w:rsidR="00113340" w:rsidRDefault="00113340">
      <w:pPr>
        <w:pStyle w:val="a3"/>
        <w:numPr>
          <w:ilvl w:val="0"/>
          <w:numId w:val="83"/>
        </w:numPr>
        <w:tabs>
          <w:tab w:val="left" w:pos="1191"/>
        </w:tabs>
        <w:kinsoku w:val="0"/>
        <w:overflowPunct w:val="0"/>
        <w:ind w:right="107" w:firstLine="708"/>
        <w:jc w:val="both"/>
      </w:pPr>
      <w:r>
        <w:rPr>
          <w:spacing w:val="-1"/>
        </w:rPr>
        <w:t>Этнический</w:t>
      </w:r>
      <w:r>
        <w:rPr>
          <w:spacing w:val="1"/>
        </w:rPr>
        <w:t xml:space="preserve"> </w:t>
      </w:r>
      <w:r>
        <w:rPr>
          <w:spacing w:val="-1"/>
        </w:rPr>
        <w:t>состав</w:t>
      </w:r>
      <w:r>
        <w:t xml:space="preserve"> семей</w:t>
      </w:r>
      <w:r>
        <w:rPr>
          <w:spacing w:val="1"/>
        </w:rPr>
        <w:t xml:space="preserve"> </w:t>
      </w:r>
      <w:r>
        <w:rPr>
          <w:spacing w:val="-1"/>
        </w:rPr>
        <w:t>воспитанников</w:t>
      </w:r>
      <w:r>
        <w:rPr>
          <w:spacing w:val="59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основном</w:t>
      </w:r>
      <w:r>
        <w:rPr>
          <w:spacing w:val="59"/>
        </w:rPr>
        <w:t xml:space="preserve"> </w:t>
      </w:r>
      <w:r>
        <w:t>имеет</w:t>
      </w:r>
      <w:r>
        <w:rPr>
          <w:spacing w:val="58"/>
        </w:rPr>
        <w:t xml:space="preserve"> </w:t>
      </w:r>
      <w:r>
        <w:t>однородный</w:t>
      </w:r>
      <w:r>
        <w:rPr>
          <w:spacing w:val="51"/>
        </w:rPr>
        <w:t xml:space="preserve"> </w:t>
      </w:r>
      <w:r>
        <w:rPr>
          <w:spacing w:val="-1"/>
        </w:rPr>
        <w:t>характер,</w:t>
      </w:r>
      <w:r>
        <w:t xml:space="preserve"> </w:t>
      </w:r>
      <w:r>
        <w:rPr>
          <w:spacing w:val="-1"/>
        </w:rPr>
        <w:t>основной</w:t>
      </w:r>
      <w:r>
        <w:rPr>
          <w:spacing w:val="1"/>
        </w:rPr>
        <w:t xml:space="preserve"> </w:t>
      </w:r>
      <w:r>
        <w:rPr>
          <w:spacing w:val="-1"/>
        </w:rPr>
        <w:t>контингент</w:t>
      </w:r>
      <w:r>
        <w:t xml:space="preserve"> – </w:t>
      </w:r>
      <w:r>
        <w:rPr>
          <w:spacing w:val="-1"/>
        </w:rPr>
        <w:t>дети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rPr>
          <w:spacing w:val="-1"/>
        </w:rPr>
        <w:t>русскоязычных</w:t>
      </w:r>
      <w:r>
        <w:t xml:space="preserve"> семей.</w:t>
      </w:r>
    </w:p>
    <w:p w:rsidR="00113340" w:rsidRDefault="00113340">
      <w:pPr>
        <w:pStyle w:val="a3"/>
        <w:numPr>
          <w:ilvl w:val="0"/>
          <w:numId w:val="83"/>
        </w:numPr>
        <w:tabs>
          <w:tab w:val="left" w:pos="1123"/>
        </w:tabs>
        <w:kinsoku w:val="0"/>
        <w:overflowPunct w:val="0"/>
        <w:ind w:right="106" w:firstLine="708"/>
        <w:jc w:val="both"/>
        <w:rPr>
          <w:spacing w:val="-1"/>
        </w:rPr>
      </w:pPr>
      <w:r>
        <w:rPr>
          <w:spacing w:val="-1"/>
        </w:rPr>
        <w:t>Желание</w:t>
      </w:r>
      <w:r>
        <w:rPr>
          <w:spacing w:val="51"/>
        </w:rPr>
        <w:t xml:space="preserve"> </w:t>
      </w:r>
      <w:r>
        <w:rPr>
          <w:spacing w:val="-1"/>
        </w:rPr>
        <w:t>семей</w:t>
      </w:r>
      <w:r>
        <w:rPr>
          <w:spacing w:val="52"/>
        </w:rPr>
        <w:t xml:space="preserve"> </w:t>
      </w:r>
      <w:r>
        <w:rPr>
          <w:spacing w:val="-1"/>
        </w:rPr>
        <w:t>получать</w:t>
      </w:r>
      <w:r>
        <w:rPr>
          <w:spacing w:val="52"/>
        </w:rPr>
        <w:t xml:space="preserve"> </w:t>
      </w:r>
      <w:r>
        <w:rPr>
          <w:spacing w:val="-1"/>
        </w:rPr>
        <w:t>гарантированную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квалифицированную</w:t>
      </w:r>
      <w:r>
        <w:rPr>
          <w:spacing w:val="54"/>
        </w:rPr>
        <w:t xml:space="preserve"> </w:t>
      </w:r>
      <w:r>
        <w:t>психолого-</w:t>
      </w:r>
      <w:r>
        <w:rPr>
          <w:spacing w:val="80"/>
        </w:rPr>
        <w:t xml:space="preserve"> </w:t>
      </w:r>
      <w:r>
        <w:rPr>
          <w:spacing w:val="-1"/>
        </w:rPr>
        <w:t>педагогическую</w:t>
      </w:r>
      <w:r>
        <w:rPr>
          <w:spacing w:val="56"/>
        </w:rPr>
        <w:t xml:space="preserve"> </w:t>
      </w:r>
      <w:r>
        <w:rPr>
          <w:spacing w:val="-1"/>
        </w:rPr>
        <w:t>поддержку,</w:t>
      </w:r>
      <w:r>
        <w:rPr>
          <w:spacing w:val="53"/>
        </w:rPr>
        <w:t xml:space="preserve"> </w:t>
      </w:r>
      <w:r>
        <w:rPr>
          <w:spacing w:val="-1"/>
        </w:rPr>
        <w:t>то</w:t>
      </w:r>
      <w:r>
        <w:rPr>
          <w:spacing w:val="53"/>
        </w:rPr>
        <w:t xml:space="preserve"> </w:t>
      </w:r>
      <w:r>
        <w:rPr>
          <w:spacing w:val="-1"/>
        </w:rPr>
        <w:t>есть</w:t>
      </w:r>
      <w:r>
        <w:rPr>
          <w:spacing w:val="56"/>
        </w:rPr>
        <w:t xml:space="preserve"> </w:t>
      </w:r>
      <w:r>
        <w:rPr>
          <w:spacing w:val="-1"/>
        </w:rPr>
        <w:t>присутствие</w:t>
      </w:r>
      <w:r>
        <w:rPr>
          <w:spacing w:val="53"/>
        </w:rPr>
        <w:t xml:space="preserve"> </w:t>
      </w:r>
      <w:r>
        <w:rPr>
          <w:spacing w:val="-1"/>
        </w:rPr>
        <w:t>определенной</w:t>
      </w:r>
      <w:r>
        <w:rPr>
          <w:spacing w:val="53"/>
        </w:rPr>
        <w:t xml:space="preserve"> </w:t>
      </w:r>
      <w:r>
        <w:t>доли</w:t>
      </w:r>
      <w:r>
        <w:rPr>
          <w:spacing w:val="53"/>
        </w:rPr>
        <w:t xml:space="preserve"> </w:t>
      </w:r>
      <w:r>
        <w:t>доверия</w:t>
      </w:r>
      <w:r>
        <w:rPr>
          <w:spacing w:val="53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уровне</w:t>
      </w:r>
      <w:r>
        <w:rPr>
          <w:spacing w:val="80"/>
        </w:rPr>
        <w:t xml:space="preserve"> </w:t>
      </w:r>
      <w:r>
        <w:rPr>
          <w:spacing w:val="-1"/>
        </w:rPr>
        <w:t>квалификации</w:t>
      </w:r>
      <w:r>
        <w:t xml:space="preserve"> и</w:t>
      </w:r>
      <w:r>
        <w:rPr>
          <w:spacing w:val="-1"/>
        </w:rPr>
        <w:t xml:space="preserve"> качестве</w:t>
      </w:r>
      <w:r>
        <w:t xml:space="preserve"> </w:t>
      </w:r>
      <w:r>
        <w:rPr>
          <w:spacing w:val="-1"/>
        </w:rPr>
        <w:t>предоставляемой</w:t>
      </w:r>
      <w:r>
        <w:rPr>
          <w:spacing w:val="1"/>
        </w:rPr>
        <w:t xml:space="preserve"> </w:t>
      </w:r>
      <w:r>
        <w:rPr>
          <w:spacing w:val="-1"/>
        </w:rPr>
        <w:t>услуги</w:t>
      </w:r>
      <w:r>
        <w:t xml:space="preserve"> </w:t>
      </w:r>
      <w:r>
        <w:rPr>
          <w:spacing w:val="-1"/>
        </w:rPr>
        <w:t>учреждением.</w:t>
      </w:r>
    </w:p>
    <w:p w:rsidR="00113340" w:rsidRDefault="00113340">
      <w:pPr>
        <w:pStyle w:val="2"/>
        <w:kinsoku w:val="0"/>
        <w:overflowPunct w:val="0"/>
        <w:spacing w:before="6" w:line="273" w:lineRule="exact"/>
        <w:rPr>
          <w:b w:val="0"/>
          <w:bCs w:val="0"/>
          <w:i w:val="0"/>
          <w:iCs w:val="0"/>
        </w:rPr>
      </w:pPr>
      <w:r>
        <w:t>Национально-культурные и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</w:p>
    <w:p w:rsidR="00113340" w:rsidRDefault="00113340" w:rsidP="00463F40">
      <w:pPr>
        <w:pStyle w:val="a3"/>
        <w:kinsoku w:val="0"/>
        <w:overflowPunct w:val="0"/>
        <w:ind w:right="108" w:firstLine="719"/>
        <w:jc w:val="both"/>
        <w:rPr>
          <w:spacing w:val="-1"/>
        </w:rPr>
      </w:pPr>
      <w:r>
        <w:rPr>
          <w:spacing w:val="-1"/>
        </w:rPr>
        <w:t>Учитываются</w:t>
      </w:r>
      <w:r>
        <w:rPr>
          <w:spacing w:val="46"/>
        </w:rPr>
        <w:t xml:space="preserve"> </w:t>
      </w:r>
      <w:r>
        <w:rPr>
          <w:spacing w:val="-1"/>
        </w:rPr>
        <w:t>интересы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потребности</w:t>
      </w:r>
      <w:r>
        <w:rPr>
          <w:spacing w:val="23"/>
        </w:rPr>
        <w:t xml:space="preserve"> </w:t>
      </w:r>
      <w:r>
        <w:rPr>
          <w:spacing w:val="-1"/>
        </w:rPr>
        <w:t>детей</w:t>
      </w:r>
      <w:r>
        <w:rPr>
          <w:spacing w:val="22"/>
        </w:rPr>
        <w:t xml:space="preserve"> </w:t>
      </w:r>
      <w:r>
        <w:rPr>
          <w:spacing w:val="-1"/>
        </w:rPr>
        <w:t>различной</w:t>
      </w:r>
      <w:r>
        <w:rPr>
          <w:spacing w:val="23"/>
        </w:rPr>
        <w:t xml:space="preserve"> </w:t>
      </w:r>
      <w:r>
        <w:t>национальной</w:t>
      </w:r>
      <w:r>
        <w:rPr>
          <w:spacing w:val="2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этнической</w:t>
      </w:r>
      <w:r>
        <w:t xml:space="preserve"> </w:t>
      </w:r>
      <w:r>
        <w:rPr>
          <w:spacing w:val="-1"/>
        </w:rPr>
        <w:t>принадлежности;</w:t>
      </w:r>
      <w:r>
        <w:t xml:space="preserve"> </w:t>
      </w:r>
      <w:r>
        <w:rPr>
          <w:spacing w:val="-1"/>
        </w:rPr>
        <w:t>создание</w:t>
      </w:r>
      <w:r>
        <w:rPr>
          <w:spacing w:val="5"/>
        </w:rPr>
        <w:t xml:space="preserve"> </w:t>
      </w:r>
      <w:r>
        <w:rPr>
          <w:spacing w:val="-1"/>
        </w:rPr>
        <w:t>условий</w:t>
      </w:r>
      <w:r>
        <w:t xml:space="preserve"> для</w:t>
      </w:r>
      <w:r>
        <w:rPr>
          <w:spacing w:val="3"/>
        </w:rPr>
        <w:t xml:space="preserve"> </w:t>
      </w:r>
      <w:r>
        <w:rPr>
          <w:spacing w:val="-1"/>
        </w:rPr>
        <w:t>«погружения»</w:t>
      </w:r>
      <w:r>
        <w:rPr>
          <w:spacing w:val="1"/>
        </w:rPr>
        <w:t xml:space="preserve"> </w:t>
      </w:r>
      <w:r>
        <w:rPr>
          <w:spacing w:val="-1"/>
        </w:rPr>
        <w:t>детей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культуру своего</w:t>
      </w:r>
      <w:r>
        <w:rPr>
          <w:spacing w:val="107"/>
        </w:rPr>
        <w:t xml:space="preserve"> </w:t>
      </w:r>
      <w:r>
        <w:rPr>
          <w:spacing w:val="-1"/>
        </w:rPr>
        <w:t>народа</w:t>
      </w:r>
      <w:r>
        <w:rPr>
          <w:spacing w:val="47"/>
        </w:rPr>
        <w:t xml:space="preserve"> </w:t>
      </w:r>
      <w:r>
        <w:t>(язык,</w:t>
      </w:r>
      <w:r>
        <w:rPr>
          <w:spacing w:val="47"/>
        </w:rPr>
        <w:t xml:space="preserve"> </w:t>
      </w:r>
      <w:r>
        <w:rPr>
          <w:spacing w:val="-1"/>
        </w:rPr>
        <w:t>произведения</w:t>
      </w:r>
      <w:r>
        <w:rPr>
          <w:spacing w:val="48"/>
        </w:rPr>
        <w:t xml:space="preserve"> </w:t>
      </w:r>
      <w:r>
        <w:t>национальных</w:t>
      </w:r>
      <w:r>
        <w:rPr>
          <w:spacing w:val="48"/>
        </w:rPr>
        <w:t xml:space="preserve"> </w:t>
      </w:r>
      <w:r>
        <w:t>поэтов,</w:t>
      </w:r>
      <w:r>
        <w:rPr>
          <w:spacing w:val="48"/>
        </w:rPr>
        <w:t xml:space="preserve"> </w:t>
      </w:r>
      <w:r>
        <w:t>художников,</w:t>
      </w:r>
      <w:r>
        <w:rPr>
          <w:spacing w:val="47"/>
        </w:rPr>
        <w:t xml:space="preserve"> </w:t>
      </w:r>
      <w:r>
        <w:rPr>
          <w:spacing w:val="-1"/>
        </w:rPr>
        <w:t>скульпторов,</w:t>
      </w:r>
      <w:r>
        <w:rPr>
          <w:spacing w:val="48"/>
        </w:rPr>
        <w:t xml:space="preserve"> </w:t>
      </w:r>
      <w:r>
        <w:rPr>
          <w:spacing w:val="-1"/>
        </w:rPr>
        <w:t>традиционную</w:t>
      </w:r>
      <w:r>
        <w:rPr>
          <w:spacing w:val="22"/>
        </w:rPr>
        <w:t xml:space="preserve"> </w:t>
      </w:r>
      <w:r>
        <w:rPr>
          <w:spacing w:val="-1"/>
        </w:rPr>
        <w:t>архитектуру,</w:t>
      </w:r>
      <w:r>
        <w:rPr>
          <w:spacing w:val="21"/>
        </w:rPr>
        <w:t xml:space="preserve"> </w:t>
      </w:r>
      <w:r>
        <w:t>народное</w:t>
      </w:r>
      <w:r>
        <w:rPr>
          <w:spacing w:val="21"/>
        </w:rPr>
        <w:t xml:space="preserve"> </w:t>
      </w:r>
      <w:r>
        <w:rPr>
          <w:spacing w:val="-1"/>
        </w:rPr>
        <w:t>декоративно-прикладное</w:t>
      </w:r>
      <w:r>
        <w:rPr>
          <w:spacing w:val="20"/>
        </w:rPr>
        <w:t xml:space="preserve"> </w:t>
      </w:r>
      <w:r>
        <w:rPr>
          <w:spacing w:val="-1"/>
        </w:rPr>
        <w:t>искусство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др.</w:t>
      </w:r>
      <w:r>
        <w:rPr>
          <w:spacing w:val="21"/>
        </w:rPr>
        <w:t xml:space="preserve"> </w:t>
      </w:r>
      <w:r>
        <w:rPr>
          <w:spacing w:val="-1"/>
        </w:rPr>
        <w:t>через</w:t>
      </w:r>
      <w:r>
        <w:rPr>
          <w:spacing w:val="90"/>
        </w:rPr>
        <w:t xml:space="preserve"> </w:t>
      </w:r>
      <w:r>
        <w:rPr>
          <w:spacing w:val="-1"/>
        </w:rPr>
        <w:t>образовательные</w:t>
      </w:r>
      <w:r>
        <w:rPr>
          <w:spacing w:val="7"/>
        </w:rPr>
        <w:t xml:space="preserve"> </w:t>
      </w:r>
      <w:r>
        <w:rPr>
          <w:spacing w:val="-1"/>
        </w:rPr>
        <w:t>области</w:t>
      </w:r>
      <w:r>
        <w:rPr>
          <w:spacing w:val="5"/>
        </w:rPr>
        <w:t xml:space="preserve"> </w:t>
      </w:r>
      <w:r>
        <w:rPr>
          <w:spacing w:val="-1"/>
        </w:rPr>
        <w:t>«Физическое</w:t>
      </w:r>
      <w:r>
        <w:rPr>
          <w:spacing w:val="5"/>
        </w:rPr>
        <w:t xml:space="preserve"> </w:t>
      </w:r>
      <w:r>
        <w:rPr>
          <w:spacing w:val="-1"/>
        </w:rPr>
        <w:t>развитие»,</w:t>
      </w:r>
      <w:r>
        <w:rPr>
          <w:spacing w:val="7"/>
        </w:rPr>
        <w:t xml:space="preserve"> </w:t>
      </w:r>
      <w:r>
        <w:rPr>
          <w:spacing w:val="-1"/>
        </w:rPr>
        <w:t>«Социально-коммуникативное</w:t>
      </w:r>
      <w:r>
        <w:rPr>
          <w:spacing w:val="111"/>
        </w:rPr>
        <w:t xml:space="preserve"> </w:t>
      </w:r>
      <w:r>
        <w:rPr>
          <w:spacing w:val="-1"/>
        </w:rPr>
        <w:t>развитие»,</w:t>
      </w:r>
      <w:r>
        <w:rPr>
          <w:spacing w:val="29"/>
        </w:rPr>
        <w:t xml:space="preserve"> </w:t>
      </w:r>
      <w:r>
        <w:t xml:space="preserve">«Речевое       </w:t>
      </w:r>
      <w:r>
        <w:rPr>
          <w:spacing w:val="27"/>
        </w:rPr>
        <w:t xml:space="preserve"> </w:t>
      </w:r>
      <w:r>
        <w:t>развитие»,</w:t>
      </w:r>
      <w:r w:rsidR="00552706">
        <w:t xml:space="preserve"> </w:t>
      </w:r>
      <w:r>
        <w:rPr>
          <w:spacing w:val="-1"/>
        </w:rPr>
        <w:t>«Художественно-эстетическое</w:t>
      </w:r>
      <w:r>
        <w:t xml:space="preserve">       </w:t>
      </w:r>
      <w:r>
        <w:rPr>
          <w:spacing w:val="29"/>
        </w:rPr>
        <w:t xml:space="preserve"> </w:t>
      </w:r>
      <w:r>
        <w:rPr>
          <w:spacing w:val="-1"/>
        </w:rPr>
        <w:t>развитие»,</w:t>
      </w:r>
    </w:p>
    <w:p w:rsidR="00113340" w:rsidRDefault="00113340" w:rsidP="00463F40">
      <w:pPr>
        <w:pStyle w:val="a3"/>
        <w:kinsoku w:val="0"/>
        <w:overflowPunct w:val="0"/>
        <w:spacing w:line="275" w:lineRule="exact"/>
        <w:jc w:val="both"/>
      </w:pPr>
      <w:r>
        <w:rPr>
          <w:spacing w:val="-1"/>
        </w:rPr>
        <w:t xml:space="preserve">«Познавательное </w:t>
      </w:r>
      <w:r>
        <w:t>развитие»).</w:t>
      </w:r>
    </w:p>
    <w:p w:rsidR="00113340" w:rsidRDefault="00113340">
      <w:pPr>
        <w:pStyle w:val="a3"/>
        <w:kinsoku w:val="0"/>
        <w:overflowPunct w:val="0"/>
        <w:ind w:right="113" w:firstLine="719"/>
        <w:jc w:val="both"/>
        <w:rPr>
          <w:spacing w:val="-1"/>
        </w:rPr>
      </w:pPr>
      <w:r>
        <w:rPr>
          <w:spacing w:val="-1"/>
        </w:rPr>
        <w:t>Содержание</w:t>
      </w:r>
      <w:r>
        <w:rPr>
          <w:spacing w:val="14"/>
        </w:rPr>
        <w:t xml:space="preserve"> </w:t>
      </w:r>
      <w:r>
        <w:t>дошкольного</w:t>
      </w:r>
      <w:r>
        <w:rPr>
          <w:spacing w:val="15"/>
        </w:rPr>
        <w:t xml:space="preserve"> </w:t>
      </w:r>
      <w:r>
        <w:rPr>
          <w:spacing w:val="-1"/>
        </w:rPr>
        <w:t>образования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ДОУ</w:t>
      </w:r>
      <w:r>
        <w:rPr>
          <w:spacing w:val="15"/>
        </w:rPr>
        <w:t xml:space="preserve"> </w:t>
      </w:r>
      <w:r>
        <w:rPr>
          <w:spacing w:val="-1"/>
        </w:rPr>
        <w:t>включает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1"/>
        </w:rPr>
        <w:t>себя</w:t>
      </w:r>
      <w:r>
        <w:rPr>
          <w:spacing w:val="15"/>
        </w:rPr>
        <w:t xml:space="preserve"> </w:t>
      </w:r>
      <w:r>
        <w:rPr>
          <w:spacing w:val="-1"/>
        </w:rPr>
        <w:t>вопросы</w:t>
      </w:r>
      <w:r>
        <w:rPr>
          <w:spacing w:val="16"/>
        </w:rPr>
        <w:t xml:space="preserve"> </w:t>
      </w:r>
      <w:r>
        <w:rPr>
          <w:spacing w:val="-1"/>
        </w:rPr>
        <w:t>истории</w:t>
      </w:r>
      <w:r>
        <w:rPr>
          <w:spacing w:val="15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rPr>
          <w:spacing w:val="-1"/>
        </w:rPr>
        <w:t>культуры</w:t>
      </w:r>
      <w:r>
        <w:rPr>
          <w:spacing w:val="6"/>
        </w:rPr>
        <w:t xml:space="preserve"> </w:t>
      </w:r>
      <w:r>
        <w:t>родного</w:t>
      </w:r>
      <w:r>
        <w:rPr>
          <w:spacing w:val="5"/>
        </w:rPr>
        <w:t xml:space="preserve"> </w:t>
      </w:r>
      <w:r>
        <w:t>города,</w:t>
      </w:r>
      <w:r>
        <w:rPr>
          <w:spacing w:val="5"/>
        </w:rPr>
        <w:t xml:space="preserve"> </w:t>
      </w:r>
      <w:r>
        <w:rPr>
          <w:spacing w:val="-1"/>
        </w:rPr>
        <w:t>края,</w:t>
      </w:r>
      <w:r>
        <w:rPr>
          <w:spacing w:val="7"/>
        </w:rPr>
        <w:t xml:space="preserve"> </w:t>
      </w:r>
      <w:r>
        <w:rPr>
          <w:spacing w:val="-1"/>
        </w:rPr>
        <w:t>природного,</w:t>
      </w:r>
      <w:r>
        <w:rPr>
          <w:spacing w:val="5"/>
        </w:rPr>
        <w:t xml:space="preserve"> </w:t>
      </w:r>
      <w:r>
        <w:rPr>
          <w:spacing w:val="-1"/>
        </w:rPr>
        <w:t>социального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рукотворного</w:t>
      </w:r>
      <w:r>
        <w:rPr>
          <w:spacing w:val="7"/>
        </w:rPr>
        <w:t xml:space="preserve"> </w:t>
      </w:r>
      <w:r>
        <w:t>мира,</w:t>
      </w:r>
      <w:r>
        <w:rPr>
          <w:spacing w:val="5"/>
        </w:rPr>
        <w:t xml:space="preserve"> </w:t>
      </w:r>
      <w:r>
        <w:rPr>
          <w:spacing w:val="-1"/>
        </w:rPr>
        <w:t>который</w:t>
      </w:r>
      <w:r>
        <w:rPr>
          <w:spacing w:val="9"/>
        </w:rPr>
        <w:t xml:space="preserve"> </w:t>
      </w:r>
      <w:r>
        <w:t>с</w:t>
      </w:r>
      <w:r>
        <w:rPr>
          <w:spacing w:val="73"/>
        </w:rPr>
        <w:t xml:space="preserve"> </w:t>
      </w:r>
      <w:r>
        <w:rPr>
          <w:spacing w:val="-1"/>
        </w:rPr>
        <w:t>детства</w:t>
      </w:r>
      <w:r>
        <w:t xml:space="preserve"> </w:t>
      </w:r>
      <w:r>
        <w:rPr>
          <w:spacing w:val="-1"/>
        </w:rPr>
        <w:t>окружает маленького</w:t>
      </w:r>
      <w:r>
        <w:t xml:space="preserve"> </w:t>
      </w:r>
      <w:r>
        <w:rPr>
          <w:spacing w:val="-1"/>
        </w:rPr>
        <w:t>ребенка.</w:t>
      </w:r>
    </w:p>
    <w:p w:rsidR="00463F40" w:rsidRDefault="00113340" w:rsidP="00463F40">
      <w:pPr>
        <w:pStyle w:val="a3"/>
        <w:kinsoku w:val="0"/>
        <w:overflowPunct w:val="0"/>
        <w:spacing w:before="48"/>
        <w:ind w:left="0"/>
        <w:rPr>
          <w:spacing w:val="-1"/>
        </w:rPr>
      </w:pPr>
      <w:r>
        <w:rPr>
          <w:spacing w:val="-1"/>
        </w:rPr>
        <w:t>Поликультурное</w:t>
      </w:r>
      <w:r>
        <w:rPr>
          <w:spacing w:val="10"/>
        </w:rPr>
        <w:t xml:space="preserve"> </w:t>
      </w:r>
      <w:r>
        <w:rPr>
          <w:spacing w:val="-1"/>
        </w:rPr>
        <w:t>воспитание</w:t>
      </w:r>
      <w:r>
        <w:rPr>
          <w:spacing w:val="6"/>
        </w:rPr>
        <w:t xml:space="preserve"> </w:t>
      </w:r>
      <w:r>
        <w:t>дошкольников</w:t>
      </w:r>
      <w:r>
        <w:rPr>
          <w:spacing w:val="7"/>
        </w:rPr>
        <w:t xml:space="preserve"> </w:t>
      </w:r>
      <w:r>
        <w:rPr>
          <w:spacing w:val="-1"/>
        </w:rPr>
        <w:t>строится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1"/>
        </w:rPr>
        <w:t>основе</w:t>
      </w:r>
      <w:r>
        <w:rPr>
          <w:spacing w:val="7"/>
        </w:rPr>
        <w:t xml:space="preserve"> </w:t>
      </w:r>
      <w:r>
        <w:rPr>
          <w:spacing w:val="-1"/>
        </w:rPr>
        <w:t>изучения</w:t>
      </w:r>
      <w:r>
        <w:rPr>
          <w:spacing w:val="60"/>
        </w:rPr>
        <w:t xml:space="preserve"> </w:t>
      </w:r>
      <w:r>
        <w:rPr>
          <w:spacing w:val="-1"/>
        </w:rPr>
        <w:t>национальных</w:t>
      </w:r>
      <w:r>
        <w:rPr>
          <w:spacing w:val="34"/>
        </w:rPr>
        <w:t xml:space="preserve"> </w:t>
      </w:r>
      <w:r>
        <w:t>традиций</w:t>
      </w:r>
      <w:r>
        <w:rPr>
          <w:spacing w:val="33"/>
        </w:rPr>
        <w:t xml:space="preserve"> </w:t>
      </w:r>
      <w:r>
        <w:t>семей</w:t>
      </w:r>
      <w:r>
        <w:rPr>
          <w:spacing w:val="33"/>
        </w:rPr>
        <w:t xml:space="preserve"> </w:t>
      </w:r>
      <w:r>
        <w:rPr>
          <w:spacing w:val="-1"/>
        </w:rPr>
        <w:t>воспитанников</w:t>
      </w:r>
      <w:r>
        <w:rPr>
          <w:spacing w:val="33"/>
        </w:rPr>
        <w:t xml:space="preserve"> </w:t>
      </w:r>
      <w:r>
        <w:t>ДОУ.</w:t>
      </w:r>
      <w:r>
        <w:rPr>
          <w:spacing w:val="33"/>
        </w:rPr>
        <w:t xml:space="preserve"> </w:t>
      </w:r>
      <w:r>
        <w:rPr>
          <w:spacing w:val="-1"/>
        </w:rPr>
        <w:t>Дошкольники</w:t>
      </w:r>
      <w:r>
        <w:rPr>
          <w:spacing w:val="34"/>
        </w:rPr>
        <w:t xml:space="preserve"> </w:t>
      </w:r>
      <w:r>
        <w:rPr>
          <w:spacing w:val="-1"/>
        </w:rPr>
        <w:t>знакомятся</w:t>
      </w:r>
      <w:r>
        <w:rPr>
          <w:spacing w:val="32"/>
        </w:rPr>
        <w:t xml:space="preserve"> </w:t>
      </w:r>
      <w:r>
        <w:t>с</w:t>
      </w:r>
      <w:r>
        <w:rPr>
          <w:spacing w:val="73"/>
        </w:rPr>
        <w:t xml:space="preserve"> </w:t>
      </w:r>
      <w:r>
        <w:rPr>
          <w:spacing w:val="-1"/>
        </w:rPr>
        <w:t>самобытностью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уникальностью</w:t>
      </w:r>
      <w:r>
        <w:rPr>
          <w:spacing w:val="42"/>
        </w:rPr>
        <w:t xml:space="preserve"> </w:t>
      </w:r>
      <w:r>
        <w:rPr>
          <w:spacing w:val="-1"/>
        </w:rPr>
        <w:t>русской</w:t>
      </w:r>
      <w:r>
        <w:rPr>
          <w:spacing w:val="40"/>
        </w:rPr>
        <w:t xml:space="preserve"> </w:t>
      </w:r>
      <w:r>
        <w:t>национальной</w:t>
      </w:r>
      <w:r>
        <w:rPr>
          <w:spacing w:val="41"/>
        </w:rPr>
        <w:t xml:space="preserve"> </w:t>
      </w:r>
      <w:r>
        <w:rPr>
          <w:spacing w:val="-1"/>
        </w:rPr>
        <w:t>культуры,</w:t>
      </w:r>
      <w:r>
        <w:rPr>
          <w:spacing w:val="41"/>
        </w:rPr>
        <w:t xml:space="preserve"> </w:t>
      </w:r>
      <w:r>
        <w:rPr>
          <w:spacing w:val="-1"/>
        </w:rPr>
        <w:t>представителями</w:t>
      </w:r>
      <w:r>
        <w:rPr>
          <w:spacing w:val="70"/>
        </w:rPr>
        <w:t xml:space="preserve"> </w:t>
      </w:r>
      <w:r>
        <w:rPr>
          <w:spacing w:val="-1"/>
        </w:rPr>
        <w:t>которых</w:t>
      </w:r>
      <w:r>
        <w:rPr>
          <w:spacing w:val="55"/>
        </w:rPr>
        <w:t xml:space="preserve"> </w:t>
      </w:r>
      <w:r>
        <w:rPr>
          <w:spacing w:val="-1"/>
        </w:rPr>
        <w:t>являются</w:t>
      </w:r>
      <w:r>
        <w:rPr>
          <w:spacing w:val="58"/>
        </w:rPr>
        <w:t xml:space="preserve"> </w:t>
      </w:r>
      <w:r>
        <w:rPr>
          <w:spacing w:val="-1"/>
        </w:rPr>
        <w:t>участники</w:t>
      </w:r>
      <w:r>
        <w:rPr>
          <w:spacing w:val="55"/>
        </w:rPr>
        <w:t xml:space="preserve"> </w:t>
      </w:r>
      <w:r>
        <w:rPr>
          <w:spacing w:val="-1"/>
        </w:rPr>
        <w:t>образовательного</w:t>
      </w:r>
      <w:r>
        <w:rPr>
          <w:spacing w:val="55"/>
        </w:rPr>
        <w:t xml:space="preserve"> </w:t>
      </w:r>
      <w:r>
        <w:rPr>
          <w:spacing w:val="-1"/>
        </w:rPr>
        <w:t>процесса</w:t>
      </w:r>
      <w:r>
        <w:rPr>
          <w:spacing w:val="55"/>
        </w:rPr>
        <w:t xml:space="preserve"> </w:t>
      </w:r>
      <w:r>
        <w:rPr>
          <w:spacing w:val="-1"/>
        </w:rPr>
        <w:t>(знакомство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rPr>
          <w:spacing w:val="-1"/>
        </w:rPr>
        <w:t>народными</w:t>
      </w:r>
      <w:r>
        <w:rPr>
          <w:spacing w:val="101"/>
        </w:rPr>
        <w:t xml:space="preserve"> </w:t>
      </w:r>
      <w:r>
        <w:rPr>
          <w:spacing w:val="-1"/>
        </w:rPr>
        <w:t>играми,</w:t>
      </w:r>
      <w:r>
        <w:rPr>
          <w:spacing w:val="46"/>
        </w:rPr>
        <w:t xml:space="preserve"> </w:t>
      </w:r>
      <w:r>
        <w:rPr>
          <w:spacing w:val="-1"/>
        </w:rPr>
        <w:t>приобщение</w:t>
      </w:r>
      <w:r>
        <w:rPr>
          <w:spacing w:val="48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rPr>
          <w:spacing w:val="-1"/>
        </w:rPr>
        <w:t>музыке,</w:t>
      </w:r>
      <w:r>
        <w:rPr>
          <w:spacing w:val="69"/>
        </w:rPr>
        <w:t xml:space="preserve"> </w:t>
      </w:r>
      <w:r>
        <w:rPr>
          <w:spacing w:val="-1"/>
        </w:rPr>
        <w:t>устному</w:t>
      </w:r>
      <w:r>
        <w:rPr>
          <w:spacing w:val="51"/>
        </w:rPr>
        <w:t xml:space="preserve"> </w:t>
      </w:r>
      <w:r>
        <w:t>народному</w:t>
      </w:r>
      <w:r>
        <w:rPr>
          <w:spacing w:val="53"/>
        </w:rPr>
        <w:t xml:space="preserve"> </w:t>
      </w:r>
      <w:r>
        <w:rPr>
          <w:spacing w:val="-1"/>
        </w:rPr>
        <w:t>творчеству,</w:t>
      </w:r>
      <w:r>
        <w:rPr>
          <w:spacing w:val="55"/>
        </w:rPr>
        <w:t xml:space="preserve"> </w:t>
      </w:r>
      <w:r>
        <w:rPr>
          <w:spacing w:val="-1"/>
        </w:rPr>
        <w:t>художественной</w:t>
      </w:r>
      <w:r>
        <w:rPr>
          <w:spacing w:val="54"/>
        </w:rPr>
        <w:t xml:space="preserve"> </w:t>
      </w:r>
      <w:r>
        <w:rPr>
          <w:spacing w:val="-1"/>
        </w:rPr>
        <w:t>литературе,</w:t>
      </w:r>
      <w:r>
        <w:rPr>
          <w:spacing w:val="55"/>
        </w:rPr>
        <w:t xml:space="preserve"> </w:t>
      </w:r>
      <w:r w:rsidR="00463F40">
        <w:t>декоративно-прикладному</w:t>
      </w:r>
      <w:r w:rsidR="00463F40" w:rsidRPr="00463F40">
        <w:rPr>
          <w:spacing w:val="-1"/>
        </w:rPr>
        <w:t xml:space="preserve"> </w:t>
      </w:r>
      <w:r w:rsidR="00463F40">
        <w:rPr>
          <w:spacing w:val="-1"/>
        </w:rPr>
        <w:t>искусству</w:t>
      </w:r>
      <w:r w:rsidR="00463F40">
        <w:rPr>
          <w:spacing w:val="-3"/>
        </w:rPr>
        <w:t xml:space="preserve"> </w:t>
      </w:r>
      <w:r w:rsidR="00463F40">
        <w:t xml:space="preserve">и живописи </w:t>
      </w:r>
      <w:r w:rsidR="00463F40">
        <w:rPr>
          <w:spacing w:val="-1"/>
        </w:rPr>
        <w:t>разных</w:t>
      </w:r>
      <w:r w:rsidR="00463F40">
        <w:t xml:space="preserve"> </w:t>
      </w:r>
      <w:r w:rsidR="00463F40">
        <w:rPr>
          <w:spacing w:val="-1"/>
        </w:rPr>
        <w:t>народов</w:t>
      </w:r>
      <w:r w:rsidR="00463F40">
        <w:t xml:space="preserve"> и </w:t>
      </w:r>
      <w:r w:rsidR="00463F40">
        <w:rPr>
          <w:spacing w:val="-1"/>
        </w:rPr>
        <w:t>т.д.).</w:t>
      </w:r>
    </w:p>
    <w:p w:rsidR="00113340" w:rsidRDefault="00113340" w:rsidP="00463F40">
      <w:pPr>
        <w:pStyle w:val="a3"/>
        <w:kinsoku w:val="0"/>
        <w:overflowPunct w:val="0"/>
        <w:ind w:right="104" w:firstLine="719"/>
        <w:jc w:val="both"/>
        <w:sectPr w:rsidR="00113340" w:rsidSect="00DE67CA">
          <w:pgSz w:w="11910" w:h="16840"/>
          <w:pgMar w:top="1060" w:right="740" w:bottom="280" w:left="1600" w:header="720" w:footer="720" w:gutter="0"/>
          <w:cols w:space="720"/>
          <w:noEndnote/>
        </w:sectPr>
      </w:pPr>
    </w:p>
    <w:p w:rsidR="00113340" w:rsidRDefault="00113340">
      <w:pPr>
        <w:pStyle w:val="a3"/>
        <w:kinsoku w:val="0"/>
        <w:overflowPunct w:val="0"/>
        <w:ind w:right="116" w:firstLine="707"/>
        <w:jc w:val="both"/>
      </w:pPr>
      <w:r>
        <w:lastRenderedPageBreak/>
        <w:t>Население</w:t>
      </w:r>
      <w:r>
        <w:rPr>
          <w:spacing w:val="29"/>
        </w:rPr>
        <w:t xml:space="preserve"> </w:t>
      </w:r>
      <w:r>
        <w:t>г.</w:t>
      </w:r>
      <w:r>
        <w:rPr>
          <w:spacing w:val="27"/>
        </w:rPr>
        <w:t xml:space="preserve"> </w:t>
      </w:r>
      <w:r w:rsidR="00463F40">
        <w:t>Тулы</w:t>
      </w:r>
      <w:r>
        <w:rPr>
          <w:spacing w:val="27"/>
        </w:rPr>
        <w:t xml:space="preserve"> </w:t>
      </w:r>
      <w:r>
        <w:t>многонациональное.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результате</w:t>
      </w:r>
      <w:r>
        <w:rPr>
          <w:spacing w:val="29"/>
        </w:rPr>
        <w:t xml:space="preserve"> </w:t>
      </w:r>
      <w:r>
        <w:t>миграционных</w:t>
      </w:r>
      <w:r>
        <w:rPr>
          <w:spacing w:val="29"/>
        </w:rPr>
        <w:t xml:space="preserve"> </w:t>
      </w:r>
      <w:r>
        <w:t>процессов</w:t>
      </w:r>
      <w:r>
        <w:rPr>
          <w:spacing w:val="28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городе</w:t>
      </w:r>
      <w:r>
        <w:rPr>
          <w:spacing w:val="13"/>
        </w:rPr>
        <w:t xml:space="preserve"> </w:t>
      </w:r>
      <w:r>
        <w:t>значительно</w:t>
      </w:r>
      <w:r>
        <w:rPr>
          <w:spacing w:val="13"/>
        </w:rPr>
        <w:t xml:space="preserve"> </w:t>
      </w:r>
      <w:r>
        <w:t>выросло</w:t>
      </w:r>
      <w:r>
        <w:rPr>
          <w:spacing w:val="13"/>
        </w:rPr>
        <w:t xml:space="preserve"> </w:t>
      </w:r>
      <w:r>
        <w:t>количество</w:t>
      </w:r>
      <w:r>
        <w:rPr>
          <w:spacing w:val="11"/>
        </w:rPr>
        <w:t xml:space="preserve"> </w:t>
      </w:r>
      <w:r>
        <w:t>этнически</w:t>
      </w:r>
      <w:r>
        <w:rPr>
          <w:spacing w:val="13"/>
        </w:rPr>
        <w:t xml:space="preserve"> </w:t>
      </w:r>
      <w:r>
        <w:t>русских,</w:t>
      </w:r>
      <w:r>
        <w:rPr>
          <w:spacing w:val="13"/>
        </w:rPr>
        <w:t xml:space="preserve"> </w:t>
      </w:r>
      <w:r>
        <w:t>бывших</w:t>
      </w:r>
      <w:r>
        <w:rPr>
          <w:spacing w:val="15"/>
        </w:rPr>
        <w:t xml:space="preserve"> </w:t>
      </w:r>
      <w:r>
        <w:t>граждан</w:t>
      </w:r>
      <w:r>
        <w:rPr>
          <w:spacing w:val="14"/>
        </w:rPr>
        <w:t xml:space="preserve"> </w:t>
      </w:r>
      <w:r>
        <w:t>государств</w:t>
      </w:r>
      <w:r>
        <w:rPr>
          <w:spacing w:val="68"/>
        </w:rPr>
        <w:t xml:space="preserve"> </w:t>
      </w:r>
      <w:r>
        <w:t>СНГ.</w:t>
      </w:r>
      <w:r>
        <w:rPr>
          <w:spacing w:val="33"/>
        </w:rPr>
        <w:t xml:space="preserve"> </w:t>
      </w:r>
      <w:r>
        <w:rPr>
          <w:spacing w:val="1"/>
        </w:rPr>
        <w:t>Но</w:t>
      </w:r>
      <w:r>
        <w:rPr>
          <w:spacing w:val="35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этом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детском</w:t>
      </w:r>
      <w:r>
        <w:rPr>
          <w:spacing w:val="35"/>
        </w:rPr>
        <w:t xml:space="preserve"> </w:t>
      </w:r>
      <w:r>
        <w:rPr>
          <w:spacing w:val="1"/>
        </w:rPr>
        <w:t>саду</w:t>
      </w:r>
      <w:r>
        <w:rPr>
          <w:spacing w:val="29"/>
        </w:rPr>
        <w:t xml:space="preserve"> </w:t>
      </w:r>
      <w:r>
        <w:t>этнический</w:t>
      </w:r>
      <w:r>
        <w:rPr>
          <w:spacing w:val="35"/>
        </w:rPr>
        <w:t xml:space="preserve"> </w:t>
      </w:r>
      <w:r>
        <w:t>состав</w:t>
      </w:r>
      <w:r>
        <w:rPr>
          <w:spacing w:val="35"/>
        </w:rPr>
        <w:t xml:space="preserve"> </w:t>
      </w:r>
      <w:r>
        <w:t>семей</w:t>
      </w:r>
      <w:r>
        <w:rPr>
          <w:spacing w:val="33"/>
        </w:rPr>
        <w:t xml:space="preserve"> </w:t>
      </w:r>
      <w:r>
        <w:t>воспитанников</w:t>
      </w:r>
      <w:r>
        <w:rPr>
          <w:spacing w:val="3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основном</w:t>
      </w:r>
      <w:r>
        <w:rPr>
          <w:spacing w:val="58"/>
        </w:rPr>
        <w:t xml:space="preserve"> </w:t>
      </w:r>
      <w:r>
        <w:t>имеет</w:t>
      </w:r>
      <w:r>
        <w:rPr>
          <w:spacing w:val="4"/>
        </w:rPr>
        <w:t xml:space="preserve"> </w:t>
      </w:r>
      <w:r>
        <w:t>однородный</w:t>
      </w:r>
      <w:r>
        <w:rPr>
          <w:spacing w:val="7"/>
        </w:rPr>
        <w:t xml:space="preserve"> </w:t>
      </w:r>
      <w:r>
        <w:t>характер,</w:t>
      </w:r>
      <w:r>
        <w:rPr>
          <w:spacing w:val="7"/>
        </w:rPr>
        <w:t xml:space="preserve"> </w:t>
      </w:r>
      <w:r>
        <w:t>основной</w:t>
      </w:r>
      <w:r>
        <w:rPr>
          <w:spacing w:val="5"/>
        </w:rPr>
        <w:t xml:space="preserve"> </w:t>
      </w:r>
      <w:r>
        <w:t>контингент</w:t>
      </w:r>
      <w:r>
        <w:rPr>
          <w:spacing w:val="1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дети</w:t>
      </w:r>
      <w:r>
        <w:rPr>
          <w:spacing w:val="5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русскоязычных</w:t>
      </w:r>
      <w:r>
        <w:rPr>
          <w:spacing w:val="5"/>
        </w:rPr>
        <w:t xml:space="preserve"> </w:t>
      </w:r>
      <w:r>
        <w:t>семей,</w:t>
      </w:r>
      <w:r>
        <w:rPr>
          <w:spacing w:val="7"/>
        </w:rPr>
        <w:t xml:space="preserve"> </w:t>
      </w:r>
      <w:r>
        <w:t>также</w:t>
      </w:r>
      <w:r>
        <w:rPr>
          <w:spacing w:val="82"/>
        </w:rPr>
        <w:t xml:space="preserve"> </w:t>
      </w:r>
      <w:r>
        <w:t>есть</w:t>
      </w:r>
      <w:r>
        <w:rPr>
          <w:spacing w:val="2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татарских,</w:t>
      </w:r>
      <w:r>
        <w:rPr>
          <w:spacing w:val="1"/>
        </w:rPr>
        <w:t xml:space="preserve"> </w:t>
      </w:r>
      <w:r>
        <w:t>башкирских</w:t>
      </w:r>
      <w:r>
        <w:rPr>
          <w:spacing w:val="1"/>
        </w:rPr>
        <w:t xml:space="preserve"> </w:t>
      </w:r>
      <w:r>
        <w:t>семей.</w:t>
      </w:r>
    </w:p>
    <w:p w:rsidR="00113340" w:rsidRDefault="00113340">
      <w:pPr>
        <w:pStyle w:val="a3"/>
        <w:kinsoku w:val="0"/>
        <w:overflowPunct w:val="0"/>
        <w:ind w:right="111" w:firstLine="707"/>
        <w:jc w:val="both"/>
      </w:pPr>
      <w:r>
        <w:t>В</w:t>
      </w:r>
      <w:r>
        <w:rPr>
          <w:spacing w:val="9"/>
        </w:rPr>
        <w:t xml:space="preserve"> </w:t>
      </w:r>
      <w:r>
        <w:t>содержании</w:t>
      </w:r>
      <w:r>
        <w:rPr>
          <w:spacing w:val="7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учитывается</w:t>
      </w:r>
      <w:r>
        <w:rPr>
          <w:spacing w:val="6"/>
        </w:rPr>
        <w:t xml:space="preserve"> </w:t>
      </w:r>
      <w:r>
        <w:t>многонациональность,</w:t>
      </w:r>
      <w:r>
        <w:rPr>
          <w:spacing w:val="44"/>
        </w:rPr>
        <w:t xml:space="preserve"> </w:t>
      </w:r>
      <w:r>
        <w:t>многоконфессиональность</w:t>
      </w:r>
      <w:r>
        <w:rPr>
          <w:spacing w:val="44"/>
        </w:rPr>
        <w:t xml:space="preserve"> </w:t>
      </w:r>
      <w:r w:rsidR="00463F40">
        <w:t>Ту</w:t>
      </w:r>
      <w:r>
        <w:t>льского</w:t>
      </w:r>
      <w:r>
        <w:rPr>
          <w:spacing w:val="43"/>
        </w:rPr>
        <w:t xml:space="preserve"> </w:t>
      </w:r>
      <w:r>
        <w:t>региона.</w:t>
      </w:r>
      <w:r>
        <w:rPr>
          <w:spacing w:val="43"/>
        </w:rPr>
        <w:t xml:space="preserve"> </w:t>
      </w:r>
      <w:r>
        <w:t>Сильные</w:t>
      </w:r>
      <w:r>
        <w:rPr>
          <w:spacing w:val="42"/>
        </w:rPr>
        <w:t xml:space="preserve"> </w:t>
      </w:r>
      <w:r>
        <w:t>православные</w:t>
      </w:r>
      <w:r>
        <w:rPr>
          <w:spacing w:val="42"/>
        </w:rPr>
        <w:t xml:space="preserve"> </w:t>
      </w:r>
      <w:r>
        <w:t>традиции.</w:t>
      </w:r>
      <w:r>
        <w:rPr>
          <w:spacing w:val="70"/>
        </w:rPr>
        <w:t xml:space="preserve"> </w:t>
      </w:r>
      <w:r>
        <w:rPr>
          <w:spacing w:val="-1"/>
        </w:rPr>
        <w:t>Культура</w:t>
      </w:r>
      <w:r>
        <w:rPr>
          <w:spacing w:val="18"/>
        </w:rPr>
        <w:t xml:space="preserve"> </w:t>
      </w:r>
      <w:r>
        <w:t>народов</w:t>
      </w:r>
      <w:r>
        <w:rPr>
          <w:spacing w:val="20"/>
        </w:rPr>
        <w:t xml:space="preserve"> </w:t>
      </w:r>
      <w:r>
        <w:rPr>
          <w:spacing w:val="1"/>
        </w:rPr>
        <w:t>региона</w:t>
      </w:r>
      <w:r>
        <w:rPr>
          <w:spacing w:val="18"/>
        </w:rPr>
        <w:t xml:space="preserve"> </w:t>
      </w:r>
      <w:r>
        <w:t>(национальные</w:t>
      </w:r>
      <w:r>
        <w:rPr>
          <w:spacing w:val="18"/>
        </w:rPr>
        <w:t xml:space="preserve"> </w:t>
      </w:r>
      <w:r>
        <w:t>обычаи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традиции).</w:t>
      </w:r>
      <w:r>
        <w:rPr>
          <w:spacing w:val="17"/>
        </w:rPr>
        <w:t xml:space="preserve"> </w:t>
      </w:r>
      <w:r>
        <w:t>Исторически</w:t>
      </w:r>
      <w:r>
        <w:rPr>
          <w:spacing w:val="64"/>
        </w:rPr>
        <w:t xml:space="preserve"> </w:t>
      </w:r>
      <w:r>
        <w:t>сложившиеся</w:t>
      </w:r>
      <w:r>
        <w:rPr>
          <w:spacing w:val="13"/>
        </w:rPr>
        <w:t xml:space="preserve"> </w:t>
      </w:r>
      <w:r>
        <w:t>народы</w:t>
      </w:r>
      <w:r>
        <w:rPr>
          <w:spacing w:val="14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русские,</w:t>
      </w:r>
      <w:r>
        <w:rPr>
          <w:spacing w:val="17"/>
        </w:rPr>
        <w:t xml:space="preserve"> </w:t>
      </w:r>
      <w:r>
        <w:t>татары,</w:t>
      </w:r>
      <w:r>
        <w:rPr>
          <w:spacing w:val="13"/>
        </w:rPr>
        <w:t xml:space="preserve"> </w:t>
      </w:r>
      <w:r>
        <w:t>башкиры,</w:t>
      </w:r>
      <w:r>
        <w:rPr>
          <w:spacing w:val="60"/>
        </w:rPr>
        <w:t xml:space="preserve"> </w:t>
      </w:r>
      <w:r w:rsidR="002E7E55">
        <w:t>цыгане</w:t>
      </w:r>
      <w:r>
        <w:rPr>
          <w:spacing w:val="-1"/>
        </w:rPr>
        <w:t>.</w:t>
      </w:r>
      <w:r>
        <w:rPr>
          <w:spacing w:val="11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rPr>
          <w:spacing w:val="-1"/>
        </w:rPr>
        <w:t>учетом</w:t>
      </w:r>
      <w:r>
        <w:rPr>
          <w:spacing w:val="11"/>
        </w:rPr>
        <w:t xml:space="preserve"> </w:t>
      </w:r>
      <w:r>
        <w:t>национально-культурных</w:t>
      </w:r>
      <w:r>
        <w:rPr>
          <w:spacing w:val="13"/>
        </w:rPr>
        <w:t xml:space="preserve"> </w:t>
      </w:r>
      <w:r>
        <w:t>традиций</w:t>
      </w:r>
      <w:r>
        <w:rPr>
          <w:spacing w:val="11"/>
        </w:rPr>
        <w:t xml:space="preserve"> </w:t>
      </w:r>
      <w:r>
        <w:t>народов</w:t>
      </w:r>
      <w:r>
        <w:rPr>
          <w:spacing w:val="14"/>
        </w:rPr>
        <w:t xml:space="preserve"> </w:t>
      </w:r>
      <w:r>
        <w:t>осуществлен</w:t>
      </w:r>
      <w:r>
        <w:rPr>
          <w:spacing w:val="25"/>
        </w:rPr>
        <w:t xml:space="preserve"> </w:t>
      </w:r>
      <w:r>
        <w:t>отбор</w:t>
      </w:r>
      <w:r>
        <w:rPr>
          <w:spacing w:val="25"/>
        </w:rPr>
        <w:t xml:space="preserve"> </w:t>
      </w:r>
      <w:r>
        <w:t>произведений</w:t>
      </w:r>
      <w:r>
        <w:rPr>
          <w:spacing w:val="23"/>
        </w:rPr>
        <w:t xml:space="preserve"> </w:t>
      </w:r>
      <w:r>
        <w:t>национальных</w:t>
      </w:r>
      <w:r>
        <w:rPr>
          <w:spacing w:val="31"/>
        </w:rPr>
        <w:t xml:space="preserve"> </w:t>
      </w:r>
      <w:r>
        <w:t>(местных)</w:t>
      </w:r>
      <w:r>
        <w:rPr>
          <w:spacing w:val="25"/>
        </w:rPr>
        <w:t xml:space="preserve"> </w:t>
      </w:r>
      <w:r>
        <w:t>писателей,</w:t>
      </w:r>
      <w:r>
        <w:rPr>
          <w:spacing w:val="25"/>
        </w:rPr>
        <w:t xml:space="preserve"> </w:t>
      </w:r>
      <w:r>
        <w:t>поэтов,</w:t>
      </w:r>
      <w:r>
        <w:rPr>
          <w:spacing w:val="60"/>
        </w:rPr>
        <w:t xml:space="preserve"> </w:t>
      </w:r>
      <w:r>
        <w:t>композиторов,</w:t>
      </w:r>
      <w:r>
        <w:rPr>
          <w:spacing w:val="3"/>
        </w:rPr>
        <w:t xml:space="preserve"> </w:t>
      </w:r>
      <w:r>
        <w:t>художников,</w:t>
      </w:r>
      <w:r>
        <w:rPr>
          <w:spacing w:val="6"/>
        </w:rPr>
        <w:t xml:space="preserve"> </w:t>
      </w:r>
      <w:r>
        <w:t>образцов</w:t>
      </w:r>
      <w:r>
        <w:rPr>
          <w:spacing w:val="4"/>
        </w:rPr>
        <w:t xml:space="preserve"> </w:t>
      </w:r>
      <w:r>
        <w:t>национального</w:t>
      </w:r>
      <w:r>
        <w:rPr>
          <w:spacing w:val="5"/>
        </w:rPr>
        <w:t xml:space="preserve"> </w:t>
      </w:r>
      <w:r>
        <w:t>(местного)</w:t>
      </w:r>
      <w:r>
        <w:rPr>
          <w:spacing w:val="5"/>
        </w:rPr>
        <w:t xml:space="preserve"> </w:t>
      </w:r>
      <w:r>
        <w:t>фольклора,</w:t>
      </w:r>
      <w:r>
        <w:rPr>
          <w:spacing w:val="5"/>
        </w:rPr>
        <w:t xml:space="preserve"> </w:t>
      </w:r>
      <w:r>
        <w:t>народных</w:t>
      </w:r>
      <w:r>
        <w:rPr>
          <w:spacing w:val="70"/>
        </w:rPr>
        <w:t xml:space="preserve"> </w:t>
      </w:r>
      <w:r>
        <w:t>художественных</w:t>
      </w:r>
      <w:r>
        <w:rPr>
          <w:spacing w:val="39"/>
        </w:rPr>
        <w:t xml:space="preserve"> </w:t>
      </w:r>
      <w:r>
        <w:t>промыслов</w:t>
      </w:r>
      <w:r>
        <w:rPr>
          <w:spacing w:val="40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ознакомлении</w:t>
      </w:r>
      <w:r>
        <w:rPr>
          <w:spacing w:val="37"/>
        </w:rPr>
        <w:t xml:space="preserve"> </w:t>
      </w:r>
      <w:r>
        <w:t>детей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искусством,</w:t>
      </w:r>
      <w:r>
        <w:rPr>
          <w:spacing w:val="39"/>
        </w:rPr>
        <w:t xml:space="preserve"> </w:t>
      </w:r>
      <w:r>
        <w:t>народных</w:t>
      </w:r>
      <w:r>
        <w:rPr>
          <w:spacing w:val="39"/>
        </w:rPr>
        <w:t xml:space="preserve"> </w:t>
      </w:r>
      <w:r>
        <w:t>игр,</w:t>
      </w:r>
      <w:r>
        <w:rPr>
          <w:spacing w:val="60"/>
        </w:rPr>
        <w:t xml:space="preserve"> </w:t>
      </w:r>
      <w:r>
        <w:t>средств</w:t>
      </w:r>
      <w:r>
        <w:rPr>
          <w:spacing w:val="32"/>
        </w:rPr>
        <w:t xml:space="preserve"> </w:t>
      </w:r>
      <w:r>
        <w:t>оздоровления.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предметно-развивающей</w:t>
      </w:r>
      <w:r>
        <w:rPr>
          <w:spacing w:val="31"/>
        </w:rPr>
        <w:t xml:space="preserve"> </w:t>
      </w:r>
      <w:r>
        <w:t>среде</w:t>
      </w:r>
      <w:r>
        <w:rPr>
          <w:spacing w:val="30"/>
        </w:rPr>
        <w:t xml:space="preserve"> </w:t>
      </w:r>
      <w:r>
        <w:t>групп,</w:t>
      </w:r>
      <w:r>
        <w:rPr>
          <w:spacing w:val="31"/>
        </w:rPr>
        <w:t xml:space="preserve"> </w:t>
      </w:r>
      <w:r>
        <w:t>предусмотрено</w:t>
      </w:r>
      <w:r>
        <w:rPr>
          <w:spacing w:val="31"/>
        </w:rPr>
        <w:t xml:space="preserve"> </w:t>
      </w:r>
      <w:r>
        <w:t>создание</w:t>
      </w:r>
      <w:r>
        <w:rPr>
          <w:spacing w:val="86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мини-музеев.</w:t>
      </w:r>
    </w:p>
    <w:p w:rsidR="00113340" w:rsidRDefault="00113340">
      <w:pPr>
        <w:pStyle w:val="a3"/>
        <w:kinsoku w:val="0"/>
        <w:overflowPunct w:val="0"/>
        <w:ind w:right="111" w:firstLine="707"/>
        <w:jc w:val="both"/>
      </w:pPr>
      <w:r>
        <w:t>Особое</w:t>
      </w:r>
      <w:r>
        <w:rPr>
          <w:spacing w:val="8"/>
        </w:rPr>
        <w:t xml:space="preserve"> </w:t>
      </w:r>
      <w:r>
        <w:t>внимание</w:t>
      </w:r>
      <w:r>
        <w:rPr>
          <w:spacing w:val="6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формированию</w:t>
      </w:r>
      <w:r>
        <w:rPr>
          <w:spacing w:val="12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понимания</w:t>
      </w:r>
      <w:r>
        <w:rPr>
          <w:spacing w:val="8"/>
        </w:rPr>
        <w:t xml:space="preserve"> </w:t>
      </w:r>
      <w:r>
        <w:t>принадлежности</w:t>
      </w:r>
      <w:r>
        <w:rPr>
          <w:spacing w:val="9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определенной</w:t>
      </w:r>
      <w:r>
        <w:rPr>
          <w:spacing w:val="39"/>
        </w:rPr>
        <w:t xml:space="preserve"> </w:t>
      </w:r>
      <w:r>
        <w:t>социальной</w:t>
      </w:r>
      <w:r>
        <w:rPr>
          <w:spacing w:val="39"/>
        </w:rPr>
        <w:t xml:space="preserve"> </w:t>
      </w:r>
      <w:r>
        <w:t>группе,</w:t>
      </w:r>
      <w:r>
        <w:rPr>
          <w:spacing w:val="39"/>
        </w:rPr>
        <w:t xml:space="preserve"> </w:t>
      </w:r>
      <w:r>
        <w:t>где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качестве</w:t>
      </w:r>
      <w:r>
        <w:rPr>
          <w:spacing w:val="38"/>
        </w:rPr>
        <w:t xml:space="preserve"> </w:t>
      </w:r>
      <w:r>
        <w:t>идентификации</w:t>
      </w:r>
      <w:r>
        <w:rPr>
          <w:spacing w:val="39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этносом</w:t>
      </w:r>
      <w:r>
        <w:rPr>
          <w:spacing w:val="37"/>
        </w:rPr>
        <w:t xml:space="preserve"> </w:t>
      </w:r>
      <w:r>
        <w:t>выступают</w:t>
      </w:r>
      <w:r>
        <w:rPr>
          <w:spacing w:val="66"/>
        </w:rPr>
        <w:t xml:space="preserve"> </w:t>
      </w:r>
      <w:r>
        <w:t>родной</w:t>
      </w:r>
      <w:r>
        <w:rPr>
          <w:spacing w:val="53"/>
        </w:rPr>
        <w:t xml:space="preserve"> </w:t>
      </w:r>
      <w:r>
        <w:t>язык,</w:t>
      </w:r>
      <w:r>
        <w:rPr>
          <w:spacing w:val="53"/>
        </w:rPr>
        <w:t xml:space="preserve"> </w:t>
      </w:r>
      <w:r>
        <w:t>традиционные</w:t>
      </w:r>
      <w:r>
        <w:rPr>
          <w:spacing w:val="50"/>
        </w:rPr>
        <w:t xml:space="preserve"> </w:t>
      </w:r>
      <w:r>
        <w:t>ценности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культура;</w:t>
      </w:r>
      <w:r>
        <w:rPr>
          <w:spacing w:val="52"/>
        </w:rPr>
        <w:t xml:space="preserve"> </w:t>
      </w:r>
      <w:r>
        <w:t>формированию</w:t>
      </w:r>
      <w:r>
        <w:rPr>
          <w:spacing w:val="54"/>
        </w:rPr>
        <w:t xml:space="preserve"> </w:t>
      </w:r>
      <w:r>
        <w:t>толерантного</w:t>
      </w:r>
      <w:r>
        <w:rPr>
          <w:spacing w:val="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уважительного</w:t>
      </w:r>
      <w:r>
        <w:rPr>
          <w:spacing w:val="9"/>
        </w:rPr>
        <w:t xml:space="preserve"> </w:t>
      </w:r>
      <w:r>
        <w:t>отношения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людям</w:t>
      </w:r>
      <w:r>
        <w:rPr>
          <w:spacing w:val="9"/>
        </w:rPr>
        <w:t xml:space="preserve"> </w:t>
      </w:r>
      <w:r>
        <w:rPr>
          <w:spacing w:val="-1"/>
        </w:rPr>
        <w:t>другой</w:t>
      </w:r>
      <w:r>
        <w:rPr>
          <w:spacing w:val="9"/>
        </w:rPr>
        <w:t xml:space="preserve"> </w:t>
      </w:r>
      <w:r>
        <w:t>национальности.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то</w:t>
      </w:r>
      <w:r>
        <w:rPr>
          <w:spacing w:val="7"/>
        </w:rPr>
        <w:t xml:space="preserve"> </w:t>
      </w:r>
      <w:r>
        <w:t>же</w:t>
      </w:r>
      <w:r>
        <w:rPr>
          <w:spacing w:val="6"/>
        </w:rPr>
        <w:t xml:space="preserve"> </w:t>
      </w:r>
      <w:r>
        <w:t>время</w:t>
      </w:r>
      <w:r>
        <w:rPr>
          <w:spacing w:val="7"/>
        </w:rPr>
        <w:t xml:space="preserve"> </w:t>
      </w:r>
      <w:r>
        <w:t>необходимо</w:t>
      </w:r>
      <w:r>
        <w:rPr>
          <w:spacing w:val="74"/>
        </w:rPr>
        <w:t xml:space="preserve"> </w:t>
      </w:r>
      <w:r>
        <w:t>обеспечить возможность</w:t>
      </w:r>
      <w:r>
        <w:rPr>
          <w:spacing w:val="2"/>
        </w:rPr>
        <w:t xml:space="preserve"> </w:t>
      </w:r>
      <w:r>
        <w:t>почувствовать</w:t>
      </w:r>
      <w:r>
        <w:rPr>
          <w:spacing w:val="2"/>
        </w:rPr>
        <w:t xml:space="preserve"> </w:t>
      </w:r>
      <w:r>
        <w:t>гордость</w:t>
      </w:r>
      <w:r>
        <w:rPr>
          <w:spacing w:val="4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принадлежности.</w:t>
      </w:r>
    </w:p>
    <w:p w:rsidR="00113340" w:rsidRDefault="00113340">
      <w:pPr>
        <w:pStyle w:val="2"/>
        <w:kinsoku w:val="0"/>
        <w:overflowPunct w:val="0"/>
        <w:spacing w:before="6" w:line="273" w:lineRule="exact"/>
        <w:rPr>
          <w:b w:val="0"/>
          <w:bCs w:val="0"/>
          <w:i w:val="0"/>
          <w:iCs w:val="0"/>
        </w:rPr>
      </w:pPr>
      <w:r>
        <w:t>Социально-исторические</w:t>
      </w:r>
      <w:r>
        <w:rPr>
          <w:spacing w:val="1"/>
        </w:rPr>
        <w:t xml:space="preserve"> </w:t>
      </w:r>
      <w:r>
        <w:t>особенности</w:t>
      </w:r>
    </w:p>
    <w:p w:rsidR="002E7E55" w:rsidRPr="002E7E55" w:rsidRDefault="002E7E55">
      <w:pPr>
        <w:pStyle w:val="a3"/>
        <w:kinsoku w:val="0"/>
        <w:overflowPunct w:val="0"/>
        <w:ind w:right="111" w:firstLine="707"/>
        <w:jc w:val="both"/>
      </w:pPr>
      <w:r w:rsidRPr="002E7E55">
        <w:rPr>
          <w:shd w:val="clear" w:color="auto" w:fill="FFFFFF"/>
        </w:rPr>
        <w:t>В Тульской области находятся 273 памятника истории и культуры федерального значения (в том числе 140 памятников археологии) и 843 памятника регионального значения. Расположенные на территории Тулы объекты культурного наследия, древнейший из которых — Кремль, памятник архитектуры XVI века, являются важной частью национального культурного наследия. Значительная часть исторических и художественных музеев города и несколько музеев области входят в Объединение «Историко-краеведческий и художественный музей» (Тульское музейное объединение).</w:t>
      </w:r>
    </w:p>
    <w:p w:rsidR="002E7E55" w:rsidRPr="002E7E55" w:rsidRDefault="002E7E55">
      <w:pPr>
        <w:pStyle w:val="a3"/>
        <w:kinsoku w:val="0"/>
        <w:overflowPunct w:val="0"/>
        <w:ind w:right="108" w:firstLine="707"/>
        <w:jc w:val="both"/>
        <w:rPr>
          <w:spacing w:val="-1"/>
        </w:rPr>
      </w:pPr>
      <w:r w:rsidRPr="002E7E55">
        <w:rPr>
          <w:bCs/>
          <w:shd w:val="clear" w:color="auto" w:fill="FFFFFF"/>
        </w:rPr>
        <w:t>Город</w:t>
      </w:r>
      <w:r w:rsidRPr="002E7E55">
        <w:rPr>
          <w:shd w:val="clear" w:color="auto" w:fill="FFFFFF"/>
        </w:rPr>
        <w:t> </w:t>
      </w:r>
      <w:r w:rsidRPr="002E7E55">
        <w:rPr>
          <w:bCs/>
          <w:shd w:val="clear" w:color="auto" w:fill="FFFFFF"/>
        </w:rPr>
        <w:t>Тула</w:t>
      </w:r>
      <w:r w:rsidRPr="002E7E55">
        <w:rPr>
          <w:shd w:val="clear" w:color="auto" w:fill="FFFFFF"/>
        </w:rPr>
        <w:t> – </w:t>
      </w:r>
      <w:r w:rsidRPr="002E7E55">
        <w:rPr>
          <w:bCs/>
          <w:shd w:val="clear" w:color="auto" w:fill="FFFFFF"/>
        </w:rPr>
        <w:t>город</w:t>
      </w:r>
      <w:r w:rsidRPr="002E7E55">
        <w:rPr>
          <w:shd w:val="clear" w:color="auto" w:fill="FFFFFF"/>
        </w:rPr>
        <w:t> с мощной промышленностью, в ней находится ряд крупных предприятий. Особенно развиты здесь оружейное дело и металлообработка (эта традиция сложилась потому, что </w:t>
      </w:r>
      <w:r w:rsidRPr="002E7E55">
        <w:rPr>
          <w:bCs/>
          <w:shd w:val="clear" w:color="auto" w:fill="FFFFFF"/>
        </w:rPr>
        <w:t>город</w:t>
      </w:r>
      <w:r w:rsidRPr="002E7E55">
        <w:rPr>
          <w:shd w:val="clear" w:color="auto" w:fill="FFFFFF"/>
        </w:rPr>
        <w:t> в средние века часто подвергался набегам захватчиков).</w:t>
      </w:r>
    </w:p>
    <w:p w:rsidR="00113340" w:rsidRDefault="002E7E55">
      <w:pPr>
        <w:pStyle w:val="a3"/>
        <w:kinsoku w:val="0"/>
        <w:overflowPunct w:val="0"/>
        <w:ind w:right="111" w:firstLine="707"/>
        <w:jc w:val="both"/>
      </w:pPr>
      <w:r>
        <w:rPr>
          <w:spacing w:val="-1"/>
        </w:rPr>
        <w:t>Э</w:t>
      </w:r>
      <w:r w:rsidR="00113340">
        <w:rPr>
          <w:spacing w:val="-1"/>
        </w:rPr>
        <w:t>кологическая</w:t>
      </w:r>
      <w:r w:rsidR="00113340">
        <w:rPr>
          <w:spacing w:val="50"/>
        </w:rPr>
        <w:t xml:space="preserve"> </w:t>
      </w:r>
      <w:r w:rsidR="00113340">
        <w:rPr>
          <w:spacing w:val="-1"/>
        </w:rPr>
        <w:t>ситуация</w:t>
      </w:r>
      <w:r w:rsidR="00113340">
        <w:rPr>
          <w:spacing w:val="53"/>
        </w:rPr>
        <w:t xml:space="preserve"> </w:t>
      </w:r>
      <w:r w:rsidR="00113340">
        <w:t>определяет</w:t>
      </w:r>
      <w:r w:rsidR="00113340">
        <w:rPr>
          <w:spacing w:val="50"/>
        </w:rPr>
        <w:t xml:space="preserve"> </w:t>
      </w:r>
      <w:r w:rsidR="00113340">
        <w:t>необходимость</w:t>
      </w:r>
      <w:r w:rsidR="00113340">
        <w:rPr>
          <w:spacing w:val="54"/>
        </w:rPr>
        <w:t xml:space="preserve"> </w:t>
      </w:r>
      <w:r w:rsidR="00113340">
        <w:t>вести</w:t>
      </w:r>
      <w:r w:rsidR="00113340">
        <w:rPr>
          <w:spacing w:val="88"/>
        </w:rPr>
        <w:t xml:space="preserve"> </w:t>
      </w:r>
      <w:r w:rsidR="00113340">
        <w:t>углубленную</w:t>
      </w:r>
      <w:r w:rsidR="00113340">
        <w:rPr>
          <w:spacing w:val="4"/>
        </w:rPr>
        <w:t xml:space="preserve"> </w:t>
      </w:r>
      <w:r w:rsidR="00113340">
        <w:t>работу</w:t>
      </w:r>
      <w:r w:rsidR="00113340">
        <w:rPr>
          <w:spacing w:val="-1"/>
        </w:rPr>
        <w:t xml:space="preserve"> </w:t>
      </w:r>
      <w:r w:rsidR="00113340">
        <w:t>экологической</w:t>
      </w:r>
      <w:r w:rsidR="00113340">
        <w:rPr>
          <w:spacing w:val="1"/>
        </w:rPr>
        <w:t xml:space="preserve"> </w:t>
      </w:r>
      <w:r w:rsidR="00113340">
        <w:t>направленности.</w:t>
      </w:r>
    </w:p>
    <w:p w:rsidR="00113340" w:rsidRDefault="00113340">
      <w:pPr>
        <w:pStyle w:val="a3"/>
        <w:kinsoku w:val="0"/>
        <w:overflowPunct w:val="0"/>
        <w:spacing w:before="39"/>
        <w:ind w:right="107" w:firstLine="707"/>
        <w:jc w:val="both"/>
      </w:pPr>
      <w:r>
        <w:rPr>
          <w:spacing w:val="-1"/>
        </w:rPr>
        <w:t>Часть,</w:t>
      </w:r>
      <w:r>
        <w:rPr>
          <w:spacing w:val="50"/>
        </w:rPr>
        <w:t xml:space="preserve"> </w:t>
      </w:r>
      <w:r>
        <w:t>формируемая</w:t>
      </w:r>
      <w:r>
        <w:rPr>
          <w:spacing w:val="52"/>
        </w:rPr>
        <w:t xml:space="preserve"> </w:t>
      </w:r>
      <w:r>
        <w:rPr>
          <w:spacing w:val="-1"/>
        </w:rPr>
        <w:t>участниками</w:t>
      </w:r>
      <w:r>
        <w:rPr>
          <w:spacing w:val="50"/>
        </w:rPr>
        <w:t xml:space="preserve"> </w:t>
      </w:r>
      <w:r>
        <w:rPr>
          <w:spacing w:val="-1"/>
        </w:rPr>
        <w:t>образовательных</w:t>
      </w:r>
      <w:r>
        <w:rPr>
          <w:spacing w:val="50"/>
        </w:rPr>
        <w:t xml:space="preserve"> </w:t>
      </w:r>
      <w:r>
        <w:rPr>
          <w:spacing w:val="-1"/>
        </w:rPr>
        <w:t>отношений</w:t>
      </w:r>
      <w:r>
        <w:rPr>
          <w:spacing w:val="50"/>
        </w:rPr>
        <w:t xml:space="preserve"> </w:t>
      </w:r>
      <w:r>
        <w:t>отражает</w:t>
      </w:r>
      <w:r>
        <w:rPr>
          <w:spacing w:val="57"/>
        </w:rPr>
        <w:t xml:space="preserve"> </w:t>
      </w:r>
      <w:r>
        <w:rPr>
          <w:spacing w:val="-1"/>
        </w:rPr>
        <w:t>специфические</w:t>
      </w:r>
      <w:r>
        <w:rPr>
          <w:spacing w:val="32"/>
        </w:rPr>
        <w:t xml:space="preserve"> </w:t>
      </w:r>
      <w:r>
        <w:rPr>
          <w:spacing w:val="-1"/>
        </w:rPr>
        <w:t>условия</w:t>
      </w:r>
      <w:r>
        <w:rPr>
          <w:spacing w:val="29"/>
        </w:rPr>
        <w:t xml:space="preserve"> </w:t>
      </w:r>
      <w:r>
        <w:rPr>
          <w:spacing w:val="-1"/>
        </w:rPr>
        <w:t>социализации</w:t>
      </w:r>
      <w:r>
        <w:rPr>
          <w:spacing w:val="29"/>
        </w:rPr>
        <w:t xml:space="preserve"> </w:t>
      </w:r>
      <w:r>
        <w:rPr>
          <w:spacing w:val="-1"/>
        </w:rPr>
        <w:t>детей</w:t>
      </w:r>
      <w:r>
        <w:rPr>
          <w:spacing w:val="28"/>
        </w:rPr>
        <w:t xml:space="preserve"> </w:t>
      </w:r>
      <w:r>
        <w:t>дошкольного</w:t>
      </w:r>
      <w:r>
        <w:rPr>
          <w:spacing w:val="29"/>
        </w:rPr>
        <w:t xml:space="preserve"> </w:t>
      </w:r>
      <w:r>
        <w:rPr>
          <w:spacing w:val="-1"/>
        </w:rPr>
        <w:t>возраста,</w:t>
      </w:r>
      <w:r>
        <w:rPr>
          <w:spacing w:val="29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rPr>
          <w:spacing w:val="-1"/>
        </w:rPr>
        <w:t>целью</w:t>
      </w:r>
      <w:r>
        <w:rPr>
          <w:spacing w:val="30"/>
        </w:rPr>
        <w:t xml:space="preserve"> </w:t>
      </w:r>
      <w:r>
        <w:t>их</w:t>
      </w:r>
      <w:r>
        <w:rPr>
          <w:spacing w:val="81"/>
        </w:rPr>
        <w:t xml:space="preserve"> </w:t>
      </w:r>
      <w:r>
        <w:rPr>
          <w:spacing w:val="-1"/>
        </w:rPr>
        <w:t>приобщения</w:t>
      </w:r>
      <w:r>
        <w:rPr>
          <w:spacing w:val="48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rPr>
          <w:spacing w:val="-1"/>
        </w:rPr>
        <w:t>народной</w:t>
      </w:r>
      <w:r>
        <w:rPr>
          <w:spacing w:val="48"/>
        </w:rPr>
        <w:t xml:space="preserve"> </w:t>
      </w:r>
      <w:r>
        <w:rPr>
          <w:spacing w:val="-1"/>
        </w:rPr>
        <w:t>культуре,</w:t>
      </w:r>
      <w:r>
        <w:rPr>
          <w:spacing w:val="49"/>
        </w:rPr>
        <w:t xml:space="preserve"> </w:t>
      </w:r>
      <w:r>
        <w:rPr>
          <w:spacing w:val="-1"/>
        </w:rPr>
        <w:t>ознакомления</w:t>
      </w:r>
      <w:r>
        <w:rPr>
          <w:spacing w:val="5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1"/>
        </w:rPr>
        <w:t>явлениями</w:t>
      </w:r>
      <w:r>
        <w:rPr>
          <w:spacing w:val="50"/>
        </w:rPr>
        <w:t xml:space="preserve"> </w:t>
      </w:r>
      <w:r>
        <w:rPr>
          <w:spacing w:val="-1"/>
        </w:rPr>
        <w:t>окружающей</w:t>
      </w:r>
      <w:r>
        <w:rPr>
          <w:spacing w:val="92"/>
        </w:rPr>
        <w:t xml:space="preserve"> </w:t>
      </w:r>
      <w:r>
        <w:rPr>
          <w:spacing w:val="-1"/>
        </w:rPr>
        <w:t>действительности,</w:t>
      </w:r>
      <w:r>
        <w:rPr>
          <w:spacing w:val="45"/>
        </w:rPr>
        <w:t xml:space="preserve"> </w:t>
      </w:r>
      <w:r>
        <w:rPr>
          <w:spacing w:val="-1"/>
        </w:rPr>
        <w:t>исторического</w:t>
      </w:r>
      <w:r>
        <w:rPr>
          <w:spacing w:val="43"/>
        </w:rPr>
        <w:t xml:space="preserve"> </w:t>
      </w:r>
      <w:r>
        <w:t>прошлого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настоящего,</w:t>
      </w:r>
      <w:r>
        <w:rPr>
          <w:spacing w:val="43"/>
        </w:rPr>
        <w:t xml:space="preserve"> </w:t>
      </w:r>
      <w:r>
        <w:t>ориентировки,</w:t>
      </w:r>
      <w:r>
        <w:rPr>
          <w:spacing w:val="43"/>
        </w:rPr>
        <w:t xml:space="preserve"> </w:t>
      </w:r>
      <w:r>
        <w:rPr>
          <w:spacing w:val="-1"/>
        </w:rPr>
        <w:t>достижения</w:t>
      </w:r>
      <w:r>
        <w:rPr>
          <w:spacing w:val="42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rPr>
          <w:spacing w:val="-1"/>
        </w:rPr>
        <w:t>освоения</w:t>
      </w:r>
      <w:r>
        <w:rPr>
          <w:spacing w:val="3"/>
        </w:rPr>
        <w:t xml:space="preserve"> </w:t>
      </w:r>
      <w:r>
        <w:t>ценностей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смыслов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мире</w:t>
      </w:r>
      <w:r>
        <w:rPr>
          <w:spacing w:val="4"/>
        </w:rPr>
        <w:t xml:space="preserve"> </w:t>
      </w:r>
      <w:r>
        <w:rPr>
          <w:spacing w:val="-1"/>
        </w:rPr>
        <w:t>природы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человека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rPr>
          <w:spacing w:val="-1"/>
        </w:rPr>
        <w:t>взаимосвязи,</w:t>
      </w:r>
      <w:r>
        <w:rPr>
          <w:spacing w:val="5"/>
        </w:rPr>
        <w:t xml:space="preserve"> </w:t>
      </w:r>
      <w:r>
        <w:rPr>
          <w:spacing w:val="-1"/>
        </w:rPr>
        <w:t>целостности.</w:t>
      </w:r>
      <w:r>
        <w:rPr>
          <w:spacing w:val="65"/>
        </w:rPr>
        <w:t xml:space="preserve"> </w:t>
      </w:r>
      <w:r>
        <w:rPr>
          <w:spacing w:val="-1"/>
        </w:rPr>
        <w:t>Это</w:t>
      </w:r>
      <w:r>
        <w:rPr>
          <w:spacing w:val="45"/>
        </w:rPr>
        <w:t xml:space="preserve"> </w:t>
      </w:r>
      <w:r>
        <w:rPr>
          <w:spacing w:val="-1"/>
        </w:rPr>
        <w:t>позволяет</w:t>
      </w:r>
      <w:r>
        <w:rPr>
          <w:spacing w:val="44"/>
        </w:rPr>
        <w:t xml:space="preserve"> </w:t>
      </w:r>
      <w:r>
        <w:t>решать</w:t>
      </w:r>
      <w:r>
        <w:rPr>
          <w:spacing w:val="46"/>
        </w:rPr>
        <w:t xml:space="preserve"> </w:t>
      </w:r>
      <w:r>
        <w:t>воспитательные</w:t>
      </w:r>
      <w:r>
        <w:rPr>
          <w:spacing w:val="45"/>
        </w:rPr>
        <w:t xml:space="preserve"> </w:t>
      </w:r>
      <w:r>
        <w:rPr>
          <w:spacing w:val="-1"/>
        </w:rPr>
        <w:t>задачи</w:t>
      </w:r>
      <w:r>
        <w:rPr>
          <w:spacing w:val="47"/>
        </w:rPr>
        <w:t xml:space="preserve"> </w:t>
      </w:r>
      <w:r>
        <w:t>комплексно,</w:t>
      </w:r>
      <w:r>
        <w:rPr>
          <w:spacing w:val="45"/>
        </w:rPr>
        <w:t xml:space="preserve"> </w:t>
      </w:r>
      <w:r>
        <w:rPr>
          <w:spacing w:val="-1"/>
        </w:rPr>
        <w:t>развивая</w:t>
      </w:r>
      <w:r>
        <w:rPr>
          <w:spacing w:val="46"/>
        </w:rPr>
        <w:t xml:space="preserve"> </w:t>
      </w:r>
      <w:r>
        <w:rPr>
          <w:spacing w:val="-1"/>
        </w:rPr>
        <w:t>каждого</w:t>
      </w:r>
      <w:r>
        <w:rPr>
          <w:spacing w:val="45"/>
        </w:rPr>
        <w:t xml:space="preserve"> </w:t>
      </w:r>
      <w:r>
        <w:rPr>
          <w:spacing w:val="-1"/>
        </w:rPr>
        <w:t>ребенка</w:t>
      </w:r>
      <w:r>
        <w:rPr>
          <w:spacing w:val="4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условиях</w:t>
      </w:r>
      <w:r>
        <w:t xml:space="preserve"> </w:t>
      </w:r>
      <w:r>
        <w:rPr>
          <w:spacing w:val="-1"/>
        </w:rPr>
        <w:t>детского</w:t>
      </w:r>
      <w:r>
        <w:rPr>
          <w:spacing w:val="1"/>
        </w:rPr>
        <w:t xml:space="preserve"> </w:t>
      </w:r>
      <w:r>
        <w:rPr>
          <w:spacing w:val="-1"/>
        </w:rPr>
        <w:t xml:space="preserve">сада </w:t>
      </w:r>
      <w:r>
        <w:t>и семьи.</w:t>
      </w:r>
    </w:p>
    <w:p w:rsidR="00113340" w:rsidRDefault="00113340">
      <w:pPr>
        <w:pStyle w:val="a3"/>
        <w:kinsoku w:val="0"/>
        <w:overflowPunct w:val="0"/>
        <w:spacing w:before="39"/>
        <w:ind w:right="107" w:firstLine="707"/>
        <w:jc w:val="both"/>
        <w:sectPr w:rsidR="00113340" w:rsidSect="00DE67CA">
          <w:pgSz w:w="11910" w:h="16840"/>
          <w:pgMar w:top="1060" w:right="740" w:bottom="280" w:left="1600" w:header="720" w:footer="720" w:gutter="0"/>
          <w:cols w:space="720"/>
          <w:noEndnote/>
        </w:sectPr>
      </w:pPr>
    </w:p>
    <w:p w:rsidR="00113340" w:rsidRDefault="00113340">
      <w:pPr>
        <w:pStyle w:val="1"/>
        <w:kinsoku w:val="0"/>
        <w:overflowPunct w:val="0"/>
        <w:spacing w:before="54"/>
        <w:rPr>
          <w:b w:val="0"/>
          <w:bCs w:val="0"/>
        </w:rPr>
      </w:pPr>
      <w:r>
        <w:lastRenderedPageBreak/>
        <w:t xml:space="preserve">1.2.2. </w:t>
      </w:r>
      <w:r>
        <w:rPr>
          <w:spacing w:val="-1"/>
        </w:rPr>
        <w:t>Планируемые</w:t>
      </w:r>
      <w:r>
        <w:t xml:space="preserve"> </w:t>
      </w:r>
      <w:r>
        <w:rPr>
          <w:spacing w:val="-1"/>
        </w:rPr>
        <w:t>результаты</w:t>
      </w:r>
    </w:p>
    <w:p w:rsidR="00113340" w:rsidRDefault="00113340" w:rsidP="003B6AD3">
      <w:pPr>
        <w:pStyle w:val="2"/>
        <w:kinsoku w:val="0"/>
        <w:overflowPunct w:val="0"/>
        <w:ind w:left="102"/>
        <w:jc w:val="center"/>
        <w:rPr>
          <w:b w:val="0"/>
          <w:bCs w:val="0"/>
          <w:i w:val="0"/>
          <w:iCs w:val="0"/>
        </w:rPr>
      </w:pPr>
      <w:r>
        <w:t xml:space="preserve">С учетом </w:t>
      </w:r>
      <w:r>
        <w:rPr>
          <w:spacing w:val="-1"/>
        </w:rPr>
        <w:t>специфики</w:t>
      </w:r>
      <w:r>
        <w:t xml:space="preserve"> </w:t>
      </w:r>
      <w:r>
        <w:rPr>
          <w:spacing w:val="-1"/>
        </w:rPr>
        <w:t>национальных,</w:t>
      </w:r>
      <w:r>
        <w:t xml:space="preserve"> </w:t>
      </w:r>
      <w:r>
        <w:rPr>
          <w:spacing w:val="-1"/>
        </w:rPr>
        <w:t>социокультурных</w:t>
      </w:r>
      <w:r>
        <w:t xml:space="preserve"> </w:t>
      </w:r>
      <w:r>
        <w:rPr>
          <w:spacing w:val="-1"/>
        </w:rPr>
        <w:t>условий</w:t>
      </w:r>
      <w:r>
        <w:rPr>
          <w:spacing w:val="4"/>
        </w:rPr>
        <w:t xml:space="preserve"> </w:t>
      </w:r>
      <w:r w:rsidR="003B6AD3">
        <w:rPr>
          <w:spacing w:val="-1"/>
        </w:rPr>
        <w:t>Ту</w:t>
      </w:r>
      <w:r>
        <w:rPr>
          <w:spacing w:val="-1"/>
        </w:rPr>
        <w:t>льского</w:t>
      </w:r>
      <w:r>
        <w:t xml:space="preserve"> </w:t>
      </w:r>
      <w:r>
        <w:rPr>
          <w:spacing w:val="-1"/>
        </w:rPr>
        <w:t>региона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5105"/>
      </w:tblGrid>
      <w:tr w:rsidR="00113340">
        <w:trPr>
          <w:trHeight w:hRule="exact" w:val="286"/>
        </w:trPr>
        <w:tc>
          <w:tcPr>
            <w:tcW w:w="9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73" w:lineRule="exact"/>
              <w:ind w:left="2865"/>
            </w:pPr>
            <w:r>
              <w:rPr>
                <w:b/>
                <w:bCs/>
                <w:i/>
                <w:iCs/>
              </w:rPr>
              <w:t xml:space="preserve">Возрастная </w:t>
            </w:r>
            <w:r>
              <w:rPr>
                <w:b/>
                <w:bCs/>
                <w:i/>
                <w:iCs/>
                <w:spacing w:val="-1"/>
              </w:rPr>
              <w:t>категория</w:t>
            </w:r>
            <w:r w:rsidR="002E7E55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детей 4-го </w:t>
            </w:r>
            <w:r>
              <w:rPr>
                <w:b/>
                <w:bCs/>
                <w:i/>
                <w:iCs/>
                <w:spacing w:val="-1"/>
              </w:rPr>
              <w:t>года</w:t>
            </w:r>
            <w:r>
              <w:rPr>
                <w:b/>
                <w:bCs/>
                <w:i/>
                <w:iCs/>
              </w:rPr>
              <w:t xml:space="preserve"> жизни</w:t>
            </w:r>
          </w:p>
        </w:tc>
      </w:tr>
      <w:tr w:rsidR="00113340">
        <w:trPr>
          <w:trHeight w:hRule="exact" w:val="13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73" w:lineRule="exact"/>
              <w:ind w:left="264"/>
            </w:pPr>
            <w:r>
              <w:rPr>
                <w:b/>
                <w:bCs/>
                <w:i/>
                <w:iCs/>
                <w:spacing w:val="-1"/>
              </w:rPr>
              <w:t>Целевые ориентиры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52" w:right="155" w:firstLine="34"/>
              <w:jc w:val="center"/>
            </w:pPr>
            <w:r>
              <w:rPr>
                <w:b/>
                <w:bCs/>
                <w:i/>
                <w:iCs/>
              </w:rPr>
              <w:t xml:space="preserve">Ключевые </w:t>
            </w:r>
            <w:proofErr w:type="spellStart"/>
            <w:r>
              <w:rPr>
                <w:b/>
                <w:bCs/>
                <w:i/>
                <w:iCs/>
                <w:spacing w:val="-1"/>
              </w:rPr>
              <w:t>компетентност</w:t>
            </w:r>
            <w:proofErr w:type="spellEnd"/>
            <w:r>
              <w:rPr>
                <w:b/>
                <w:bCs/>
                <w:i/>
                <w:iCs/>
                <w:spacing w:val="28"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и на </w:t>
            </w:r>
            <w:r>
              <w:rPr>
                <w:b/>
                <w:bCs/>
                <w:i/>
                <w:iCs/>
                <w:spacing w:val="-1"/>
              </w:rPr>
              <w:t>этапе</w:t>
            </w:r>
            <w:r>
              <w:rPr>
                <w:b/>
                <w:bCs/>
                <w:i/>
                <w:iCs/>
                <w:spacing w:val="2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дошкольного</w:t>
            </w:r>
            <w:r>
              <w:rPr>
                <w:b/>
                <w:bCs/>
                <w:i/>
                <w:iCs/>
                <w:spacing w:val="29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детства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208" w:right="245"/>
              <w:jc w:val="center"/>
            </w:pPr>
            <w:r>
              <w:rPr>
                <w:b/>
                <w:bCs/>
                <w:i/>
                <w:iCs/>
                <w:spacing w:val="-1"/>
              </w:rPr>
              <w:t>Конкретизация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целевых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ориентиров</w:t>
            </w:r>
            <w:r>
              <w:rPr>
                <w:b/>
                <w:bCs/>
                <w:i/>
                <w:iCs/>
                <w:spacing w:val="59"/>
              </w:rPr>
              <w:t xml:space="preserve"> </w:t>
            </w:r>
            <w:r>
              <w:rPr>
                <w:b/>
                <w:bCs/>
                <w:i/>
                <w:iCs/>
              </w:rPr>
              <w:t>с</w:t>
            </w:r>
            <w:r>
              <w:rPr>
                <w:b/>
                <w:bCs/>
                <w:i/>
                <w:iCs/>
                <w:spacing w:val="47"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учетом </w:t>
            </w:r>
            <w:r>
              <w:rPr>
                <w:b/>
                <w:bCs/>
                <w:i/>
                <w:iCs/>
                <w:spacing w:val="-1"/>
              </w:rPr>
              <w:t>части,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формируемой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участниками</w:t>
            </w:r>
            <w:r>
              <w:rPr>
                <w:b/>
                <w:bCs/>
                <w:i/>
                <w:iCs/>
                <w:spacing w:val="4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образовательных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отношений</w:t>
            </w:r>
          </w:p>
        </w:tc>
      </w:tr>
      <w:tr w:rsidR="00113340">
        <w:trPr>
          <w:trHeight w:hRule="exact" w:val="96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a5"/>
              <w:numPr>
                <w:ilvl w:val="0"/>
                <w:numId w:val="82"/>
              </w:numPr>
              <w:tabs>
                <w:tab w:val="left" w:pos="332"/>
                <w:tab w:val="left" w:pos="1456"/>
              </w:tabs>
              <w:kinsoku w:val="0"/>
              <w:overflowPunct w:val="0"/>
              <w:spacing w:line="274" w:lineRule="auto"/>
              <w:ind w:right="102" w:firstLine="34"/>
              <w:rPr>
                <w:spacing w:val="-1"/>
              </w:rPr>
            </w:pPr>
            <w:r>
              <w:rPr>
                <w:spacing w:val="-1"/>
                <w:w w:val="95"/>
              </w:rPr>
              <w:t>ребенок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</w:rPr>
              <w:t>овладевает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основными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культурными</w:t>
            </w:r>
          </w:p>
          <w:p w:rsidR="00113340" w:rsidRDefault="00113340">
            <w:pPr>
              <w:pStyle w:val="TableParagraph"/>
              <w:kinsoku w:val="0"/>
              <w:overflowPunct w:val="0"/>
              <w:spacing w:before="4" w:line="274" w:lineRule="auto"/>
              <w:ind w:left="100" w:right="1153"/>
              <w:rPr>
                <w:spacing w:val="-1"/>
              </w:rPr>
            </w:pPr>
            <w:r>
              <w:rPr>
                <w:spacing w:val="-1"/>
              </w:rPr>
              <w:t>способами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деятельности,</w:t>
            </w:r>
          </w:p>
          <w:p w:rsidR="00113340" w:rsidRDefault="00113340">
            <w:pPr>
              <w:pStyle w:val="TableParagraph"/>
              <w:tabs>
                <w:tab w:val="left" w:pos="1986"/>
              </w:tabs>
              <w:kinsoku w:val="0"/>
              <w:overflowPunct w:val="0"/>
              <w:spacing w:before="3" w:line="276" w:lineRule="auto"/>
              <w:ind w:left="100" w:right="100"/>
              <w:jc w:val="both"/>
              <w:rPr>
                <w:spacing w:val="-1"/>
              </w:rPr>
            </w:pPr>
            <w:r>
              <w:rPr>
                <w:spacing w:val="-1"/>
              </w:rPr>
              <w:t>проявляет</w:t>
            </w:r>
            <w:r>
              <w:t xml:space="preserve"> инициативу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самостоятельность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разных</w:t>
            </w:r>
            <w:r>
              <w:rPr>
                <w:spacing w:val="-1"/>
              </w:rPr>
              <w:tab/>
            </w:r>
            <w:r>
              <w:t>видах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деятельности</w:t>
            </w:r>
            <w:r>
              <w:rPr>
                <w:spacing w:val="18"/>
              </w:rPr>
              <w:t xml:space="preserve"> </w:t>
            </w:r>
            <w:r>
              <w:t>-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игре,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общении,</w:t>
            </w:r>
          </w:p>
          <w:p w:rsidR="00113340" w:rsidRDefault="00113340">
            <w:pPr>
              <w:pStyle w:val="TableParagraph"/>
              <w:tabs>
                <w:tab w:val="left" w:pos="1716"/>
              </w:tabs>
              <w:kinsoku w:val="0"/>
              <w:overflowPunct w:val="0"/>
              <w:spacing w:line="276" w:lineRule="auto"/>
              <w:ind w:left="100" w:right="100"/>
              <w:rPr>
                <w:spacing w:val="-1"/>
              </w:rPr>
            </w:pPr>
            <w:r>
              <w:rPr>
                <w:spacing w:val="-1"/>
              </w:rPr>
              <w:t>познавательно-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исследовательской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деятельности,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конструировании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др.;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способен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выбирать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себе</w:t>
            </w:r>
            <w:r>
              <w:rPr>
                <w:spacing w:val="29"/>
              </w:rPr>
              <w:t xml:space="preserve"> </w:t>
            </w:r>
            <w:r>
              <w:t>род</w:t>
            </w:r>
            <w:r>
              <w:tab/>
            </w:r>
            <w:r>
              <w:rPr>
                <w:spacing w:val="-1"/>
              </w:rPr>
              <w:t>занятий,</w:t>
            </w:r>
          </w:p>
          <w:p w:rsidR="00113340" w:rsidRDefault="00113340">
            <w:pPr>
              <w:pStyle w:val="TableParagraph"/>
              <w:tabs>
                <w:tab w:val="left" w:pos="2329"/>
              </w:tabs>
              <w:kinsoku w:val="0"/>
              <w:overflowPunct w:val="0"/>
              <w:spacing w:before="2" w:line="275" w:lineRule="auto"/>
              <w:ind w:left="100" w:right="102"/>
            </w:pPr>
            <w:r>
              <w:rPr>
                <w:spacing w:val="-1"/>
                <w:w w:val="95"/>
              </w:rPr>
              <w:t>участников</w:t>
            </w:r>
            <w:r>
              <w:rPr>
                <w:spacing w:val="-1"/>
                <w:w w:val="95"/>
              </w:rPr>
              <w:tab/>
            </w:r>
            <w:r>
              <w:t>по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совместной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деятельности;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39" w:lineRule="auto"/>
              <w:ind w:left="100" w:right="119" w:firstLine="32"/>
            </w:pPr>
            <w:proofErr w:type="spellStart"/>
            <w:r>
              <w:rPr>
                <w:b/>
                <w:bCs/>
                <w:spacing w:val="-1"/>
              </w:rPr>
              <w:t>Деятельностная</w:t>
            </w:r>
            <w:proofErr w:type="spellEnd"/>
            <w:r>
              <w:rPr>
                <w:b/>
                <w:bCs/>
                <w:spacing w:val="21"/>
              </w:rPr>
              <w:t xml:space="preserve"> </w:t>
            </w:r>
            <w:r>
              <w:rPr>
                <w:b/>
                <w:bCs/>
                <w:spacing w:val="-1"/>
              </w:rPr>
              <w:t>компетентность:</w:t>
            </w:r>
            <w:r>
              <w:rPr>
                <w:b/>
                <w:bCs/>
                <w:spacing w:val="25"/>
              </w:rPr>
              <w:t xml:space="preserve"> </w:t>
            </w:r>
            <w:r w:rsidR="002E7E55">
              <w:rPr>
                <w:spacing w:val="-1"/>
              </w:rPr>
              <w:t>ребе</w:t>
            </w:r>
            <w:r>
              <w:rPr>
                <w:spacing w:val="-1"/>
              </w:rPr>
              <w:t>нок</w:t>
            </w:r>
            <w:r>
              <w:t xml:space="preserve"> </w:t>
            </w:r>
            <w:r>
              <w:rPr>
                <w:spacing w:val="-1"/>
              </w:rPr>
              <w:t>ставит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цель,</w:t>
            </w:r>
            <w:r>
              <w:t xml:space="preserve"> </w:t>
            </w:r>
            <w:r>
              <w:rPr>
                <w:spacing w:val="-1"/>
              </w:rPr>
              <w:t>отбирает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необходимые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средства</w:t>
            </w:r>
            <w:r>
              <w:t xml:space="preserve"> для</w:t>
            </w:r>
            <w:r>
              <w:rPr>
                <w:spacing w:val="1"/>
              </w:rPr>
              <w:t xml:space="preserve"> </w:t>
            </w:r>
            <w:r w:rsidR="002E7E55">
              <w:t xml:space="preserve">ее </w:t>
            </w:r>
            <w:r>
              <w:rPr>
                <w:spacing w:val="-1"/>
              </w:rPr>
              <w:t>осуществления,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определяет</w:t>
            </w:r>
            <w:r>
              <w:rPr>
                <w:spacing w:val="28"/>
              </w:rPr>
              <w:t xml:space="preserve"> </w:t>
            </w:r>
            <w:proofErr w:type="spellStart"/>
            <w:r>
              <w:rPr>
                <w:spacing w:val="-1"/>
              </w:rPr>
              <w:t>последовательнос</w:t>
            </w:r>
            <w:proofErr w:type="spellEnd"/>
            <w:r>
              <w:rPr>
                <w:spacing w:val="27"/>
              </w:rPr>
              <w:t xml:space="preserve"> </w:t>
            </w:r>
            <w:proofErr w:type="spellStart"/>
            <w:r>
              <w:rPr>
                <w:spacing w:val="-1"/>
              </w:rPr>
              <w:t>ть</w:t>
            </w:r>
            <w:proofErr w:type="spellEnd"/>
            <w:r>
              <w:t xml:space="preserve"> </w:t>
            </w:r>
            <w:r>
              <w:rPr>
                <w:spacing w:val="-1"/>
              </w:rPr>
              <w:t>действий;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 xml:space="preserve">делает </w:t>
            </w:r>
            <w:r>
              <w:t>выбор и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принимает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решение;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 xml:space="preserve">договаривается </w:t>
            </w:r>
            <w:r>
              <w:t>о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совместных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действиях,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 xml:space="preserve">работает </w:t>
            </w:r>
            <w:r>
              <w:t xml:space="preserve">в </w:t>
            </w:r>
            <w:r>
              <w:rPr>
                <w:spacing w:val="-1"/>
              </w:rPr>
              <w:t>группе;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прогнозирует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результат,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 xml:space="preserve">оценивает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корректирует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действия</w:t>
            </w:r>
            <w:r>
              <w:t xml:space="preserve"> (свои,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других).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a5"/>
              <w:numPr>
                <w:ilvl w:val="0"/>
                <w:numId w:val="81"/>
              </w:numPr>
              <w:tabs>
                <w:tab w:val="left" w:pos="379"/>
                <w:tab w:val="left" w:pos="2616"/>
                <w:tab w:val="left" w:pos="4825"/>
              </w:tabs>
              <w:kinsoku w:val="0"/>
              <w:overflowPunct w:val="0"/>
              <w:spacing w:line="275" w:lineRule="auto"/>
              <w:ind w:right="136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28"/>
              </w:rPr>
              <w:t xml:space="preserve"> </w:t>
            </w:r>
            <w:r>
              <w:t>использует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некоторые</w:t>
            </w:r>
            <w:r>
              <w:rPr>
                <w:spacing w:val="29"/>
              </w:rPr>
              <w:t xml:space="preserve"> </w:t>
            </w:r>
            <w:r>
              <w:t>средства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выразительности</w:t>
            </w:r>
            <w:r>
              <w:rPr>
                <w:spacing w:val="-1"/>
              </w:rPr>
              <w:tab/>
            </w:r>
            <w:r>
              <w:t>фольклорного</w:t>
            </w:r>
            <w:r>
              <w:tab/>
              <w:t>и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литературного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языка: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«говорящие»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имена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героев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народных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сказок,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формулы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начала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окончания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сказки,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традиционные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сказочные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отдельные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поэтические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эпитеты,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простые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сравнения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загадок</w:t>
            </w:r>
            <w:r>
              <w:t xml:space="preserve"> и</w:t>
            </w:r>
            <w:r>
              <w:rPr>
                <w:spacing w:val="-1"/>
              </w:rPr>
              <w:t xml:space="preserve"> стихов.</w:t>
            </w:r>
          </w:p>
          <w:p w:rsidR="00113340" w:rsidRDefault="00113340">
            <w:pPr>
              <w:pStyle w:val="a5"/>
              <w:numPr>
                <w:ilvl w:val="0"/>
                <w:numId w:val="81"/>
              </w:numPr>
              <w:tabs>
                <w:tab w:val="left" w:pos="379"/>
              </w:tabs>
              <w:kinsoku w:val="0"/>
              <w:overflowPunct w:val="0"/>
              <w:spacing w:before="1" w:line="275" w:lineRule="auto"/>
              <w:ind w:right="137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использует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разные</w:t>
            </w:r>
            <w:r>
              <w:rPr>
                <w:spacing w:val="39"/>
              </w:rPr>
              <w:t xml:space="preserve"> </w:t>
            </w:r>
            <w:r>
              <w:t>способы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выражения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своего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литературному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произведению,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его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героям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рассказе,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рисунке,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аппликации,</w:t>
            </w:r>
            <w:r>
              <w:rPr>
                <w:spacing w:val="13"/>
              </w:rPr>
              <w:t xml:space="preserve"> </w:t>
            </w:r>
            <w:r>
              <w:t>лепке,</w:t>
            </w:r>
            <w:r>
              <w:rPr>
                <w:spacing w:val="13"/>
              </w:rPr>
              <w:t xml:space="preserve"> </w:t>
            </w:r>
            <w:r>
              <w:t>при</w:t>
            </w:r>
            <w:r>
              <w:rPr>
                <w:spacing w:val="12"/>
              </w:rPr>
              <w:t xml:space="preserve"> </w:t>
            </w:r>
            <w:proofErr w:type="spellStart"/>
            <w:r>
              <w:rPr>
                <w:spacing w:val="-1"/>
              </w:rPr>
              <w:t>пересказывании</w:t>
            </w:r>
            <w:proofErr w:type="spellEnd"/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чтении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наизусть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текста,</w:t>
            </w:r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разных</w:t>
            </w:r>
            <w:r>
              <w:rPr>
                <w:spacing w:val="40"/>
              </w:rPr>
              <w:t xml:space="preserve"> </w:t>
            </w:r>
            <w:r>
              <w:t>видах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театрализованной деятельности.</w:t>
            </w:r>
          </w:p>
          <w:p w:rsidR="00113340" w:rsidRDefault="00113340">
            <w:pPr>
              <w:pStyle w:val="a5"/>
              <w:numPr>
                <w:ilvl w:val="0"/>
                <w:numId w:val="81"/>
              </w:numPr>
              <w:tabs>
                <w:tab w:val="left" w:pos="379"/>
              </w:tabs>
              <w:kinsoku w:val="0"/>
              <w:overflowPunct w:val="0"/>
              <w:spacing w:before="3" w:line="275" w:lineRule="auto"/>
              <w:ind w:right="136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активно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желанием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участвует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разных</w:t>
            </w:r>
            <w:r>
              <w:rPr>
                <w:spacing w:val="48"/>
              </w:rPr>
              <w:t xml:space="preserve"> </w:t>
            </w:r>
            <w:r>
              <w:t>видах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творческой</w:t>
            </w:r>
            <w:r>
              <w:rPr>
                <w:spacing w:val="46"/>
              </w:rPr>
              <w:t xml:space="preserve"> </w:t>
            </w:r>
            <w:r>
              <w:t>художественной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деятельности</w:t>
            </w:r>
            <w:r>
              <w:rPr>
                <w:spacing w:val="19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основе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фольклорных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литературных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произведений.</w:t>
            </w:r>
          </w:p>
          <w:p w:rsidR="00113340" w:rsidRDefault="00113340">
            <w:pPr>
              <w:pStyle w:val="a5"/>
              <w:numPr>
                <w:ilvl w:val="0"/>
                <w:numId w:val="81"/>
              </w:numPr>
              <w:tabs>
                <w:tab w:val="left" w:pos="379"/>
                <w:tab w:val="left" w:pos="4069"/>
              </w:tabs>
              <w:kinsoku w:val="0"/>
              <w:overflowPunct w:val="0"/>
              <w:spacing w:before="2" w:line="275" w:lineRule="auto"/>
              <w:ind w:right="137" w:firstLine="0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откликается</w:t>
            </w:r>
            <w:r>
              <w:rPr>
                <w:spacing w:val="54"/>
              </w:rPr>
              <w:t xml:space="preserve"> </w:t>
            </w:r>
            <w:r>
              <w:t>на</w:t>
            </w:r>
            <w:r>
              <w:rPr>
                <w:spacing w:val="54"/>
              </w:rPr>
              <w:t xml:space="preserve"> </w:t>
            </w:r>
            <w:r>
              <w:t>интересные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декоративно-оформительские</w:t>
            </w:r>
            <w:r>
              <w:rPr>
                <w:spacing w:val="-1"/>
              </w:rPr>
              <w:tab/>
              <w:t>решения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(украшение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группы,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елки,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одежда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взрослых,</w:t>
            </w:r>
            <w:r>
              <w:rPr>
                <w:spacing w:val="50"/>
              </w:rPr>
              <w:t xml:space="preserve"> </w:t>
            </w:r>
            <w:r>
              <w:rPr>
                <w:spacing w:val="-1"/>
              </w:rPr>
              <w:t>атрибуты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игр),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замечает</w:t>
            </w:r>
            <w:r>
              <w:rPr>
                <w:spacing w:val="46"/>
              </w:rPr>
              <w:t xml:space="preserve"> </w:t>
            </w:r>
            <w:r>
              <w:t>новые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красивые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предметы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пространстве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комнаты,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здания</w:t>
            </w:r>
            <w:r>
              <w:rPr>
                <w:spacing w:val="53"/>
              </w:rPr>
              <w:t xml:space="preserve"> </w:t>
            </w:r>
            <w:r>
              <w:t>(дома).</w:t>
            </w:r>
          </w:p>
          <w:p w:rsidR="00113340" w:rsidRDefault="00113340">
            <w:pPr>
              <w:pStyle w:val="a5"/>
              <w:numPr>
                <w:ilvl w:val="0"/>
                <w:numId w:val="81"/>
              </w:numPr>
              <w:tabs>
                <w:tab w:val="left" w:pos="379"/>
              </w:tabs>
              <w:kinsoku w:val="0"/>
              <w:overflowPunct w:val="0"/>
              <w:spacing w:before="3" w:line="274" w:lineRule="auto"/>
              <w:ind w:right="138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проявляет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интерес,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положительное</w:t>
            </w:r>
            <w:r>
              <w:rPr>
                <w:spacing w:val="63"/>
              </w:rPr>
              <w:t xml:space="preserve"> </w:t>
            </w:r>
            <w:r>
              <w:rPr>
                <w:spacing w:val="-1"/>
              </w:rPr>
              <w:t>эмоциональное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отношение</w:t>
            </w:r>
            <w:r>
              <w:rPr>
                <w:spacing w:val="43"/>
              </w:rPr>
              <w:t xml:space="preserve"> </w:t>
            </w:r>
            <w:r>
              <w:t>к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посещению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музея.</w:t>
            </w:r>
          </w:p>
          <w:p w:rsidR="00113340" w:rsidRDefault="00113340">
            <w:pPr>
              <w:pStyle w:val="a5"/>
              <w:numPr>
                <w:ilvl w:val="0"/>
                <w:numId w:val="81"/>
              </w:numPr>
              <w:tabs>
                <w:tab w:val="left" w:pos="379"/>
              </w:tabs>
              <w:kinsoku w:val="0"/>
              <w:overflowPunct w:val="0"/>
              <w:spacing w:before="5" w:line="274" w:lineRule="auto"/>
              <w:ind w:right="136" w:firstLine="0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различает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некоторые</w:t>
            </w:r>
            <w:r>
              <w:rPr>
                <w:spacing w:val="35"/>
              </w:rPr>
              <w:t xml:space="preserve"> </w:t>
            </w:r>
            <w:r>
              <w:t>предметы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народных</w:t>
            </w:r>
            <w:r>
              <w:rPr>
                <w:spacing w:val="37"/>
              </w:rPr>
              <w:t xml:space="preserve"> </w:t>
            </w:r>
            <w:r>
              <w:t>промыслов</w:t>
            </w:r>
            <w:r>
              <w:rPr>
                <w:spacing w:val="38"/>
              </w:rPr>
              <w:t xml:space="preserve"> </w:t>
            </w:r>
            <w:r>
              <w:t>по</w:t>
            </w:r>
            <w:r>
              <w:rPr>
                <w:spacing w:val="37"/>
              </w:rPr>
              <w:t xml:space="preserve"> </w:t>
            </w:r>
            <w:r>
              <w:t>материалам,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содержанию,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выделяет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поясняет</w:t>
            </w:r>
            <w:r>
              <w:rPr>
                <w:spacing w:val="16"/>
              </w:rPr>
              <w:t xml:space="preserve"> </w:t>
            </w:r>
            <w:r>
              <w:t>их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особенности.</w:t>
            </w:r>
          </w:p>
        </w:tc>
      </w:tr>
      <w:tr w:rsidR="00113340">
        <w:trPr>
          <w:trHeight w:hRule="exact" w:val="260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a5"/>
              <w:numPr>
                <w:ilvl w:val="0"/>
                <w:numId w:val="80"/>
              </w:numPr>
              <w:tabs>
                <w:tab w:val="left" w:pos="332"/>
                <w:tab w:val="left" w:pos="1092"/>
                <w:tab w:val="left" w:pos="1302"/>
                <w:tab w:val="left" w:pos="1668"/>
                <w:tab w:val="left" w:pos="1944"/>
                <w:tab w:val="left" w:pos="2447"/>
              </w:tabs>
              <w:kinsoku w:val="0"/>
              <w:overflowPunct w:val="0"/>
              <w:spacing w:line="275" w:lineRule="auto"/>
              <w:ind w:right="102" w:firstLine="34"/>
            </w:pPr>
            <w:r>
              <w:rPr>
                <w:spacing w:val="-1"/>
                <w:w w:val="95"/>
              </w:rPr>
              <w:t>ребенок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  <w:w w:val="95"/>
              </w:rPr>
              <w:tab/>
            </w:r>
            <w:r>
              <w:t>обладает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установкой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положительного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отношения</w:t>
            </w:r>
            <w:r>
              <w:t xml:space="preserve"> </w:t>
            </w:r>
            <w:r w:rsidR="002E7E55">
              <w:t>к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миру,</w:t>
            </w:r>
            <w:r>
              <w:rPr>
                <w:spacing w:val="59"/>
              </w:rPr>
              <w:t xml:space="preserve"> </w:t>
            </w:r>
            <w:r>
              <w:t>к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разным</w:t>
            </w:r>
            <w:r>
              <w:rPr>
                <w:spacing w:val="-1"/>
              </w:rPr>
              <w:tab/>
            </w:r>
            <w:r>
              <w:rPr>
                <w:w w:val="95"/>
              </w:rPr>
              <w:t>видам</w:t>
            </w:r>
            <w:r>
              <w:rPr>
                <w:w w:val="95"/>
              </w:rPr>
              <w:tab/>
            </w:r>
            <w:r>
              <w:rPr>
                <w:spacing w:val="-1"/>
              </w:rPr>
              <w:t>труда,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другим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людям</w:t>
            </w:r>
            <w:r>
              <w:tab/>
              <w:t>и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самому</w:t>
            </w:r>
            <w:r>
              <w:t xml:space="preserve"> </w:t>
            </w:r>
            <w:r>
              <w:rPr>
                <w:spacing w:val="-1"/>
              </w:rPr>
              <w:t>себе,</w:t>
            </w:r>
            <w:r>
              <w:t xml:space="preserve"> обладает</w:t>
            </w:r>
            <w:r>
              <w:rPr>
                <w:spacing w:val="29"/>
              </w:rPr>
              <w:t xml:space="preserve"> </w:t>
            </w:r>
            <w:proofErr w:type="gramStart"/>
            <w:r>
              <w:rPr>
                <w:spacing w:val="-1"/>
              </w:rPr>
              <w:t>чувством</w:t>
            </w:r>
            <w:r>
              <w:t xml:space="preserve"> 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собственного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39" w:lineRule="auto"/>
              <w:ind w:left="100" w:right="130" w:firstLine="32"/>
            </w:pPr>
            <w:r>
              <w:rPr>
                <w:b/>
                <w:bCs/>
                <w:spacing w:val="-1"/>
              </w:rPr>
              <w:t>Социальная</w:t>
            </w:r>
            <w:r>
              <w:rPr>
                <w:b/>
                <w:bCs/>
                <w:spacing w:val="28"/>
              </w:rPr>
              <w:t xml:space="preserve"> </w:t>
            </w:r>
            <w:r>
              <w:rPr>
                <w:b/>
                <w:bCs/>
                <w:spacing w:val="-1"/>
              </w:rPr>
              <w:t>компетентность:</w:t>
            </w:r>
            <w:r>
              <w:rPr>
                <w:b/>
                <w:bCs/>
                <w:spacing w:val="25"/>
              </w:rPr>
              <w:t xml:space="preserve"> </w:t>
            </w:r>
            <w:r>
              <w:rPr>
                <w:spacing w:val="-1"/>
              </w:rPr>
              <w:t>ребенок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 xml:space="preserve">принимает </w:t>
            </w:r>
            <w:r>
              <w:t>разные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социальные</w:t>
            </w:r>
            <w:r>
              <w:t xml:space="preserve"> роли</w:t>
            </w:r>
            <w:r>
              <w:rPr>
                <w:spacing w:val="28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 xml:space="preserve">действует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соответствие</w:t>
            </w:r>
            <w:r>
              <w:t xml:space="preserve"> с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ними;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 xml:space="preserve">устанавливает </w:t>
            </w:r>
            <w:r>
              <w:t>и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a5"/>
              <w:numPr>
                <w:ilvl w:val="0"/>
                <w:numId w:val="79"/>
              </w:numPr>
              <w:tabs>
                <w:tab w:val="left" w:pos="379"/>
              </w:tabs>
              <w:kinsoku w:val="0"/>
              <w:overflowPunct w:val="0"/>
              <w:spacing w:line="274" w:lineRule="auto"/>
              <w:ind w:right="139" w:firstLine="0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активен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rPr>
                <w:spacing w:val="-1"/>
              </w:rPr>
              <w:t>играх,</w:t>
            </w:r>
            <w:r>
              <w:rPr>
                <w:spacing w:val="49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rPr>
                <w:spacing w:val="-1"/>
              </w:rPr>
              <w:t>тематике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отражает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семейные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несложные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профессиональные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отношения</w:t>
            </w:r>
            <w:r>
              <w:t xml:space="preserve"> взрослых.</w:t>
            </w:r>
          </w:p>
          <w:p w:rsidR="00113340" w:rsidRDefault="00113340">
            <w:pPr>
              <w:pStyle w:val="a5"/>
              <w:numPr>
                <w:ilvl w:val="0"/>
                <w:numId w:val="79"/>
              </w:numPr>
              <w:tabs>
                <w:tab w:val="left" w:pos="379"/>
              </w:tabs>
              <w:kinsoku w:val="0"/>
              <w:overflowPunct w:val="0"/>
              <w:spacing w:before="4" w:line="275" w:lineRule="auto"/>
              <w:ind w:right="138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34"/>
              </w:rPr>
              <w:t xml:space="preserve"> </w:t>
            </w:r>
            <w:r>
              <w:t>проявляет</w:t>
            </w:r>
            <w:r>
              <w:rPr>
                <w:spacing w:val="36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играх</w:t>
            </w:r>
            <w:r>
              <w:rPr>
                <w:spacing w:val="35"/>
              </w:rPr>
              <w:t xml:space="preserve"> </w:t>
            </w:r>
            <w:r>
              <w:t>добрые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чувства</w:t>
            </w:r>
            <w:r>
              <w:rPr>
                <w:spacing w:val="22"/>
              </w:rPr>
              <w:t xml:space="preserve"> </w:t>
            </w:r>
            <w:r>
              <w:t>по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отношению</w:t>
            </w:r>
            <w:r>
              <w:rPr>
                <w:spacing w:val="36"/>
              </w:rPr>
              <w:t xml:space="preserve"> </w:t>
            </w:r>
            <w:r>
              <w:t>к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сверстникам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игрушкам,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интерес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3"/>
              </w:rPr>
              <w:t xml:space="preserve"> </w:t>
            </w:r>
            <w:r>
              <w:t>общему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замыслу,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действовать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согласованно</w:t>
            </w:r>
            <w:r>
              <w:rPr>
                <w:spacing w:val="1"/>
              </w:rPr>
              <w:t xml:space="preserve"> </w:t>
            </w:r>
            <w:r>
              <w:t xml:space="preserve">с </w:t>
            </w:r>
            <w:r>
              <w:rPr>
                <w:spacing w:val="-1"/>
              </w:rPr>
              <w:t>партнерами</w:t>
            </w:r>
            <w:r>
              <w:t xml:space="preserve"> по </w:t>
            </w:r>
            <w:r>
              <w:rPr>
                <w:spacing w:val="-1"/>
              </w:rPr>
              <w:t>игре.</w:t>
            </w:r>
          </w:p>
          <w:p w:rsidR="00113340" w:rsidRDefault="00113340">
            <w:pPr>
              <w:pStyle w:val="a5"/>
              <w:numPr>
                <w:ilvl w:val="0"/>
                <w:numId w:val="79"/>
              </w:numPr>
              <w:tabs>
                <w:tab w:val="left" w:pos="379"/>
              </w:tabs>
              <w:kinsoku w:val="0"/>
              <w:overflowPunct w:val="0"/>
              <w:spacing w:before="2"/>
              <w:ind w:left="379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охотно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вступает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ролевой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диалог</w:t>
            </w:r>
          </w:p>
        </w:tc>
      </w:tr>
    </w:tbl>
    <w:p w:rsidR="00113340" w:rsidRDefault="00113340">
      <w:pPr>
        <w:sectPr w:rsidR="00113340" w:rsidSect="00DE67CA">
          <w:pgSz w:w="11910" w:h="16840"/>
          <w:pgMar w:top="709" w:right="180" w:bottom="280" w:left="1600" w:header="720" w:footer="720" w:gutter="0"/>
          <w:cols w:space="720" w:equalWidth="0">
            <w:col w:w="10130"/>
          </w:cols>
          <w:noEndnote/>
        </w:sectPr>
      </w:pPr>
    </w:p>
    <w:p w:rsidR="00113340" w:rsidRDefault="00113340">
      <w:pPr>
        <w:pStyle w:val="a3"/>
        <w:kinsoku w:val="0"/>
        <w:overflowPunct w:val="0"/>
        <w:spacing w:before="6"/>
        <w:ind w:left="0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5105"/>
      </w:tblGrid>
      <w:tr w:rsidR="00113340">
        <w:trPr>
          <w:trHeight w:hRule="exact" w:val="11943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2E7E55">
            <w:pPr>
              <w:pStyle w:val="TableParagraph"/>
              <w:tabs>
                <w:tab w:val="left" w:pos="1758"/>
                <w:tab w:val="left" w:pos="2351"/>
              </w:tabs>
              <w:kinsoku w:val="0"/>
              <w:overflowPunct w:val="0"/>
              <w:spacing w:line="276" w:lineRule="auto"/>
              <w:ind w:left="100" w:right="102"/>
            </w:pPr>
            <w:r>
              <w:rPr>
                <w:spacing w:val="-1"/>
              </w:rPr>
              <w:t xml:space="preserve">достоинства; </w:t>
            </w:r>
            <w:r w:rsidR="00113340">
              <w:t>активно</w:t>
            </w:r>
            <w:r w:rsidR="00113340">
              <w:rPr>
                <w:spacing w:val="29"/>
              </w:rPr>
              <w:t xml:space="preserve"> </w:t>
            </w:r>
            <w:r w:rsidR="00113340">
              <w:rPr>
                <w:spacing w:val="-1"/>
              </w:rPr>
              <w:t>взаимодействует</w:t>
            </w:r>
            <w:r w:rsidR="00113340">
              <w:rPr>
                <w:spacing w:val="-1"/>
              </w:rPr>
              <w:tab/>
            </w:r>
            <w:r w:rsidR="00113340">
              <w:t>со</w:t>
            </w:r>
          </w:p>
          <w:p w:rsidR="00113340" w:rsidRDefault="00113340">
            <w:pPr>
              <w:pStyle w:val="TableParagraph"/>
              <w:tabs>
                <w:tab w:val="left" w:pos="416"/>
                <w:tab w:val="left" w:pos="994"/>
                <w:tab w:val="left" w:pos="1552"/>
                <w:tab w:val="left" w:pos="1778"/>
                <w:tab w:val="left" w:pos="1808"/>
                <w:tab w:val="left" w:pos="2450"/>
              </w:tabs>
              <w:kinsoku w:val="0"/>
              <w:overflowPunct w:val="0"/>
              <w:spacing w:line="276" w:lineRule="auto"/>
              <w:ind w:left="100" w:right="101"/>
              <w:rPr>
                <w:spacing w:val="-1"/>
              </w:rPr>
            </w:pPr>
            <w:r>
              <w:rPr>
                <w:spacing w:val="-1"/>
              </w:rPr>
              <w:t>сверстниками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взрослыми,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участвует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совместных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играх.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Способен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договариваться,</w:t>
            </w:r>
            <w:r>
              <w:rPr>
                <w:spacing w:val="25"/>
              </w:rPr>
              <w:t xml:space="preserve"> </w:t>
            </w:r>
            <w:proofErr w:type="gramStart"/>
            <w:r>
              <w:rPr>
                <w:spacing w:val="-1"/>
              </w:rPr>
              <w:t>учитывать</w:t>
            </w:r>
            <w:r>
              <w:t xml:space="preserve"> </w:t>
            </w:r>
            <w:r>
              <w:rPr>
                <w:spacing w:val="38"/>
              </w:rPr>
              <w:t xml:space="preserve"> </w:t>
            </w:r>
            <w:r>
              <w:t>интересы</w:t>
            </w:r>
            <w:proofErr w:type="gramEnd"/>
            <w:r>
              <w:t xml:space="preserve"> 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чувства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  <w:t>других,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сопереживать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неудачам</w:t>
            </w:r>
            <w:r>
              <w:rPr>
                <w:spacing w:val="25"/>
              </w:rPr>
              <w:t xml:space="preserve"> </w:t>
            </w:r>
            <w:r>
              <w:t xml:space="preserve">и  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радоваться</w:t>
            </w:r>
            <w:r>
              <w:t xml:space="preserve">  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успехам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других,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  <w:t>адекватно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проявляет</w:t>
            </w:r>
            <w:r>
              <w:rPr>
                <w:spacing w:val="4"/>
              </w:rPr>
              <w:t xml:space="preserve"> </w:t>
            </w:r>
            <w:r>
              <w:t>свои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чувства,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tab/>
            </w:r>
            <w:r>
              <w:rPr>
                <w:spacing w:val="-1"/>
              </w:rPr>
              <w:t>том</w:t>
            </w:r>
            <w:r>
              <w:rPr>
                <w:spacing w:val="-1"/>
              </w:rPr>
              <w:tab/>
              <w:t>числе</w:t>
            </w:r>
            <w:r>
              <w:rPr>
                <w:spacing w:val="-1"/>
              </w:rPr>
              <w:tab/>
              <w:t>чувство</w:t>
            </w:r>
            <w:r>
              <w:rPr>
                <w:spacing w:val="20"/>
              </w:rPr>
              <w:t xml:space="preserve"> </w:t>
            </w:r>
            <w:r>
              <w:t xml:space="preserve">веры </w:t>
            </w:r>
            <w:r>
              <w:rPr>
                <w:spacing w:val="8"/>
              </w:rPr>
              <w:t xml:space="preserve"> </w:t>
            </w:r>
            <w:r>
              <w:t xml:space="preserve">в 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себя,</w:t>
            </w:r>
            <w:r>
              <w:t xml:space="preserve"> 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старается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разрешать</w:t>
            </w:r>
            <w:r>
              <w:t xml:space="preserve"> </w:t>
            </w:r>
            <w:r>
              <w:rPr>
                <w:spacing w:val="-1"/>
              </w:rPr>
              <w:t>конфликты;</w:t>
            </w:r>
          </w:p>
          <w:p w:rsidR="00113340" w:rsidRDefault="00113340">
            <w:pPr>
              <w:pStyle w:val="a5"/>
              <w:numPr>
                <w:ilvl w:val="0"/>
                <w:numId w:val="78"/>
              </w:numPr>
              <w:tabs>
                <w:tab w:val="left" w:pos="332"/>
                <w:tab w:val="left" w:pos="1252"/>
                <w:tab w:val="left" w:pos="1527"/>
                <w:tab w:val="left" w:pos="1668"/>
                <w:tab w:val="left" w:pos="1814"/>
                <w:tab w:val="left" w:pos="2448"/>
              </w:tabs>
              <w:kinsoku w:val="0"/>
              <w:overflowPunct w:val="0"/>
              <w:spacing w:before="3" w:line="275" w:lineRule="auto"/>
              <w:ind w:right="101" w:firstLine="34"/>
            </w:pPr>
            <w:r>
              <w:rPr>
                <w:spacing w:val="-1"/>
                <w:w w:val="95"/>
              </w:rPr>
              <w:t>ребенок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  <w:w w:val="95"/>
              </w:rPr>
              <w:tab/>
            </w:r>
            <w:r>
              <w:t>обладает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развитым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воображением,</w:t>
            </w:r>
            <w:r>
              <w:rPr>
                <w:spacing w:val="59"/>
              </w:rPr>
              <w:t xml:space="preserve"> </w:t>
            </w:r>
            <w:r>
              <w:t>которое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  <w:w w:val="95"/>
              </w:rPr>
              <w:t>реализуется</w:t>
            </w:r>
            <w:r>
              <w:rPr>
                <w:spacing w:val="-1"/>
                <w:w w:val="95"/>
              </w:rPr>
              <w:tab/>
            </w:r>
            <w:r>
              <w:t>в</w:t>
            </w:r>
            <w:r>
              <w:tab/>
            </w:r>
            <w:r>
              <w:tab/>
              <w:t>разных</w:t>
            </w:r>
            <w:r>
              <w:rPr>
                <w:spacing w:val="27"/>
              </w:rPr>
              <w:t xml:space="preserve"> </w:t>
            </w:r>
            <w:proofErr w:type="gramStart"/>
            <w:r>
              <w:t xml:space="preserve">видах 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деятельности</w:t>
            </w:r>
            <w:proofErr w:type="gramEnd"/>
            <w:r>
              <w:rPr>
                <w:spacing w:val="-1"/>
              </w:rPr>
              <w:t>,</w:t>
            </w:r>
            <w:r>
              <w:t xml:space="preserve"> 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прежде</w:t>
            </w:r>
            <w:r>
              <w:t xml:space="preserve">  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всего</w:t>
            </w:r>
            <w:r>
              <w:t xml:space="preserve">  </w:t>
            </w:r>
            <w:r>
              <w:rPr>
                <w:spacing w:val="3"/>
              </w:rPr>
              <w:t xml:space="preserve"> </w:t>
            </w:r>
            <w:r>
              <w:t xml:space="preserve">в  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игре;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  <w:w w:val="95"/>
              </w:rPr>
              <w:t>ребенок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  <w:w w:val="95"/>
              </w:rPr>
              <w:tab/>
            </w:r>
            <w:r>
              <w:t>владеет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разными</w:t>
            </w:r>
            <w:r>
              <w:rPr>
                <w:spacing w:val="-1"/>
              </w:rPr>
              <w:tab/>
            </w:r>
            <w:r>
              <w:t>формами</w:t>
            </w:r>
            <w:r>
              <w:tab/>
              <w:t>и</w:t>
            </w:r>
            <w:r>
              <w:rPr>
                <w:spacing w:val="26"/>
              </w:rPr>
              <w:t xml:space="preserve"> </w:t>
            </w:r>
            <w:r>
              <w:t>видами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игры,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различает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условную</w:t>
            </w:r>
            <w:r>
              <w:t xml:space="preserve"> </w:t>
            </w:r>
            <w:r>
              <w:rPr>
                <w:spacing w:val="56"/>
              </w:rPr>
              <w:t xml:space="preserve"> </w:t>
            </w:r>
            <w:r>
              <w:t xml:space="preserve">и 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реальную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ситуации,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  <w:t>умеет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  <w:w w:val="95"/>
              </w:rPr>
              <w:t>подчиняться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  <w:w w:val="95"/>
              </w:rPr>
              <w:tab/>
            </w:r>
            <w:r>
              <w:t>разным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правилам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и</w:t>
            </w:r>
          </w:p>
          <w:p w:rsidR="00113340" w:rsidRDefault="00113340">
            <w:pPr>
              <w:pStyle w:val="TableParagraph"/>
              <w:kinsoku w:val="0"/>
              <w:overflowPunct w:val="0"/>
              <w:spacing w:before="2"/>
              <w:ind w:left="100"/>
            </w:pPr>
            <w:r>
              <w:rPr>
                <w:spacing w:val="-1"/>
              </w:rPr>
              <w:t>социальным</w:t>
            </w:r>
            <w:r>
              <w:t xml:space="preserve"> нормам;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0" w:right="249"/>
            </w:pPr>
            <w:r>
              <w:rPr>
                <w:spacing w:val="-1"/>
              </w:rPr>
              <w:t>поддерживает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отношения</w:t>
            </w:r>
            <w:r>
              <w:t xml:space="preserve"> с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разными</w:t>
            </w:r>
            <w:r>
              <w:t xml:space="preserve"> людьми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(сверстниками,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старшими,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младшими).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00"/>
              <w:jc w:val="both"/>
            </w:pPr>
            <w:r>
              <w:t xml:space="preserve">со </w:t>
            </w:r>
            <w:r>
              <w:rPr>
                <w:spacing w:val="-1"/>
              </w:rPr>
              <w:t>сверстниками,</w:t>
            </w:r>
            <w:r>
              <w:t xml:space="preserve"> взрослым.</w:t>
            </w:r>
          </w:p>
          <w:p w:rsidR="00113340" w:rsidRDefault="00113340">
            <w:pPr>
              <w:pStyle w:val="a5"/>
              <w:numPr>
                <w:ilvl w:val="0"/>
                <w:numId w:val="77"/>
              </w:numPr>
              <w:tabs>
                <w:tab w:val="left" w:pos="379"/>
              </w:tabs>
              <w:kinsoku w:val="0"/>
              <w:overflowPunct w:val="0"/>
              <w:spacing w:before="42" w:line="275" w:lineRule="auto"/>
              <w:ind w:right="136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стремится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комментировать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события,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происходящие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совместной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деятельности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детьми,</w:t>
            </w:r>
            <w:r>
              <w:rPr>
                <w:spacing w:val="34"/>
              </w:rPr>
              <w:t xml:space="preserve"> </w:t>
            </w:r>
            <w:r>
              <w:t>взрослым;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выразительно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передавать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особенности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движений,</w:t>
            </w:r>
            <w:r>
              <w:t xml:space="preserve"> эмоциональных </w:t>
            </w:r>
            <w:r>
              <w:rPr>
                <w:spacing w:val="-1"/>
              </w:rPr>
              <w:t>состояний.</w:t>
            </w:r>
          </w:p>
          <w:p w:rsidR="00113340" w:rsidRDefault="00113340">
            <w:pPr>
              <w:pStyle w:val="a5"/>
              <w:numPr>
                <w:ilvl w:val="0"/>
                <w:numId w:val="77"/>
              </w:numPr>
              <w:tabs>
                <w:tab w:val="left" w:pos="379"/>
              </w:tabs>
              <w:kinsoku w:val="0"/>
              <w:overflowPunct w:val="0"/>
              <w:spacing w:before="4" w:line="271" w:lineRule="auto"/>
              <w:ind w:right="136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проявляет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интерес</w:t>
            </w:r>
            <w:r>
              <w:rPr>
                <w:spacing w:val="25"/>
              </w:rPr>
              <w:t xml:space="preserve"> </w:t>
            </w:r>
            <w:r>
              <w:t>к</w:t>
            </w:r>
            <w:r>
              <w:rPr>
                <w:spacing w:val="23"/>
              </w:rPr>
              <w:t xml:space="preserve"> </w:t>
            </w:r>
            <w:r>
              <w:t>игровому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общению.</w:t>
            </w:r>
          </w:p>
          <w:p w:rsidR="00113340" w:rsidRDefault="00113340">
            <w:pPr>
              <w:pStyle w:val="a5"/>
              <w:numPr>
                <w:ilvl w:val="0"/>
                <w:numId w:val="77"/>
              </w:numPr>
              <w:tabs>
                <w:tab w:val="left" w:pos="379"/>
              </w:tabs>
              <w:kinsoku w:val="0"/>
              <w:overflowPunct w:val="0"/>
              <w:spacing w:before="7"/>
              <w:ind w:left="379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Ребенок вступает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 xml:space="preserve">ролевой </w:t>
            </w:r>
            <w:r>
              <w:rPr>
                <w:spacing w:val="-1"/>
              </w:rPr>
              <w:t>диалог.</w:t>
            </w:r>
          </w:p>
          <w:p w:rsidR="00113340" w:rsidRDefault="00113340">
            <w:pPr>
              <w:pStyle w:val="a5"/>
              <w:numPr>
                <w:ilvl w:val="0"/>
                <w:numId w:val="77"/>
              </w:numPr>
              <w:tabs>
                <w:tab w:val="left" w:pos="379"/>
              </w:tabs>
              <w:kinsoku w:val="0"/>
              <w:overflowPunct w:val="0"/>
              <w:spacing w:before="40" w:line="275" w:lineRule="auto"/>
              <w:ind w:right="137" w:firstLine="0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12"/>
              </w:rPr>
              <w:t xml:space="preserve"> </w:t>
            </w:r>
            <w:r>
              <w:t>выделяет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конкретные</w:t>
            </w:r>
            <w:r>
              <w:rPr>
                <w:spacing w:val="13"/>
              </w:rPr>
              <w:t xml:space="preserve"> </w:t>
            </w:r>
            <w:r>
              <w:t>действия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поступки</w:t>
            </w:r>
            <w:r>
              <w:rPr>
                <w:spacing w:val="21"/>
              </w:rPr>
              <w:t xml:space="preserve"> </w:t>
            </w:r>
            <w:r>
              <w:t>взрослых,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которых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проявляется</w:t>
            </w:r>
            <w:r>
              <w:rPr>
                <w:spacing w:val="20"/>
              </w:rPr>
              <w:t xml:space="preserve"> </w:t>
            </w:r>
            <w:r>
              <w:t>их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забота</w:t>
            </w:r>
            <w:r>
              <w:rPr>
                <w:spacing w:val="3"/>
              </w:rPr>
              <w:t xml:space="preserve"> </w:t>
            </w:r>
            <w:r>
              <w:t>о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других</w:t>
            </w:r>
            <w:r>
              <w:rPr>
                <w:spacing w:val="3"/>
              </w:rPr>
              <w:t xml:space="preserve"> </w:t>
            </w:r>
            <w:r>
              <w:t>(о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детях,</w:t>
            </w:r>
            <w:r>
              <w:rPr>
                <w:spacing w:val="3"/>
              </w:rPr>
              <w:t xml:space="preserve"> </w:t>
            </w:r>
            <w:r>
              <w:t>животных,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членах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семьи),</w:t>
            </w:r>
            <w:r>
              <w:rPr>
                <w:spacing w:val="42"/>
              </w:rPr>
              <w:t xml:space="preserve"> </w:t>
            </w:r>
            <w:r>
              <w:t>а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также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поступки,</w:t>
            </w:r>
            <w:r>
              <w:rPr>
                <w:spacing w:val="41"/>
              </w:rPr>
              <w:t xml:space="preserve"> </w:t>
            </w:r>
            <w:r>
              <w:t>в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которых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проявляется</w:t>
            </w:r>
            <w:r>
              <w:rPr>
                <w:spacing w:val="28"/>
              </w:rPr>
              <w:t xml:space="preserve"> </w:t>
            </w:r>
            <w:r>
              <w:t>доброе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отношение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детей</w:t>
            </w:r>
            <w:r>
              <w:rPr>
                <w:spacing w:val="30"/>
              </w:rPr>
              <w:t xml:space="preserve"> </w:t>
            </w:r>
            <w:r>
              <w:t>к</w:t>
            </w:r>
            <w:r>
              <w:rPr>
                <w:spacing w:val="39"/>
              </w:rPr>
              <w:t xml:space="preserve"> </w:t>
            </w:r>
            <w:r>
              <w:t xml:space="preserve">взрослым, к </w:t>
            </w:r>
            <w:r>
              <w:rPr>
                <w:spacing w:val="-1"/>
              </w:rPr>
              <w:t>родителям,</w:t>
            </w:r>
            <w:r>
              <w:t xml:space="preserve"> к</w:t>
            </w:r>
            <w:r>
              <w:rPr>
                <w:spacing w:val="-1"/>
              </w:rPr>
              <w:t xml:space="preserve"> </w:t>
            </w:r>
            <w:r>
              <w:t>воспитателю.</w:t>
            </w:r>
          </w:p>
          <w:p w:rsidR="00113340" w:rsidRDefault="00113340">
            <w:pPr>
              <w:pStyle w:val="a5"/>
              <w:numPr>
                <w:ilvl w:val="0"/>
                <w:numId w:val="77"/>
              </w:numPr>
              <w:tabs>
                <w:tab w:val="left" w:pos="379"/>
              </w:tabs>
              <w:kinsoku w:val="0"/>
              <w:overflowPunct w:val="0"/>
              <w:spacing w:before="3" w:line="275" w:lineRule="auto"/>
              <w:ind w:right="137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сохраняет</w:t>
            </w:r>
            <w:r>
              <w:rPr>
                <w:spacing w:val="2"/>
              </w:rPr>
              <w:t xml:space="preserve"> </w:t>
            </w:r>
            <w:r>
              <w:t>преобладающее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эмоционально-положительное</w:t>
            </w:r>
            <w:r>
              <w:rPr>
                <w:spacing w:val="33"/>
              </w:rPr>
              <w:t xml:space="preserve"> </w:t>
            </w:r>
            <w:r>
              <w:t>настроение,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быстро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преодолевает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негативные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состояния,</w:t>
            </w:r>
            <w:r>
              <w:rPr>
                <w:spacing w:val="65"/>
              </w:rPr>
              <w:t xml:space="preserve"> </w:t>
            </w:r>
            <w:r>
              <w:rPr>
                <w:spacing w:val="-1"/>
              </w:rPr>
              <w:t>стремится</w:t>
            </w:r>
            <w:r>
              <w:rPr>
                <w:spacing w:val="42"/>
              </w:rPr>
              <w:t xml:space="preserve"> </w:t>
            </w:r>
            <w:r>
              <w:t>к</w:t>
            </w:r>
            <w:r>
              <w:rPr>
                <w:spacing w:val="44"/>
              </w:rPr>
              <w:t xml:space="preserve"> </w:t>
            </w:r>
            <w:r>
              <w:t>положительной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оценке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окружающих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повторению</w:t>
            </w:r>
            <w:r>
              <w:rPr>
                <w:spacing w:val="46"/>
              </w:rPr>
              <w:t xml:space="preserve"> </w:t>
            </w:r>
            <w:r>
              <w:t>одобренных</w:t>
            </w:r>
            <w:r>
              <w:rPr>
                <w:spacing w:val="46"/>
              </w:rPr>
              <w:t xml:space="preserve"> </w:t>
            </w:r>
            <w:proofErr w:type="spellStart"/>
            <w:proofErr w:type="gramStart"/>
            <w:r>
              <w:t>дей</w:t>
            </w:r>
            <w:proofErr w:type="spellEnd"/>
            <w:r>
              <w:t>-</w:t>
            </w:r>
            <w:r>
              <w:rPr>
                <w:spacing w:val="36"/>
              </w:rPr>
              <w:t xml:space="preserve"> </w:t>
            </w:r>
            <w:proofErr w:type="spellStart"/>
            <w:r>
              <w:rPr>
                <w:spacing w:val="-1"/>
              </w:rPr>
              <w:t>ствий</w:t>
            </w:r>
            <w:proofErr w:type="spellEnd"/>
            <w:proofErr w:type="gramEnd"/>
            <w:r>
              <w:rPr>
                <w:spacing w:val="-1"/>
              </w:rPr>
              <w:t>.</w:t>
            </w:r>
          </w:p>
          <w:p w:rsidR="00113340" w:rsidRDefault="00113340">
            <w:pPr>
              <w:pStyle w:val="a5"/>
              <w:numPr>
                <w:ilvl w:val="0"/>
                <w:numId w:val="77"/>
              </w:numPr>
              <w:tabs>
                <w:tab w:val="left" w:pos="379"/>
              </w:tabs>
              <w:kinsoku w:val="0"/>
              <w:overflowPunct w:val="0"/>
              <w:spacing w:before="1" w:line="273" w:lineRule="auto"/>
              <w:ind w:right="139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60"/>
              </w:rPr>
              <w:t xml:space="preserve"> </w:t>
            </w:r>
            <w:r>
              <w:t>понимает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словесно</w:t>
            </w:r>
            <w:r>
              <w:rPr>
                <w:spacing w:val="3"/>
              </w:rPr>
              <w:t xml:space="preserve"> </w:t>
            </w:r>
            <w:r>
              <w:t>выражает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некоторые</w:t>
            </w:r>
            <w:r>
              <w:t xml:space="preserve"> </w:t>
            </w:r>
            <w:r>
              <w:rPr>
                <w:spacing w:val="-1"/>
              </w:rPr>
              <w:t>свои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состояния,</w:t>
            </w:r>
            <w:r>
              <w:t xml:space="preserve"> </w:t>
            </w:r>
            <w:r>
              <w:rPr>
                <w:spacing w:val="-1"/>
              </w:rPr>
              <w:t>желания.</w:t>
            </w:r>
          </w:p>
          <w:p w:rsidR="00113340" w:rsidRDefault="00113340">
            <w:pPr>
              <w:pStyle w:val="a5"/>
              <w:numPr>
                <w:ilvl w:val="0"/>
                <w:numId w:val="77"/>
              </w:numPr>
              <w:tabs>
                <w:tab w:val="left" w:pos="379"/>
              </w:tabs>
              <w:kinsoku w:val="0"/>
              <w:overflowPunct w:val="0"/>
              <w:spacing w:before="3" w:line="273" w:lineRule="auto"/>
              <w:ind w:right="137" w:firstLine="0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проявляет</w:t>
            </w:r>
            <w:r>
              <w:rPr>
                <w:spacing w:val="50"/>
              </w:rPr>
              <w:t xml:space="preserve"> </w:t>
            </w:r>
            <w:r>
              <w:rPr>
                <w:spacing w:val="-1"/>
              </w:rPr>
              <w:t>интерес</w:t>
            </w:r>
            <w:r>
              <w:rPr>
                <w:spacing w:val="48"/>
              </w:rPr>
              <w:t xml:space="preserve"> </w:t>
            </w:r>
            <w:r>
              <w:t>к</w:t>
            </w:r>
            <w:r>
              <w:rPr>
                <w:spacing w:val="50"/>
              </w:rPr>
              <w:t xml:space="preserve"> </w:t>
            </w:r>
            <w:r>
              <w:t>результату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собственного</w:t>
            </w:r>
            <w:r>
              <w:t xml:space="preserve"> </w:t>
            </w:r>
            <w:r>
              <w:rPr>
                <w:spacing w:val="-1"/>
              </w:rPr>
              <w:t>труда</w:t>
            </w:r>
            <w:r>
              <w:t xml:space="preserve"> и </w:t>
            </w:r>
            <w:r>
              <w:rPr>
                <w:spacing w:val="-1"/>
              </w:rPr>
              <w:t>труда других</w:t>
            </w:r>
            <w:r>
              <w:t xml:space="preserve"> людей.</w:t>
            </w:r>
          </w:p>
          <w:p w:rsidR="00113340" w:rsidRDefault="00113340">
            <w:pPr>
              <w:pStyle w:val="a5"/>
              <w:numPr>
                <w:ilvl w:val="0"/>
                <w:numId w:val="77"/>
              </w:numPr>
              <w:tabs>
                <w:tab w:val="left" w:pos="379"/>
              </w:tabs>
              <w:kinsoku w:val="0"/>
              <w:overflowPunct w:val="0"/>
              <w:spacing w:before="3" w:line="273" w:lineRule="auto"/>
              <w:ind w:right="136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бережно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относится</w:t>
            </w:r>
            <w:r>
              <w:rPr>
                <w:spacing w:val="30"/>
              </w:rPr>
              <w:t xml:space="preserve"> </w:t>
            </w:r>
            <w:r>
              <w:t>к</w:t>
            </w:r>
            <w:r>
              <w:rPr>
                <w:spacing w:val="29"/>
              </w:rPr>
              <w:t xml:space="preserve"> </w:t>
            </w:r>
            <w:r>
              <w:t>предметному</w:t>
            </w:r>
            <w:r>
              <w:rPr>
                <w:spacing w:val="51"/>
              </w:rPr>
              <w:t xml:space="preserve"> </w:t>
            </w:r>
            <w:r>
              <w:t>миру</w:t>
            </w:r>
            <w:r>
              <w:rPr>
                <w:spacing w:val="-5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результату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труда</w:t>
            </w:r>
            <w:r>
              <w:t xml:space="preserve"> </w:t>
            </w:r>
            <w:r>
              <w:rPr>
                <w:spacing w:val="-1"/>
              </w:rPr>
              <w:t>взрослых.</w:t>
            </w:r>
          </w:p>
          <w:p w:rsidR="00113340" w:rsidRDefault="00113340">
            <w:pPr>
              <w:pStyle w:val="a5"/>
              <w:numPr>
                <w:ilvl w:val="0"/>
                <w:numId w:val="77"/>
              </w:numPr>
              <w:tabs>
                <w:tab w:val="left" w:pos="379"/>
              </w:tabs>
              <w:kinsoku w:val="0"/>
              <w:overflowPunct w:val="0"/>
              <w:spacing w:before="3" w:line="275" w:lineRule="auto"/>
              <w:ind w:right="139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охотно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включается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совместный</w:t>
            </w:r>
            <w:r>
              <w:rPr>
                <w:spacing w:val="55"/>
              </w:rPr>
              <w:t xml:space="preserve"> </w:t>
            </w:r>
            <w:r>
              <w:rPr>
                <w:spacing w:val="-2"/>
              </w:rPr>
              <w:t>труд</w:t>
            </w:r>
            <w:r>
              <w:rPr>
                <w:spacing w:val="29"/>
              </w:rPr>
              <w:t xml:space="preserve"> </w:t>
            </w:r>
            <w:r>
              <w:t>со</w:t>
            </w:r>
            <w:r>
              <w:rPr>
                <w:spacing w:val="29"/>
              </w:rPr>
              <w:t xml:space="preserve"> </w:t>
            </w:r>
            <w:r>
              <w:t>взрослым</w:t>
            </w:r>
            <w:r>
              <w:rPr>
                <w:spacing w:val="29"/>
              </w:rPr>
              <w:t xml:space="preserve"> </w:t>
            </w:r>
            <w:r>
              <w:t>или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сверстниками,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стремится</w:t>
            </w:r>
            <w:r>
              <w:rPr>
                <w:spacing w:val="46"/>
              </w:rPr>
              <w:t xml:space="preserve"> </w:t>
            </w:r>
            <w:r>
              <w:t>к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выполнению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трудовых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обязанностей.</w:t>
            </w:r>
          </w:p>
          <w:p w:rsidR="00113340" w:rsidRDefault="00113340">
            <w:pPr>
              <w:pStyle w:val="a5"/>
              <w:numPr>
                <w:ilvl w:val="0"/>
                <w:numId w:val="77"/>
              </w:numPr>
              <w:tabs>
                <w:tab w:val="left" w:pos="379"/>
              </w:tabs>
              <w:kinsoku w:val="0"/>
              <w:overflowPunct w:val="0"/>
              <w:spacing w:before="4" w:line="274" w:lineRule="auto"/>
              <w:ind w:right="138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58"/>
              </w:rPr>
              <w:t xml:space="preserve"> </w:t>
            </w:r>
            <w:r>
              <w:t>выражает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потребность</w:t>
            </w:r>
            <w:r>
              <w:t xml:space="preserve"> больше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узнать</w:t>
            </w:r>
            <w:r>
              <w:rPr>
                <w:spacing w:val="7"/>
              </w:rPr>
              <w:t xml:space="preserve"> </w:t>
            </w:r>
            <w:r>
              <w:t>об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окружающем,</w:t>
            </w:r>
            <w:r>
              <w:rPr>
                <w:spacing w:val="5"/>
              </w:rPr>
              <w:t xml:space="preserve"> </w:t>
            </w:r>
            <w:r>
              <w:t>о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жизни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людей,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задает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вопросы</w:t>
            </w:r>
            <w:r>
              <w:rPr>
                <w:spacing w:val="14"/>
              </w:rPr>
              <w:t xml:space="preserve"> </w:t>
            </w:r>
            <w:r>
              <w:t>о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себе,</w:t>
            </w:r>
            <w:r>
              <w:rPr>
                <w:spacing w:val="13"/>
              </w:rPr>
              <w:t xml:space="preserve"> </w:t>
            </w:r>
            <w:r>
              <w:t>о</w:t>
            </w:r>
            <w:r>
              <w:rPr>
                <w:spacing w:val="13"/>
              </w:rPr>
              <w:t xml:space="preserve"> </w:t>
            </w:r>
            <w:r>
              <w:t>своих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близких,</w:t>
            </w:r>
            <w:r>
              <w:rPr>
                <w:spacing w:val="13"/>
              </w:rPr>
              <w:t xml:space="preserve"> </w:t>
            </w:r>
            <w:r>
              <w:t>об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окружающем</w:t>
            </w:r>
            <w:r>
              <w:t xml:space="preserve"> </w:t>
            </w:r>
            <w:r>
              <w:rPr>
                <w:spacing w:val="-1"/>
              </w:rPr>
              <w:t>мире.</w:t>
            </w:r>
          </w:p>
          <w:p w:rsidR="00113340" w:rsidRDefault="00113340">
            <w:pPr>
              <w:pStyle w:val="a5"/>
              <w:numPr>
                <w:ilvl w:val="0"/>
                <w:numId w:val="77"/>
              </w:numPr>
              <w:tabs>
                <w:tab w:val="left" w:pos="379"/>
              </w:tabs>
              <w:kinsoku w:val="0"/>
              <w:overflowPunct w:val="0"/>
              <w:spacing w:before="4" w:line="271" w:lineRule="auto"/>
              <w:ind w:right="139" w:firstLine="0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48"/>
              </w:rPr>
              <w:t xml:space="preserve"> </w:t>
            </w:r>
            <w:r>
              <w:t>проявляет</w:t>
            </w:r>
            <w:r>
              <w:rPr>
                <w:spacing w:val="50"/>
              </w:rPr>
              <w:t xml:space="preserve"> </w:t>
            </w:r>
            <w:r>
              <w:t>любовь</w:t>
            </w:r>
            <w:r>
              <w:rPr>
                <w:spacing w:val="50"/>
              </w:rPr>
              <w:t xml:space="preserve"> </w:t>
            </w:r>
            <w:r>
              <w:t>к</w:t>
            </w:r>
            <w:r>
              <w:rPr>
                <w:spacing w:val="49"/>
              </w:rPr>
              <w:t xml:space="preserve"> </w:t>
            </w:r>
            <w:r>
              <w:t>родителям,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интересуется</w:t>
            </w:r>
            <w:r>
              <w:t xml:space="preserve"> </w:t>
            </w:r>
            <w:r>
              <w:rPr>
                <w:spacing w:val="-1"/>
              </w:rPr>
              <w:t>событиями</w:t>
            </w:r>
            <w:r>
              <w:t xml:space="preserve"> в </w:t>
            </w:r>
            <w:r>
              <w:rPr>
                <w:spacing w:val="-1"/>
              </w:rPr>
              <w:t>семье.</w:t>
            </w:r>
          </w:p>
        </w:tc>
      </w:tr>
      <w:tr w:rsidR="00113340">
        <w:trPr>
          <w:trHeight w:hRule="exact" w:val="258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a5"/>
              <w:numPr>
                <w:ilvl w:val="0"/>
                <w:numId w:val="77"/>
              </w:numPr>
              <w:tabs>
                <w:tab w:val="left" w:pos="379"/>
              </w:tabs>
              <w:kinsoku w:val="0"/>
              <w:overflowPunct w:val="0"/>
              <w:spacing w:before="4" w:line="271" w:lineRule="auto"/>
              <w:ind w:right="139" w:firstLine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a5"/>
              <w:numPr>
                <w:ilvl w:val="0"/>
                <w:numId w:val="77"/>
              </w:numPr>
              <w:tabs>
                <w:tab w:val="left" w:pos="379"/>
              </w:tabs>
              <w:kinsoku w:val="0"/>
              <w:overflowPunct w:val="0"/>
              <w:spacing w:before="4" w:line="271" w:lineRule="auto"/>
              <w:ind w:right="139" w:firstLine="0"/>
              <w:jc w:val="both"/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a5"/>
              <w:numPr>
                <w:ilvl w:val="0"/>
                <w:numId w:val="76"/>
              </w:numPr>
              <w:tabs>
                <w:tab w:val="left" w:pos="379"/>
              </w:tabs>
              <w:kinsoku w:val="0"/>
              <w:overflowPunct w:val="0"/>
              <w:spacing w:line="275" w:lineRule="auto"/>
              <w:ind w:right="135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32"/>
              </w:rPr>
              <w:t xml:space="preserve"> </w:t>
            </w:r>
            <w:r>
              <w:t>с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удовольствием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вступает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общение</w:t>
            </w:r>
            <w:r>
              <w:rPr>
                <w:spacing w:val="24"/>
              </w:rPr>
              <w:t xml:space="preserve"> </w:t>
            </w:r>
            <w:r>
              <w:t>со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знакомыми</w:t>
            </w:r>
            <w:r>
              <w:rPr>
                <w:spacing w:val="23"/>
              </w:rPr>
              <w:t xml:space="preserve"> </w:t>
            </w:r>
            <w:r>
              <w:t>взрослыми</w:t>
            </w:r>
            <w:r>
              <w:rPr>
                <w:spacing w:val="23"/>
              </w:rPr>
              <w:t xml:space="preserve"> </w:t>
            </w:r>
            <w:r>
              <w:t>людьми: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понимает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обращенную</w:t>
            </w:r>
            <w:r>
              <w:rPr>
                <w:spacing w:val="48"/>
              </w:rPr>
              <w:t xml:space="preserve"> </w:t>
            </w:r>
            <w:r>
              <w:t>к</w:t>
            </w:r>
            <w:r>
              <w:rPr>
                <w:spacing w:val="47"/>
              </w:rPr>
              <w:t xml:space="preserve"> </w:t>
            </w:r>
            <w:r>
              <w:t>нему</w:t>
            </w:r>
            <w:r>
              <w:rPr>
                <w:spacing w:val="43"/>
              </w:rPr>
              <w:t xml:space="preserve"> </w:t>
            </w:r>
            <w:r>
              <w:t>речь,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отвечает</w:t>
            </w:r>
            <w:r>
              <w:rPr>
                <w:spacing w:val="42"/>
              </w:rPr>
              <w:t xml:space="preserve"> </w:t>
            </w:r>
            <w:r>
              <w:t xml:space="preserve">на </w:t>
            </w:r>
            <w:r>
              <w:rPr>
                <w:spacing w:val="-1"/>
              </w:rPr>
              <w:t>вопросы,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используя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простые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распространенные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предложения;</w:t>
            </w:r>
          </w:p>
          <w:p w:rsidR="00113340" w:rsidRDefault="00113340">
            <w:pPr>
              <w:pStyle w:val="a5"/>
              <w:numPr>
                <w:ilvl w:val="0"/>
                <w:numId w:val="76"/>
              </w:numPr>
              <w:tabs>
                <w:tab w:val="left" w:pos="379"/>
              </w:tabs>
              <w:kinsoku w:val="0"/>
              <w:overflowPunct w:val="0"/>
              <w:spacing w:before="1" w:line="274" w:lineRule="auto"/>
              <w:ind w:right="139" w:firstLine="0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6"/>
              </w:rPr>
              <w:t xml:space="preserve"> </w:t>
            </w:r>
            <w:r>
              <w:t>совместно</w:t>
            </w:r>
            <w:r>
              <w:rPr>
                <w:spacing w:val="7"/>
              </w:rPr>
              <w:t xml:space="preserve"> </w:t>
            </w:r>
            <w:r>
              <w:t>со</w:t>
            </w:r>
            <w:r>
              <w:rPr>
                <w:spacing w:val="7"/>
              </w:rPr>
              <w:t xml:space="preserve"> </w:t>
            </w:r>
            <w:r>
              <w:t>взрослым</w:t>
            </w:r>
            <w:r>
              <w:rPr>
                <w:spacing w:val="8"/>
              </w:rPr>
              <w:t xml:space="preserve"> </w:t>
            </w:r>
            <w:r>
              <w:t>охотно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пересказывает</w:t>
            </w:r>
            <w:r>
              <w:rPr>
                <w:spacing w:val="56"/>
              </w:rPr>
              <w:t xml:space="preserve"> </w:t>
            </w:r>
            <w:proofErr w:type="spellStart"/>
            <w:r>
              <w:rPr>
                <w:spacing w:val="-1"/>
              </w:rPr>
              <w:t>потешки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знакомые</w:t>
            </w:r>
            <w:r>
              <w:rPr>
                <w:spacing w:val="56"/>
              </w:rPr>
              <w:t xml:space="preserve"> </w:t>
            </w:r>
            <w:r>
              <w:rPr>
                <w:spacing w:val="-1"/>
              </w:rPr>
              <w:t>сказки,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играет</w:t>
            </w:r>
            <w:r>
              <w:t xml:space="preserve"> со </w:t>
            </w:r>
            <w:r>
              <w:rPr>
                <w:spacing w:val="-1"/>
              </w:rPr>
              <w:t>звуками,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рифмами,</w:t>
            </w:r>
            <w:r>
              <w:t xml:space="preserve"> словом.</w:t>
            </w:r>
          </w:p>
        </w:tc>
      </w:tr>
    </w:tbl>
    <w:p w:rsidR="00113340" w:rsidRDefault="00113340">
      <w:pPr>
        <w:sectPr w:rsidR="00113340" w:rsidSect="00DE67CA">
          <w:pgSz w:w="11910" w:h="16840"/>
          <w:pgMar w:top="1040" w:right="180" w:bottom="280" w:left="1600" w:header="720" w:footer="720" w:gutter="0"/>
          <w:cols w:space="720"/>
          <w:noEndnote/>
        </w:sectPr>
      </w:pPr>
    </w:p>
    <w:p w:rsidR="00113340" w:rsidRDefault="00113340">
      <w:pPr>
        <w:pStyle w:val="a3"/>
        <w:kinsoku w:val="0"/>
        <w:overflowPunct w:val="0"/>
        <w:spacing w:before="6"/>
        <w:ind w:left="0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5105"/>
      </w:tblGrid>
      <w:tr w:rsidR="00113340">
        <w:trPr>
          <w:trHeight w:hRule="exact" w:val="291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a5"/>
              <w:numPr>
                <w:ilvl w:val="0"/>
                <w:numId w:val="75"/>
              </w:numPr>
              <w:tabs>
                <w:tab w:val="left" w:pos="379"/>
              </w:tabs>
              <w:kinsoku w:val="0"/>
              <w:overflowPunct w:val="0"/>
              <w:spacing w:line="275" w:lineRule="auto"/>
              <w:ind w:right="137" w:firstLine="0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проявляет</w:t>
            </w:r>
            <w:r>
              <w:rPr>
                <w:spacing w:val="56"/>
              </w:rPr>
              <w:t xml:space="preserve"> </w:t>
            </w:r>
            <w:r>
              <w:rPr>
                <w:spacing w:val="-1"/>
              </w:rPr>
              <w:t>интерес</w:t>
            </w:r>
            <w:r>
              <w:rPr>
                <w:spacing w:val="55"/>
              </w:rPr>
              <w:t xml:space="preserve"> </w:t>
            </w:r>
            <w:r>
              <w:t>к</w:t>
            </w:r>
            <w:r>
              <w:rPr>
                <w:spacing w:val="55"/>
              </w:rPr>
              <w:t xml:space="preserve"> </w:t>
            </w:r>
            <w:r>
              <w:t>красоте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выразительности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родного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языка,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языка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художественного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произведения,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поэтического</w:t>
            </w:r>
            <w:r>
              <w:rPr>
                <w:spacing w:val="63"/>
              </w:rPr>
              <w:t xml:space="preserve"> </w:t>
            </w:r>
            <w:r>
              <w:t>слова.</w:t>
            </w:r>
          </w:p>
          <w:p w:rsidR="00113340" w:rsidRDefault="00113340">
            <w:pPr>
              <w:pStyle w:val="a5"/>
              <w:numPr>
                <w:ilvl w:val="0"/>
                <w:numId w:val="75"/>
              </w:numPr>
              <w:tabs>
                <w:tab w:val="left" w:pos="379"/>
              </w:tabs>
              <w:kinsoku w:val="0"/>
              <w:overflowPunct w:val="0"/>
              <w:spacing w:before="2" w:line="273" w:lineRule="auto"/>
              <w:ind w:right="139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26"/>
              </w:rPr>
              <w:t xml:space="preserve"> </w:t>
            </w:r>
            <w:r>
              <w:t>инициативен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разговоре,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отвечает</w:t>
            </w:r>
            <w:r>
              <w:rPr>
                <w:spacing w:val="4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 xml:space="preserve">вопросы, </w:t>
            </w:r>
            <w:r>
              <w:rPr>
                <w:spacing w:val="-1"/>
              </w:rPr>
              <w:t>задает</w:t>
            </w:r>
            <w:r>
              <w:t xml:space="preserve"> </w:t>
            </w:r>
            <w:r>
              <w:rPr>
                <w:spacing w:val="-1"/>
              </w:rPr>
              <w:t>встречные.</w:t>
            </w:r>
          </w:p>
          <w:p w:rsidR="00113340" w:rsidRDefault="00113340">
            <w:pPr>
              <w:pStyle w:val="a5"/>
              <w:numPr>
                <w:ilvl w:val="0"/>
                <w:numId w:val="75"/>
              </w:numPr>
              <w:tabs>
                <w:tab w:val="left" w:pos="379"/>
              </w:tabs>
              <w:kinsoku w:val="0"/>
              <w:overflowPunct w:val="0"/>
              <w:spacing w:before="3" w:line="273" w:lineRule="auto"/>
              <w:ind w:right="139" w:firstLine="0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46"/>
              </w:rPr>
              <w:t xml:space="preserve"> </w:t>
            </w:r>
            <w:r>
              <w:t>проявляет</w:t>
            </w:r>
            <w:r>
              <w:rPr>
                <w:spacing w:val="46"/>
              </w:rPr>
              <w:t xml:space="preserve"> </w:t>
            </w:r>
            <w:r>
              <w:t>словотворчество,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интерес</w:t>
            </w:r>
            <w:r>
              <w:rPr>
                <w:spacing w:val="19"/>
              </w:rPr>
              <w:t xml:space="preserve"> </w:t>
            </w:r>
            <w:r>
              <w:t>к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языку,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различает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понятия</w:t>
            </w:r>
            <w:r>
              <w:rPr>
                <w:spacing w:val="18"/>
              </w:rPr>
              <w:t xml:space="preserve"> </w:t>
            </w:r>
            <w:r>
              <w:t>«слово»</w:t>
            </w:r>
            <w:r>
              <w:rPr>
                <w:spacing w:val="20"/>
              </w:rPr>
              <w:t xml:space="preserve"> </w:t>
            </w:r>
            <w:r>
              <w:t>и</w:t>
            </w:r>
          </w:p>
          <w:p w:rsidR="00113340" w:rsidRDefault="00113340">
            <w:pPr>
              <w:pStyle w:val="TableParagraph"/>
              <w:kinsoku w:val="0"/>
              <w:overflowPunct w:val="0"/>
              <w:spacing w:before="3"/>
              <w:ind w:left="100"/>
              <w:jc w:val="both"/>
            </w:pPr>
            <w:r>
              <w:rPr>
                <w:spacing w:val="-1"/>
              </w:rPr>
              <w:t>«звук».</w:t>
            </w:r>
          </w:p>
        </w:tc>
      </w:tr>
      <w:tr w:rsidR="00113340">
        <w:trPr>
          <w:trHeight w:hRule="exact" w:val="116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a5"/>
              <w:numPr>
                <w:ilvl w:val="0"/>
                <w:numId w:val="74"/>
              </w:numPr>
              <w:tabs>
                <w:tab w:val="left" w:pos="332"/>
                <w:tab w:val="left" w:pos="440"/>
                <w:tab w:val="left" w:pos="820"/>
                <w:tab w:val="left" w:pos="1216"/>
                <w:tab w:val="left" w:pos="1402"/>
                <w:tab w:val="left" w:pos="1616"/>
              </w:tabs>
              <w:kinsoku w:val="0"/>
              <w:overflowPunct w:val="0"/>
              <w:spacing w:line="275" w:lineRule="auto"/>
              <w:ind w:right="102" w:firstLine="34"/>
            </w:pPr>
            <w:r>
              <w:rPr>
                <w:spacing w:val="-1"/>
                <w:w w:val="95"/>
              </w:rPr>
              <w:t>ребенок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</w:rPr>
              <w:t>достаточно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хорошо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владеет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устной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речью,</w:t>
            </w:r>
            <w:r>
              <w:rPr>
                <w:spacing w:val="11"/>
              </w:rPr>
              <w:t xml:space="preserve"> </w:t>
            </w:r>
            <w:r>
              <w:t>может</w:t>
            </w:r>
            <w:r>
              <w:rPr>
                <w:spacing w:val="10"/>
              </w:rPr>
              <w:t xml:space="preserve"> </w:t>
            </w:r>
            <w:r>
              <w:t>выражать</w:t>
            </w:r>
            <w:r>
              <w:rPr>
                <w:spacing w:val="24"/>
              </w:rPr>
              <w:t xml:space="preserve"> </w:t>
            </w:r>
            <w:r>
              <w:t>свои</w:t>
            </w:r>
            <w:r>
              <w:rPr>
                <w:spacing w:val="35"/>
              </w:rPr>
              <w:t xml:space="preserve"> </w:t>
            </w:r>
            <w:r>
              <w:t>мысли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желания,</w:t>
            </w:r>
            <w:r>
              <w:rPr>
                <w:spacing w:val="26"/>
              </w:rPr>
              <w:t xml:space="preserve"> </w:t>
            </w:r>
            <w:r>
              <w:rPr>
                <w:w w:val="95"/>
              </w:rPr>
              <w:t>может</w:t>
            </w:r>
            <w:r>
              <w:rPr>
                <w:w w:val="95"/>
              </w:rPr>
              <w:tab/>
            </w:r>
            <w:r>
              <w:rPr>
                <w:w w:val="95"/>
              </w:rPr>
              <w:tab/>
            </w:r>
            <w:r>
              <w:rPr>
                <w:spacing w:val="-1"/>
              </w:rPr>
              <w:t>использовать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речь</w:t>
            </w:r>
            <w:r>
              <w:rPr>
                <w:spacing w:val="-1"/>
              </w:rPr>
              <w:tab/>
            </w:r>
            <w:r>
              <w:t>для</w:t>
            </w:r>
            <w:r>
              <w:tab/>
            </w:r>
            <w:r>
              <w:tab/>
            </w:r>
            <w:r>
              <w:rPr>
                <w:spacing w:val="-1"/>
              </w:rPr>
              <w:t>выражения</w:t>
            </w:r>
            <w:r>
              <w:rPr>
                <w:spacing w:val="21"/>
              </w:rPr>
              <w:t xml:space="preserve"> </w:t>
            </w:r>
            <w:r>
              <w:t>своих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мыслей,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чувств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 w:rsidR="003B6AD3">
              <w:rPr>
                <w:spacing w:val="-1"/>
              </w:rPr>
              <w:t xml:space="preserve">желаний, </w:t>
            </w:r>
            <w:r>
              <w:rPr>
                <w:spacing w:val="-1"/>
              </w:rPr>
              <w:t>построения</w:t>
            </w:r>
            <w:r>
              <w:rPr>
                <w:spacing w:val="31"/>
              </w:rPr>
              <w:t xml:space="preserve"> </w:t>
            </w:r>
            <w:proofErr w:type="gramStart"/>
            <w:r>
              <w:rPr>
                <w:spacing w:val="-1"/>
              </w:rPr>
              <w:t>речевого</w:t>
            </w:r>
            <w:r>
              <w:t xml:space="preserve"> 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высказывания</w:t>
            </w:r>
            <w:proofErr w:type="gramEnd"/>
            <w:r>
              <w:rPr>
                <w:spacing w:val="31"/>
              </w:rPr>
              <w:t xml:space="preserve"> </w:t>
            </w:r>
            <w:r>
              <w:t>в</w:t>
            </w:r>
            <w:r>
              <w:tab/>
            </w:r>
            <w:r>
              <w:rPr>
                <w:spacing w:val="-1"/>
              </w:rPr>
              <w:t>ситуации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  <w:t>общения,</w:t>
            </w:r>
            <w:r>
              <w:rPr>
                <w:spacing w:val="20"/>
              </w:rPr>
              <w:t xml:space="preserve"> </w:t>
            </w:r>
            <w:r>
              <w:t>может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выделять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звуки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28"/>
              </w:rPr>
              <w:t xml:space="preserve"> </w:t>
            </w:r>
            <w:r>
              <w:t>словах,</w:t>
            </w:r>
            <w:r>
              <w:tab/>
              <w:t>у</w:t>
            </w:r>
            <w:r>
              <w:tab/>
            </w:r>
            <w:r>
              <w:tab/>
            </w:r>
            <w:r>
              <w:rPr>
                <w:spacing w:val="-1"/>
              </w:rPr>
              <w:t>ребенка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складываются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предпосылки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грамотности;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39" w:lineRule="auto"/>
              <w:ind w:left="100" w:right="146" w:firstLine="32"/>
              <w:rPr>
                <w:spacing w:val="-1"/>
              </w:rPr>
            </w:pPr>
            <w:proofErr w:type="spellStart"/>
            <w:r>
              <w:rPr>
                <w:b/>
                <w:bCs/>
                <w:spacing w:val="-1"/>
              </w:rPr>
              <w:t>Коммуникативн</w:t>
            </w:r>
            <w:proofErr w:type="spellEnd"/>
            <w:r>
              <w:rPr>
                <w:b/>
                <w:bCs/>
                <w:spacing w:val="24"/>
              </w:rPr>
              <w:t xml:space="preserve"> </w:t>
            </w:r>
            <w:proofErr w:type="spellStart"/>
            <w:r>
              <w:rPr>
                <w:b/>
                <w:bCs/>
              </w:rPr>
              <w:t>ая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компетентность:</w:t>
            </w:r>
            <w:r>
              <w:rPr>
                <w:b/>
                <w:bCs/>
                <w:spacing w:val="25"/>
              </w:rPr>
              <w:t xml:space="preserve"> </w:t>
            </w:r>
            <w:r>
              <w:rPr>
                <w:spacing w:val="-1"/>
              </w:rPr>
              <w:t>ребенок</w:t>
            </w:r>
            <w:r>
              <w:t xml:space="preserve"> выражает</w:t>
            </w:r>
            <w:r>
              <w:rPr>
                <w:spacing w:val="25"/>
              </w:rPr>
              <w:t xml:space="preserve"> </w:t>
            </w:r>
            <w:r>
              <w:t xml:space="preserve">словами </w:t>
            </w:r>
            <w:r>
              <w:rPr>
                <w:spacing w:val="-1"/>
              </w:rPr>
              <w:t>свои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мысли,</w:t>
            </w:r>
            <w:r>
              <w:t xml:space="preserve"> </w:t>
            </w:r>
            <w:r>
              <w:rPr>
                <w:spacing w:val="-1"/>
              </w:rPr>
              <w:t>планы,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чувства,</w:t>
            </w:r>
            <w:r>
              <w:t xml:space="preserve"> желания,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результаты;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342" w:firstLine="32"/>
            </w:pPr>
            <w:r>
              <w:rPr>
                <w:spacing w:val="-1"/>
              </w:rPr>
              <w:t xml:space="preserve">задает </w:t>
            </w:r>
            <w:r>
              <w:t>вопросы;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аргументирует</w:t>
            </w:r>
            <w:r>
              <w:rPr>
                <w:spacing w:val="26"/>
              </w:rPr>
              <w:t xml:space="preserve"> </w:t>
            </w:r>
            <w:r w:rsidR="003B6AD3">
              <w:t xml:space="preserve">свою </w:t>
            </w:r>
            <w:r>
              <w:t>точку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зрения.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a5"/>
              <w:numPr>
                <w:ilvl w:val="0"/>
                <w:numId w:val="73"/>
              </w:numPr>
              <w:tabs>
                <w:tab w:val="left" w:pos="379"/>
              </w:tabs>
              <w:kinsoku w:val="0"/>
              <w:overflowPunct w:val="0"/>
              <w:spacing w:line="274" w:lineRule="auto"/>
              <w:ind w:right="139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проявляет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интерес</w:t>
            </w:r>
            <w:r>
              <w:rPr>
                <w:spacing w:val="27"/>
              </w:rPr>
              <w:t xml:space="preserve"> </w:t>
            </w:r>
            <w:r>
              <w:t>к</w:t>
            </w:r>
            <w:r>
              <w:rPr>
                <w:spacing w:val="27"/>
              </w:rPr>
              <w:t xml:space="preserve"> </w:t>
            </w:r>
            <w:r>
              <w:t>подвижным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спортивным</w:t>
            </w:r>
            <w:r>
              <w:t xml:space="preserve"> народным </w:t>
            </w:r>
            <w:r>
              <w:rPr>
                <w:spacing w:val="-1"/>
              </w:rPr>
              <w:t>играм</w:t>
            </w:r>
            <w:r w:rsidR="003B6AD3">
              <w:rPr>
                <w:spacing w:val="-1"/>
              </w:rPr>
              <w:t>.</w:t>
            </w:r>
          </w:p>
          <w:p w:rsidR="00113340" w:rsidRDefault="00113340">
            <w:pPr>
              <w:pStyle w:val="a5"/>
              <w:numPr>
                <w:ilvl w:val="0"/>
                <w:numId w:val="73"/>
              </w:numPr>
              <w:tabs>
                <w:tab w:val="left" w:pos="379"/>
              </w:tabs>
              <w:kinsoku w:val="0"/>
              <w:overflowPunct w:val="0"/>
              <w:spacing w:before="4" w:line="274" w:lineRule="auto"/>
              <w:ind w:right="136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8"/>
              </w:rPr>
              <w:t xml:space="preserve"> </w:t>
            </w:r>
            <w:r>
              <w:t>проявляет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инициативность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общении</w:t>
            </w:r>
            <w:r>
              <w:rPr>
                <w:spacing w:val="27"/>
              </w:rPr>
              <w:t xml:space="preserve"> </w:t>
            </w:r>
            <w:r>
              <w:t>с</w:t>
            </w:r>
            <w:r>
              <w:rPr>
                <w:spacing w:val="27"/>
              </w:rPr>
              <w:t xml:space="preserve"> </w:t>
            </w:r>
            <w:r>
              <w:t>другими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детьми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взрослым</w:t>
            </w:r>
            <w:r>
              <w:rPr>
                <w:spacing w:val="28"/>
              </w:rPr>
              <w:t xml:space="preserve"> </w:t>
            </w:r>
            <w:r>
              <w:t>во</w:t>
            </w:r>
            <w:r>
              <w:rPr>
                <w:spacing w:val="30"/>
              </w:rPr>
              <w:t xml:space="preserve"> </w:t>
            </w:r>
            <w:r>
              <w:t xml:space="preserve">время </w:t>
            </w:r>
            <w:r>
              <w:rPr>
                <w:spacing w:val="-1"/>
              </w:rPr>
              <w:t xml:space="preserve">участия </w:t>
            </w:r>
            <w:r>
              <w:t xml:space="preserve">в народных подвижных </w:t>
            </w:r>
            <w:r>
              <w:rPr>
                <w:spacing w:val="-1"/>
              </w:rPr>
              <w:t>играх.</w:t>
            </w:r>
          </w:p>
          <w:p w:rsidR="00113340" w:rsidRDefault="00113340">
            <w:pPr>
              <w:pStyle w:val="a5"/>
              <w:numPr>
                <w:ilvl w:val="0"/>
                <w:numId w:val="73"/>
              </w:numPr>
              <w:tabs>
                <w:tab w:val="left" w:pos="379"/>
              </w:tabs>
              <w:kinsoku w:val="0"/>
              <w:overflowPunct w:val="0"/>
              <w:spacing w:before="2" w:line="274" w:lineRule="auto"/>
              <w:ind w:right="138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проявляет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интерес</w:t>
            </w:r>
            <w:r>
              <w:rPr>
                <w:spacing w:val="22"/>
              </w:rPr>
              <w:t xml:space="preserve"> </w:t>
            </w:r>
            <w:r>
              <w:t>к</w:t>
            </w:r>
            <w:r>
              <w:rPr>
                <w:spacing w:val="23"/>
              </w:rPr>
              <w:t xml:space="preserve"> </w:t>
            </w:r>
            <w:r>
              <w:t>правилам</w:t>
            </w:r>
            <w:r>
              <w:rPr>
                <w:spacing w:val="41"/>
              </w:rPr>
              <w:t xml:space="preserve"> </w:t>
            </w:r>
            <w:proofErr w:type="spellStart"/>
            <w:r>
              <w:rPr>
                <w:spacing w:val="-1"/>
              </w:rPr>
              <w:t>здоровьесберегающего</w:t>
            </w:r>
            <w:proofErr w:type="spellEnd"/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безопасного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поведения.</w:t>
            </w:r>
          </w:p>
          <w:p w:rsidR="00113340" w:rsidRDefault="00113340">
            <w:pPr>
              <w:pStyle w:val="a5"/>
              <w:numPr>
                <w:ilvl w:val="0"/>
                <w:numId w:val="73"/>
              </w:numPr>
              <w:tabs>
                <w:tab w:val="left" w:pos="379"/>
                <w:tab w:val="left" w:pos="2016"/>
                <w:tab w:val="left" w:pos="3859"/>
              </w:tabs>
              <w:kinsoku w:val="0"/>
              <w:overflowPunct w:val="0"/>
              <w:spacing w:before="5" w:line="274" w:lineRule="auto"/>
              <w:ind w:right="137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-1"/>
              </w:rPr>
              <w:tab/>
            </w:r>
            <w:r>
              <w:rPr>
                <w:spacing w:val="-1"/>
                <w:w w:val="95"/>
              </w:rPr>
              <w:t>стремится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</w:rPr>
              <w:t>соблюдать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элементарные</w:t>
            </w:r>
            <w:r>
              <w:rPr>
                <w:spacing w:val="57"/>
              </w:rPr>
              <w:t xml:space="preserve"> </w:t>
            </w:r>
            <w:r>
              <w:t>правила</w:t>
            </w:r>
            <w:r>
              <w:rPr>
                <w:spacing w:val="55"/>
              </w:rPr>
              <w:t xml:space="preserve"> </w:t>
            </w:r>
            <w:r>
              <w:t>здорового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безопасного</w:t>
            </w:r>
            <w:r>
              <w:t xml:space="preserve"> </w:t>
            </w:r>
            <w:r>
              <w:rPr>
                <w:spacing w:val="-1"/>
              </w:rPr>
              <w:t>образа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жизни.</w:t>
            </w:r>
          </w:p>
          <w:p w:rsidR="00113340" w:rsidRDefault="00113340">
            <w:pPr>
              <w:pStyle w:val="a5"/>
              <w:numPr>
                <w:ilvl w:val="0"/>
                <w:numId w:val="73"/>
              </w:numPr>
              <w:tabs>
                <w:tab w:val="left" w:pos="379"/>
              </w:tabs>
              <w:kinsoku w:val="0"/>
              <w:overflowPunct w:val="0"/>
              <w:spacing w:before="4" w:line="274" w:lineRule="auto"/>
              <w:ind w:right="139" w:firstLine="0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4"/>
              </w:rPr>
              <w:t xml:space="preserve"> </w:t>
            </w:r>
            <w:r>
              <w:t>имеет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элементарные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представления</w:t>
            </w:r>
            <w:r>
              <w:rPr>
                <w:spacing w:val="53"/>
              </w:rPr>
              <w:t xml:space="preserve"> </w:t>
            </w:r>
            <w:r>
              <w:t>о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том,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что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такое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здоровый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человек,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что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помогает</w:t>
            </w:r>
            <w:r>
              <w:t xml:space="preserve"> </w:t>
            </w:r>
            <w:r>
              <w:rPr>
                <w:spacing w:val="-1"/>
              </w:rPr>
              <w:t>нам</w:t>
            </w:r>
            <w:r>
              <w:t xml:space="preserve"> быть</w:t>
            </w:r>
            <w:r>
              <w:rPr>
                <w:spacing w:val="2"/>
              </w:rPr>
              <w:t xml:space="preserve"> </w:t>
            </w:r>
            <w:r>
              <w:t>здоровыми.</w:t>
            </w:r>
          </w:p>
          <w:p w:rsidR="00113340" w:rsidRDefault="00113340">
            <w:pPr>
              <w:pStyle w:val="a5"/>
              <w:numPr>
                <w:ilvl w:val="0"/>
                <w:numId w:val="73"/>
              </w:numPr>
              <w:tabs>
                <w:tab w:val="left" w:pos="379"/>
              </w:tabs>
              <w:kinsoku w:val="0"/>
              <w:overflowPunct w:val="0"/>
              <w:spacing w:before="2" w:line="273" w:lineRule="auto"/>
              <w:ind w:right="137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16"/>
              </w:rPr>
              <w:t xml:space="preserve"> </w:t>
            </w:r>
            <w:r>
              <w:t>с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интересом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изучает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себя,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наблюдает</w:t>
            </w:r>
            <w:r>
              <w:rPr>
                <w:spacing w:val="-2"/>
              </w:rPr>
              <w:t xml:space="preserve"> </w:t>
            </w:r>
            <w:r>
              <w:t xml:space="preserve">за </w:t>
            </w:r>
            <w:r>
              <w:rPr>
                <w:spacing w:val="-1"/>
              </w:rPr>
              <w:t>своим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здоровьем.</w:t>
            </w:r>
          </w:p>
          <w:p w:rsidR="00113340" w:rsidRDefault="00113340">
            <w:pPr>
              <w:pStyle w:val="a5"/>
              <w:numPr>
                <w:ilvl w:val="0"/>
                <w:numId w:val="73"/>
              </w:numPr>
              <w:tabs>
                <w:tab w:val="left" w:pos="379"/>
              </w:tabs>
              <w:kinsoku w:val="0"/>
              <w:overflowPunct w:val="0"/>
              <w:spacing w:before="3" w:line="275" w:lineRule="auto"/>
              <w:ind w:right="136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проявляют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стремление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узнавать</w:t>
            </w:r>
            <w:r>
              <w:rPr>
                <w:spacing w:val="26"/>
              </w:rPr>
              <w:t xml:space="preserve"> </w:t>
            </w:r>
            <w:r>
              <w:t>от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взрослого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некоторые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сведения</w:t>
            </w:r>
            <w:r>
              <w:rPr>
                <w:spacing w:val="39"/>
              </w:rPr>
              <w:t xml:space="preserve"> </w:t>
            </w:r>
            <w:r>
              <w:t>о</w:t>
            </w:r>
            <w:r>
              <w:rPr>
                <w:spacing w:val="39"/>
              </w:rPr>
              <w:t xml:space="preserve"> </w:t>
            </w:r>
            <w:r>
              <w:t>своем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организме,</w:t>
            </w:r>
            <w:r>
              <w:rPr>
                <w:spacing w:val="55"/>
              </w:rPr>
              <w:t xml:space="preserve"> </w:t>
            </w:r>
            <w:r>
              <w:t>о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функционировании</w:t>
            </w:r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отдельных</w:t>
            </w:r>
            <w:r>
              <w:rPr>
                <w:spacing w:val="62"/>
              </w:rPr>
              <w:t xml:space="preserve"> </w:t>
            </w:r>
            <w:r>
              <w:rPr>
                <w:spacing w:val="-1"/>
              </w:rPr>
              <w:t>органов.</w:t>
            </w:r>
          </w:p>
          <w:p w:rsidR="00113340" w:rsidRDefault="00113340">
            <w:pPr>
              <w:pStyle w:val="a5"/>
              <w:numPr>
                <w:ilvl w:val="0"/>
                <w:numId w:val="73"/>
              </w:numPr>
              <w:tabs>
                <w:tab w:val="left" w:pos="379"/>
              </w:tabs>
              <w:kinsoku w:val="0"/>
              <w:overflowPunct w:val="0"/>
              <w:spacing w:before="4" w:line="275" w:lineRule="auto"/>
              <w:ind w:right="139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прислушивается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3"/>
              </w:rPr>
              <w:t xml:space="preserve"> </w:t>
            </w:r>
            <w:r>
              <w:t>взрослому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объяснении</w:t>
            </w:r>
            <w:r>
              <w:rPr>
                <w:spacing w:val="41"/>
              </w:rPr>
              <w:t xml:space="preserve"> </w:t>
            </w:r>
            <w:r>
              <w:t>причин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возникновения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опасных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ситуаций,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подтверждает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согласие,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понимание,</w:t>
            </w:r>
            <w:r>
              <w:rPr>
                <w:spacing w:val="63"/>
              </w:rPr>
              <w:t xml:space="preserve"> </w:t>
            </w:r>
            <w:r>
              <w:rPr>
                <w:spacing w:val="-1"/>
              </w:rPr>
              <w:t>проявляет</w:t>
            </w:r>
            <w:r>
              <w:rPr>
                <w:spacing w:val="58"/>
              </w:rPr>
              <w:t xml:space="preserve"> </w:t>
            </w:r>
            <w:r>
              <w:t>стремление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выполнять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правила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безопасного</w:t>
            </w:r>
            <w:r>
              <w:t xml:space="preserve"> </w:t>
            </w:r>
            <w:r>
              <w:rPr>
                <w:spacing w:val="-1"/>
              </w:rPr>
              <w:t>поведения.</w:t>
            </w:r>
          </w:p>
          <w:p w:rsidR="00113340" w:rsidRDefault="00113340">
            <w:pPr>
              <w:pStyle w:val="a5"/>
              <w:numPr>
                <w:ilvl w:val="0"/>
                <w:numId w:val="73"/>
              </w:numPr>
              <w:tabs>
                <w:tab w:val="left" w:pos="379"/>
                <w:tab w:val="left" w:pos="2240"/>
                <w:tab w:val="left" w:pos="3878"/>
              </w:tabs>
              <w:kinsoku w:val="0"/>
              <w:overflowPunct w:val="0"/>
              <w:spacing w:before="4" w:line="274" w:lineRule="auto"/>
              <w:ind w:right="137" w:firstLine="0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50"/>
              </w:rPr>
              <w:t xml:space="preserve"> </w:t>
            </w:r>
            <w:r>
              <w:t>отражает</w:t>
            </w:r>
            <w:r>
              <w:rPr>
                <w:spacing w:val="52"/>
              </w:rPr>
              <w:t xml:space="preserve"> </w:t>
            </w:r>
            <w:r>
              <w:t>в</w:t>
            </w:r>
            <w:r>
              <w:rPr>
                <w:spacing w:val="52"/>
              </w:rPr>
              <w:t xml:space="preserve"> </w:t>
            </w:r>
            <w:r>
              <w:t>подвижных</w:t>
            </w:r>
            <w:r>
              <w:rPr>
                <w:spacing w:val="52"/>
              </w:rPr>
              <w:t xml:space="preserve"> </w:t>
            </w:r>
            <w:r>
              <w:rPr>
                <w:spacing w:val="-1"/>
              </w:rPr>
              <w:t>играх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различные</w:t>
            </w:r>
            <w:r>
              <w:rPr>
                <w:spacing w:val="17"/>
              </w:rPr>
              <w:t xml:space="preserve"> </w:t>
            </w:r>
            <w:r>
              <w:t>образы,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проявляет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интерес</w:t>
            </w:r>
            <w:r>
              <w:rPr>
                <w:spacing w:val="19"/>
              </w:rPr>
              <w:t xml:space="preserve"> </w:t>
            </w:r>
            <w:r>
              <w:t>к</w:t>
            </w:r>
            <w:r>
              <w:rPr>
                <w:spacing w:val="33"/>
              </w:rPr>
              <w:t xml:space="preserve"> </w:t>
            </w:r>
            <w:r>
              <w:t>обыгрыванию</w:t>
            </w:r>
            <w:r>
              <w:tab/>
            </w:r>
            <w:r>
              <w:rPr>
                <w:spacing w:val="-1"/>
              </w:rPr>
              <w:t>действий</w:t>
            </w:r>
            <w:r>
              <w:rPr>
                <w:spacing w:val="-1"/>
              </w:rPr>
              <w:tab/>
              <w:t>сказочных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персонажей,</w:t>
            </w:r>
            <w:r>
              <w:t xml:space="preserve"> </w:t>
            </w:r>
            <w:r>
              <w:rPr>
                <w:spacing w:val="-1"/>
              </w:rPr>
              <w:t>героев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детских</w:t>
            </w:r>
            <w:r>
              <w:t xml:space="preserve"> </w:t>
            </w:r>
            <w:r>
              <w:rPr>
                <w:spacing w:val="-1"/>
              </w:rPr>
              <w:t>стихов,</w:t>
            </w:r>
            <w:r>
              <w:t xml:space="preserve"> песен.</w:t>
            </w:r>
          </w:p>
          <w:p w:rsidR="00113340" w:rsidRDefault="00113340">
            <w:pPr>
              <w:pStyle w:val="a5"/>
              <w:numPr>
                <w:ilvl w:val="0"/>
                <w:numId w:val="73"/>
              </w:numPr>
              <w:tabs>
                <w:tab w:val="left" w:pos="379"/>
                <w:tab w:val="left" w:pos="1862"/>
                <w:tab w:val="left" w:pos="3548"/>
              </w:tabs>
              <w:kinsoku w:val="0"/>
              <w:overflowPunct w:val="0"/>
              <w:spacing w:before="4" w:line="275" w:lineRule="auto"/>
              <w:ind w:right="138" w:firstLine="0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-1"/>
              </w:rPr>
              <w:tab/>
            </w:r>
            <w:r>
              <w:t>проявляет</w:t>
            </w:r>
            <w:r>
              <w:tab/>
            </w:r>
            <w:r>
              <w:rPr>
                <w:spacing w:val="-1"/>
              </w:rPr>
              <w:t>элементарное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творчество</w:t>
            </w:r>
            <w:r>
              <w:rPr>
                <w:spacing w:val="46"/>
              </w:rPr>
              <w:t xml:space="preserve"> </w:t>
            </w:r>
            <w:r>
              <w:t>в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двигательной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деятельности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(видоизменяет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физические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спортивные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упражнения,</w:t>
            </w:r>
            <w:r>
              <w:rPr>
                <w:spacing w:val="15"/>
              </w:rPr>
              <w:t xml:space="preserve"> </w:t>
            </w:r>
            <w:r>
              <w:t>создает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комбинации</w:t>
            </w:r>
            <w:r>
              <w:rPr>
                <w:spacing w:val="16"/>
              </w:rPr>
              <w:t xml:space="preserve"> </w:t>
            </w:r>
            <w:r>
              <w:t>из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знакомых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упражнений,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выразительно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передает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образы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персонажей</w:t>
            </w:r>
            <w:r>
              <w:t xml:space="preserve"> в</w:t>
            </w:r>
            <w:r>
              <w:rPr>
                <w:spacing w:val="60"/>
              </w:rPr>
              <w:t xml:space="preserve"> </w:t>
            </w:r>
            <w:r>
              <w:t xml:space="preserve">народных подвижных </w:t>
            </w:r>
            <w:r>
              <w:rPr>
                <w:spacing w:val="-1"/>
              </w:rPr>
              <w:t>играх).</w:t>
            </w:r>
          </w:p>
        </w:tc>
      </w:tr>
    </w:tbl>
    <w:p w:rsidR="00113340" w:rsidRDefault="00113340">
      <w:pPr>
        <w:sectPr w:rsidR="00113340" w:rsidSect="00DE67CA">
          <w:pgSz w:w="11910" w:h="16840"/>
          <w:pgMar w:top="1040" w:right="180" w:bottom="280" w:left="1600" w:header="720" w:footer="720" w:gutter="0"/>
          <w:cols w:space="720"/>
          <w:noEndnote/>
        </w:sectPr>
      </w:pPr>
    </w:p>
    <w:p w:rsidR="00113340" w:rsidRDefault="00113340">
      <w:pPr>
        <w:pStyle w:val="a3"/>
        <w:kinsoku w:val="0"/>
        <w:overflowPunct w:val="0"/>
        <w:spacing w:before="6"/>
        <w:ind w:left="0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5105"/>
      </w:tblGrid>
      <w:tr w:rsidR="00113340">
        <w:trPr>
          <w:trHeight w:hRule="exact" w:val="3236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a5"/>
              <w:numPr>
                <w:ilvl w:val="0"/>
                <w:numId w:val="72"/>
              </w:numPr>
              <w:tabs>
                <w:tab w:val="left" w:pos="332"/>
                <w:tab w:val="left" w:pos="722"/>
                <w:tab w:val="left" w:pos="1332"/>
                <w:tab w:val="left" w:pos="1800"/>
                <w:tab w:val="left" w:pos="2110"/>
              </w:tabs>
              <w:kinsoku w:val="0"/>
              <w:overflowPunct w:val="0"/>
              <w:spacing w:line="275" w:lineRule="auto"/>
              <w:ind w:right="101" w:firstLine="34"/>
              <w:rPr>
                <w:spacing w:val="-1"/>
              </w:rPr>
            </w:pPr>
            <w:r>
              <w:t>у</w:t>
            </w:r>
            <w:r>
              <w:tab/>
            </w:r>
            <w:r>
              <w:rPr>
                <w:spacing w:val="-1"/>
              </w:rPr>
              <w:t>ребенка</w:t>
            </w:r>
            <w:r>
              <w:rPr>
                <w:spacing w:val="-1"/>
              </w:rPr>
              <w:tab/>
              <w:t>развита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крупная</w:t>
            </w:r>
            <w:r>
              <w:rPr>
                <w:spacing w:val="-1"/>
              </w:rPr>
              <w:tab/>
            </w:r>
            <w:r>
              <w:t>и</w:t>
            </w:r>
            <w:r>
              <w:tab/>
              <w:t>мелкая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 xml:space="preserve">моторика; </w:t>
            </w:r>
            <w:r>
              <w:t>он</w:t>
            </w:r>
            <w:r>
              <w:rPr>
                <w:spacing w:val="1"/>
              </w:rPr>
              <w:t xml:space="preserve"> </w:t>
            </w:r>
            <w:r>
              <w:t>подвижен,</w:t>
            </w:r>
            <w:r>
              <w:rPr>
                <w:spacing w:val="28"/>
              </w:rPr>
              <w:t xml:space="preserve"> </w:t>
            </w:r>
            <w:proofErr w:type="gramStart"/>
            <w:r>
              <w:t>вынослив,</w:t>
            </w:r>
            <w:r>
              <w:tab/>
            </w:r>
            <w:proofErr w:type="gramEnd"/>
            <w:r>
              <w:tab/>
            </w:r>
            <w:r>
              <w:rPr>
                <w:spacing w:val="-1"/>
              </w:rPr>
              <w:t>владеет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основными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движениями,</w:t>
            </w:r>
            <w:r>
              <w:rPr>
                <w:spacing w:val="-1"/>
              </w:rPr>
              <w:tab/>
            </w:r>
            <w:r>
              <w:t>может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контролировать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свои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движения</w:t>
            </w:r>
            <w:r>
              <w:t xml:space="preserve"> </w:t>
            </w:r>
            <w:r>
              <w:rPr>
                <w:spacing w:val="35"/>
              </w:rPr>
              <w:t xml:space="preserve"> </w:t>
            </w:r>
            <w:r>
              <w:t xml:space="preserve">и 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управлять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ими;</w:t>
            </w:r>
          </w:p>
          <w:p w:rsidR="00113340" w:rsidRDefault="00113340">
            <w:pPr>
              <w:pStyle w:val="a5"/>
              <w:numPr>
                <w:ilvl w:val="0"/>
                <w:numId w:val="72"/>
              </w:numPr>
              <w:tabs>
                <w:tab w:val="left" w:pos="332"/>
                <w:tab w:val="left" w:pos="1656"/>
              </w:tabs>
              <w:kinsoku w:val="0"/>
              <w:overflowPunct w:val="0"/>
              <w:spacing w:before="3" w:line="271" w:lineRule="auto"/>
              <w:ind w:right="101" w:firstLine="34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t xml:space="preserve">  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способен</w:t>
            </w:r>
            <w:r>
              <w:t xml:space="preserve">  </w:t>
            </w:r>
            <w:r>
              <w:rPr>
                <w:spacing w:val="7"/>
              </w:rPr>
              <w:t xml:space="preserve"> </w:t>
            </w:r>
            <w:r>
              <w:t>к</w:t>
            </w:r>
            <w:r>
              <w:rPr>
                <w:spacing w:val="25"/>
              </w:rPr>
              <w:t xml:space="preserve"> </w:t>
            </w:r>
            <w:r>
              <w:t>волевым</w:t>
            </w:r>
            <w:r>
              <w:tab/>
            </w:r>
            <w:r>
              <w:rPr>
                <w:spacing w:val="-1"/>
              </w:rPr>
              <w:t>усилиям,</w:t>
            </w:r>
          </w:p>
          <w:p w:rsidR="00113340" w:rsidRDefault="00113340">
            <w:pPr>
              <w:pStyle w:val="TableParagraph"/>
              <w:tabs>
                <w:tab w:val="left" w:pos="1568"/>
                <w:tab w:val="left" w:pos="1986"/>
                <w:tab w:val="left" w:pos="2344"/>
                <w:tab w:val="left" w:pos="2450"/>
              </w:tabs>
              <w:kinsoku w:val="0"/>
              <w:overflowPunct w:val="0"/>
              <w:spacing w:before="6" w:line="276" w:lineRule="auto"/>
              <w:ind w:left="100" w:right="101"/>
              <w:jc w:val="both"/>
            </w:pPr>
            <w:r>
              <w:rPr>
                <w:w w:val="95"/>
              </w:rPr>
              <w:t>может</w:t>
            </w:r>
            <w:r>
              <w:rPr>
                <w:w w:val="95"/>
              </w:rPr>
              <w:tab/>
            </w:r>
            <w:r>
              <w:rPr>
                <w:spacing w:val="-1"/>
              </w:rPr>
              <w:t>следовать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социальным</w:t>
            </w:r>
            <w:r>
              <w:rPr>
                <w:spacing w:val="18"/>
              </w:rPr>
              <w:t xml:space="preserve"> </w:t>
            </w:r>
            <w:r>
              <w:t>нормам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поведения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правилам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разных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видах</w:t>
            </w:r>
            <w:r>
              <w:rPr>
                <w:spacing w:val="24"/>
              </w:rPr>
              <w:t xml:space="preserve"> </w:t>
            </w:r>
            <w:proofErr w:type="gramStart"/>
            <w:r>
              <w:rPr>
                <w:spacing w:val="-1"/>
              </w:rPr>
              <w:t>деятельности,</w:t>
            </w:r>
            <w:r>
              <w:rPr>
                <w:spacing w:val="-1"/>
              </w:rPr>
              <w:tab/>
            </w:r>
            <w:proofErr w:type="gramEnd"/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во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взаимоотношениях</w:t>
            </w:r>
            <w:r>
              <w:rPr>
                <w:spacing w:val="45"/>
              </w:rPr>
              <w:t xml:space="preserve"> </w:t>
            </w:r>
            <w:r>
              <w:t>со</w:t>
            </w:r>
            <w:r>
              <w:rPr>
                <w:spacing w:val="25"/>
              </w:rPr>
              <w:t xml:space="preserve"> </w:t>
            </w:r>
            <w:r>
              <w:t>взрослыми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и </w:t>
            </w:r>
            <w:r>
              <w:rPr>
                <w:spacing w:val="-1"/>
              </w:rPr>
              <w:t>сверстниками,</w:t>
            </w:r>
            <w:r>
              <w:rPr>
                <w:spacing w:val="49"/>
              </w:rPr>
              <w:t xml:space="preserve"> </w:t>
            </w:r>
            <w:r>
              <w:t>может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соблюдать</w:t>
            </w:r>
            <w:r>
              <w:rPr>
                <w:spacing w:val="24"/>
              </w:rPr>
              <w:t xml:space="preserve"> </w:t>
            </w:r>
            <w:r>
              <w:t>правила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безопасного</w:t>
            </w:r>
            <w:r>
              <w:rPr>
                <w:spacing w:val="41"/>
              </w:rPr>
              <w:t xml:space="preserve"> </w:t>
            </w:r>
            <w:r>
              <w:t>поведения</w:t>
            </w:r>
            <w:r>
              <w:rPr>
                <w:spacing w:val="28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личной гигиены;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39" w:lineRule="auto"/>
              <w:ind w:left="100" w:right="177" w:firstLine="32"/>
              <w:rPr>
                <w:spacing w:val="-1"/>
              </w:rPr>
            </w:pPr>
            <w:proofErr w:type="spellStart"/>
            <w:r>
              <w:rPr>
                <w:b/>
                <w:bCs/>
                <w:spacing w:val="-1"/>
              </w:rPr>
              <w:t>Здоровьесберега</w:t>
            </w:r>
            <w:proofErr w:type="spellEnd"/>
            <w:r>
              <w:rPr>
                <w:b/>
                <w:bCs/>
                <w:spacing w:val="21"/>
              </w:rPr>
              <w:t xml:space="preserve"> </w:t>
            </w:r>
            <w:proofErr w:type="spellStart"/>
            <w:r>
              <w:rPr>
                <w:b/>
                <w:bCs/>
              </w:rPr>
              <w:t>ющая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компетентность:</w:t>
            </w:r>
            <w:r>
              <w:rPr>
                <w:b/>
                <w:bCs/>
                <w:spacing w:val="25"/>
              </w:rPr>
              <w:t xml:space="preserve"> </w:t>
            </w:r>
            <w:proofErr w:type="spellStart"/>
            <w:r>
              <w:rPr>
                <w:spacing w:val="-1"/>
              </w:rPr>
              <w:t>ребѐнок</w:t>
            </w:r>
            <w:proofErr w:type="spellEnd"/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осмысленно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пользуется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предметами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личной гигиены;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проявляет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активность</w:t>
            </w:r>
            <w:r>
              <w:t xml:space="preserve"> в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выбранных</w:t>
            </w:r>
            <w:r>
              <w:t xml:space="preserve"> </w:t>
            </w:r>
            <w:r>
              <w:rPr>
                <w:spacing w:val="-1"/>
              </w:rPr>
              <w:t>видах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двигательной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деятельности;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 xml:space="preserve">осознает </w:t>
            </w:r>
            <w:r>
              <w:t>пользу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движений;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соблюдает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правила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безопасного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поведения</w:t>
            </w:r>
            <w:r>
              <w:t xml:space="preserve"> в быту</w:t>
            </w:r>
            <w:r>
              <w:rPr>
                <w:spacing w:val="29"/>
              </w:rPr>
              <w:t xml:space="preserve"> </w:t>
            </w:r>
            <w:r>
              <w:t xml:space="preserve">в </w:t>
            </w:r>
            <w:r>
              <w:rPr>
                <w:spacing w:val="-1"/>
              </w:rPr>
              <w:t>разных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471" w:firstLine="32"/>
              <w:rPr>
                <w:spacing w:val="-1"/>
              </w:rPr>
            </w:pPr>
            <w:r>
              <w:t xml:space="preserve">видах </w:t>
            </w:r>
            <w:r>
              <w:rPr>
                <w:spacing w:val="-1"/>
              </w:rPr>
              <w:t>деятельности</w:t>
            </w:r>
            <w:r>
              <w:t xml:space="preserve"> в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разных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ситуациях;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излучает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/>
              <w:rPr>
                <w:spacing w:val="-1"/>
              </w:rPr>
            </w:pPr>
            <w:r>
              <w:rPr>
                <w:spacing w:val="-1"/>
              </w:rPr>
              <w:t>жизнерадостность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570"/>
            </w:pP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уверенность,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обнаруживает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внутренний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покой.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a5"/>
              <w:numPr>
                <w:ilvl w:val="0"/>
                <w:numId w:val="71"/>
              </w:numPr>
              <w:tabs>
                <w:tab w:val="left" w:pos="379"/>
                <w:tab w:val="left" w:pos="1876"/>
                <w:tab w:val="left" w:pos="3485"/>
              </w:tabs>
              <w:kinsoku w:val="0"/>
              <w:overflowPunct w:val="0"/>
              <w:spacing w:line="274" w:lineRule="auto"/>
              <w:ind w:right="135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-1"/>
              </w:rPr>
              <w:tab/>
            </w:r>
            <w:r>
              <w:t>способен</w:t>
            </w:r>
            <w:r>
              <w:tab/>
            </w:r>
            <w:r>
              <w:rPr>
                <w:spacing w:val="-1"/>
              </w:rPr>
              <w:t>устанавливать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взаимосвязь</w:t>
            </w:r>
            <w:r>
              <w:rPr>
                <w:spacing w:val="24"/>
              </w:rPr>
              <w:t xml:space="preserve"> </w:t>
            </w:r>
            <w:r>
              <w:t>между</w:t>
            </w:r>
            <w:r>
              <w:rPr>
                <w:spacing w:val="21"/>
              </w:rPr>
              <w:t xml:space="preserve"> </w:t>
            </w:r>
            <w:r>
              <w:t>явлениями</w:t>
            </w:r>
            <w:r>
              <w:rPr>
                <w:spacing w:val="23"/>
              </w:rPr>
              <w:t xml:space="preserve"> </w:t>
            </w:r>
            <w:r>
              <w:t>живой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неживой</w:t>
            </w:r>
            <w:r>
              <w:t xml:space="preserve"> </w:t>
            </w:r>
            <w:r>
              <w:rPr>
                <w:spacing w:val="-1"/>
              </w:rPr>
              <w:t>природы.</w:t>
            </w:r>
          </w:p>
          <w:p w:rsidR="00113340" w:rsidRDefault="00113340">
            <w:pPr>
              <w:pStyle w:val="a5"/>
              <w:numPr>
                <w:ilvl w:val="0"/>
                <w:numId w:val="71"/>
              </w:numPr>
              <w:tabs>
                <w:tab w:val="left" w:pos="379"/>
              </w:tabs>
              <w:kinsoku w:val="0"/>
              <w:overflowPunct w:val="0"/>
              <w:spacing w:before="4" w:line="274" w:lineRule="auto"/>
              <w:ind w:right="139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36"/>
              </w:rPr>
              <w:t xml:space="preserve"> </w:t>
            </w:r>
            <w:r>
              <w:t>проявляет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самостоятельность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слежении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за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изменениями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погоде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(календарь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природы),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жизни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растений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животных</w:t>
            </w:r>
            <w:r>
              <w:rPr>
                <w:spacing w:val="48"/>
              </w:rPr>
              <w:t xml:space="preserve"> </w:t>
            </w:r>
            <w:r>
              <w:t>от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одного</w:t>
            </w:r>
            <w:r>
              <w:t xml:space="preserve"> </w:t>
            </w:r>
            <w:r>
              <w:rPr>
                <w:spacing w:val="-1"/>
              </w:rPr>
              <w:t xml:space="preserve">времени </w:t>
            </w:r>
            <w:r>
              <w:t>года к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другому.</w:t>
            </w:r>
          </w:p>
          <w:p w:rsidR="00113340" w:rsidRDefault="00113340">
            <w:pPr>
              <w:pStyle w:val="a5"/>
              <w:numPr>
                <w:ilvl w:val="0"/>
                <w:numId w:val="71"/>
              </w:numPr>
              <w:tabs>
                <w:tab w:val="left" w:pos="379"/>
              </w:tabs>
              <w:kinsoku w:val="0"/>
              <w:overflowPunct w:val="0"/>
              <w:spacing w:before="4" w:line="274" w:lineRule="auto"/>
              <w:ind w:right="139" w:firstLine="0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способен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различать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объекты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явления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окружающей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природы</w:t>
            </w:r>
            <w:r>
              <w:rPr>
                <w:spacing w:val="24"/>
              </w:rPr>
              <w:t xml:space="preserve"> </w:t>
            </w:r>
            <w:r>
              <w:t>по</w:t>
            </w:r>
            <w:r>
              <w:rPr>
                <w:spacing w:val="21"/>
              </w:rPr>
              <w:t xml:space="preserve"> </w:t>
            </w:r>
            <w:r>
              <w:t>их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признакам.</w:t>
            </w:r>
          </w:p>
        </w:tc>
      </w:tr>
      <w:tr w:rsidR="00113340">
        <w:trPr>
          <w:trHeight w:hRule="exact" w:val="963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a5"/>
              <w:numPr>
                <w:ilvl w:val="0"/>
                <w:numId w:val="71"/>
              </w:numPr>
              <w:tabs>
                <w:tab w:val="left" w:pos="379"/>
              </w:tabs>
              <w:kinsoku w:val="0"/>
              <w:overflowPunct w:val="0"/>
              <w:spacing w:before="4" w:line="274" w:lineRule="auto"/>
              <w:ind w:right="139" w:firstLine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a5"/>
              <w:numPr>
                <w:ilvl w:val="0"/>
                <w:numId w:val="71"/>
              </w:numPr>
              <w:tabs>
                <w:tab w:val="left" w:pos="379"/>
              </w:tabs>
              <w:kinsoku w:val="0"/>
              <w:overflowPunct w:val="0"/>
              <w:spacing w:before="4" w:line="274" w:lineRule="auto"/>
              <w:ind w:right="139" w:firstLine="0"/>
              <w:jc w:val="both"/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a5"/>
              <w:numPr>
                <w:ilvl w:val="0"/>
                <w:numId w:val="70"/>
              </w:numPr>
              <w:tabs>
                <w:tab w:val="left" w:pos="379"/>
                <w:tab w:val="left" w:pos="2616"/>
                <w:tab w:val="left" w:pos="4825"/>
              </w:tabs>
              <w:kinsoku w:val="0"/>
              <w:overflowPunct w:val="0"/>
              <w:spacing w:line="275" w:lineRule="auto"/>
              <w:ind w:right="136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28"/>
              </w:rPr>
              <w:t xml:space="preserve"> </w:t>
            </w:r>
            <w:r>
              <w:t>использует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некоторые</w:t>
            </w:r>
            <w:r>
              <w:rPr>
                <w:spacing w:val="29"/>
              </w:rPr>
              <w:t xml:space="preserve"> </w:t>
            </w:r>
            <w:r>
              <w:t>средства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выразительности</w:t>
            </w:r>
            <w:r>
              <w:rPr>
                <w:spacing w:val="-1"/>
              </w:rPr>
              <w:tab/>
            </w:r>
            <w:r>
              <w:t>фольклорного</w:t>
            </w:r>
            <w:r>
              <w:tab/>
              <w:t>и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литературного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языка: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«говорящие»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имена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героев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народных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сказок,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формулы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начала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окончания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сказки,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традиционные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сказочные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отдельные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поэтические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эпитеты,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простые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сравнения</w:t>
            </w:r>
            <w:r>
              <w:rPr>
                <w:spacing w:val="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загадок</w:t>
            </w:r>
            <w:r>
              <w:t xml:space="preserve"> и</w:t>
            </w:r>
            <w:r>
              <w:rPr>
                <w:spacing w:val="-1"/>
              </w:rPr>
              <w:t xml:space="preserve"> стихов.</w:t>
            </w:r>
          </w:p>
          <w:p w:rsidR="00113340" w:rsidRDefault="00113340">
            <w:pPr>
              <w:pStyle w:val="a5"/>
              <w:numPr>
                <w:ilvl w:val="0"/>
                <w:numId w:val="70"/>
              </w:numPr>
              <w:tabs>
                <w:tab w:val="left" w:pos="379"/>
              </w:tabs>
              <w:kinsoku w:val="0"/>
              <w:overflowPunct w:val="0"/>
              <w:spacing w:before="3" w:line="275" w:lineRule="auto"/>
              <w:ind w:right="137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использует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разные</w:t>
            </w:r>
            <w:r>
              <w:rPr>
                <w:spacing w:val="39"/>
              </w:rPr>
              <w:t xml:space="preserve"> </w:t>
            </w:r>
            <w:r>
              <w:t>способы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выражения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своего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литературному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произведению,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его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героям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рассказе,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рисунке,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аппликации,</w:t>
            </w:r>
            <w:r>
              <w:rPr>
                <w:spacing w:val="13"/>
              </w:rPr>
              <w:t xml:space="preserve"> </w:t>
            </w:r>
            <w:r>
              <w:t>лепке,</w:t>
            </w:r>
            <w:r>
              <w:rPr>
                <w:spacing w:val="13"/>
              </w:rPr>
              <w:t xml:space="preserve"> </w:t>
            </w:r>
            <w:r>
              <w:t>при</w:t>
            </w:r>
            <w:r>
              <w:rPr>
                <w:spacing w:val="12"/>
              </w:rPr>
              <w:t xml:space="preserve"> </w:t>
            </w:r>
            <w:proofErr w:type="spellStart"/>
            <w:r>
              <w:rPr>
                <w:spacing w:val="-1"/>
              </w:rPr>
              <w:t>пересказывании</w:t>
            </w:r>
            <w:proofErr w:type="spellEnd"/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чтении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наизусть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текста,</w:t>
            </w:r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разных</w:t>
            </w:r>
            <w:r>
              <w:rPr>
                <w:spacing w:val="40"/>
              </w:rPr>
              <w:t xml:space="preserve"> </w:t>
            </w:r>
            <w:r>
              <w:t>видах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театрализованной деятельности.</w:t>
            </w:r>
          </w:p>
          <w:p w:rsidR="00113340" w:rsidRDefault="00113340">
            <w:pPr>
              <w:pStyle w:val="a5"/>
              <w:numPr>
                <w:ilvl w:val="0"/>
                <w:numId w:val="70"/>
              </w:numPr>
              <w:tabs>
                <w:tab w:val="left" w:pos="379"/>
              </w:tabs>
              <w:kinsoku w:val="0"/>
              <w:overflowPunct w:val="0"/>
              <w:spacing w:before="3" w:line="275" w:lineRule="auto"/>
              <w:ind w:right="136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активно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желанием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участвует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разных</w:t>
            </w:r>
            <w:r>
              <w:rPr>
                <w:spacing w:val="48"/>
              </w:rPr>
              <w:t xml:space="preserve"> </w:t>
            </w:r>
            <w:r>
              <w:t>видах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творческой</w:t>
            </w:r>
            <w:r>
              <w:rPr>
                <w:spacing w:val="46"/>
              </w:rPr>
              <w:t xml:space="preserve"> </w:t>
            </w:r>
            <w:r>
              <w:t>художественной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деятельности</w:t>
            </w:r>
            <w:r>
              <w:rPr>
                <w:spacing w:val="19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основе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фольклорных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литературных</w:t>
            </w:r>
            <w:r>
              <w:t xml:space="preserve"> </w:t>
            </w:r>
            <w:r>
              <w:rPr>
                <w:spacing w:val="-1"/>
              </w:rPr>
              <w:t>произведений.</w:t>
            </w:r>
          </w:p>
          <w:p w:rsidR="00113340" w:rsidRDefault="00113340">
            <w:pPr>
              <w:pStyle w:val="a5"/>
              <w:numPr>
                <w:ilvl w:val="0"/>
                <w:numId w:val="70"/>
              </w:numPr>
              <w:tabs>
                <w:tab w:val="left" w:pos="379"/>
                <w:tab w:val="left" w:pos="4069"/>
              </w:tabs>
              <w:kinsoku w:val="0"/>
              <w:overflowPunct w:val="0"/>
              <w:spacing w:before="2" w:line="275" w:lineRule="auto"/>
              <w:ind w:right="137" w:firstLine="0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откликается</w:t>
            </w:r>
            <w:r>
              <w:rPr>
                <w:spacing w:val="54"/>
              </w:rPr>
              <w:t xml:space="preserve"> </w:t>
            </w:r>
            <w:r>
              <w:t>на</w:t>
            </w:r>
            <w:r>
              <w:rPr>
                <w:spacing w:val="54"/>
              </w:rPr>
              <w:t xml:space="preserve"> </w:t>
            </w:r>
            <w:r>
              <w:t>интересные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декоративно-оформительские</w:t>
            </w:r>
            <w:r>
              <w:rPr>
                <w:spacing w:val="-1"/>
              </w:rPr>
              <w:tab/>
              <w:t>решения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(украшение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группы,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елки,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одежда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взрослых,</w:t>
            </w:r>
            <w:r>
              <w:rPr>
                <w:spacing w:val="50"/>
              </w:rPr>
              <w:t xml:space="preserve"> </w:t>
            </w:r>
            <w:r>
              <w:rPr>
                <w:spacing w:val="-1"/>
              </w:rPr>
              <w:t>атрибуты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игр),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замечает</w:t>
            </w:r>
            <w:r>
              <w:rPr>
                <w:spacing w:val="46"/>
              </w:rPr>
              <w:t xml:space="preserve"> </w:t>
            </w:r>
            <w:r>
              <w:t>новые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красивые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предметы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пространстве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комнаты,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здания</w:t>
            </w:r>
            <w:r>
              <w:rPr>
                <w:spacing w:val="53"/>
              </w:rPr>
              <w:t xml:space="preserve"> </w:t>
            </w:r>
            <w:r>
              <w:t>(дома).</w:t>
            </w:r>
          </w:p>
          <w:p w:rsidR="00113340" w:rsidRDefault="00113340">
            <w:pPr>
              <w:pStyle w:val="a5"/>
              <w:numPr>
                <w:ilvl w:val="0"/>
                <w:numId w:val="70"/>
              </w:numPr>
              <w:tabs>
                <w:tab w:val="left" w:pos="379"/>
              </w:tabs>
              <w:kinsoku w:val="0"/>
              <w:overflowPunct w:val="0"/>
              <w:spacing w:before="4" w:line="274" w:lineRule="auto"/>
              <w:ind w:right="138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проявляет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интерес,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положительное</w:t>
            </w:r>
            <w:r>
              <w:rPr>
                <w:spacing w:val="63"/>
              </w:rPr>
              <w:t xml:space="preserve"> </w:t>
            </w:r>
            <w:r>
              <w:rPr>
                <w:spacing w:val="-1"/>
              </w:rPr>
              <w:t>эмоциональное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отношение</w:t>
            </w:r>
            <w:r>
              <w:rPr>
                <w:spacing w:val="43"/>
              </w:rPr>
              <w:t xml:space="preserve"> </w:t>
            </w:r>
            <w:r>
              <w:t>к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посещению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музея.</w:t>
            </w:r>
          </w:p>
          <w:p w:rsidR="00113340" w:rsidRDefault="00113340">
            <w:pPr>
              <w:pStyle w:val="a5"/>
              <w:numPr>
                <w:ilvl w:val="0"/>
                <w:numId w:val="70"/>
              </w:numPr>
              <w:tabs>
                <w:tab w:val="left" w:pos="379"/>
              </w:tabs>
              <w:kinsoku w:val="0"/>
              <w:overflowPunct w:val="0"/>
              <w:spacing w:before="4" w:line="274" w:lineRule="auto"/>
              <w:ind w:right="136" w:firstLine="0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различает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некоторые</w:t>
            </w:r>
            <w:r>
              <w:rPr>
                <w:spacing w:val="35"/>
              </w:rPr>
              <w:t xml:space="preserve"> </w:t>
            </w:r>
            <w:r>
              <w:t>предметы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народных</w:t>
            </w:r>
            <w:r>
              <w:rPr>
                <w:spacing w:val="37"/>
              </w:rPr>
              <w:t xml:space="preserve"> </w:t>
            </w:r>
            <w:r>
              <w:t>промыслов</w:t>
            </w:r>
            <w:r>
              <w:rPr>
                <w:spacing w:val="38"/>
              </w:rPr>
              <w:t xml:space="preserve"> </w:t>
            </w:r>
            <w:r>
              <w:t>по</w:t>
            </w:r>
            <w:r>
              <w:rPr>
                <w:spacing w:val="37"/>
              </w:rPr>
              <w:t xml:space="preserve"> </w:t>
            </w:r>
            <w:r>
              <w:t>материалам,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содержанию,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выделяет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поясняет</w:t>
            </w:r>
            <w:r>
              <w:rPr>
                <w:spacing w:val="16"/>
              </w:rPr>
              <w:t xml:space="preserve"> </w:t>
            </w:r>
            <w:r>
              <w:t>их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особенности.</w:t>
            </w:r>
          </w:p>
        </w:tc>
      </w:tr>
      <w:tr w:rsidR="00113340">
        <w:trPr>
          <w:trHeight w:hRule="exact" w:val="166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a5"/>
              <w:numPr>
                <w:ilvl w:val="0"/>
                <w:numId w:val="69"/>
              </w:numPr>
              <w:tabs>
                <w:tab w:val="left" w:pos="332"/>
                <w:tab w:val="left" w:pos="1542"/>
                <w:tab w:val="left" w:pos="1708"/>
                <w:tab w:val="left" w:pos="2450"/>
              </w:tabs>
              <w:kinsoku w:val="0"/>
              <w:overflowPunct w:val="0"/>
              <w:spacing w:line="275" w:lineRule="auto"/>
              <w:ind w:right="101" w:firstLine="34"/>
            </w:pPr>
            <w:r>
              <w:rPr>
                <w:spacing w:val="-1"/>
                <w:w w:val="95"/>
              </w:rPr>
              <w:t>ребенок</w:t>
            </w:r>
            <w:r>
              <w:rPr>
                <w:spacing w:val="-1"/>
                <w:w w:val="95"/>
              </w:rPr>
              <w:tab/>
            </w:r>
            <w:r>
              <w:t>проявляет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любознательность,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задает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  <w:t>вопросы</w:t>
            </w:r>
            <w:r>
              <w:rPr>
                <w:spacing w:val="21"/>
              </w:rPr>
              <w:t xml:space="preserve"> </w:t>
            </w:r>
            <w:r>
              <w:t>взрослым</w:t>
            </w:r>
            <w:r>
              <w:tab/>
            </w:r>
            <w:r>
              <w:tab/>
            </w:r>
            <w:r>
              <w:tab/>
              <w:t>и</w:t>
            </w:r>
          </w:p>
          <w:p w:rsidR="00113340" w:rsidRDefault="00113340">
            <w:pPr>
              <w:pStyle w:val="TableParagraph"/>
              <w:kinsoku w:val="0"/>
              <w:overflowPunct w:val="0"/>
              <w:spacing w:before="1"/>
              <w:ind w:left="100"/>
            </w:pPr>
            <w:r>
              <w:rPr>
                <w:spacing w:val="-1"/>
              </w:rPr>
              <w:t>сверстникам,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39" w:lineRule="auto"/>
              <w:ind w:left="100" w:right="159" w:firstLine="32"/>
            </w:pPr>
            <w:proofErr w:type="spellStart"/>
            <w:r>
              <w:rPr>
                <w:b/>
                <w:bCs/>
                <w:spacing w:val="-1"/>
              </w:rPr>
              <w:t>Информационна</w:t>
            </w:r>
            <w:proofErr w:type="spellEnd"/>
            <w:r>
              <w:rPr>
                <w:b/>
                <w:bCs/>
                <w:spacing w:val="29"/>
              </w:rPr>
              <w:t xml:space="preserve"> </w:t>
            </w:r>
            <w:r>
              <w:rPr>
                <w:b/>
                <w:bCs/>
              </w:rPr>
              <w:t xml:space="preserve">я </w:t>
            </w:r>
            <w:r>
              <w:rPr>
                <w:b/>
                <w:bCs/>
                <w:spacing w:val="-1"/>
              </w:rPr>
              <w:t>компетентность:</w:t>
            </w:r>
            <w:r>
              <w:rPr>
                <w:b/>
                <w:bCs/>
                <w:spacing w:val="25"/>
              </w:rPr>
              <w:t xml:space="preserve"> </w:t>
            </w:r>
            <w:proofErr w:type="spellStart"/>
            <w:r>
              <w:rPr>
                <w:spacing w:val="-1"/>
              </w:rPr>
              <w:t>ребѐнок</w:t>
            </w:r>
            <w:proofErr w:type="spellEnd"/>
            <w:r>
              <w:t xml:space="preserve"> </w:t>
            </w:r>
            <w:r>
              <w:rPr>
                <w:spacing w:val="-1"/>
              </w:rPr>
              <w:t>активно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использует</w:t>
            </w:r>
            <w:r>
              <w:t xml:space="preserve"> и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называет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a5"/>
              <w:numPr>
                <w:ilvl w:val="0"/>
                <w:numId w:val="68"/>
              </w:numPr>
              <w:tabs>
                <w:tab w:val="left" w:pos="379"/>
              </w:tabs>
              <w:kinsoku w:val="0"/>
              <w:overflowPunct w:val="0"/>
              <w:spacing w:line="274" w:lineRule="auto"/>
              <w:ind w:right="139" w:firstLine="0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активен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rPr>
                <w:spacing w:val="-1"/>
              </w:rPr>
              <w:t>играх,</w:t>
            </w:r>
            <w:r>
              <w:rPr>
                <w:spacing w:val="49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rPr>
                <w:spacing w:val="-1"/>
              </w:rPr>
              <w:t>тематике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отражает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семейные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несложные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профессиональные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отношения</w:t>
            </w:r>
            <w:r>
              <w:t xml:space="preserve"> взрослых.</w:t>
            </w:r>
          </w:p>
          <w:p w:rsidR="00113340" w:rsidRDefault="00113340">
            <w:pPr>
              <w:pStyle w:val="a5"/>
              <w:numPr>
                <w:ilvl w:val="0"/>
                <w:numId w:val="68"/>
              </w:numPr>
              <w:tabs>
                <w:tab w:val="left" w:pos="379"/>
              </w:tabs>
              <w:kinsoku w:val="0"/>
              <w:overflowPunct w:val="0"/>
              <w:spacing w:before="4" w:line="271" w:lineRule="auto"/>
              <w:ind w:right="139" w:firstLine="0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34"/>
              </w:rPr>
              <w:t xml:space="preserve"> </w:t>
            </w:r>
            <w:r>
              <w:t>проявляет</w:t>
            </w:r>
            <w:r>
              <w:rPr>
                <w:spacing w:val="36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играх</w:t>
            </w:r>
            <w:r>
              <w:rPr>
                <w:spacing w:val="35"/>
              </w:rPr>
              <w:t xml:space="preserve"> </w:t>
            </w:r>
            <w:r>
              <w:t>добрые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чувства</w:t>
            </w:r>
            <w:r>
              <w:rPr>
                <w:spacing w:val="30"/>
              </w:rPr>
              <w:t xml:space="preserve"> </w:t>
            </w:r>
            <w:proofErr w:type="gramStart"/>
            <w:r>
              <w:t xml:space="preserve">по 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отношению</w:t>
            </w:r>
            <w:proofErr w:type="gramEnd"/>
            <w:r>
              <w:t xml:space="preserve"> </w:t>
            </w:r>
            <w:r>
              <w:rPr>
                <w:spacing w:val="36"/>
              </w:rPr>
              <w:t xml:space="preserve"> </w:t>
            </w:r>
            <w:r>
              <w:t xml:space="preserve">к 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сверстникам</w:t>
            </w:r>
            <w:r>
              <w:t xml:space="preserve"> </w:t>
            </w:r>
            <w:r>
              <w:rPr>
                <w:spacing w:val="35"/>
              </w:rPr>
              <w:t xml:space="preserve"> </w:t>
            </w:r>
            <w:r>
              <w:t xml:space="preserve">и 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игрушкам,</w:t>
            </w:r>
          </w:p>
        </w:tc>
      </w:tr>
    </w:tbl>
    <w:p w:rsidR="00113340" w:rsidRDefault="00113340">
      <w:pPr>
        <w:sectPr w:rsidR="00113340" w:rsidSect="00DE67CA">
          <w:pgSz w:w="11910" w:h="16840"/>
          <w:pgMar w:top="1040" w:right="180" w:bottom="280" w:left="1600" w:header="720" w:footer="720" w:gutter="0"/>
          <w:cols w:space="720"/>
          <w:noEndnote/>
        </w:sectPr>
      </w:pPr>
    </w:p>
    <w:p w:rsidR="00113340" w:rsidRDefault="00113340">
      <w:pPr>
        <w:pStyle w:val="a3"/>
        <w:kinsoku w:val="0"/>
        <w:overflowPunct w:val="0"/>
        <w:spacing w:before="6"/>
        <w:ind w:left="0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5105"/>
      </w:tblGrid>
      <w:tr w:rsidR="00113340">
        <w:trPr>
          <w:trHeight w:hRule="exact" w:val="1291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75" w:lineRule="auto"/>
              <w:ind w:left="100" w:right="995"/>
              <w:rPr>
                <w:spacing w:val="-1"/>
              </w:rPr>
            </w:pPr>
            <w:r>
              <w:rPr>
                <w:spacing w:val="-1"/>
              </w:rPr>
              <w:t>интересуется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причинно-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следственными</w:t>
            </w:r>
          </w:p>
          <w:p w:rsidR="00113340" w:rsidRDefault="00113340">
            <w:pPr>
              <w:pStyle w:val="TableParagraph"/>
              <w:tabs>
                <w:tab w:val="left" w:pos="1608"/>
              </w:tabs>
              <w:kinsoku w:val="0"/>
              <w:overflowPunct w:val="0"/>
              <w:spacing w:before="2" w:line="276" w:lineRule="auto"/>
              <w:ind w:left="100" w:right="103"/>
              <w:rPr>
                <w:spacing w:val="-1"/>
              </w:rPr>
            </w:pPr>
            <w:proofErr w:type="gramStart"/>
            <w:r>
              <w:rPr>
                <w:spacing w:val="-1"/>
              </w:rPr>
              <w:t>связями,</w:t>
            </w:r>
            <w:r>
              <w:rPr>
                <w:spacing w:val="-1"/>
              </w:rPr>
              <w:tab/>
            </w:r>
            <w:proofErr w:type="gramEnd"/>
            <w:r>
              <w:rPr>
                <w:spacing w:val="-1"/>
              </w:rPr>
              <w:t>пытается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самостоятельно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придумывать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  <w:w w:val="95"/>
              </w:rPr>
              <w:t>объяснения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</w:rPr>
              <w:t>явлениям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природы</w:t>
            </w:r>
            <w:r>
              <w:t xml:space="preserve">  </w:t>
            </w:r>
            <w:r>
              <w:rPr>
                <w:spacing w:val="4"/>
              </w:rPr>
              <w:t xml:space="preserve"> </w:t>
            </w:r>
            <w:r>
              <w:t xml:space="preserve">и  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поступкам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людей;</w:t>
            </w:r>
            <w:r>
              <w:rPr>
                <w:spacing w:val="-1"/>
              </w:rPr>
              <w:tab/>
              <w:t>склонен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наблюдать,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экспериментировать.</w:t>
            </w:r>
          </w:p>
          <w:p w:rsidR="00113340" w:rsidRDefault="00113340">
            <w:pPr>
              <w:pStyle w:val="TableParagraph"/>
              <w:tabs>
                <w:tab w:val="left" w:pos="2450"/>
              </w:tabs>
              <w:kinsoku w:val="0"/>
              <w:overflowPunct w:val="0"/>
              <w:spacing w:before="2" w:line="275" w:lineRule="auto"/>
              <w:ind w:left="100" w:right="100"/>
              <w:jc w:val="both"/>
            </w:pPr>
            <w:r>
              <w:rPr>
                <w:spacing w:val="-1"/>
              </w:rPr>
              <w:t>Обладает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начальными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знаниями</w:t>
            </w:r>
            <w:r>
              <w:rPr>
                <w:spacing w:val="11"/>
              </w:rPr>
              <w:t xml:space="preserve"> </w:t>
            </w:r>
            <w:r>
              <w:t>о</w:t>
            </w:r>
            <w:r>
              <w:rPr>
                <w:spacing w:val="13"/>
              </w:rPr>
              <w:t xml:space="preserve"> </w:t>
            </w:r>
            <w:r>
              <w:t>себе,</w:t>
            </w:r>
            <w:r>
              <w:rPr>
                <w:spacing w:val="11"/>
              </w:rPr>
              <w:t xml:space="preserve"> </w:t>
            </w:r>
            <w:r>
              <w:t>о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природном</w:t>
            </w:r>
            <w:r>
              <w:rPr>
                <w:spacing w:val="-1"/>
              </w:rPr>
              <w:tab/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социальном</w:t>
            </w:r>
            <w:r>
              <w:rPr>
                <w:spacing w:val="49"/>
              </w:rPr>
              <w:t xml:space="preserve"> </w:t>
            </w:r>
            <w:r>
              <w:t>мире,</w:t>
            </w:r>
            <w:r>
              <w:rPr>
                <w:spacing w:val="49"/>
              </w:rPr>
              <w:t xml:space="preserve"> </w:t>
            </w:r>
            <w:r>
              <w:t>в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котором</w:t>
            </w:r>
            <w:r>
              <w:rPr>
                <w:spacing w:val="45"/>
              </w:rPr>
              <w:t xml:space="preserve"> </w:t>
            </w:r>
            <w:r>
              <w:t>он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живет;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знаком</w:t>
            </w:r>
            <w:r>
              <w:rPr>
                <w:spacing w:val="-1"/>
              </w:rPr>
              <w:tab/>
            </w:r>
            <w:r>
              <w:t>с</w:t>
            </w:r>
          </w:p>
          <w:p w:rsidR="00113340" w:rsidRDefault="00113340">
            <w:pPr>
              <w:pStyle w:val="TableParagraph"/>
              <w:tabs>
                <w:tab w:val="left" w:pos="1324"/>
                <w:tab w:val="left" w:pos="1920"/>
                <w:tab w:val="left" w:pos="2354"/>
              </w:tabs>
              <w:kinsoku w:val="0"/>
              <w:overflowPunct w:val="0"/>
              <w:spacing w:before="2" w:line="276" w:lineRule="auto"/>
              <w:ind w:left="100" w:right="101"/>
            </w:pPr>
            <w:r>
              <w:rPr>
                <w:spacing w:val="-1"/>
              </w:rPr>
              <w:t>произведениями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детской</w:t>
            </w:r>
            <w:r>
              <w:rPr>
                <w:spacing w:val="-1"/>
              </w:rPr>
              <w:tab/>
              <w:t>литературы,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обладает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элементарными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представлениями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из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области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живой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природы,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естествознания,</w:t>
            </w:r>
            <w:r>
              <w:rPr>
                <w:spacing w:val="30"/>
              </w:rPr>
              <w:t xml:space="preserve"> </w:t>
            </w:r>
            <w:proofErr w:type="gramStart"/>
            <w:r>
              <w:rPr>
                <w:spacing w:val="-1"/>
              </w:rPr>
              <w:t>математики,</w:t>
            </w:r>
            <w:r>
              <w:t xml:space="preserve"> </w:t>
            </w:r>
            <w:r>
              <w:rPr>
                <w:spacing w:val="4"/>
              </w:rPr>
              <w:t xml:space="preserve"> </w:t>
            </w:r>
            <w:r>
              <w:t>истории</w:t>
            </w:r>
            <w:proofErr w:type="gramEnd"/>
            <w:r>
              <w:t xml:space="preserve"> 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т.п.;</w:t>
            </w:r>
            <w:r>
              <w:rPr>
                <w:spacing w:val="-2"/>
              </w:rPr>
              <w:t xml:space="preserve"> </w:t>
            </w:r>
            <w:r>
              <w:t xml:space="preserve">ребенок </w:t>
            </w:r>
            <w:r>
              <w:rPr>
                <w:spacing w:val="-1"/>
              </w:rPr>
              <w:t>способен</w:t>
            </w:r>
            <w:r>
              <w:t xml:space="preserve"> к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принятию</w:t>
            </w:r>
            <w:r>
              <w:t xml:space="preserve"> 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собственных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решений,</w:t>
            </w:r>
            <w:r>
              <w:t xml:space="preserve"> 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опираясь</w:t>
            </w:r>
            <w:r>
              <w:t xml:space="preserve"> 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27"/>
              </w:rPr>
              <w:t xml:space="preserve"> </w:t>
            </w:r>
            <w:r>
              <w:t>свои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знания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умения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различных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видах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0" w:right="201"/>
            </w:pPr>
            <w:r>
              <w:rPr>
                <w:spacing w:val="-1"/>
              </w:rPr>
              <w:t>источники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знаний,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адекватные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возрасту,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индивидуальным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возможностям,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познавательным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потребностям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(взрослый,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сверстник,</w:t>
            </w:r>
            <w:r>
              <w:t xml:space="preserve"> </w:t>
            </w:r>
            <w:r>
              <w:rPr>
                <w:spacing w:val="-1"/>
              </w:rPr>
              <w:t>книги,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собственный</w:t>
            </w:r>
            <w:r>
              <w:rPr>
                <w:spacing w:val="28"/>
              </w:rPr>
              <w:t xml:space="preserve"> </w:t>
            </w:r>
            <w:r>
              <w:t xml:space="preserve">опыт, СМИ, </w:t>
            </w:r>
            <w:r>
              <w:rPr>
                <w:spacing w:val="-1"/>
              </w:rPr>
              <w:t>Интернет).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76" w:lineRule="auto"/>
              <w:ind w:left="100" w:right="140"/>
              <w:jc w:val="both"/>
              <w:rPr>
                <w:spacing w:val="-1"/>
              </w:rPr>
            </w:pPr>
            <w:r>
              <w:rPr>
                <w:spacing w:val="-1"/>
              </w:rPr>
              <w:t>интерес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3"/>
              </w:rPr>
              <w:t xml:space="preserve"> </w:t>
            </w:r>
            <w:r>
              <w:t>общему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замыслу,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действовать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согласованно</w:t>
            </w:r>
            <w:r>
              <w:rPr>
                <w:spacing w:val="1"/>
              </w:rPr>
              <w:t xml:space="preserve"> </w:t>
            </w:r>
            <w:r>
              <w:t xml:space="preserve">с </w:t>
            </w:r>
            <w:r>
              <w:rPr>
                <w:spacing w:val="-1"/>
              </w:rPr>
              <w:t>партнерами</w:t>
            </w:r>
            <w:r>
              <w:t xml:space="preserve"> по </w:t>
            </w:r>
            <w:r>
              <w:rPr>
                <w:spacing w:val="-1"/>
              </w:rPr>
              <w:t>игре.</w:t>
            </w:r>
          </w:p>
          <w:p w:rsidR="00113340" w:rsidRDefault="00113340">
            <w:pPr>
              <w:pStyle w:val="a5"/>
              <w:numPr>
                <w:ilvl w:val="0"/>
                <w:numId w:val="67"/>
              </w:numPr>
              <w:tabs>
                <w:tab w:val="left" w:pos="379"/>
              </w:tabs>
              <w:kinsoku w:val="0"/>
              <w:overflowPunct w:val="0"/>
              <w:spacing w:line="273" w:lineRule="auto"/>
              <w:ind w:right="139" w:firstLine="0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охотно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вступает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ролевой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диалог</w:t>
            </w:r>
            <w:r>
              <w:rPr>
                <w:spacing w:val="42"/>
              </w:rPr>
              <w:t xml:space="preserve"> </w:t>
            </w:r>
            <w:r>
              <w:t xml:space="preserve">со </w:t>
            </w:r>
            <w:r>
              <w:rPr>
                <w:spacing w:val="-1"/>
              </w:rPr>
              <w:t>сверстниками,</w:t>
            </w:r>
            <w:r>
              <w:t xml:space="preserve"> взрослым.</w:t>
            </w:r>
          </w:p>
          <w:p w:rsidR="00113340" w:rsidRDefault="00113340">
            <w:pPr>
              <w:pStyle w:val="a5"/>
              <w:numPr>
                <w:ilvl w:val="0"/>
                <w:numId w:val="67"/>
              </w:numPr>
              <w:tabs>
                <w:tab w:val="left" w:pos="379"/>
              </w:tabs>
              <w:kinsoku w:val="0"/>
              <w:overflowPunct w:val="0"/>
              <w:spacing w:before="4" w:line="275" w:lineRule="auto"/>
              <w:ind w:right="137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стремится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комментировать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события,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происходящие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совместной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деятельности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детьми,</w:t>
            </w:r>
            <w:r>
              <w:rPr>
                <w:spacing w:val="34"/>
              </w:rPr>
              <w:t xml:space="preserve"> </w:t>
            </w:r>
            <w:r>
              <w:t>взрослым;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выразительно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передавать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особенности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движений,</w:t>
            </w:r>
            <w:r>
              <w:t xml:space="preserve"> эмоциональных </w:t>
            </w:r>
            <w:r>
              <w:rPr>
                <w:spacing w:val="-1"/>
              </w:rPr>
              <w:t>состояний.</w:t>
            </w:r>
          </w:p>
          <w:p w:rsidR="00113340" w:rsidRDefault="00113340">
            <w:pPr>
              <w:pStyle w:val="a5"/>
              <w:numPr>
                <w:ilvl w:val="0"/>
                <w:numId w:val="67"/>
              </w:numPr>
              <w:tabs>
                <w:tab w:val="left" w:pos="379"/>
              </w:tabs>
              <w:kinsoku w:val="0"/>
              <w:overflowPunct w:val="0"/>
              <w:spacing w:before="1" w:line="273" w:lineRule="auto"/>
              <w:ind w:right="136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проявляет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интерес</w:t>
            </w:r>
            <w:r>
              <w:rPr>
                <w:spacing w:val="25"/>
              </w:rPr>
              <w:t xml:space="preserve"> </w:t>
            </w:r>
            <w:r>
              <w:t>к</w:t>
            </w:r>
            <w:r>
              <w:rPr>
                <w:spacing w:val="23"/>
              </w:rPr>
              <w:t xml:space="preserve"> </w:t>
            </w:r>
            <w:r>
              <w:t>игровому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общению.</w:t>
            </w:r>
          </w:p>
          <w:p w:rsidR="00113340" w:rsidRDefault="00113340">
            <w:pPr>
              <w:pStyle w:val="a5"/>
              <w:numPr>
                <w:ilvl w:val="0"/>
                <w:numId w:val="67"/>
              </w:numPr>
              <w:tabs>
                <w:tab w:val="left" w:pos="379"/>
              </w:tabs>
              <w:kinsoku w:val="0"/>
              <w:overflowPunct w:val="0"/>
              <w:spacing w:before="3"/>
              <w:ind w:left="379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Ребенок вступает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 xml:space="preserve">ролевой </w:t>
            </w:r>
            <w:r>
              <w:rPr>
                <w:spacing w:val="-1"/>
              </w:rPr>
              <w:t>диалог.</w:t>
            </w:r>
          </w:p>
          <w:p w:rsidR="00113340" w:rsidRDefault="00113340">
            <w:pPr>
              <w:pStyle w:val="a5"/>
              <w:numPr>
                <w:ilvl w:val="0"/>
                <w:numId w:val="67"/>
              </w:numPr>
              <w:tabs>
                <w:tab w:val="left" w:pos="379"/>
              </w:tabs>
              <w:kinsoku w:val="0"/>
              <w:overflowPunct w:val="0"/>
              <w:spacing w:before="42" w:line="275" w:lineRule="auto"/>
              <w:ind w:right="137" w:firstLine="0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12"/>
              </w:rPr>
              <w:t xml:space="preserve"> </w:t>
            </w:r>
            <w:r>
              <w:t>выделяет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конкретные</w:t>
            </w:r>
            <w:r>
              <w:rPr>
                <w:spacing w:val="13"/>
              </w:rPr>
              <w:t xml:space="preserve"> </w:t>
            </w:r>
            <w:r>
              <w:t>действия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поступки</w:t>
            </w:r>
            <w:r>
              <w:rPr>
                <w:spacing w:val="21"/>
              </w:rPr>
              <w:t xml:space="preserve"> </w:t>
            </w:r>
            <w:r>
              <w:t>взрослых,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которых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проявляется</w:t>
            </w:r>
            <w:r>
              <w:rPr>
                <w:spacing w:val="20"/>
              </w:rPr>
              <w:t xml:space="preserve"> </w:t>
            </w:r>
            <w:r>
              <w:t>их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забота</w:t>
            </w:r>
            <w:r>
              <w:rPr>
                <w:spacing w:val="3"/>
              </w:rPr>
              <w:t xml:space="preserve"> </w:t>
            </w:r>
            <w:r>
              <w:t>о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других</w:t>
            </w:r>
            <w:r>
              <w:rPr>
                <w:spacing w:val="3"/>
              </w:rPr>
              <w:t xml:space="preserve"> </w:t>
            </w:r>
            <w:r>
              <w:t>(о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детях,</w:t>
            </w:r>
            <w:r>
              <w:rPr>
                <w:spacing w:val="3"/>
              </w:rPr>
              <w:t xml:space="preserve"> </w:t>
            </w:r>
            <w:r>
              <w:t>животных,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членах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семьи),</w:t>
            </w:r>
            <w:r>
              <w:rPr>
                <w:spacing w:val="42"/>
              </w:rPr>
              <w:t xml:space="preserve"> </w:t>
            </w:r>
            <w:r>
              <w:t>а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также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поступки,</w:t>
            </w:r>
            <w:r>
              <w:rPr>
                <w:spacing w:val="41"/>
              </w:rPr>
              <w:t xml:space="preserve"> </w:t>
            </w:r>
            <w:r>
              <w:t>в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которых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проявляется</w:t>
            </w:r>
            <w:r>
              <w:rPr>
                <w:spacing w:val="28"/>
              </w:rPr>
              <w:t xml:space="preserve"> </w:t>
            </w:r>
            <w:r>
              <w:t>доброе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отношение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детей</w:t>
            </w:r>
            <w:r>
              <w:rPr>
                <w:spacing w:val="30"/>
              </w:rPr>
              <w:t xml:space="preserve"> </w:t>
            </w:r>
            <w:r>
              <w:t>к</w:t>
            </w:r>
            <w:r>
              <w:rPr>
                <w:spacing w:val="39"/>
              </w:rPr>
              <w:t xml:space="preserve"> </w:t>
            </w:r>
            <w:r>
              <w:t xml:space="preserve">взрослым, к </w:t>
            </w:r>
            <w:r>
              <w:rPr>
                <w:spacing w:val="-1"/>
              </w:rPr>
              <w:t>родителям,</w:t>
            </w:r>
            <w:r>
              <w:t xml:space="preserve"> к</w:t>
            </w:r>
            <w:r>
              <w:rPr>
                <w:spacing w:val="-1"/>
              </w:rPr>
              <w:t xml:space="preserve"> </w:t>
            </w:r>
            <w:r>
              <w:t>воспитателю.</w:t>
            </w:r>
          </w:p>
          <w:p w:rsidR="00113340" w:rsidRDefault="00113340">
            <w:pPr>
              <w:pStyle w:val="a5"/>
              <w:numPr>
                <w:ilvl w:val="0"/>
                <w:numId w:val="67"/>
              </w:numPr>
              <w:tabs>
                <w:tab w:val="left" w:pos="379"/>
              </w:tabs>
              <w:kinsoku w:val="0"/>
              <w:overflowPunct w:val="0"/>
              <w:spacing w:before="2" w:line="275" w:lineRule="auto"/>
              <w:ind w:right="136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сохраняет</w:t>
            </w:r>
            <w:r>
              <w:rPr>
                <w:spacing w:val="2"/>
              </w:rPr>
              <w:t xml:space="preserve"> </w:t>
            </w:r>
            <w:r>
              <w:t>преобладающее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эмоционально-положительное</w:t>
            </w:r>
            <w:r>
              <w:rPr>
                <w:spacing w:val="33"/>
              </w:rPr>
              <w:t xml:space="preserve"> </w:t>
            </w:r>
            <w:r>
              <w:t>настроение,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быстро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преодолевает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негативные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состояния,</w:t>
            </w:r>
            <w:r>
              <w:rPr>
                <w:spacing w:val="65"/>
              </w:rPr>
              <w:t xml:space="preserve"> </w:t>
            </w:r>
            <w:r>
              <w:rPr>
                <w:spacing w:val="-1"/>
              </w:rPr>
              <w:t>стремится</w:t>
            </w:r>
            <w:r>
              <w:rPr>
                <w:spacing w:val="42"/>
              </w:rPr>
              <w:t xml:space="preserve"> </w:t>
            </w:r>
            <w:r>
              <w:t>к</w:t>
            </w:r>
            <w:r>
              <w:rPr>
                <w:spacing w:val="44"/>
              </w:rPr>
              <w:t xml:space="preserve"> </w:t>
            </w:r>
            <w:r>
              <w:t>положительной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оценке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окружающих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повторению</w:t>
            </w:r>
            <w:r>
              <w:rPr>
                <w:spacing w:val="46"/>
              </w:rPr>
              <w:t xml:space="preserve"> </w:t>
            </w:r>
            <w:r>
              <w:t>одобренных</w:t>
            </w:r>
            <w:r>
              <w:rPr>
                <w:spacing w:val="46"/>
              </w:rPr>
              <w:t xml:space="preserve"> </w:t>
            </w:r>
            <w:proofErr w:type="spellStart"/>
            <w:proofErr w:type="gramStart"/>
            <w:r>
              <w:t>дей</w:t>
            </w:r>
            <w:proofErr w:type="spellEnd"/>
            <w:r>
              <w:t>-</w:t>
            </w:r>
            <w:r>
              <w:rPr>
                <w:spacing w:val="36"/>
              </w:rPr>
              <w:t xml:space="preserve"> </w:t>
            </w:r>
            <w:proofErr w:type="spellStart"/>
            <w:r>
              <w:rPr>
                <w:spacing w:val="-1"/>
              </w:rPr>
              <w:t>ствий</w:t>
            </w:r>
            <w:proofErr w:type="spellEnd"/>
            <w:proofErr w:type="gramEnd"/>
            <w:r>
              <w:rPr>
                <w:spacing w:val="-1"/>
              </w:rPr>
              <w:t>.</w:t>
            </w:r>
          </w:p>
          <w:p w:rsidR="00113340" w:rsidRDefault="00113340">
            <w:pPr>
              <w:pStyle w:val="a5"/>
              <w:numPr>
                <w:ilvl w:val="0"/>
                <w:numId w:val="67"/>
              </w:numPr>
              <w:tabs>
                <w:tab w:val="left" w:pos="379"/>
              </w:tabs>
              <w:kinsoku w:val="0"/>
              <w:overflowPunct w:val="0"/>
              <w:spacing w:before="3" w:line="271" w:lineRule="auto"/>
              <w:ind w:right="139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60"/>
              </w:rPr>
              <w:t xml:space="preserve"> </w:t>
            </w:r>
            <w:r>
              <w:t>понимает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словесно</w:t>
            </w:r>
            <w:r>
              <w:rPr>
                <w:spacing w:val="3"/>
              </w:rPr>
              <w:t xml:space="preserve"> </w:t>
            </w:r>
            <w:r>
              <w:t>выражает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некоторые</w:t>
            </w:r>
            <w:r>
              <w:t xml:space="preserve"> </w:t>
            </w:r>
            <w:r>
              <w:rPr>
                <w:spacing w:val="-1"/>
              </w:rPr>
              <w:t>свои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состояния,</w:t>
            </w:r>
            <w:r>
              <w:t xml:space="preserve"> </w:t>
            </w:r>
            <w:r>
              <w:rPr>
                <w:spacing w:val="-1"/>
              </w:rPr>
              <w:t>желания.</w:t>
            </w:r>
          </w:p>
          <w:p w:rsidR="00113340" w:rsidRDefault="00113340">
            <w:pPr>
              <w:pStyle w:val="a5"/>
              <w:numPr>
                <w:ilvl w:val="0"/>
                <w:numId w:val="67"/>
              </w:numPr>
              <w:tabs>
                <w:tab w:val="left" w:pos="379"/>
              </w:tabs>
              <w:kinsoku w:val="0"/>
              <w:overflowPunct w:val="0"/>
              <w:spacing w:before="7" w:line="271" w:lineRule="auto"/>
              <w:ind w:right="137" w:firstLine="0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проявляет</w:t>
            </w:r>
            <w:r>
              <w:rPr>
                <w:spacing w:val="50"/>
              </w:rPr>
              <w:t xml:space="preserve"> </w:t>
            </w:r>
            <w:r>
              <w:rPr>
                <w:spacing w:val="-1"/>
              </w:rPr>
              <w:t>интерес</w:t>
            </w:r>
            <w:r>
              <w:rPr>
                <w:spacing w:val="48"/>
              </w:rPr>
              <w:t xml:space="preserve"> </w:t>
            </w:r>
            <w:r>
              <w:t>к</w:t>
            </w:r>
            <w:r>
              <w:rPr>
                <w:spacing w:val="50"/>
              </w:rPr>
              <w:t xml:space="preserve"> </w:t>
            </w:r>
            <w:r>
              <w:t>результату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собственного</w:t>
            </w:r>
            <w:r>
              <w:t xml:space="preserve"> </w:t>
            </w:r>
            <w:r>
              <w:rPr>
                <w:spacing w:val="-1"/>
              </w:rPr>
              <w:t>труда</w:t>
            </w:r>
            <w:r>
              <w:t xml:space="preserve"> и </w:t>
            </w:r>
            <w:r>
              <w:rPr>
                <w:spacing w:val="-1"/>
              </w:rPr>
              <w:t>труда других</w:t>
            </w:r>
            <w:r>
              <w:t xml:space="preserve"> людей.</w:t>
            </w:r>
          </w:p>
          <w:p w:rsidR="00113340" w:rsidRDefault="00113340">
            <w:pPr>
              <w:pStyle w:val="a5"/>
              <w:numPr>
                <w:ilvl w:val="0"/>
                <w:numId w:val="67"/>
              </w:numPr>
              <w:tabs>
                <w:tab w:val="left" w:pos="379"/>
              </w:tabs>
              <w:kinsoku w:val="0"/>
              <w:overflowPunct w:val="0"/>
              <w:spacing w:before="7" w:line="271" w:lineRule="auto"/>
              <w:ind w:right="135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28"/>
              </w:rPr>
              <w:t xml:space="preserve"> </w:t>
            </w:r>
            <w:r>
              <w:t>бережно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относится</w:t>
            </w:r>
            <w:r>
              <w:rPr>
                <w:spacing w:val="30"/>
              </w:rPr>
              <w:t xml:space="preserve"> </w:t>
            </w:r>
            <w:r>
              <w:t>к</w:t>
            </w:r>
            <w:r>
              <w:rPr>
                <w:spacing w:val="29"/>
              </w:rPr>
              <w:t xml:space="preserve"> </w:t>
            </w:r>
            <w:r>
              <w:t>предметному</w:t>
            </w:r>
            <w:r>
              <w:rPr>
                <w:spacing w:val="38"/>
              </w:rPr>
              <w:t xml:space="preserve"> </w:t>
            </w:r>
            <w:r>
              <w:t>миру</w:t>
            </w:r>
            <w:r>
              <w:rPr>
                <w:spacing w:val="-5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результату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труда</w:t>
            </w:r>
            <w:r>
              <w:t xml:space="preserve"> </w:t>
            </w:r>
            <w:r>
              <w:rPr>
                <w:spacing w:val="-1"/>
              </w:rPr>
              <w:t>взрослых.</w:t>
            </w:r>
          </w:p>
          <w:p w:rsidR="00113340" w:rsidRDefault="00113340">
            <w:pPr>
              <w:pStyle w:val="a5"/>
              <w:numPr>
                <w:ilvl w:val="0"/>
                <w:numId w:val="67"/>
              </w:numPr>
              <w:tabs>
                <w:tab w:val="left" w:pos="379"/>
              </w:tabs>
              <w:kinsoku w:val="0"/>
              <w:overflowPunct w:val="0"/>
              <w:spacing w:before="7" w:line="275" w:lineRule="auto"/>
              <w:ind w:right="139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охотно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включается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совместный</w:t>
            </w:r>
            <w:r>
              <w:rPr>
                <w:spacing w:val="55"/>
              </w:rPr>
              <w:t xml:space="preserve"> </w:t>
            </w:r>
            <w:r>
              <w:rPr>
                <w:spacing w:val="-2"/>
              </w:rPr>
              <w:t>труд</w:t>
            </w:r>
            <w:r>
              <w:rPr>
                <w:spacing w:val="29"/>
              </w:rPr>
              <w:t xml:space="preserve"> </w:t>
            </w:r>
            <w:r>
              <w:t>со</w:t>
            </w:r>
            <w:r>
              <w:rPr>
                <w:spacing w:val="29"/>
              </w:rPr>
              <w:t xml:space="preserve"> </w:t>
            </w:r>
            <w:r>
              <w:t>взрослым</w:t>
            </w:r>
            <w:r>
              <w:rPr>
                <w:spacing w:val="29"/>
              </w:rPr>
              <w:t xml:space="preserve"> </w:t>
            </w:r>
            <w:r>
              <w:t>или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сверстниками,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стремится</w:t>
            </w:r>
            <w:r>
              <w:rPr>
                <w:spacing w:val="46"/>
              </w:rPr>
              <w:t xml:space="preserve"> </w:t>
            </w:r>
            <w:r>
              <w:t>к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выполнению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трудовых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обязанностей.</w:t>
            </w:r>
          </w:p>
          <w:p w:rsidR="00113340" w:rsidRDefault="00113340">
            <w:pPr>
              <w:pStyle w:val="a5"/>
              <w:numPr>
                <w:ilvl w:val="0"/>
                <w:numId w:val="67"/>
              </w:numPr>
              <w:tabs>
                <w:tab w:val="left" w:pos="379"/>
              </w:tabs>
              <w:kinsoku w:val="0"/>
              <w:overflowPunct w:val="0"/>
              <w:spacing w:before="2" w:line="275" w:lineRule="auto"/>
              <w:ind w:right="136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58"/>
              </w:rPr>
              <w:t xml:space="preserve"> </w:t>
            </w:r>
            <w:r>
              <w:t>выражает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потребность</w:t>
            </w:r>
            <w:r>
              <w:t xml:space="preserve"> больше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узнать</w:t>
            </w:r>
            <w:r>
              <w:rPr>
                <w:spacing w:val="6"/>
              </w:rPr>
              <w:t xml:space="preserve"> </w:t>
            </w:r>
            <w:r>
              <w:t>об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окружающем,</w:t>
            </w:r>
            <w:r>
              <w:rPr>
                <w:spacing w:val="5"/>
              </w:rPr>
              <w:t xml:space="preserve"> </w:t>
            </w:r>
            <w:r>
              <w:t>о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жизни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людей,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задает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вопросы</w:t>
            </w:r>
            <w:r>
              <w:rPr>
                <w:spacing w:val="14"/>
              </w:rPr>
              <w:t xml:space="preserve"> </w:t>
            </w:r>
            <w:r>
              <w:t>о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себе,</w:t>
            </w:r>
            <w:r>
              <w:rPr>
                <w:spacing w:val="13"/>
              </w:rPr>
              <w:t xml:space="preserve"> </w:t>
            </w:r>
            <w:r>
              <w:t>о</w:t>
            </w:r>
            <w:r>
              <w:rPr>
                <w:spacing w:val="13"/>
              </w:rPr>
              <w:t xml:space="preserve"> </w:t>
            </w:r>
            <w:r>
              <w:t>своих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близких,</w:t>
            </w:r>
            <w:r>
              <w:rPr>
                <w:spacing w:val="13"/>
              </w:rPr>
              <w:t xml:space="preserve"> </w:t>
            </w:r>
            <w:r>
              <w:t>об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окружающем</w:t>
            </w:r>
            <w:r>
              <w:t xml:space="preserve"> </w:t>
            </w:r>
            <w:r>
              <w:rPr>
                <w:spacing w:val="-1"/>
              </w:rPr>
              <w:t>мире.</w:t>
            </w:r>
          </w:p>
          <w:p w:rsidR="00113340" w:rsidRDefault="00113340">
            <w:pPr>
              <w:pStyle w:val="a5"/>
              <w:numPr>
                <w:ilvl w:val="0"/>
                <w:numId w:val="67"/>
              </w:numPr>
              <w:tabs>
                <w:tab w:val="left" w:pos="379"/>
              </w:tabs>
              <w:kinsoku w:val="0"/>
              <w:overflowPunct w:val="0"/>
              <w:spacing w:before="4" w:line="271" w:lineRule="auto"/>
              <w:ind w:right="139" w:firstLine="0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48"/>
              </w:rPr>
              <w:t xml:space="preserve"> </w:t>
            </w:r>
            <w:r>
              <w:t>проявляет</w:t>
            </w:r>
            <w:r>
              <w:rPr>
                <w:spacing w:val="50"/>
              </w:rPr>
              <w:t xml:space="preserve"> </w:t>
            </w:r>
            <w:r>
              <w:t>любовь</w:t>
            </w:r>
            <w:r>
              <w:rPr>
                <w:spacing w:val="50"/>
              </w:rPr>
              <w:t xml:space="preserve"> </w:t>
            </w:r>
            <w:r>
              <w:t>к</w:t>
            </w:r>
            <w:r>
              <w:rPr>
                <w:spacing w:val="49"/>
              </w:rPr>
              <w:t xml:space="preserve"> </w:t>
            </w:r>
            <w:r>
              <w:t>родителям,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интересуется</w:t>
            </w:r>
            <w:r>
              <w:t xml:space="preserve"> </w:t>
            </w:r>
            <w:r>
              <w:rPr>
                <w:spacing w:val="-1"/>
              </w:rPr>
              <w:t>событиями</w:t>
            </w:r>
            <w:r>
              <w:t xml:space="preserve"> в </w:t>
            </w:r>
            <w:r>
              <w:rPr>
                <w:spacing w:val="-1"/>
              </w:rPr>
              <w:t>семье.</w:t>
            </w:r>
          </w:p>
        </w:tc>
      </w:tr>
    </w:tbl>
    <w:p w:rsidR="00113340" w:rsidRDefault="00113340">
      <w:pPr>
        <w:pStyle w:val="a3"/>
        <w:kinsoku w:val="0"/>
        <w:overflowPunct w:val="0"/>
        <w:spacing w:before="10"/>
        <w:ind w:left="0"/>
        <w:rPr>
          <w:sz w:val="23"/>
          <w:szCs w:val="23"/>
        </w:rPr>
      </w:pPr>
    </w:p>
    <w:p w:rsidR="003B6AD3" w:rsidRDefault="003B6AD3">
      <w:pPr>
        <w:pStyle w:val="a3"/>
        <w:kinsoku w:val="0"/>
        <w:overflowPunct w:val="0"/>
        <w:spacing w:before="10"/>
        <w:ind w:left="0"/>
        <w:rPr>
          <w:sz w:val="23"/>
          <w:szCs w:val="2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5247"/>
      </w:tblGrid>
      <w:tr w:rsidR="00113340">
        <w:trPr>
          <w:trHeight w:hRule="exact" w:val="294"/>
        </w:trPr>
        <w:tc>
          <w:tcPr>
            <w:tcW w:w="9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73" w:lineRule="exact"/>
              <w:ind w:left="2841"/>
            </w:pPr>
            <w:r>
              <w:rPr>
                <w:b/>
                <w:bCs/>
                <w:i/>
                <w:iCs/>
              </w:rPr>
              <w:t xml:space="preserve">Возрастная </w:t>
            </w:r>
            <w:r>
              <w:rPr>
                <w:b/>
                <w:bCs/>
                <w:i/>
                <w:iCs/>
                <w:spacing w:val="-1"/>
              </w:rPr>
              <w:t>категория</w:t>
            </w:r>
            <w:r>
              <w:rPr>
                <w:b/>
                <w:bCs/>
                <w:i/>
                <w:iCs/>
              </w:rPr>
              <w:t xml:space="preserve"> детей 5-го </w:t>
            </w:r>
            <w:r>
              <w:rPr>
                <w:b/>
                <w:bCs/>
                <w:i/>
                <w:iCs/>
                <w:spacing w:val="-1"/>
              </w:rPr>
              <w:t>года</w:t>
            </w:r>
            <w:r>
              <w:rPr>
                <w:b/>
                <w:bCs/>
                <w:i/>
                <w:iCs/>
              </w:rPr>
              <w:t xml:space="preserve"> жизни</w:t>
            </w:r>
          </w:p>
        </w:tc>
      </w:tr>
      <w:tr w:rsidR="00113340" w:rsidTr="003B6AD3">
        <w:trPr>
          <w:trHeight w:hRule="exact" w:val="133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73" w:lineRule="exact"/>
              <w:ind w:left="106"/>
            </w:pPr>
            <w:r>
              <w:rPr>
                <w:b/>
                <w:bCs/>
                <w:i/>
                <w:iCs/>
                <w:spacing w:val="-1"/>
              </w:rPr>
              <w:t>Целевые ориентиры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55" w:right="160" w:firstLine="39"/>
              <w:jc w:val="center"/>
            </w:pPr>
            <w:r>
              <w:rPr>
                <w:b/>
                <w:bCs/>
                <w:i/>
                <w:iCs/>
              </w:rPr>
              <w:t xml:space="preserve">Ключевые </w:t>
            </w:r>
            <w:r>
              <w:rPr>
                <w:b/>
                <w:bCs/>
                <w:i/>
                <w:iCs/>
                <w:spacing w:val="-1"/>
              </w:rPr>
              <w:t>компетентности</w:t>
            </w:r>
            <w:r>
              <w:rPr>
                <w:b/>
                <w:bCs/>
                <w:i/>
                <w:iCs/>
                <w:spacing w:val="24"/>
              </w:rPr>
              <w:t xml:space="preserve"> </w:t>
            </w:r>
            <w:r>
              <w:rPr>
                <w:b/>
                <w:bCs/>
                <w:i/>
                <w:iCs/>
              </w:rPr>
              <w:t>на этапе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36" w:right="107"/>
              <w:jc w:val="center"/>
            </w:pPr>
            <w:r>
              <w:rPr>
                <w:b/>
                <w:bCs/>
                <w:i/>
                <w:iCs/>
                <w:spacing w:val="-1"/>
              </w:rPr>
              <w:t>Конкретизация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целевых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 xml:space="preserve">ориентиров </w:t>
            </w:r>
            <w:r>
              <w:rPr>
                <w:b/>
                <w:bCs/>
                <w:i/>
                <w:iCs/>
              </w:rPr>
              <w:t>с учетом</w:t>
            </w:r>
            <w:r>
              <w:rPr>
                <w:b/>
                <w:bCs/>
                <w:i/>
                <w:iCs/>
                <w:spacing w:val="47"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части, </w:t>
            </w:r>
            <w:r>
              <w:rPr>
                <w:b/>
                <w:bCs/>
                <w:i/>
                <w:iCs/>
                <w:spacing w:val="-1"/>
              </w:rPr>
              <w:t>формируемой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участниками</w:t>
            </w:r>
            <w:r>
              <w:rPr>
                <w:b/>
                <w:bCs/>
                <w:i/>
                <w:iCs/>
                <w:spacing w:val="40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образовательных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отношений</w:t>
            </w:r>
          </w:p>
        </w:tc>
      </w:tr>
    </w:tbl>
    <w:p w:rsidR="00113340" w:rsidRDefault="00113340">
      <w:pPr>
        <w:sectPr w:rsidR="00113340" w:rsidSect="00DE67CA">
          <w:pgSz w:w="11910" w:h="16840"/>
          <w:pgMar w:top="1040" w:right="180" w:bottom="280" w:left="1600" w:header="720" w:footer="720" w:gutter="0"/>
          <w:cols w:space="720"/>
          <w:noEndnote/>
        </w:sectPr>
      </w:pPr>
    </w:p>
    <w:p w:rsidR="00113340" w:rsidRDefault="00113340">
      <w:pPr>
        <w:pStyle w:val="a3"/>
        <w:kinsoku w:val="0"/>
        <w:overflowPunct w:val="0"/>
        <w:spacing w:before="6"/>
        <w:ind w:left="0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5247"/>
      </w:tblGrid>
      <w:tr w:rsidR="00113340">
        <w:trPr>
          <w:trHeight w:hRule="exact"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661" w:right="439" w:hanging="222"/>
            </w:pPr>
            <w:r>
              <w:rPr>
                <w:b/>
                <w:bCs/>
                <w:i/>
                <w:iCs/>
                <w:spacing w:val="-1"/>
              </w:rPr>
              <w:t>дошкольного</w:t>
            </w:r>
            <w:r>
              <w:rPr>
                <w:b/>
                <w:bCs/>
                <w:i/>
                <w:iCs/>
                <w:spacing w:val="29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детства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</w:tr>
      <w:tr w:rsidR="00113340">
        <w:trPr>
          <w:trHeight w:hRule="exact" w:val="93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a5"/>
              <w:numPr>
                <w:ilvl w:val="0"/>
                <w:numId w:val="66"/>
              </w:numPr>
              <w:tabs>
                <w:tab w:val="left" w:pos="332"/>
              </w:tabs>
              <w:kinsoku w:val="0"/>
              <w:overflowPunct w:val="0"/>
              <w:spacing w:line="275" w:lineRule="auto"/>
              <w:ind w:right="869" w:firstLine="0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овладевает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основными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культурными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способами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деятельности,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проявляет</w:t>
            </w:r>
          </w:p>
          <w:p w:rsidR="00113340" w:rsidRDefault="00113340">
            <w:pPr>
              <w:pStyle w:val="TableParagraph"/>
              <w:tabs>
                <w:tab w:val="left" w:pos="1108"/>
                <w:tab w:val="left" w:pos="1278"/>
                <w:tab w:val="left" w:pos="1702"/>
                <w:tab w:val="left" w:pos="1929"/>
                <w:tab w:val="left" w:pos="2166"/>
              </w:tabs>
              <w:kinsoku w:val="0"/>
              <w:overflowPunct w:val="0"/>
              <w:spacing w:line="276" w:lineRule="auto"/>
              <w:ind w:left="100" w:right="100"/>
            </w:pPr>
            <w:r>
              <w:t>инициативу</w:t>
            </w:r>
            <w:r>
              <w:tab/>
            </w:r>
            <w:r>
              <w:tab/>
            </w:r>
            <w:r>
              <w:tab/>
              <w:t>и</w:t>
            </w:r>
            <w:r>
              <w:rPr>
                <w:spacing w:val="21"/>
              </w:rPr>
              <w:t xml:space="preserve"> </w:t>
            </w:r>
            <w:proofErr w:type="gramStart"/>
            <w:r>
              <w:rPr>
                <w:spacing w:val="-1"/>
              </w:rPr>
              <w:t>самостоятельность</w:t>
            </w:r>
            <w:r>
              <w:t xml:space="preserve"> </w:t>
            </w:r>
            <w:r>
              <w:rPr>
                <w:spacing w:val="24"/>
              </w:rPr>
              <w:t xml:space="preserve"> </w:t>
            </w:r>
            <w:r>
              <w:t>в</w:t>
            </w:r>
            <w:proofErr w:type="gramEnd"/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разных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видах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деятельности</w:t>
            </w:r>
            <w:r>
              <w:rPr>
                <w:spacing w:val="55"/>
              </w:rPr>
              <w:t xml:space="preserve"> </w:t>
            </w:r>
            <w:r>
              <w:t>-</w:t>
            </w:r>
            <w:r>
              <w:rPr>
                <w:spacing w:val="58"/>
              </w:rPr>
              <w:t xml:space="preserve"> </w:t>
            </w:r>
            <w:r>
              <w:t>игре,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общении,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познавательно-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исследовательской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деятельности,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конструировании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др.;</w:t>
            </w:r>
            <w:r>
              <w:tab/>
            </w:r>
            <w:r>
              <w:tab/>
              <w:t>способен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выбирать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  <w:t>себе</w:t>
            </w:r>
            <w:r>
              <w:rPr>
                <w:spacing w:val="-1"/>
              </w:rPr>
              <w:tab/>
            </w:r>
            <w:r>
              <w:t>род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занятий,</w:t>
            </w:r>
            <w:r>
              <w:t xml:space="preserve"> 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участников</w:t>
            </w:r>
            <w:r>
              <w:rPr>
                <w:spacing w:val="29"/>
              </w:rPr>
              <w:t xml:space="preserve"> </w:t>
            </w:r>
            <w:r>
              <w:t>по</w:t>
            </w:r>
            <w:r>
              <w:tab/>
            </w:r>
            <w:r>
              <w:rPr>
                <w:spacing w:val="-1"/>
              </w:rPr>
              <w:t>совместной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деятельности;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39" w:lineRule="auto"/>
              <w:ind w:left="100" w:right="210"/>
              <w:rPr>
                <w:spacing w:val="-1"/>
              </w:rPr>
            </w:pPr>
            <w:proofErr w:type="spellStart"/>
            <w:r>
              <w:rPr>
                <w:b/>
                <w:bCs/>
                <w:spacing w:val="-1"/>
              </w:rPr>
              <w:t>Деятельностная</w:t>
            </w:r>
            <w:proofErr w:type="spellEnd"/>
            <w:r>
              <w:rPr>
                <w:b/>
                <w:bCs/>
                <w:spacing w:val="21"/>
              </w:rPr>
              <w:t xml:space="preserve"> </w:t>
            </w:r>
            <w:r>
              <w:rPr>
                <w:b/>
                <w:bCs/>
                <w:spacing w:val="-1"/>
              </w:rPr>
              <w:t>компетентность:</w:t>
            </w:r>
            <w:r>
              <w:rPr>
                <w:b/>
                <w:bCs/>
                <w:spacing w:val="25"/>
              </w:rPr>
              <w:t xml:space="preserve"> </w:t>
            </w:r>
            <w:r w:rsidR="003B6AD3">
              <w:rPr>
                <w:spacing w:val="-1"/>
              </w:rPr>
              <w:t>ребе</w:t>
            </w:r>
            <w:r>
              <w:rPr>
                <w:spacing w:val="-1"/>
              </w:rPr>
              <w:t>нок</w:t>
            </w:r>
            <w:r>
              <w:t xml:space="preserve"> </w:t>
            </w:r>
            <w:r>
              <w:rPr>
                <w:spacing w:val="-1"/>
              </w:rPr>
              <w:t>ставит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цель,</w:t>
            </w:r>
            <w:r>
              <w:t xml:space="preserve"> </w:t>
            </w:r>
            <w:r>
              <w:rPr>
                <w:spacing w:val="-1"/>
              </w:rPr>
              <w:t>отбирает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необходимые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средства</w:t>
            </w:r>
            <w:r>
              <w:t xml:space="preserve"> для</w:t>
            </w:r>
            <w:r>
              <w:rPr>
                <w:spacing w:val="1"/>
              </w:rPr>
              <w:t xml:space="preserve"> </w:t>
            </w:r>
            <w:r w:rsidR="003B6AD3">
              <w:t>ее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осуществления,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определяет</w:t>
            </w:r>
            <w:r>
              <w:rPr>
                <w:spacing w:val="29"/>
              </w:rPr>
              <w:t xml:space="preserve"> </w:t>
            </w:r>
            <w:proofErr w:type="spellStart"/>
            <w:r>
              <w:rPr>
                <w:spacing w:val="-1"/>
              </w:rPr>
              <w:t>последовательност</w:t>
            </w:r>
            <w:proofErr w:type="spellEnd"/>
            <w:r>
              <w:rPr>
                <w:spacing w:val="29"/>
              </w:rPr>
              <w:t xml:space="preserve"> </w:t>
            </w:r>
            <w:r>
              <w:t xml:space="preserve">ь </w:t>
            </w:r>
            <w:r>
              <w:rPr>
                <w:spacing w:val="-1"/>
              </w:rPr>
              <w:t>действий;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261"/>
            </w:pPr>
            <w:r>
              <w:rPr>
                <w:spacing w:val="-1"/>
              </w:rPr>
              <w:t xml:space="preserve">делает </w:t>
            </w:r>
            <w:r>
              <w:t>выбор и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принимает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решение;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 xml:space="preserve">договаривается </w:t>
            </w:r>
            <w:r>
              <w:t>о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совместных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действиях,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 xml:space="preserve">работает </w:t>
            </w:r>
            <w:r>
              <w:t xml:space="preserve">в </w:t>
            </w:r>
            <w:r>
              <w:rPr>
                <w:spacing w:val="-1"/>
              </w:rPr>
              <w:t>группе;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прогнозирует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результат,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 xml:space="preserve">оценивает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корректирует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действия</w:t>
            </w:r>
            <w:r>
              <w:t xml:space="preserve"> (свои,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других).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a5"/>
              <w:numPr>
                <w:ilvl w:val="0"/>
                <w:numId w:val="65"/>
              </w:numPr>
              <w:tabs>
                <w:tab w:val="left" w:pos="379"/>
              </w:tabs>
              <w:kinsoku w:val="0"/>
              <w:overflowPunct w:val="0"/>
              <w:spacing w:line="275" w:lineRule="auto"/>
              <w:ind w:right="105" w:firstLine="34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28"/>
              </w:rPr>
              <w:t xml:space="preserve"> </w:t>
            </w:r>
            <w:r>
              <w:t>использует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некоторые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средства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выразительности</w:t>
            </w:r>
            <w:r>
              <w:rPr>
                <w:spacing w:val="8"/>
              </w:rPr>
              <w:t xml:space="preserve"> </w:t>
            </w:r>
            <w:r>
              <w:t>фольклорного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литературного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языка:</w:t>
            </w:r>
            <w:r>
              <w:rPr>
                <w:spacing w:val="3"/>
              </w:rPr>
              <w:t xml:space="preserve"> </w:t>
            </w:r>
            <w:r>
              <w:t>«говорящие»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имена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героев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народных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сказок,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формулы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начала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окончания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сказки,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традиционные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сказочные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отдельные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поэтические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эпитеты,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простые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сравнения</w:t>
            </w:r>
            <w:r>
              <w:rPr>
                <w:spacing w:val="5"/>
              </w:rPr>
              <w:t xml:space="preserve"> </w:t>
            </w:r>
            <w:r>
              <w:t>из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загадок</w:t>
            </w:r>
            <w:r>
              <w:t xml:space="preserve"> и</w:t>
            </w:r>
            <w:r>
              <w:rPr>
                <w:spacing w:val="-1"/>
              </w:rPr>
              <w:t xml:space="preserve"> </w:t>
            </w:r>
            <w:r>
              <w:t>стихов.</w:t>
            </w:r>
          </w:p>
          <w:p w:rsidR="00113340" w:rsidRDefault="00113340">
            <w:pPr>
              <w:pStyle w:val="a5"/>
              <w:numPr>
                <w:ilvl w:val="0"/>
                <w:numId w:val="65"/>
              </w:numPr>
              <w:tabs>
                <w:tab w:val="left" w:pos="379"/>
              </w:tabs>
              <w:kinsoku w:val="0"/>
              <w:overflowPunct w:val="0"/>
              <w:spacing w:before="1" w:line="275" w:lineRule="auto"/>
              <w:ind w:right="101" w:firstLine="34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использует</w:t>
            </w:r>
            <w:r>
              <w:rPr>
                <w:spacing w:val="38"/>
              </w:rPr>
              <w:t xml:space="preserve"> </w:t>
            </w:r>
            <w:r>
              <w:t>разные</w:t>
            </w:r>
            <w:r>
              <w:rPr>
                <w:spacing w:val="37"/>
              </w:rPr>
              <w:t xml:space="preserve"> </w:t>
            </w:r>
            <w:r>
              <w:t>способы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выражения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своего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отношения</w:t>
            </w:r>
            <w:r>
              <w:rPr>
                <w:spacing w:val="45"/>
              </w:rPr>
              <w:t xml:space="preserve"> </w:t>
            </w:r>
            <w:r>
              <w:t>к</w:t>
            </w:r>
            <w:r>
              <w:rPr>
                <w:spacing w:val="45"/>
              </w:rPr>
              <w:t xml:space="preserve"> </w:t>
            </w:r>
            <w:r>
              <w:t>литературному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произведению,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его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героям</w:t>
            </w:r>
            <w:r>
              <w:rPr>
                <w:spacing w:val="47"/>
              </w:rPr>
              <w:t xml:space="preserve"> </w:t>
            </w:r>
            <w:r>
              <w:t>в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рассказе,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рисунке,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аппликации,</w:t>
            </w:r>
            <w:r>
              <w:rPr>
                <w:spacing w:val="57"/>
              </w:rPr>
              <w:t xml:space="preserve"> </w:t>
            </w:r>
            <w:r>
              <w:t>лепке,</w:t>
            </w:r>
            <w:r>
              <w:rPr>
                <w:spacing w:val="57"/>
              </w:rPr>
              <w:t xml:space="preserve"> </w:t>
            </w:r>
            <w:r>
              <w:t>при</w:t>
            </w:r>
            <w:r>
              <w:rPr>
                <w:spacing w:val="57"/>
              </w:rPr>
              <w:t xml:space="preserve"> </w:t>
            </w:r>
            <w:proofErr w:type="spellStart"/>
            <w:r>
              <w:t>пересказывании</w:t>
            </w:r>
            <w:proofErr w:type="spellEnd"/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чтении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наизусть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текста,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разных</w:t>
            </w:r>
            <w:r>
              <w:rPr>
                <w:spacing w:val="13"/>
              </w:rPr>
              <w:t xml:space="preserve"> </w:t>
            </w:r>
            <w:r>
              <w:t>видах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театрализованной деятельности.</w:t>
            </w:r>
          </w:p>
          <w:p w:rsidR="00113340" w:rsidRDefault="00113340">
            <w:pPr>
              <w:pStyle w:val="a5"/>
              <w:numPr>
                <w:ilvl w:val="0"/>
                <w:numId w:val="65"/>
              </w:numPr>
              <w:tabs>
                <w:tab w:val="left" w:pos="379"/>
              </w:tabs>
              <w:kinsoku w:val="0"/>
              <w:overflowPunct w:val="0"/>
              <w:spacing w:before="3" w:line="275" w:lineRule="auto"/>
              <w:ind w:right="102" w:firstLine="34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t xml:space="preserve"> </w:t>
            </w:r>
            <w:r>
              <w:rPr>
                <w:spacing w:val="-1"/>
              </w:rPr>
              <w:t>активно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желанием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участвует</w:t>
            </w:r>
            <w:r>
              <w:t xml:space="preserve"> в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разных</w:t>
            </w:r>
            <w:r>
              <w:rPr>
                <w:spacing w:val="46"/>
              </w:rPr>
              <w:t xml:space="preserve"> </w:t>
            </w:r>
            <w:r>
              <w:t>видах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творческой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художественной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деятельности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основе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фольклорных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литературных</w:t>
            </w:r>
            <w:r>
              <w:t xml:space="preserve"> </w:t>
            </w:r>
            <w:r>
              <w:rPr>
                <w:spacing w:val="-1"/>
              </w:rPr>
              <w:t>произведений.</w:t>
            </w:r>
          </w:p>
          <w:p w:rsidR="00113340" w:rsidRDefault="00113340">
            <w:pPr>
              <w:pStyle w:val="a5"/>
              <w:numPr>
                <w:ilvl w:val="0"/>
                <w:numId w:val="65"/>
              </w:numPr>
              <w:tabs>
                <w:tab w:val="left" w:pos="379"/>
                <w:tab w:val="left" w:pos="4244"/>
              </w:tabs>
              <w:kinsoku w:val="0"/>
              <w:overflowPunct w:val="0"/>
              <w:spacing w:before="2" w:line="275" w:lineRule="auto"/>
              <w:ind w:right="103" w:firstLine="34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52"/>
              </w:rPr>
              <w:t xml:space="preserve"> </w:t>
            </w:r>
            <w:r>
              <w:rPr>
                <w:spacing w:val="-1"/>
              </w:rPr>
              <w:t>откликается</w:t>
            </w:r>
            <w:r>
              <w:rPr>
                <w:spacing w:val="54"/>
              </w:rPr>
              <w:t xml:space="preserve"> </w:t>
            </w:r>
            <w:r>
              <w:t>на</w:t>
            </w:r>
            <w:r>
              <w:rPr>
                <w:spacing w:val="52"/>
              </w:rPr>
              <w:t xml:space="preserve"> </w:t>
            </w:r>
            <w:r>
              <w:rPr>
                <w:spacing w:val="-1"/>
              </w:rPr>
              <w:t>интересные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декоративно-оформительские</w:t>
            </w:r>
            <w:r>
              <w:rPr>
                <w:spacing w:val="-1"/>
              </w:rPr>
              <w:tab/>
              <w:t>решения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(украшение</w:t>
            </w:r>
            <w:r>
              <w:t xml:space="preserve"> </w:t>
            </w:r>
            <w:r>
              <w:rPr>
                <w:spacing w:val="-1"/>
              </w:rPr>
              <w:t>группы,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елки,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одежда</w:t>
            </w:r>
            <w:r>
              <w:rPr>
                <w:spacing w:val="1"/>
              </w:rPr>
              <w:t xml:space="preserve"> </w:t>
            </w:r>
            <w:r>
              <w:t>взрослых,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атрибуты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игр),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замечает</w:t>
            </w:r>
            <w:r>
              <w:rPr>
                <w:spacing w:val="30"/>
              </w:rPr>
              <w:t xml:space="preserve"> </w:t>
            </w:r>
            <w:r>
              <w:t>новые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красивые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предметы</w:t>
            </w:r>
            <w:r>
              <w:rPr>
                <w:spacing w:val="46"/>
              </w:rPr>
              <w:t xml:space="preserve"> </w:t>
            </w:r>
            <w:r>
              <w:t>в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пространстве</w:t>
            </w:r>
            <w:r>
              <w:rPr>
                <w:spacing w:val="45"/>
              </w:rPr>
              <w:t xml:space="preserve"> </w:t>
            </w:r>
            <w:r>
              <w:t>комнаты,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здания</w:t>
            </w:r>
            <w:r>
              <w:rPr>
                <w:spacing w:val="45"/>
              </w:rPr>
              <w:t xml:space="preserve"> </w:t>
            </w:r>
            <w:r>
              <w:t>(дома).</w:t>
            </w:r>
          </w:p>
          <w:p w:rsidR="00113340" w:rsidRDefault="00113340">
            <w:pPr>
              <w:pStyle w:val="a5"/>
              <w:numPr>
                <w:ilvl w:val="0"/>
                <w:numId w:val="65"/>
              </w:numPr>
              <w:tabs>
                <w:tab w:val="left" w:pos="379"/>
              </w:tabs>
              <w:kinsoku w:val="0"/>
              <w:overflowPunct w:val="0"/>
              <w:spacing w:before="1" w:line="273" w:lineRule="auto"/>
              <w:ind w:right="104" w:firstLine="34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проявляет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интерес,</w:t>
            </w:r>
            <w:r>
              <w:rPr>
                <w:spacing w:val="27"/>
              </w:rPr>
              <w:t xml:space="preserve"> </w:t>
            </w:r>
            <w:r>
              <w:t>положительное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эмоциональное отношение</w:t>
            </w:r>
            <w:r>
              <w:t xml:space="preserve"> к </w:t>
            </w:r>
            <w:r>
              <w:rPr>
                <w:spacing w:val="-1"/>
              </w:rPr>
              <w:t>посещению</w:t>
            </w:r>
            <w:r>
              <w:t xml:space="preserve"> </w:t>
            </w:r>
            <w:r>
              <w:rPr>
                <w:spacing w:val="-1"/>
              </w:rPr>
              <w:t>музея.</w:t>
            </w:r>
          </w:p>
          <w:p w:rsidR="00113340" w:rsidRDefault="00113340">
            <w:pPr>
              <w:pStyle w:val="a5"/>
              <w:numPr>
                <w:ilvl w:val="0"/>
                <w:numId w:val="65"/>
              </w:numPr>
              <w:tabs>
                <w:tab w:val="left" w:pos="379"/>
              </w:tabs>
              <w:kinsoku w:val="0"/>
              <w:overflowPunct w:val="0"/>
              <w:spacing w:before="3" w:line="275" w:lineRule="auto"/>
              <w:ind w:right="102" w:firstLine="34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32"/>
              </w:rPr>
              <w:t xml:space="preserve"> </w:t>
            </w:r>
            <w:r>
              <w:t>различает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некоторые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предметы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народных</w:t>
            </w:r>
            <w:r>
              <w:rPr>
                <w:spacing w:val="36"/>
              </w:rPr>
              <w:t xml:space="preserve"> </w:t>
            </w:r>
            <w:r>
              <w:t>промыслов</w:t>
            </w:r>
            <w:r>
              <w:rPr>
                <w:spacing w:val="36"/>
              </w:rPr>
              <w:t xml:space="preserve"> </w:t>
            </w:r>
            <w:r>
              <w:t>по</w:t>
            </w:r>
            <w:r>
              <w:rPr>
                <w:spacing w:val="35"/>
              </w:rPr>
              <w:t xml:space="preserve"> </w:t>
            </w:r>
            <w:r>
              <w:t>материалам,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содержанию,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выделяет</w:t>
            </w:r>
            <w:r>
              <w:t xml:space="preserve"> и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поясняет</w:t>
            </w:r>
            <w:r>
              <w:t xml:space="preserve"> их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особенности.</w:t>
            </w:r>
          </w:p>
        </w:tc>
      </w:tr>
      <w:tr w:rsidR="00113340">
        <w:trPr>
          <w:trHeight w:hRule="exact" w:val="45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a5"/>
              <w:numPr>
                <w:ilvl w:val="0"/>
                <w:numId w:val="64"/>
              </w:numPr>
              <w:tabs>
                <w:tab w:val="left" w:pos="332"/>
                <w:tab w:val="left" w:pos="1160"/>
                <w:tab w:val="left" w:pos="1342"/>
                <w:tab w:val="left" w:pos="1790"/>
                <w:tab w:val="left" w:pos="2163"/>
              </w:tabs>
              <w:kinsoku w:val="0"/>
              <w:overflowPunct w:val="0"/>
              <w:spacing w:line="275" w:lineRule="auto"/>
              <w:ind w:right="101" w:firstLine="0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обладает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установкой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положительного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отношения</w:t>
            </w:r>
            <w:r>
              <w:rPr>
                <w:spacing w:val="23"/>
              </w:rPr>
              <w:t xml:space="preserve"> </w:t>
            </w:r>
            <w:r>
              <w:t>к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миру,</w:t>
            </w:r>
            <w:r>
              <w:rPr>
                <w:spacing w:val="23"/>
              </w:rPr>
              <w:t xml:space="preserve"> </w:t>
            </w:r>
            <w:r>
              <w:t>к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разным</w:t>
            </w:r>
            <w:r>
              <w:rPr>
                <w:spacing w:val="28"/>
              </w:rPr>
              <w:t xml:space="preserve"> </w:t>
            </w:r>
            <w:r>
              <w:t>видам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труда,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другим</w:t>
            </w:r>
            <w:r>
              <w:rPr>
                <w:spacing w:val="-1"/>
              </w:rPr>
              <w:tab/>
            </w:r>
            <w:r>
              <w:t>людям</w:t>
            </w:r>
            <w:r>
              <w:tab/>
              <w:t>и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самому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себе,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обладает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  <w:t>чувством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собственного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достоинства;</w:t>
            </w:r>
          </w:p>
          <w:p w:rsidR="00113340" w:rsidRDefault="00113340">
            <w:pPr>
              <w:pStyle w:val="TableParagraph"/>
              <w:tabs>
                <w:tab w:val="left" w:pos="2067"/>
              </w:tabs>
              <w:kinsoku w:val="0"/>
              <w:overflowPunct w:val="0"/>
              <w:spacing w:before="2" w:line="276" w:lineRule="auto"/>
              <w:ind w:left="100" w:right="101"/>
            </w:pPr>
            <w:r>
              <w:rPr>
                <w:spacing w:val="-1"/>
              </w:rPr>
              <w:t>активно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взаимодействует</w:t>
            </w:r>
            <w:r>
              <w:rPr>
                <w:spacing w:val="-1"/>
              </w:rPr>
              <w:tab/>
            </w:r>
            <w:r>
              <w:t>со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сверстниками</w:t>
            </w:r>
            <w:r>
              <w:rPr>
                <w:spacing w:val="-1"/>
              </w:rPr>
              <w:tab/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взрослыми,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39" w:lineRule="auto"/>
              <w:ind w:left="100" w:right="161"/>
            </w:pPr>
            <w:r>
              <w:rPr>
                <w:b/>
                <w:bCs/>
                <w:spacing w:val="-1"/>
              </w:rPr>
              <w:t>Социальная</w:t>
            </w:r>
            <w:r>
              <w:rPr>
                <w:b/>
                <w:bCs/>
                <w:spacing w:val="28"/>
              </w:rPr>
              <w:t xml:space="preserve"> </w:t>
            </w:r>
            <w:r>
              <w:rPr>
                <w:b/>
                <w:bCs/>
                <w:spacing w:val="-1"/>
              </w:rPr>
              <w:t>компетентность:</w:t>
            </w:r>
            <w:r>
              <w:rPr>
                <w:b/>
                <w:bCs/>
                <w:spacing w:val="25"/>
              </w:rPr>
              <w:t xml:space="preserve"> </w:t>
            </w:r>
            <w:r>
              <w:rPr>
                <w:spacing w:val="-1"/>
              </w:rPr>
              <w:t>ребенок</w:t>
            </w:r>
            <w:r>
              <w:t xml:space="preserve"> </w:t>
            </w:r>
            <w:r>
              <w:rPr>
                <w:spacing w:val="-1"/>
              </w:rPr>
              <w:t>принимает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разные</w:t>
            </w:r>
            <w:r>
              <w:t xml:space="preserve"> </w:t>
            </w:r>
            <w:r>
              <w:rPr>
                <w:spacing w:val="-1"/>
              </w:rPr>
              <w:t>социальные</w:t>
            </w:r>
            <w:r>
              <w:rPr>
                <w:spacing w:val="27"/>
              </w:rPr>
              <w:t xml:space="preserve"> </w:t>
            </w:r>
            <w:r>
              <w:t xml:space="preserve">роли и </w:t>
            </w:r>
            <w:r>
              <w:rPr>
                <w:spacing w:val="-1"/>
              </w:rPr>
              <w:t xml:space="preserve">действует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соответствие</w:t>
            </w:r>
            <w:r>
              <w:t xml:space="preserve"> с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ними;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 xml:space="preserve">устанавливает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поддерживает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отношения</w:t>
            </w:r>
            <w:r>
              <w:t xml:space="preserve"> с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разными</w:t>
            </w:r>
            <w:r>
              <w:t xml:space="preserve"> людьми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(сверстниками,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старшими,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младшими).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a5"/>
              <w:numPr>
                <w:ilvl w:val="0"/>
                <w:numId w:val="63"/>
              </w:numPr>
              <w:tabs>
                <w:tab w:val="left" w:pos="379"/>
              </w:tabs>
              <w:kinsoku w:val="0"/>
              <w:overflowPunct w:val="0"/>
              <w:spacing w:line="274" w:lineRule="auto"/>
              <w:ind w:right="105" w:firstLine="34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активен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играх,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тематике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отражает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семейные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несложные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профессиональные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отношения</w:t>
            </w:r>
            <w:r>
              <w:t xml:space="preserve"> взрослых.</w:t>
            </w:r>
          </w:p>
          <w:p w:rsidR="00113340" w:rsidRDefault="00113340">
            <w:pPr>
              <w:pStyle w:val="a5"/>
              <w:numPr>
                <w:ilvl w:val="0"/>
                <w:numId w:val="63"/>
              </w:numPr>
              <w:tabs>
                <w:tab w:val="left" w:pos="379"/>
              </w:tabs>
              <w:kinsoku w:val="0"/>
              <w:overflowPunct w:val="0"/>
              <w:spacing w:before="3" w:line="275" w:lineRule="auto"/>
              <w:ind w:right="106" w:firstLine="34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проявляет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играх</w:t>
            </w:r>
            <w:r>
              <w:rPr>
                <w:spacing w:val="7"/>
              </w:rPr>
              <w:t xml:space="preserve"> </w:t>
            </w:r>
            <w:r>
              <w:t>добрые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чувства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отношению</w:t>
            </w:r>
            <w:r>
              <w:rPr>
                <w:spacing w:val="22"/>
              </w:rPr>
              <w:t xml:space="preserve"> </w:t>
            </w:r>
            <w:r>
              <w:t>к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сверстникам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игрушкам,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интерес</w:t>
            </w:r>
            <w:r>
              <w:rPr>
                <w:spacing w:val="43"/>
              </w:rPr>
              <w:t xml:space="preserve"> </w:t>
            </w:r>
            <w:r>
              <w:t>к</w:t>
            </w:r>
            <w:r>
              <w:rPr>
                <w:spacing w:val="33"/>
              </w:rPr>
              <w:t xml:space="preserve"> </w:t>
            </w:r>
            <w:r>
              <w:t>общему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замыслу,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действовать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согласованно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rPr>
                <w:spacing w:val="50"/>
              </w:rPr>
              <w:t xml:space="preserve"> </w:t>
            </w:r>
            <w:r>
              <w:rPr>
                <w:spacing w:val="-1"/>
              </w:rPr>
              <w:t xml:space="preserve">партнерами </w:t>
            </w:r>
            <w:r>
              <w:t>по игре.</w:t>
            </w:r>
          </w:p>
          <w:p w:rsidR="00113340" w:rsidRDefault="00113340">
            <w:pPr>
              <w:pStyle w:val="a5"/>
              <w:numPr>
                <w:ilvl w:val="0"/>
                <w:numId w:val="63"/>
              </w:numPr>
              <w:tabs>
                <w:tab w:val="left" w:pos="379"/>
              </w:tabs>
              <w:kinsoku w:val="0"/>
              <w:overflowPunct w:val="0"/>
              <w:spacing w:before="4" w:line="271" w:lineRule="auto"/>
              <w:ind w:right="108" w:firstLine="34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12"/>
              </w:rPr>
              <w:t xml:space="preserve"> </w:t>
            </w:r>
            <w:r>
              <w:t>охотно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вступает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ролевой</w:t>
            </w:r>
            <w:r>
              <w:rPr>
                <w:spacing w:val="13"/>
              </w:rPr>
              <w:t xml:space="preserve"> </w:t>
            </w:r>
            <w:r>
              <w:t>диалог</w:t>
            </w:r>
            <w:r>
              <w:rPr>
                <w:spacing w:val="12"/>
              </w:rPr>
              <w:t xml:space="preserve"> </w:t>
            </w:r>
            <w:r>
              <w:t>со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сверстниками,</w:t>
            </w:r>
            <w:r>
              <w:t xml:space="preserve"> взрослым.</w:t>
            </w:r>
          </w:p>
          <w:p w:rsidR="00113340" w:rsidRDefault="00113340">
            <w:pPr>
              <w:pStyle w:val="a5"/>
              <w:numPr>
                <w:ilvl w:val="0"/>
                <w:numId w:val="63"/>
              </w:numPr>
              <w:tabs>
                <w:tab w:val="left" w:pos="379"/>
              </w:tabs>
              <w:kinsoku w:val="0"/>
              <w:overflowPunct w:val="0"/>
              <w:spacing w:before="7" w:line="275" w:lineRule="auto"/>
              <w:ind w:right="104" w:firstLine="34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стремится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комментировать</w:t>
            </w:r>
            <w:r>
              <w:rPr>
                <w:spacing w:val="34"/>
              </w:rPr>
              <w:t xml:space="preserve"> </w:t>
            </w:r>
            <w:r>
              <w:t>события,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происходящие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совместной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деятельности</w:t>
            </w:r>
            <w:r>
              <w:rPr>
                <w:spacing w:val="9"/>
              </w:rPr>
              <w:t xml:space="preserve"> </w:t>
            </w:r>
            <w:r>
              <w:t>с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детьми,</w:t>
            </w:r>
            <w:r>
              <w:rPr>
                <w:spacing w:val="37"/>
              </w:rPr>
              <w:t xml:space="preserve"> </w:t>
            </w:r>
            <w:r>
              <w:t>взрослым;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выразительно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передавать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особенности</w:t>
            </w:r>
            <w:r>
              <w:rPr>
                <w:spacing w:val="33"/>
              </w:rPr>
              <w:t xml:space="preserve"> </w:t>
            </w:r>
            <w:r>
              <w:t>движений,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эмоциональных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состояний.</w:t>
            </w:r>
          </w:p>
        </w:tc>
      </w:tr>
    </w:tbl>
    <w:p w:rsidR="00113340" w:rsidRDefault="00113340">
      <w:pPr>
        <w:sectPr w:rsidR="00113340" w:rsidSect="00DE67CA">
          <w:pgSz w:w="11910" w:h="16840"/>
          <w:pgMar w:top="1040" w:right="180" w:bottom="280" w:left="1600" w:header="720" w:footer="720" w:gutter="0"/>
          <w:cols w:space="720"/>
          <w:noEndnote/>
        </w:sectPr>
      </w:pPr>
    </w:p>
    <w:p w:rsidR="00113340" w:rsidRDefault="00113340">
      <w:pPr>
        <w:pStyle w:val="a3"/>
        <w:kinsoku w:val="0"/>
        <w:overflowPunct w:val="0"/>
        <w:spacing w:before="6"/>
        <w:ind w:left="0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5247"/>
      </w:tblGrid>
      <w:tr w:rsidR="00113340">
        <w:trPr>
          <w:trHeight w:hRule="exact" w:val="98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tabs>
                <w:tab w:val="left" w:pos="484"/>
                <w:tab w:val="left" w:pos="1523"/>
                <w:tab w:val="left" w:pos="1660"/>
                <w:tab w:val="left" w:pos="2163"/>
              </w:tabs>
              <w:kinsoku w:val="0"/>
              <w:overflowPunct w:val="0"/>
              <w:spacing w:line="276" w:lineRule="auto"/>
              <w:ind w:left="100" w:right="101"/>
            </w:pPr>
            <w:r>
              <w:rPr>
                <w:spacing w:val="-1"/>
              </w:rPr>
              <w:t>участвует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совместных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играх.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Способен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договариваться,</w:t>
            </w:r>
            <w:r>
              <w:rPr>
                <w:spacing w:val="25"/>
              </w:rPr>
              <w:t xml:space="preserve"> </w:t>
            </w:r>
            <w:proofErr w:type="gramStart"/>
            <w:r>
              <w:rPr>
                <w:spacing w:val="-1"/>
              </w:rPr>
              <w:t>учитывать</w:t>
            </w:r>
            <w:r>
              <w:t xml:space="preserve"> 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интересы</w:t>
            </w:r>
            <w:proofErr w:type="gramEnd"/>
            <w:r>
              <w:rPr>
                <w:spacing w:val="29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чувства</w:t>
            </w:r>
            <w:r>
              <w:rPr>
                <w:spacing w:val="-1"/>
              </w:rPr>
              <w:tab/>
              <w:t>других,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сопереживать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  <w:w w:val="95"/>
              </w:rPr>
              <w:t>неудачам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  <w:w w:val="95"/>
              </w:rPr>
              <w:tab/>
            </w:r>
            <w:r>
              <w:t>и</w:t>
            </w:r>
          </w:p>
          <w:p w:rsidR="00113340" w:rsidRDefault="00113340">
            <w:pPr>
              <w:pStyle w:val="TableParagraph"/>
              <w:tabs>
                <w:tab w:val="left" w:pos="1824"/>
              </w:tabs>
              <w:kinsoku w:val="0"/>
              <w:overflowPunct w:val="0"/>
              <w:spacing w:line="276" w:lineRule="auto"/>
              <w:ind w:left="100" w:right="101"/>
              <w:jc w:val="both"/>
              <w:rPr>
                <w:spacing w:val="-1"/>
              </w:rPr>
            </w:pPr>
            <w:r>
              <w:rPr>
                <w:spacing w:val="-1"/>
              </w:rPr>
              <w:t>радоваться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успехам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других,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адекватно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  <w:w w:val="95"/>
              </w:rPr>
              <w:t>проявляет</w:t>
            </w:r>
            <w:r>
              <w:rPr>
                <w:spacing w:val="-1"/>
                <w:w w:val="95"/>
              </w:rPr>
              <w:tab/>
            </w:r>
            <w:r>
              <w:t>свои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чувства,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том</w:t>
            </w:r>
            <w:r>
              <w:rPr>
                <w:spacing w:val="31"/>
              </w:rPr>
              <w:t xml:space="preserve"> </w:t>
            </w:r>
            <w:r>
              <w:t>числе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чувство</w:t>
            </w:r>
            <w:r>
              <w:rPr>
                <w:spacing w:val="32"/>
              </w:rPr>
              <w:t xml:space="preserve"> </w:t>
            </w:r>
            <w:r>
              <w:t>веры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себя,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старается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разрешать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конфликты;</w:t>
            </w:r>
          </w:p>
          <w:p w:rsidR="00113340" w:rsidRDefault="00113340">
            <w:pPr>
              <w:pStyle w:val="a5"/>
              <w:numPr>
                <w:ilvl w:val="0"/>
                <w:numId w:val="62"/>
              </w:numPr>
              <w:tabs>
                <w:tab w:val="left" w:pos="332"/>
                <w:tab w:val="left" w:pos="594"/>
                <w:tab w:val="left" w:pos="1304"/>
                <w:tab w:val="left" w:pos="1512"/>
                <w:tab w:val="left" w:pos="1704"/>
                <w:tab w:val="left" w:pos="2164"/>
              </w:tabs>
              <w:kinsoku w:val="0"/>
              <w:overflowPunct w:val="0"/>
              <w:spacing w:line="275" w:lineRule="auto"/>
              <w:ind w:right="101" w:firstLine="0"/>
            </w:pPr>
            <w:r>
              <w:rPr>
                <w:spacing w:val="-1"/>
              </w:rPr>
              <w:t>ребенок</w:t>
            </w:r>
            <w:r>
              <w:rPr>
                <w:spacing w:val="-1"/>
              </w:rPr>
              <w:tab/>
            </w:r>
            <w:r>
              <w:t>обладает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развитым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воображением,</w:t>
            </w:r>
            <w:r>
              <w:rPr>
                <w:spacing w:val="21"/>
              </w:rPr>
              <w:t xml:space="preserve"> </w:t>
            </w:r>
            <w:proofErr w:type="gramStart"/>
            <w:r>
              <w:rPr>
                <w:spacing w:val="-1"/>
              </w:rPr>
              <w:t>которое</w:t>
            </w:r>
            <w:r>
              <w:t xml:space="preserve"> 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реализуется</w:t>
            </w:r>
            <w:proofErr w:type="gramEnd"/>
            <w:r>
              <w:rPr>
                <w:spacing w:val="26"/>
              </w:rPr>
              <w:t xml:space="preserve"> </w:t>
            </w:r>
            <w:r>
              <w:t>в</w:t>
            </w:r>
            <w:r>
              <w:tab/>
            </w:r>
            <w:r>
              <w:rPr>
                <w:spacing w:val="-1"/>
              </w:rPr>
              <w:t>разных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видах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деятельности,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прежде</w:t>
            </w:r>
            <w:r>
              <w:rPr>
                <w:spacing w:val="27"/>
              </w:rPr>
              <w:t xml:space="preserve"> </w:t>
            </w:r>
            <w:r>
              <w:t>всего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8"/>
              </w:rPr>
              <w:t xml:space="preserve"> </w:t>
            </w:r>
            <w:r>
              <w:t>игре;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  <w:w w:val="95"/>
              </w:rPr>
              <w:t>ребенок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  <w:w w:val="95"/>
              </w:rPr>
              <w:tab/>
            </w:r>
            <w:r>
              <w:t>владеет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разными</w:t>
            </w:r>
            <w:r>
              <w:rPr>
                <w:spacing w:val="59"/>
              </w:rPr>
              <w:t xml:space="preserve"> </w:t>
            </w:r>
            <w:r>
              <w:t xml:space="preserve">формами 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видами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игры,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различает</w:t>
            </w:r>
            <w:r>
              <w:t xml:space="preserve">   </w:t>
            </w:r>
            <w:r>
              <w:rPr>
                <w:spacing w:val="-1"/>
              </w:rPr>
              <w:t>условную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реальную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  <w:w w:val="95"/>
              </w:rPr>
              <w:t>ситуации,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</w:rPr>
              <w:t>умеет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подчиняться</w:t>
            </w:r>
            <w:r>
              <w:t xml:space="preserve"> </w:t>
            </w:r>
            <w:r>
              <w:rPr>
                <w:spacing w:val="21"/>
              </w:rPr>
              <w:t xml:space="preserve"> </w:t>
            </w:r>
            <w:r>
              <w:t>разным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правилам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социальным</w:t>
            </w:r>
            <w:r>
              <w:t xml:space="preserve"> нормам;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a5"/>
              <w:numPr>
                <w:ilvl w:val="0"/>
                <w:numId w:val="61"/>
              </w:numPr>
              <w:tabs>
                <w:tab w:val="left" w:pos="379"/>
              </w:tabs>
              <w:kinsoku w:val="0"/>
              <w:overflowPunct w:val="0"/>
              <w:spacing w:line="271" w:lineRule="auto"/>
              <w:ind w:right="104" w:firstLine="34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проявляет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интерес</w:t>
            </w:r>
            <w:r>
              <w:rPr>
                <w:spacing w:val="9"/>
              </w:rPr>
              <w:t xml:space="preserve"> </w:t>
            </w:r>
            <w:r>
              <w:t>к</w:t>
            </w:r>
            <w:r>
              <w:rPr>
                <w:spacing w:val="7"/>
              </w:rPr>
              <w:t xml:space="preserve"> </w:t>
            </w:r>
            <w:r>
              <w:t>игровому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общению.</w:t>
            </w:r>
          </w:p>
          <w:p w:rsidR="00113340" w:rsidRDefault="00113340">
            <w:pPr>
              <w:pStyle w:val="a5"/>
              <w:numPr>
                <w:ilvl w:val="0"/>
                <w:numId w:val="61"/>
              </w:numPr>
              <w:tabs>
                <w:tab w:val="left" w:pos="379"/>
              </w:tabs>
              <w:kinsoku w:val="0"/>
              <w:overflowPunct w:val="0"/>
              <w:spacing w:before="7"/>
              <w:ind w:left="379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Ребенок вступает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 xml:space="preserve">ролевой </w:t>
            </w:r>
            <w:r>
              <w:rPr>
                <w:spacing w:val="-1"/>
              </w:rPr>
              <w:t>диалог.</w:t>
            </w:r>
          </w:p>
          <w:p w:rsidR="00113340" w:rsidRDefault="00113340">
            <w:pPr>
              <w:pStyle w:val="a5"/>
              <w:numPr>
                <w:ilvl w:val="0"/>
                <w:numId w:val="61"/>
              </w:numPr>
              <w:tabs>
                <w:tab w:val="left" w:pos="379"/>
              </w:tabs>
              <w:kinsoku w:val="0"/>
              <w:overflowPunct w:val="0"/>
              <w:spacing w:before="40" w:line="275" w:lineRule="auto"/>
              <w:ind w:right="103" w:firstLine="34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56"/>
              </w:rPr>
              <w:t xml:space="preserve"> </w:t>
            </w:r>
            <w:r>
              <w:t>выделяет</w:t>
            </w:r>
            <w:r>
              <w:rPr>
                <w:spacing w:val="56"/>
              </w:rPr>
              <w:t xml:space="preserve"> </w:t>
            </w:r>
            <w:r>
              <w:rPr>
                <w:spacing w:val="-1"/>
              </w:rPr>
              <w:t>конкретные</w:t>
            </w:r>
            <w:r>
              <w:rPr>
                <w:spacing w:val="57"/>
              </w:rPr>
              <w:t xml:space="preserve"> </w:t>
            </w:r>
            <w:r>
              <w:t>действия</w:t>
            </w:r>
            <w:r>
              <w:rPr>
                <w:spacing w:val="57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поступки</w:t>
            </w:r>
            <w:r>
              <w:rPr>
                <w:spacing w:val="55"/>
              </w:rPr>
              <w:t xml:space="preserve"> </w:t>
            </w:r>
            <w:r>
              <w:t>взрослых,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которых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проявляется</w:t>
            </w:r>
            <w:r>
              <w:rPr>
                <w:spacing w:val="56"/>
              </w:rPr>
              <w:t xml:space="preserve"> </w:t>
            </w:r>
            <w:r>
              <w:t>их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забота</w:t>
            </w:r>
            <w:r>
              <w:rPr>
                <w:spacing w:val="32"/>
              </w:rPr>
              <w:t xml:space="preserve"> </w:t>
            </w:r>
            <w:r>
              <w:t>о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других</w:t>
            </w:r>
            <w:r>
              <w:rPr>
                <w:spacing w:val="31"/>
              </w:rPr>
              <w:t xml:space="preserve"> </w:t>
            </w:r>
            <w:r>
              <w:t>(о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детях,</w:t>
            </w:r>
            <w:r>
              <w:rPr>
                <w:spacing w:val="33"/>
              </w:rPr>
              <w:t xml:space="preserve"> </w:t>
            </w:r>
            <w:r>
              <w:t>животных,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членах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семьи),</w:t>
            </w:r>
            <w:r>
              <w:rPr>
                <w:spacing w:val="18"/>
              </w:rPr>
              <w:t xml:space="preserve"> </w:t>
            </w:r>
            <w:r>
              <w:t>а</w:t>
            </w:r>
            <w:r>
              <w:rPr>
                <w:spacing w:val="17"/>
              </w:rPr>
              <w:t xml:space="preserve"> </w:t>
            </w:r>
            <w:r>
              <w:t>также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поступки,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которых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проявляется</w:t>
            </w:r>
            <w:r>
              <w:rPr>
                <w:spacing w:val="12"/>
              </w:rPr>
              <w:t xml:space="preserve"> </w:t>
            </w:r>
            <w:r>
              <w:t>доброе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отношение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детей</w:t>
            </w:r>
            <w:r>
              <w:rPr>
                <w:spacing w:val="12"/>
              </w:rPr>
              <w:t xml:space="preserve"> </w:t>
            </w:r>
            <w:r>
              <w:t>к</w:t>
            </w:r>
            <w:r>
              <w:rPr>
                <w:spacing w:val="37"/>
              </w:rPr>
              <w:t xml:space="preserve"> </w:t>
            </w:r>
            <w:r>
              <w:t xml:space="preserve">взрослым, к </w:t>
            </w:r>
            <w:r>
              <w:rPr>
                <w:spacing w:val="-1"/>
              </w:rPr>
              <w:t>родителям,</w:t>
            </w:r>
            <w:r>
              <w:t xml:space="preserve"> к</w:t>
            </w:r>
            <w:r>
              <w:rPr>
                <w:spacing w:val="-1"/>
              </w:rPr>
              <w:t xml:space="preserve"> </w:t>
            </w:r>
            <w:r>
              <w:t>воспитателю.</w:t>
            </w:r>
          </w:p>
          <w:p w:rsidR="003B6AD3" w:rsidRPr="003B6AD3" w:rsidRDefault="00113340">
            <w:pPr>
              <w:pStyle w:val="a5"/>
              <w:numPr>
                <w:ilvl w:val="0"/>
                <w:numId w:val="61"/>
              </w:numPr>
              <w:tabs>
                <w:tab w:val="left" w:pos="379"/>
                <w:tab w:val="left" w:pos="1842"/>
                <w:tab w:val="left" w:pos="3496"/>
                <w:tab w:val="left" w:pos="3911"/>
              </w:tabs>
              <w:kinsoku w:val="0"/>
              <w:overflowPunct w:val="0"/>
              <w:spacing w:before="3" w:line="275" w:lineRule="auto"/>
              <w:ind w:right="104" w:firstLine="34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-1"/>
              </w:rPr>
              <w:tab/>
              <w:t>сохраняет</w:t>
            </w:r>
            <w:r>
              <w:rPr>
                <w:spacing w:val="-1"/>
              </w:rPr>
              <w:tab/>
              <w:t>преобладающее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эмоционально-положительное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настроение,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быстро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преодолевает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негативные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состояния,</w:t>
            </w:r>
            <w:r>
              <w:rPr>
                <w:spacing w:val="65"/>
              </w:rPr>
              <w:t xml:space="preserve"> </w:t>
            </w:r>
            <w:r>
              <w:rPr>
                <w:spacing w:val="-1"/>
              </w:rPr>
              <w:t>стремится</w:t>
            </w:r>
            <w:r>
              <w:rPr>
                <w:spacing w:val="40"/>
              </w:rPr>
              <w:t xml:space="preserve"> </w:t>
            </w:r>
            <w:r>
              <w:t>к</w:t>
            </w:r>
            <w:r>
              <w:rPr>
                <w:spacing w:val="42"/>
              </w:rPr>
              <w:t xml:space="preserve"> </w:t>
            </w:r>
            <w:r>
              <w:t>положительной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оценке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окружающих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повторению</w:t>
            </w:r>
            <w:r>
              <w:rPr>
                <w:spacing w:val="30"/>
              </w:rPr>
              <w:t xml:space="preserve"> </w:t>
            </w:r>
            <w:r>
              <w:t>одобренных</w:t>
            </w:r>
            <w:r>
              <w:rPr>
                <w:spacing w:val="30"/>
              </w:rPr>
              <w:t xml:space="preserve"> </w:t>
            </w:r>
          </w:p>
          <w:p w:rsidR="00113340" w:rsidRDefault="003B6AD3" w:rsidP="003B6AD3">
            <w:pPr>
              <w:pStyle w:val="a5"/>
              <w:tabs>
                <w:tab w:val="left" w:pos="379"/>
                <w:tab w:val="left" w:pos="1842"/>
                <w:tab w:val="left" w:pos="3496"/>
                <w:tab w:val="left" w:pos="3911"/>
              </w:tabs>
              <w:kinsoku w:val="0"/>
              <w:overflowPunct w:val="0"/>
              <w:spacing w:before="3" w:line="275" w:lineRule="auto"/>
              <w:ind w:left="135" w:right="104"/>
              <w:jc w:val="both"/>
              <w:rPr>
                <w:spacing w:val="-1"/>
              </w:rPr>
            </w:pPr>
            <w:r>
              <w:t>дей</w:t>
            </w:r>
            <w:r w:rsidR="00113340">
              <w:rPr>
                <w:spacing w:val="-1"/>
              </w:rPr>
              <w:t>ствий.</w:t>
            </w:r>
          </w:p>
          <w:p w:rsidR="00113340" w:rsidRDefault="00113340">
            <w:pPr>
              <w:pStyle w:val="a5"/>
              <w:numPr>
                <w:ilvl w:val="0"/>
                <w:numId w:val="61"/>
              </w:numPr>
              <w:tabs>
                <w:tab w:val="left" w:pos="379"/>
              </w:tabs>
              <w:kinsoku w:val="0"/>
              <w:overflowPunct w:val="0"/>
              <w:spacing w:before="3" w:line="271" w:lineRule="auto"/>
              <w:ind w:right="106" w:firstLine="34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44"/>
              </w:rPr>
              <w:t xml:space="preserve"> </w:t>
            </w:r>
            <w:r>
              <w:t>понимает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словесно</w:t>
            </w:r>
            <w:r>
              <w:rPr>
                <w:spacing w:val="47"/>
              </w:rPr>
              <w:t xml:space="preserve"> </w:t>
            </w:r>
            <w:r>
              <w:t>выражает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некоторые</w:t>
            </w:r>
            <w:r>
              <w:t xml:space="preserve"> </w:t>
            </w:r>
            <w:r>
              <w:rPr>
                <w:spacing w:val="-1"/>
              </w:rPr>
              <w:t>свои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состояния,</w:t>
            </w:r>
            <w:r>
              <w:t xml:space="preserve"> </w:t>
            </w:r>
            <w:r>
              <w:rPr>
                <w:spacing w:val="-1"/>
              </w:rPr>
              <w:t>желания.</w:t>
            </w:r>
          </w:p>
          <w:p w:rsidR="00113340" w:rsidRDefault="00113340">
            <w:pPr>
              <w:pStyle w:val="a5"/>
              <w:numPr>
                <w:ilvl w:val="0"/>
                <w:numId w:val="61"/>
              </w:numPr>
              <w:tabs>
                <w:tab w:val="left" w:pos="379"/>
              </w:tabs>
              <w:kinsoku w:val="0"/>
              <w:overflowPunct w:val="0"/>
              <w:spacing w:before="7" w:line="272" w:lineRule="auto"/>
              <w:ind w:right="105" w:firstLine="34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проявляет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интерес</w:t>
            </w:r>
            <w:r>
              <w:rPr>
                <w:spacing w:val="35"/>
              </w:rPr>
              <w:t xml:space="preserve"> </w:t>
            </w:r>
            <w:r>
              <w:t>к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результату</w:t>
            </w:r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собственного</w:t>
            </w:r>
            <w:r>
              <w:t xml:space="preserve"> </w:t>
            </w:r>
            <w:r>
              <w:rPr>
                <w:spacing w:val="-1"/>
              </w:rPr>
              <w:t>труда</w:t>
            </w:r>
            <w:r>
              <w:t xml:space="preserve"> и </w:t>
            </w:r>
            <w:r>
              <w:rPr>
                <w:spacing w:val="-1"/>
              </w:rPr>
              <w:t>труда других</w:t>
            </w:r>
            <w:r>
              <w:t xml:space="preserve"> людей.</w:t>
            </w:r>
          </w:p>
          <w:p w:rsidR="00113340" w:rsidRDefault="00113340">
            <w:pPr>
              <w:pStyle w:val="a5"/>
              <w:numPr>
                <w:ilvl w:val="0"/>
                <w:numId w:val="61"/>
              </w:numPr>
              <w:tabs>
                <w:tab w:val="left" w:pos="379"/>
              </w:tabs>
              <w:kinsoku w:val="0"/>
              <w:overflowPunct w:val="0"/>
              <w:spacing w:before="7" w:line="271" w:lineRule="auto"/>
              <w:ind w:right="103" w:firstLine="34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бережно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относится</w:t>
            </w:r>
            <w:r>
              <w:rPr>
                <w:spacing w:val="14"/>
              </w:rPr>
              <w:t xml:space="preserve"> </w:t>
            </w:r>
            <w:r>
              <w:t>к</w:t>
            </w:r>
            <w:r>
              <w:rPr>
                <w:spacing w:val="13"/>
              </w:rPr>
              <w:t xml:space="preserve"> </w:t>
            </w:r>
            <w:r>
              <w:t>предметному</w:t>
            </w:r>
            <w:r>
              <w:rPr>
                <w:spacing w:val="44"/>
              </w:rPr>
              <w:t xml:space="preserve"> </w:t>
            </w:r>
            <w:r>
              <w:t>миру</w:t>
            </w:r>
            <w:r>
              <w:rPr>
                <w:spacing w:val="-5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результату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труда</w:t>
            </w:r>
            <w:r>
              <w:t xml:space="preserve"> </w:t>
            </w:r>
            <w:r>
              <w:rPr>
                <w:spacing w:val="-1"/>
              </w:rPr>
              <w:t>взрослых.</w:t>
            </w:r>
          </w:p>
          <w:p w:rsidR="00113340" w:rsidRDefault="00113340">
            <w:pPr>
              <w:pStyle w:val="a5"/>
              <w:numPr>
                <w:ilvl w:val="0"/>
                <w:numId w:val="61"/>
              </w:numPr>
              <w:tabs>
                <w:tab w:val="left" w:pos="379"/>
              </w:tabs>
              <w:kinsoku w:val="0"/>
              <w:overflowPunct w:val="0"/>
              <w:spacing w:before="7" w:line="274" w:lineRule="auto"/>
              <w:ind w:right="107" w:firstLine="34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охотно</w:t>
            </w:r>
            <w:r>
              <w:rPr>
                <w:spacing w:val="49"/>
              </w:rPr>
              <w:t xml:space="preserve"> </w:t>
            </w:r>
            <w:r>
              <w:t>включается</w:t>
            </w:r>
            <w:r>
              <w:rPr>
                <w:spacing w:val="49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rPr>
                <w:spacing w:val="-1"/>
              </w:rPr>
              <w:t>совместный</w:t>
            </w:r>
            <w:r>
              <w:rPr>
                <w:spacing w:val="33"/>
              </w:rPr>
              <w:t xml:space="preserve"> </w:t>
            </w:r>
            <w:r>
              <w:rPr>
                <w:spacing w:val="-2"/>
              </w:rPr>
              <w:t>труд</w:t>
            </w:r>
            <w:r>
              <w:rPr>
                <w:spacing w:val="31"/>
              </w:rPr>
              <w:t xml:space="preserve"> </w:t>
            </w:r>
            <w:r>
              <w:t>со</w:t>
            </w:r>
            <w:r>
              <w:rPr>
                <w:spacing w:val="29"/>
              </w:rPr>
              <w:t xml:space="preserve"> </w:t>
            </w:r>
            <w:r>
              <w:t>взрослым</w:t>
            </w:r>
            <w:r>
              <w:rPr>
                <w:spacing w:val="30"/>
              </w:rPr>
              <w:t xml:space="preserve"> </w:t>
            </w:r>
            <w:r>
              <w:t>или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сверстниками,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стремится</w:t>
            </w:r>
            <w:r>
              <w:rPr>
                <w:spacing w:val="43"/>
              </w:rPr>
              <w:t xml:space="preserve"> </w:t>
            </w:r>
            <w:r>
              <w:t xml:space="preserve">к </w:t>
            </w:r>
            <w:r>
              <w:rPr>
                <w:spacing w:val="-1"/>
              </w:rPr>
              <w:t>выполнению</w:t>
            </w:r>
            <w:r>
              <w:t xml:space="preserve"> </w:t>
            </w:r>
            <w:r>
              <w:rPr>
                <w:spacing w:val="-1"/>
              </w:rPr>
              <w:t>трудовых</w:t>
            </w:r>
            <w:r>
              <w:t xml:space="preserve"> </w:t>
            </w:r>
            <w:r>
              <w:rPr>
                <w:spacing w:val="-1"/>
              </w:rPr>
              <w:t>обязанностей.</w:t>
            </w:r>
          </w:p>
          <w:p w:rsidR="00113340" w:rsidRDefault="00113340">
            <w:pPr>
              <w:pStyle w:val="a5"/>
              <w:numPr>
                <w:ilvl w:val="0"/>
                <w:numId w:val="61"/>
              </w:numPr>
              <w:tabs>
                <w:tab w:val="left" w:pos="379"/>
              </w:tabs>
              <w:kinsoku w:val="0"/>
              <w:overflowPunct w:val="0"/>
              <w:spacing w:before="2" w:line="275" w:lineRule="auto"/>
              <w:ind w:right="105" w:firstLine="34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58"/>
              </w:rPr>
              <w:t xml:space="preserve"> </w:t>
            </w:r>
            <w:r>
              <w:t>выражает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потребность</w:t>
            </w:r>
            <w:r>
              <w:rPr>
                <w:spacing w:val="60"/>
              </w:rPr>
              <w:t xml:space="preserve"> </w:t>
            </w:r>
            <w:r>
              <w:t>больше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узнать</w:t>
            </w:r>
            <w:r>
              <w:rPr>
                <w:spacing w:val="34"/>
              </w:rPr>
              <w:t xml:space="preserve"> </w:t>
            </w:r>
            <w:r>
              <w:t>об</w:t>
            </w:r>
            <w:r>
              <w:rPr>
                <w:spacing w:val="35"/>
              </w:rPr>
              <w:t xml:space="preserve"> </w:t>
            </w:r>
            <w:r>
              <w:t>окружающем,</w:t>
            </w:r>
            <w:r>
              <w:rPr>
                <w:spacing w:val="33"/>
              </w:rPr>
              <w:t xml:space="preserve"> </w:t>
            </w:r>
            <w:r>
              <w:t>о</w:t>
            </w:r>
            <w:r>
              <w:rPr>
                <w:spacing w:val="33"/>
              </w:rPr>
              <w:t xml:space="preserve"> </w:t>
            </w:r>
            <w:r>
              <w:t>жизни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людей,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задает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вопросы</w:t>
            </w:r>
            <w:r>
              <w:rPr>
                <w:spacing w:val="42"/>
              </w:rPr>
              <w:t xml:space="preserve"> </w:t>
            </w:r>
            <w:r>
              <w:t>о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себе,</w:t>
            </w:r>
            <w:r>
              <w:rPr>
                <w:spacing w:val="41"/>
              </w:rPr>
              <w:t xml:space="preserve"> </w:t>
            </w:r>
            <w:r>
              <w:t>о</w:t>
            </w:r>
            <w:r>
              <w:rPr>
                <w:spacing w:val="41"/>
              </w:rPr>
              <w:t xml:space="preserve"> </w:t>
            </w:r>
            <w:r>
              <w:t>своих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близких,</w:t>
            </w:r>
            <w:r>
              <w:rPr>
                <w:spacing w:val="41"/>
              </w:rPr>
              <w:t xml:space="preserve"> </w:t>
            </w:r>
            <w:r>
              <w:t>об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окружающем</w:t>
            </w:r>
            <w:r>
              <w:t xml:space="preserve"> </w:t>
            </w:r>
            <w:r>
              <w:rPr>
                <w:spacing w:val="-1"/>
              </w:rPr>
              <w:t>мире.</w:t>
            </w:r>
          </w:p>
          <w:p w:rsidR="00113340" w:rsidRDefault="00113340">
            <w:pPr>
              <w:pStyle w:val="a5"/>
              <w:numPr>
                <w:ilvl w:val="0"/>
                <w:numId w:val="61"/>
              </w:numPr>
              <w:tabs>
                <w:tab w:val="left" w:pos="379"/>
              </w:tabs>
              <w:kinsoku w:val="0"/>
              <w:overflowPunct w:val="0"/>
              <w:spacing w:before="4" w:line="271" w:lineRule="auto"/>
              <w:ind w:right="104" w:firstLine="34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32"/>
              </w:rPr>
              <w:t xml:space="preserve"> </w:t>
            </w:r>
            <w:r>
              <w:t>проявляет</w:t>
            </w:r>
            <w:r>
              <w:rPr>
                <w:spacing w:val="32"/>
              </w:rPr>
              <w:t xml:space="preserve"> </w:t>
            </w:r>
            <w:r>
              <w:t>любовь</w:t>
            </w:r>
            <w:r>
              <w:rPr>
                <w:spacing w:val="34"/>
              </w:rPr>
              <w:t xml:space="preserve"> </w:t>
            </w:r>
            <w:r>
              <w:t>к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родителям,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интересуется</w:t>
            </w:r>
            <w:r>
              <w:t xml:space="preserve"> </w:t>
            </w:r>
            <w:r>
              <w:rPr>
                <w:spacing w:val="-1"/>
              </w:rPr>
              <w:t>событиями</w:t>
            </w:r>
            <w:r>
              <w:t xml:space="preserve"> в </w:t>
            </w:r>
            <w:r>
              <w:rPr>
                <w:spacing w:val="-1"/>
              </w:rPr>
              <w:t>семье.</w:t>
            </w:r>
          </w:p>
        </w:tc>
      </w:tr>
      <w:tr w:rsidR="00113340">
        <w:trPr>
          <w:trHeight w:hRule="exact" w:val="45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a5"/>
              <w:numPr>
                <w:ilvl w:val="0"/>
                <w:numId w:val="60"/>
              </w:numPr>
              <w:tabs>
                <w:tab w:val="left" w:pos="332"/>
                <w:tab w:val="left" w:pos="1508"/>
              </w:tabs>
              <w:kinsoku w:val="0"/>
              <w:overflowPunct w:val="0"/>
              <w:spacing w:line="274" w:lineRule="auto"/>
              <w:ind w:right="101" w:firstLine="0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достаточно</w:t>
            </w:r>
            <w:r>
              <w:rPr>
                <w:spacing w:val="-1"/>
              </w:rPr>
              <w:tab/>
            </w:r>
            <w:r>
              <w:t>хорошо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владеет</w:t>
            </w:r>
            <w:r>
              <w:rPr>
                <w:spacing w:val="-1"/>
              </w:rPr>
              <w:tab/>
              <w:t>устной</w:t>
            </w:r>
          </w:p>
          <w:p w:rsidR="00113340" w:rsidRDefault="00113340">
            <w:pPr>
              <w:pStyle w:val="TableParagraph"/>
              <w:tabs>
                <w:tab w:val="left" w:pos="1644"/>
              </w:tabs>
              <w:kinsoku w:val="0"/>
              <w:overflowPunct w:val="0"/>
              <w:spacing w:before="4"/>
              <w:ind w:left="100"/>
            </w:pPr>
            <w:proofErr w:type="gramStart"/>
            <w:r>
              <w:rPr>
                <w:spacing w:val="-1"/>
              </w:rPr>
              <w:t>речью,</w:t>
            </w:r>
            <w:r>
              <w:rPr>
                <w:spacing w:val="-1"/>
              </w:rPr>
              <w:tab/>
            </w:r>
            <w:proofErr w:type="gramEnd"/>
            <w:r>
              <w:t>может</w:t>
            </w:r>
          </w:p>
          <w:p w:rsidR="00113340" w:rsidRDefault="00113340">
            <w:pPr>
              <w:pStyle w:val="TableParagraph"/>
              <w:tabs>
                <w:tab w:val="left" w:pos="1460"/>
                <w:tab w:val="left" w:pos="1826"/>
                <w:tab w:val="left" w:pos="2181"/>
              </w:tabs>
              <w:kinsoku w:val="0"/>
              <w:overflowPunct w:val="0"/>
              <w:spacing w:before="40" w:line="276" w:lineRule="auto"/>
              <w:ind w:left="100" w:right="100"/>
              <w:jc w:val="both"/>
            </w:pPr>
            <w:r>
              <w:rPr>
                <w:spacing w:val="-1"/>
              </w:rPr>
              <w:t>выражать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свои</w:t>
            </w:r>
            <w:r>
              <w:rPr>
                <w:spacing w:val="27"/>
              </w:rPr>
              <w:t xml:space="preserve"> </w:t>
            </w:r>
            <w:r>
              <w:t>мысли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желания,</w:t>
            </w:r>
            <w:r>
              <w:rPr>
                <w:spacing w:val="27"/>
              </w:rPr>
              <w:t xml:space="preserve"> </w:t>
            </w:r>
            <w:r>
              <w:t>может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использовать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речь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выражения</w:t>
            </w:r>
            <w:r>
              <w:rPr>
                <w:spacing w:val="23"/>
              </w:rPr>
              <w:t xml:space="preserve"> </w:t>
            </w:r>
            <w:r>
              <w:t>своих</w:t>
            </w:r>
            <w:r>
              <w:tab/>
            </w:r>
            <w:r>
              <w:rPr>
                <w:spacing w:val="-1"/>
              </w:rPr>
              <w:t>мыслей,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чувств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желаний,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построения</w:t>
            </w:r>
            <w:r>
              <w:rPr>
                <w:spacing w:val="53"/>
              </w:rPr>
              <w:t xml:space="preserve"> </w:t>
            </w:r>
            <w:r>
              <w:t>речевого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  <w:w w:val="95"/>
              </w:rPr>
              <w:t>высказывания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  <w:w w:val="95"/>
              </w:rPr>
              <w:tab/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ситуации</w:t>
            </w:r>
            <w:r>
              <w:rPr>
                <w:spacing w:val="41"/>
              </w:rPr>
              <w:t xml:space="preserve"> </w:t>
            </w:r>
            <w:r>
              <w:t>общения,</w:t>
            </w:r>
            <w:r>
              <w:rPr>
                <w:spacing w:val="24"/>
              </w:rPr>
              <w:t xml:space="preserve"> </w:t>
            </w:r>
            <w:r>
              <w:t xml:space="preserve">может        </w:t>
            </w:r>
            <w:r>
              <w:rPr>
                <w:spacing w:val="56"/>
              </w:rPr>
              <w:t xml:space="preserve"> </w:t>
            </w:r>
            <w:r>
              <w:rPr>
                <w:spacing w:val="-1"/>
              </w:rPr>
              <w:t>выделять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39" w:lineRule="auto"/>
              <w:ind w:left="100" w:right="104"/>
              <w:rPr>
                <w:spacing w:val="-1"/>
              </w:rPr>
            </w:pPr>
            <w:r>
              <w:rPr>
                <w:b/>
                <w:bCs/>
                <w:spacing w:val="-1"/>
              </w:rPr>
              <w:t>Коммуникативная</w:t>
            </w:r>
            <w:r>
              <w:rPr>
                <w:b/>
                <w:bCs/>
                <w:spacing w:val="28"/>
              </w:rPr>
              <w:t xml:space="preserve"> </w:t>
            </w:r>
            <w:r>
              <w:rPr>
                <w:b/>
                <w:bCs/>
                <w:spacing w:val="-1"/>
              </w:rPr>
              <w:t>компетентность:</w:t>
            </w:r>
            <w:r>
              <w:rPr>
                <w:b/>
                <w:bCs/>
                <w:spacing w:val="25"/>
              </w:rPr>
              <w:t xml:space="preserve"> </w:t>
            </w:r>
            <w:r>
              <w:rPr>
                <w:spacing w:val="-1"/>
              </w:rPr>
              <w:t>ребенок</w:t>
            </w:r>
            <w:r>
              <w:t xml:space="preserve"> выражает</w:t>
            </w:r>
            <w:r>
              <w:rPr>
                <w:spacing w:val="25"/>
              </w:rPr>
              <w:t xml:space="preserve"> </w:t>
            </w:r>
            <w:r>
              <w:t xml:space="preserve">словами </w:t>
            </w:r>
            <w:r>
              <w:rPr>
                <w:spacing w:val="-1"/>
              </w:rPr>
              <w:t>свои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мысли,</w:t>
            </w:r>
            <w:r>
              <w:t xml:space="preserve"> </w:t>
            </w:r>
            <w:r>
              <w:rPr>
                <w:spacing w:val="-1"/>
              </w:rPr>
              <w:t>планы,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чувства,</w:t>
            </w:r>
            <w:r>
              <w:t xml:space="preserve"> желания,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результаты;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125"/>
            </w:pPr>
            <w:r>
              <w:rPr>
                <w:spacing w:val="-1"/>
              </w:rPr>
              <w:t xml:space="preserve">задает </w:t>
            </w:r>
            <w:r>
              <w:t>вопросы;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аргументирует</w:t>
            </w:r>
            <w:r>
              <w:rPr>
                <w:spacing w:val="26"/>
              </w:rPr>
              <w:t xml:space="preserve"> </w:t>
            </w:r>
            <w:proofErr w:type="gramStart"/>
            <w:r>
              <w:t>свою  точку</w:t>
            </w:r>
            <w:proofErr w:type="gramEnd"/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зрения.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a5"/>
              <w:numPr>
                <w:ilvl w:val="0"/>
                <w:numId w:val="59"/>
              </w:numPr>
              <w:tabs>
                <w:tab w:val="left" w:pos="379"/>
              </w:tabs>
              <w:kinsoku w:val="0"/>
              <w:overflowPunct w:val="0"/>
              <w:spacing w:line="275" w:lineRule="auto"/>
              <w:ind w:right="103" w:firstLine="34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12"/>
              </w:rPr>
              <w:t xml:space="preserve"> </w:t>
            </w:r>
            <w:r>
              <w:t>с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удовольствием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вступает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общение</w:t>
            </w:r>
            <w:r>
              <w:rPr>
                <w:spacing w:val="48"/>
              </w:rPr>
              <w:t xml:space="preserve"> </w:t>
            </w:r>
            <w:r>
              <w:t>со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знакомыми</w:t>
            </w:r>
            <w:r>
              <w:rPr>
                <w:spacing w:val="47"/>
              </w:rPr>
              <w:t xml:space="preserve"> </w:t>
            </w:r>
            <w:r>
              <w:t>взрослыми</w:t>
            </w:r>
            <w:r>
              <w:rPr>
                <w:spacing w:val="47"/>
              </w:rPr>
              <w:t xml:space="preserve"> </w:t>
            </w:r>
            <w:r>
              <w:t>людьми: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понимает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обращенную</w:t>
            </w:r>
            <w:r>
              <w:rPr>
                <w:spacing w:val="28"/>
              </w:rPr>
              <w:t xml:space="preserve"> </w:t>
            </w:r>
            <w:r>
              <w:t>к</w:t>
            </w:r>
            <w:r>
              <w:rPr>
                <w:spacing w:val="27"/>
              </w:rPr>
              <w:t xml:space="preserve"> </w:t>
            </w:r>
            <w:r>
              <w:t>нему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речь,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отвечает</w:t>
            </w:r>
            <w:r>
              <w:rPr>
                <w:spacing w:val="26"/>
              </w:rPr>
              <w:t xml:space="preserve"> </w:t>
            </w:r>
            <w:r>
              <w:t>на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вопросы,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используя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простые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распространенные</w:t>
            </w:r>
            <w:r>
              <w:rPr>
                <w:spacing w:val="50"/>
              </w:rPr>
              <w:t xml:space="preserve"> </w:t>
            </w:r>
            <w:r>
              <w:rPr>
                <w:spacing w:val="-1"/>
              </w:rPr>
              <w:t>предложения;</w:t>
            </w:r>
          </w:p>
          <w:p w:rsidR="00113340" w:rsidRDefault="00113340">
            <w:pPr>
              <w:pStyle w:val="a5"/>
              <w:numPr>
                <w:ilvl w:val="0"/>
                <w:numId w:val="59"/>
              </w:numPr>
              <w:tabs>
                <w:tab w:val="left" w:pos="379"/>
              </w:tabs>
              <w:kinsoku w:val="0"/>
              <w:overflowPunct w:val="0"/>
              <w:spacing w:before="4" w:line="274" w:lineRule="auto"/>
              <w:ind w:right="106" w:firstLine="34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50"/>
              </w:rPr>
              <w:t xml:space="preserve"> </w:t>
            </w:r>
            <w:r>
              <w:t>совместно</w:t>
            </w:r>
            <w:r>
              <w:rPr>
                <w:spacing w:val="51"/>
              </w:rPr>
              <w:t xml:space="preserve"> </w:t>
            </w:r>
            <w:r>
              <w:t>со</w:t>
            </w:r>
            <w:r>
              <w:rPr>
                <w:spacing w:val="51"/>
              </w:rPr>
              <w:t xml:space="preserve"> </w:t>
            </w:r>
            <w:r>
              <w:t>взрослым</w:t>
            </w:r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охотно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пересказывает</w:t>
            </w:r>
            <w:r>
              <w:rPr>
                <w:spacing w:val="54"/>
              </w:rPr>
              <w:t xml:space="preserve"> </w:t>
            </w:r>
            <w:proofErr w:type="spellStart"/>
            <w:r>
              <w:rPr>
                <w:spacing w:val="-1"/>
              </w:rPr>
              <w:t>потешки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знакомые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сказки,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играет</w:t>
            </w:r>
            <w:r>
              <w:t xml:space="preserve"> со </w:t>
            </w:r>
            <w:r>
              <w:rPr>
                <w:spacing w:val="-1"/>
              </w:rPr>
              <w:t>звуками,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рифмами,</w:t>
            </w:r>
            <w:r>
              <w:t xml:space="preserve"> словом.</w:t>
            </w:r>
          </w:p>
          <w:p w:rsidR="00113340" w:rsidRDefault="00113340">
            <w:pPr>
              <w:pStyle w:val="a5"/>
              <w:numPr>
                <w:ilvl w:val="0"/>
                <w:numId w:val="59"/>
              </w:numPr>
              <w:tabs>
                <w:tab w:val="left" w:pos="379"/>
              </w:tabs>
              <w:kinsoku w:val="0"/>
              <w:overflowPunct w:val="0"/>
              <w:spacing w:before="4" w:line="274" w:lineRule="auto"/>
              <w:ind w:right="103" w:firstLine="34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проявляет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интерес</w:t>
            </w:r>
            <w:r>
              <w:rPr>
                <w:spacing w:val="31"/>
              </w:rPr>
              <w:t xml:space="preserve"> </w:t>
            </w:r>
            <w:r>
              <w:t>к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красоте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выразительности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родного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языка,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языка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художественного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произведения,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поэтического</w:t>
            </w:r>
            <w:r>
              <w:rPr>
                <w:spacing w:val="61"/>
              </w:rPr>
              <w:t xml:space="preserve"> </w:t>
            </w:r>
            <w:r>
              <w:t>слова.</w:t>
            </w:r>
          </w:p>
          <w:p w:rsidR="00113340" w:rsidRDefault="00113340">
            <w:pPr>
              <w:pStyle w:val="a5"/>
              <w:numPr>
                <w:ilvl w:val="0"/>
                <w:numId w:val="59"/>
              </w:numPr>
              <w:tabs>
                <w:tab w:val="left" w:pos="379"/>
              </w:tabs>
              <w:kinsoku w:val="0"/>
              <w:overflowPunct w:val="0"/>
              <w:spacing w:before="4" w:line="271" w:lineRule="auto"/>
              <w:ind w:right="107" w:firstLine="34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инициативен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разговоре,</w:t>
            </w:r>
            <w:r>
              <w:t xml:space="preserve"> </w:t>
            </w:r>
            <w:r>
              <w:rPr>
                <w:spacing w:val="-1"/>
              </w:rPr>
              <w:t>отвечает</w:t>
            </w:r>
            <w:r>
              <w:rPr>
                <w:spacing w:val="6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 xml:space="preserve">вопросы, </w:t>
            </w:r>
            <w:r>
              <w:rPr>
                <w:spacing w:val="-1"/>
              </w:rPr>
              <w:t>задает</w:t>
            </w:r>
            <w:r>
              <w:t xml:space="preserve"> </w:t>
            </w:r>
            <w:r>
              <w:rPr>
                <w:spacing w:val="-1"/>
              </w:rPr>
              <w:t>встречные.</w:t>
            </w:r>
          </w:p>
        </w:tc>
      </w:tr>
    </w:tbl>
    <w:p w:rsidR="00113340" w:rsidRDefault="00113340">
      <w:pPr>
        <w:sectPr w:rsidR="00113340" w:rsidSect="00DE67CA">
          <w:pgSz w:w="11910" w:h="16840"/>
          <w:pgMar w:top="1040" w:right="180" w:bottom="280" w:left="1600" w:header="720" w:footer="720" w:gutter="0"/>
          <w:cols w:space="720"/>
          <w:noEndnote/>
        </w:sectPr>
      </w:pPr>
    </w:p>
    <w:p w:rsidR="00113340" w:rsidRDefault="00113340">
      <w:pPr>
        <w:pStyle w:val="a3"/>
        <w:kinsoku w:val="0"/>
        <w:overflowPunct w:val="0"/>
        <w:spacing w:before="6"/>
        <w:ind w:left="0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5247"/>
      </w:tblGrid>
      <w:tr w:rsidR="00113340">
        <w:trPr>
          <w:trHeight w:hRule="exact" w:val="159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tabs>
                <w:tab w:val="left" w:pos="886"/>
                <w:tab w:val="left" w:pos="1214"/>
                <w:tab w:val="left" w:pos="2175"/>
              </w:tabs>
              <w:kinsoku w:val="0"/>
              <w:overflowPunct w:val="0"/>
              <w:spacing w:line="276" w:lineRule="auto"/>
              <w:ind w:left="100" w:right="100"/>
            </w:pPr>
            <w:r>
              <w:rPr>
                <w:spacing w:val="-1"/>
              </w:rPr>
              <w:t>звуки</w:t>
            </w:r>
            <w:r>
              <w:rPr>
                <w:spacing w:val="-1"/>
              </w:rPr>
              <w:tab/>
            </w:r>
            <w:r w:rsidR="003B6AD3">
              <w:t>в</w:t>
            </w:r>
            <w:r w:rsidR="003B6AD3">
              <w:tab/>
              <w:t xml:space="preserve">словах, </w:t>
            </w:r>
            <w:r>
              <w:t>у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ребенка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складываются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предпосылки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грамотности;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a5"/>
              <w:numPr>
                <w:ilvl w:val="0"/>
                <w:numId w:val="58"/>
              </w:numPr>
              <w:tabs>
                <w:tab w:val="left" w:pos="379"/>
              </w:tabs>
              <w:kinsoku w:val="0"/>
              <w:overflowPunct w:val="0"/>
              <w:spacing w:line="271" w:lineRule="auto"/>
              <w:ind w:right="105" w:firstLine="34"/>
            </w:pPr>
            <w:r>
              <w:rPr>
                <w:spacing w:val="-1"/>
              </w:rPr>
              <w:t>Ребенок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проявляет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словотворчество,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интерес</w:t>
            </w:r>
            <w:r>
              <w:rPr>
                <w:spacing w:val="65"/>
              </w:rPr>
              <w:t xml:space="preserve"> </w:t>
            </w:r>
            <w:r>
              <w:t xml:space="preserve">к </w:t>
            </w:r>
            <w:r>
              <w:rPr>
                <w:spacing w:val="-1"/>
              </w:rPr>
              <w:t>языку,</w:t>
            </w:r>
            <w:r>
              <w:t xml:space="preserve"> </w:t>
            </w:r>
            <w:r>
              <w:rPr>
                <w:spacing w:val="-1"/>
              </w:rPr>
              <w:t>различает</w:t>
            </w:r>
            <w:r>
              <w:t xml:space="preserve"> </w:t>
            </w:r>
            <w:r>
              <w:rPr>
                <w:spacing w:val="-1"/>
              </w:rPr>
              <w:t xml:space="preserve">понятия </w:t>
            </w:r>
            <w:r>
              <w:t>«слово»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«звук».</w:t>
            </w:r>
          </w:p>
        </w:tc>
      </w:tr>
      <w:tr w:rsidR="00113340">
        <w:trPr>
          <w:trHeight w:hRule="exact" w:val="1129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a5"/>
              <w:numPr>
                <w:ilvl w:val="0"/>
                <w:numId w:val="57"/>
              </w:numPr>
              <w:tabs>
                <w:tab w:val="left" w:pos="332"/>
                <w:tab w:val="left" w:pos="2046"/>
              </w:tabs>
              <w:kinsoku w:val="0"/>
              <w:overflowPunct w:val="0"/>
              <w:spacing w:line="275" w:lineRule="auto"/>
              <w:ind w:right="101" w:firstLine="0"/>
              <w:jc w:val="both"/>
            </w:pPr>
            <w:r>
              <w:t>у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ребенка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развита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крупная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мелкая</w:t>
            </w:r>
            <w:r>
              <w:rPr>
                <w:spacing w:val="25"/>
              </w:rPr>
              <w:t xml:space="preserve"> </w:t>
            </w:r>
            <w:r w:rsidR="003B6AD3">
              <w:rPr>
                <w:spacing w:val="-1"/>
                <w:w w:val="95"/>
              </w:rPr>
              <w:t xml:space="preserve">моторика; </w:t>
            </w:r>
            <w:r>
              <w:t>он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подвижен,</w:t>
            </w:r>
            <w:r>
              <w:rPr>
                <w:spacing w:val="9"/>
              </w:rPr>
              <w:t xml:space="preserve"> </w:t>
            </w:r>
            <w:r>
              <w:t>вынослив,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владеет</w:t>
            </w:r>
            <w:r>
              <w:rPr>
                <w:spacing w:val="14"/>
              </w:rPr>
              <w:t xml:space="preserve"> </w:t>
            </w:r>
            <w:r>
              <w:t>основными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движениями,</w:t>
            </w:r>
            <w:r>
              <w:rPr>
                <w:spacing w:val="21"/>
              </w:rPr>
              <w:t xml:space="preserve"> </w:t>
            </w:r>
            <w:r>
              <w:t>может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контролировать</w:t>
            </w:r>
            <w:r>
              <w:rPr>
                <w:spacing w:val="34"/>
              </w:rPr>
              <w:t xml:space="preserve"> </w:t>
            </w:r>
            <w:r>
              <w:t>свои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движения</w:t>
            </w:r>
            <w:r>
              <w:rPr>
                <w:spacing w:val="-1"/>
              </w:rPr>
              <w:tab/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управлять</w:t>
            </w:r>
            <w:r>
              <w:t xml:space="preserve"> ими;</w:t>
            </w:r>
          </w:p>
          <w:p w:rsidR="00113340" w:rsidRDefault="00113340">
            <w:pPr>
              <w:pStyle w:val="a5"/>
              <w:numPr>
                <w:ilvl w:val="0"/>
                <w:numId w:val="57"/>
              </w:numPr>
              <w:tabs>
                <w:tab w:val="left" w:pos="332"/>
                <w:tab w:val="left" w:pos="1284"/>
                <w:tab w:val="left" w:pos="2166"/>
              </w:tabs>
              <w:kinsoku w:val="0"/>
              <w:overflowPunct w:val="0"/>
              <w:spacing w:before="1" w:line="275" w:lineRule="auto"/>
              <w:ind w:right="101" w:firstLine="0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-1"/>
              </w:rPr>
              <w:tab/>
              <w:t>способен</w:t>
            </w:r>
            <w:r>
              <w:rPr>
                <w:spacing w:val="25"/>
              </w:rPr>
              <w:t xml:space="preserve"> </w:t>
            </w:r>
            <w:proofErr w:type="gramStart"/>
            <w:r>
              <w:t xml:space="preserve">к </w:t>
            </w:r>
            <w:r>
              <w:rPr>
                <w:spacing w:val="11"/>
              </w:rPr>
              <w:t xml:space="preserve"> </w:t>
            </w:r>
            <w:r>
              <w:t>волевым</w:t>
            </w:r>
            <w:proofErr w:type="gramEnd"/>
            <w:r>
              <w:t xml:space="preserve"> 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усилиям,</w:t>
            </w:r>
            <w:r>
              <w:rPr>
                <w:spacing w:val="24"/>
              </w:rPr>
              <w:t xml:space="preserve"> </w:t>
            </w:r>
            <w:r>
              <w:rPr>
                <w:w w:val="95"/>
              </w:rPr>
              <w:t>может</w:t>
            </w:r>
            <w:r>
              <w:rPr>
                <w:w w:val="95"/>
              </w:rPr>
              <w:tab/>
            </w:r>
            <w:r>
              <w:rPr>
                <w:spacing w:val="-1"/>
              </w:rPr>
              <w:t>следовать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социальным</w:t>
            </w:r>
            <w:r>
              <w:t xml:space="preserve"> </w:t>
            </w:r>
            <w:r>
              <w:rPr>
                <w:spacing w:val="34"/>
              </w:rPr>
              <w:t xml:space="preserve"> </w:t>
            </w:r>
            <w:r>
              <w:t>нормам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поведения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правилам</w:t>
            </w:r>
            <w:r>
              <w:t xml:space="preserve">  </w:t>
            </w:r>
            <w:r>
              <w:rPr>
                <w:spacing w:val="7"/>
              </w:rPr>
              <w:t xml:space="preserve"> </w:t>
            </w:r>
            <w:r>
              <w:t xml:space="preserve">в  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разных</w:t>
            </w:r>
            <w:r>
              <w:rPr>
                <w:spacing w:val="23"/>
              </w:rPr>
              <w:t xml:space="preserve"> </w:t>
            </w:r>
            <w:r>
              <w:t xml:space="preserve">видах 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деятельности,</w:t>
            </w:r>
            <w:r>
              <w:rPr>
                <w:spacing w:val="21"/>
              </w:rPr>
              <w:t xml:space="preserve"> </w:t>
            </w:r>
            <w:r>
              <w:t xml:space="preserve">во </w:t>
            </w:r>
            <w:r>
              <w:rPr>
                <w:spacing w:val="-1"/>
              </w:rPr>
              <w:t>взаимоотношениях</w:t>
            </w:r>
          </w:p>
          <w:p w:rsidR="00113340" w:rsidRDefault="00113340">
            <w:pPr>
              <w:pStyle w:val="TableParagraph"/>
              <w:tabs>
                <w:tab w:val="left" w:pos="688"/>
                <w:tab w:val="left" w:pos="1470"/>
                <w:tab w:val="left" w:pos="2166"/>
              </w:tabs>
              <w:kinsoku w:val="0"/>
              <w:overflowPunct w:val="0"/>
              <w:spacing w:before="2" w:line="275" w:lineRule="auto"/>
              <w:ind w:left="100" w:right="101"/>
            </w:pPr>
            <w:r>
              <w:t>со</w:t>
            </w:r>
            <w:r>
              <w:tab/>
              <w:t>взрослыми</w:t>
            </w:r>
            <w:r>
              <w:tab/>
              <w:t xml:space="preserve">и </w:t>
            </w:r>
            <w:r>
              <w:rPr>
                <w:spacing w:val="-1"/>
              </w:rPr>
              <w:t>сверстниками,</w:t>
            </w:r>
            <w:r>
              <w:rPr>
                <w:spacing w:val="5"/>
              </w:rPr>
              <w:t xml:space="preserve"> </w:t>
            </w:r>
            <w:r>
              <w:t>может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соблюдать</w:t>
            </w:r>
            <w:r>
              <w:rPr>
                <w:spacing w:val="-1"/>
              </w:rPr>
              <w:tab/>
            </w:r>
            <w:r>
              <w:t>правила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безопасного</w:t>
            </w:r>
            <w:r>
              <w:rPr>
                <w:spacing w:val="28"/>
              </w:rPr>
              <w:t xml:space="preserve"> </w:t>
            </w:r>
            <w:proofErr w:type="gramStart"/>
            <w:r>
              <w:rPr>
                <w:spacing w:val="-1"/>
              </w:rPr>
              <w:t>поведения</w:t>
            </w:r>
            <w:r>
              <w:t xml:space="preserve"> </w:t>
            </w:r>
            <w:r>
              <w:rPr>
                <w:spacing w:val="7"/>
              </w:rPr>
              <w:t xml:space="preserve"> </w:t>
            </w:r>
            <w:r>
              <w:t>и</w:t>
            </w:r>
            <w:proofErr w:type="gramEnd"/>
            <w:r>
              <w:t xml:space="preserve"> </w:t>
            </w:r>
            <w:r>
              <w:rPr>
                <w:spacing w:val="7"/>
              </w:rPr>
              <w:t xml:space="preserve"> </w:t>
            </w:r>
            <w:r>
              <w:t>личной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гигиены;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39" w:lineRule="auto"/>
              <w:ind w:left="100" w:right="122"/>
              <w:rPr>
                <w:spacing w:val="-1"/>
              </w:rPr>
            </w:pPr>
            <w:proofErr w:type="spellStart"/>
            <w:r>
              <w:rPr>
                <w:b/>
                <w:bCs/>
                <w:spacing w:val="-1"/>
              </w:rPr>
              <w:t>Здоровьесберегаю</w:t>
            </w:r>
            <w:proofErr w:type="spellEnd"/>
            <w:r>
              <w:rPr>
                <w:b/>
                <w:bCs/>
                <w:spacing w:val="23"/>
              </w:rPr>
              <w:t xml:space="preserve"> </w:t>
            </w:r>
            <w:proofErr w:type="spellStart"/>
            <w:r>
              <w:rPr>
                <w:b/>
                <w:bCs/>
              </w:rPr>
              <w:t>щая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компетентность:</w:t>
            </w:r>
            <w:r>
              <w:rPr>
                <w:b/>
                <w:bCs/>
                <w:spacing w:val="23"/>
              </w:rPr>
              <w:t xml:space="preserve"> </w:t>
            </w:r>
            <w:proofErr w:type="spellStart"/>
            <w:r>
              <w:rPr>
                <w:spacing w:val="-1"/>
              </w:rPr>
              <w:t>ребѐнок</w:t>
            </w:r>
            <w:proofErr w:type="spellEnd"/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осмысленно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пользуется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предметами</w:t>
            </w:r>
            <w:r>
              <w:t xml:space="preserve"> </w:t>
            </w:r>
            <w:r>
              <w:rPr>
                <w:spacing w:val="-1"/>
              </w:rPr>
              <w:t>личной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гигиены;</w:t>
            </w:r>
            <w:r>
              <w:t xml:space="preserve"> </w:t>
            </w:r>
            <w:r>
              <w:rPr>
                <w:spacing w:val="-1"/>
              </w:rPr>
              <w:t>проявляет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активность</w:t>
            </w:r>
            <w:r>
              <w:t xml:space="preserve"> в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выбранных</w:t>
            </w:r>
            <w:r>
              <w:t xml:space="preserve"> </w:t>
            </w:r>
            <w:r>
              <w:rPr>
                <w:spacing w:val="-1"/>
              </w:rPr>
              <w:t>видах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двигательной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деятельности;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 xml:space="preserve">осознает </w:t>
            </w:r>
            <w:r>
              <w:t>пользу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движений;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соблюдает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правила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безопасного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поведения</w:t>
            </w:r>
            <w:r>
              <w:t xml:space="preserve"> в быту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разных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136"/>
            </w:pPr>
            <w:r>
              <w:t xml:space="preserve">видах </w:t>
            </w:r>
            <w:r>
              <w:rPr>
                <w:spacing w:val="-1"/>
              </w:rPr>
              <w:t>деятельности</w:t>
            </w:r>
            <w:r>
              <w:rPr>
                <w:spacing w:val="28"/>
              </w:rPr>
              <w:t xml:space="preserve"> </w:t>
            </w:r>
            <w:r>
              <w:t xml:space="preserve">в </w:t>
            </w:r>
            <w:r>
              <w:rPr>
                <w:spacing w:val="-1"/>
              </w:rPr>
              <w:t>разных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ситуациях;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излучает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жизнерадостность,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уверенность,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обнаруживает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внутренний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покой.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a5"/>
              <w:numPr>
                <w:ilvl w:val="0"/>
                <w:numId w:val="56"/>
              </w:numPr>
              <w:tabs>
                <w:tab w:val="left" w:pos="379"/>
              </w:tabs>
              <w:kinsoku w:val="0"/>
              <w:overflowPunct w:val="0"/>
              <w:spacing w:line="274" w:lineRule="auto"/>
              <w:ind w:right="105" w:firstLine="34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проявляет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интерес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3"/>
              </w:rPr>
              <w:t xml:space="preserve"> </w:t>
            </w:r>
            <w:r>
              <w:t>подвижным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спортивным</w:t>
            </w:r>
            <w:r>
              <w:rPr>
                <w:spacing w:val="58"/>
              </w:rPr>
              <w:t xml:space="preserve"> </w:t>
            </w:r>
            <w:r>
              <w:t>народным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играм</w:t>
            </w:r>
            <w:r w:rsidR="005B2CB9">
              <w:rPr>
                <w:spacing w:val="-1"/>
              </w:rPr>
              <w:t>.</w:t>
            </w:r>
          </w:p>
          <w:p w:rsidR="00113340" w:rsidRDefault="00113340">
            <w:pPr>
              <w:pStyle w:val="a5"/>
              <w:numPr>
                <w:ilvl w:val="0"/>
                <w:numId w:val="56"/>
              </w:numPr>
              <w:tabs>
                <w:tab w:val="left" w:pos="379"/>
              </w:tabs>
              <w:kinsoku w:val="0"/>
              <w:overflowPunct w:val="0"/>
              <w:spacing w:before="4" w:line="274" w:lineRule="auto"/>
              <w:ind w:right="101" w:firstLine="34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6"/>
              </w:rPr>
              <w:t xml:space="preserve"> </w:t>
            </w:r>
            <w:r>
              <w:t>проявляет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инициативность</w:t>
            </w:r>
            <w:r w:rsidR="003B6AD3">
              <w:t xml:space="preserve"> </w:t>
            </w:r>
            <w:r>
              <w:t>в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общении</w:t>
            </w:r>
            <w:r>
              <w:rPr>
                <w:spacing w:val="5"/>
              </w:rPr>
              <w:t xml:space="preserve"> </w:t>
            </w:r>
            <w:r>
              <w:t>с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другими</w:t>
            </w:r>
            <w:r>
              <w:rPr>
                <w:spacing w:val="6"/>
              </w:rPr>
              <w:t xml:space="preserve"> </w:t>
            </w:r>
            <w:r>
              <w:t>детьми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взрослым</w:t>
            </w:r>
            <w:r>
              <w:rPr>
                <w:spacing w:val="6"/>
              </w:rPr>
              <w:t xml:space="preserve"> </w:t>
            </w:r>
            <w:r>
              <w:t>во</w:t>
            </w:r>
            <w:r>
              <w:rPr>
                <w:spacing w:val="6"/>
              </w:rPr>
              <w:t xml:space="preserve"> </w:t>
            </w:r>
            <w:r>
              <w:t>время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участия</w:t>
            </w:r>
            <w:r>
              <w:t xml:space="preserve"> в </w:t>
            </w:r>
            <w:r>
              <w:rPr>
                <w:spacing w:val="-1"/>
              </w:rPr>
              <w:t>народных</w:t>
            </w:r>
            <w:r>
              <w:rPr>
                <w:spacing w:val="1"/>
              </w:rPr>
              <w:t xml:space="preserve"> </w:t>
            </w:r>
            <w:r>
              <w:t xml:space="preserve">подвижных </w:t>
            </w:r>
            <w:r>
              <w:rPr>
                <w:spacing w:val="-1"/>
              </w:rPr>
              <w:t>играх.</w:t>
            </w:r>
          </w:p>
          <w:p w:rsidR="00113340" w:rsidRDefault="00113340">
            <w:pPr>
              <w:pStyle w:val="a5"/>
              <w:numPr>
                <w:ilvl w:val="0"/>
                <w:numId w:val="56"/>
              </w:numPr>
              <w:tabs>
                <w:tab w:val="left" w:pos="379"/>
                <w:tab w:val="left" w:pos="3104"/>
                <w:tab w:val="left" w:pos="3876"/>
              </w:tabs>
              <w:kinsoku w:val="0"/>
              <w:overflowPunct w:val="0"/>
              <w:spacing w:before="4" w:line="274" w:lineRule="auto"/>
              <w:ind w:right="105" w:firstLine="34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проявляет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интерес</w:t>
            </w:r>
            <w:r>
              <w:rPr>
                <w:spacing w:val="6"/>
              </w:rPr>
              <w:t xml:space="preserve"> </w:t>
            </w:r>
            <w:r>
              <w:t>к</w:t>
            </w:r>
            <w:r>
              <w:rPr>
                <w:spacing w:val="7"/>
              </w:rPr>
              <w:t xml:space="preserve"> </w:t>
            </w:r>
            <w:r>
              <w:t>правилам</w:t>
            </w:r>
            <w:r>
              <w:rPr>
                <w:spacing w:val="42"/>
              </w:rPr>
              <w:t xml:space="preserve"> </w:t>
            </w:r>
            <w:proofErr w:type="spellStart"/>
            <w:r>
              <w:rPr>
                <w:spacing w:val="-1"/>
              </w:rPr>
              <w:t>здоровьесберегающего</w:t>
            </w:r>
            <w:proofErr w:type="spellEnd"/>
            <w:r>
              <w:rPr>
                <w:spacing w:val="-1"/>
              </w:rPr>
              <w:tab/>
            </w:r>
            <w:r>
              <w:rPr>
                <w:w w:val="95"/>
              </w:rPr>
              <w:t>и</w:t>
            </w:r>
            <w:r>
              <w:rPr>
                <w:w w:val="95"/>
              </w:rPr>
              <w:tab/>
            </w:r>
            <w:r>
              <w:rPr>
                <w:spacing w:val="-1"/>
              </w:rPr>
              <w:t>безопасного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поведения.</w:t>
            </w:r>
          </w:p>
          <w:p w:rsidR="00113340" w:rsidRDefault="00113340">
            <w:pPr>
              <w:pStyle w:val="a5"/>
              <w:numPr>
                <w:ilvl w:val="0"/>
                <w:numId w:val="56"/>
              </w:numPr>
              <w:tabs>
                <w:tab w:val="left" w:pos="379"/>
              </w:tabs>
              <w:kinsoku w:val="0"/>
              <w:overflowPunct w:val="0"/>
              <w:spacing w:before="2" w:line="273" w:lineRule="auto"/>
              <w:ind w:right="107" w:firstLine="34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52"/>
              </w:rPr>
              <w:t xml:space="preserve"> </w:t>
            </w:r>
            <w:r>
              <w:rPr>
                <w:spacing w:val="-1"/>
              </w:rPr>
              <w:t>стремится</w:t>
            </w:r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соблюдать</w:t>
            </w:r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элементарные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правила</w:t>
            </w:r>
            <w:r>
              <w:t xml:space="preserve"> </w:t>
            </w:r>
            <w:r>
              <w:rPr>
                <w:spacing w:val="-1"/>
              </w:rPr>
              <w:t>здорового</w:t>
            </w:r>
            <w:r>
              <w:rPr>
                <w:spacing w:val="1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безопасного</w:t>
            </w:r>
            <w:r>
              <w:t xml:space="preserve"> </w:t>
            </w:r>
            <w:r>
              <w:rPr>
                <w:spacing w:val="-1"/>
              </w:rPr>
              <w:t>образа</w:t>
            </w:r>
            <w:r>
              <w:t xml:space="preserve"> </w:t>
            </w:r>
            <w:r>
              <w:rPr>
                <w:spacing w:val="-1"/>
              </w:rPr>
              <w:t>жизни.</w:t>
            </w:r>
          </w:p>
          <w:p w:rsidR="00113340" w:rsidRDefault="00113340">
            <w:pPr>
              <w:pStyle w:val="a5"/>
              <w:numPr>
                <w:ilvl w:val="0"/>
                <w:numId w:val="56"/>
              </w:numPr>
              <w:tabs>
                <w:tab w:val="left" w:pos="379"/>
              </w:tabs>
              <w:kinsoku w:val="0"/>
              <w:overflowPunct w:val="0"/>
              <w:spacing w:before="3" w:line="274" w:lineRule="auto"/>
              <w:ind w:right="103" w:firstLine="34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2"/>
              </w:rPr>
              <w:t xml:space="preserve"> </w:t>
            </w:r>
            <w:r>
              <w:t>имеет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элементарные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представления</w:t>
            </w:r>
            <w:r>
              <w:rPr>
                <w:spacing w:val="3"/>
              </w:rPr>
              <w:t xml:space="preserve"> </w:t>
            </w:r>
            <w:r>
              <w:t>о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том,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что</w:t>
            </w:r>
            <w:r>
              <w:rPr>
                <w:spacing w:val="35"/>
              </w:rPr>
              <w:t xml:space="preserve"> </w:t>
            </w:r>
            <w:r>
              <w:t>такое</w:t>
            </w:r>
            <w:r>
              <w:rPr>
                <w:spacing w:val="32"/>
              </w:rPr>
              <w:t xml:space="preserve"> </w:t>
            </w:r>
            <w:r>
              <w:t>здоровый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человек,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что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помогает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нам</w:t>
            </w:r>
            <w:r>
              <w:t xml:space="preserve"> быть здоровыми.</w:t>
            </w:r>
          </w:p>
          <w:p w:rsidR="00113340" w:rsidRDefault="00113340">
            <w:pPr>
              <w:pStyle w:val="a5"/>
              <w:numPr>
                <w:ilvl w:val="0"/>
                <w:numId w:val="56"/>
              </w:numPr>
              <w:tabs>
                <w:tab w:val="left" w:pos="379"/>
              </w:tabs>
              <w:kinsoku w:val="0"/>
              <w:overflowPunct w:val="0"/>
              <w:spacing w:before="4" w:line="271" w:lineRule="auto"/>
              <w:ind w:right="107" w:firstLine="34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интересом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изучает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себя,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наблюдает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за</w:t>
            </w:r>
            <w:r>
              <w:t xml:space="preserve"> </w:t>
            </w:r>
            <w:r>
              <w:rPr>
                <w:spacing w:val="-1"/>
              </w:rPr>
              <w:t>своим</w:t>
            </w:r>
            <w:r>
              <w:t xml:space="preserve"> </w:t>
            </w:r>
            <w:r>
              <w:rPr>
                <w:spacing w:val="-1"/>
              </w:rPr>
              <w:t>здоровьем.</w:t>
            </w:r>
          </w:p>
          <w:p w:rsidR="00113340" w:rsidRDefault="00113340">
            <w:pPr>
              <w:pStyle w:val="a5"/>
              <w:numPr>
                <w:ilvl w:val="0"/>
                <w:numId w:val="56"/>
              </w:numPr>
              <w:tabs>
                <w:tab w:val="left" w:pos="379"/>
              </w:tabs>
              <w:kinsoku w:val="0"/>
              <w:overflowPunct w:val="0"/>
              <w:spacing w:before="7" w:line="275" w:lineRule="auto"/>
              <w:ind w:right="103" w:firstLine="34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8"/>
              </w:rPr>
              <w:t xml:space="preserve"> </w:t>
            </w:r>
            <w:r>
              <w:t>проявляют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стремление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узнавать</w:t>
            </w:r>
            <w:r>
              <w:rPr>
                <w:spacing w:val="10"/>
              </w:rPr>
              <w:t xml:space="preserve"> </w:t>
            </w:r>
            <w:r>
              <w:t>от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взрослого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некоторые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сведения</w:t>
            </w:r>
            <w:r>
              <w:rPr>
                <w:spacing w:val="25"/>
              </w:rPr>
              <w:t xml:space="preserve"> </w:t>
            </w:r>
            <w:r>
              <w:t>о</w:t>
            </w:r>
            <w:r>
              <w:rPr>
                <w:spacing w:val="21"/>
              </w:rPr>
              <w:t xml:space="preserve"> </w:t>
            </w:r>
            <w:r>
              <w:t>своем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организме,</w:t>
            </w:r>
            <w:r>
              <w:rPr>
                <w:spacing w:val="53"/>
              </w:rPr>
              <w:t xml:space="preserve"> </w:t>
            </w:r>
            <w:r>
              <w:t>о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функционировании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отдельных</w:t>
            </w:r>
            <w:r>
              <w:rPr>
                <w:spacing w:val="61"/>
              </w:rPr>
              <w:t xml:space="preserve"> </w:t>
            </w:r>
            <w:r>
              <w:rPr>
                <w:spacing w:val="-1"/>
              </w:rPr>
              <w:t>органов.</w:t>
            </w:r>
          </w:p>
          <w:p w:rsidR="00113340" w:rsidRDefault="00113340">
            <w:pPr>
              <w:pStyle w:val="a5"/>
              <w:numPr>
                <w:ilvl w:val="0"/>
                <w:numId w:val="56"/>
              </w:numPr>
              <w:tabs>
                <w:tab w:val="left" w:pos="379"/>
              </w:tabs>
              <w:kinsoku w:val="0"/>
              <w:overflowPunct w:val="0"/>
              <w:spacing w:before="2" w:line="275" w:lineRule="auto"/>
              <w:ind w:right="106" w:firstLine="34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прислушивается</w:t>
            </w:r>
            <w:r>
              <w:rPr>
                <w:spacing w:val="46"/>
              </w:rPr>
              <w:t xml:space="preserve"> </w:t>
            </w:r>
            <w:r>
              <w:t>к</w:t>
            </w:r>
            <w:r>
              <w:rPr>
                <w:spacing w:val="47"/>
              </w:rPr>
              <w:t xml:space="preserve"> </w:t>
            </w:r>
            <w:r>
              <w:t>взрослому</w:t>
            </w:r>
            <w:r>
              <w:rPr>
                <w:spacing w:val="43"/>
              </w:rPr>
              <w:t xml:space="preserve"> </w:t>
            </w:r>
            <w:r>
              <w:t>при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объяснении</w:t>
            </w:r>
            <w:r>
              <w:rPr>
                <w:spacing w:val="39"/>
              </w:rPr>
              <w:t xml:space="preserve"> </w:t>
            </w:r>
            <w:r>
              <w:t>причин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возникновения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опасных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ситуаций,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подтверждает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согласие,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понимание,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проявляет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стремление</w:t>
            </w:r>
            <w:r>
              <w:rPr>
                <w:spacing w:val="56"/>
              </w:rPr>
              <w:t xml:space="preserve"> </w:t>
            </w:r>
            <w:r>
              <w:t>выполнять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правила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безопасного</w:t>
            </w:r>
            <w:r>
              <w:t xml:space="preserve"> </w:t>
            </w:r>
            <w:r>
              <w:rPr>
                <w:spacing w:val="-1"/>
              </w:rPr>
              <w:t>поведения.</w:t>
            </w:r>
          </w:p>
          <w:p w:rsidR="00113340" w:rsidRDefault="00113340">
            <w:pPr>
              <w:pStyle w:val="a5"/>
              <w:numPr>
                <w:ilvl w:val="0"/>
                <w:numId w:val="56"/>
              </w:numPr>
              <w:tabs>
                <w:tab w:val="left" w:pos="379"/>
              </w:tabs>
              <w:kinsoku w:val="0"/>
              <w:overflowPunct w:val="0"/>
              <w:spacing w:before="3" w:line="274" w:lineRule="auto"/>
              <w:ind w:right="104" w:firstLine="34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34"/>
              </w:rPr>
              <w:t xml:space="preserve"> </w:t>
            </w:r>
            <w:r>
              <w:t>отражает</w:t>
            </w:r>
            <w:r>
              <w:rPr>
                <w:spacing w:val="36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подвижных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играх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различные</w:t>
            </w:r>
            <w:r>
              <w:rPr>
                <w:spacing w:val="1"/>
              </w:rPr>
              <w:t xml:space="preserve"> </w:t>
            </w:r>
            <w:r>
              <w:t>образы,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проявляет</w:t>
            </w:r>
            <w:r>
              <w:t xml:space="preserve"> </w:t>
            </w:r>
            <w:r>
              <w:rPr>
                <w:spacing w:val="-1"/>
              </w:rPr>
              <w:t>интерес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37"/>
              </w:rPr>
              <w:t xml:space="preserve"> </w:t>
            </w:r>
            <w:r>
              <w:t>обыгрыванию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действий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сказочных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персонажей,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героев</w:t>
            </w:r>
            <w:r>
              <w:t xml:space="preserve"> </w:t>
            </w:r>
            <w:r>
              <w:rPr>
                <w:spacing w:val="-1"/>
              </w:rPr>
              <w:t>детских</w:t>
            </w:r>
            <w:r>
              <w:t xml:space="preserve"> стихов, </w:t>
            </w:r>
            <w:r>
              <w:rPr>
                <w:spacing w:val="-1"/>
              </w:rPr>
              <w:t>песен.</w:t>
            </w:r>
          </w:p>
          <w:p w:rsidR="00113340" w:rsidRDefault="00113340">
            <w:pPr>
              <w:pStyle w:val="a5"/>
              <w:numPr>
                <w:ilvl w:val="0"/>
                <w:numId w:val="56"/>
              </w:numPr>
              <w:tabs>
                <w:tab w:val="left" w:pos="379"/>
              </w:tabs>
              <w:kinsoku w:val="0"/>
              <w:overflowPunct w:val="0"/>
              <w:spacing w:before="4" w:line="275" w:lineRule="auto"/>
              <w:ind w:right="102" w:firstLine="34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54"/>
              </w:rPr>
              <w:t xml:space="preserve"> </w:t>
            </w:r>
            <w:r>
              <w:t>проявляет</w:t>
            </w:r>
            <w:r>
              <w:rPr>
                <w:spacing w:val="56"/>
              </w:rPr>
              <w:t xml:space="preserve"> </w:t>
            </w:r>
            <w:r>
              <w:rPr>
                <w:spacing w:val="-1"/>
              </w:rPr>
              <w:t>элементарное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творчество</w:t>
            </w:r>
            <w:r>
              <w:rPr>
                <w:spacing w:val="47"/>
              </w:rPr>
              <w:t xml:space="preserve"> </w:t>
            </w:r>
            <w:r>
              <w:t>в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двигательной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деятельности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(видоизменяет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физические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спортивные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упражнения,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создает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комбинации</w:t>
            </w:r>
            <w:r>
              <w:rPr>
                <w:spacing w:val="47"/>
              </w:rPr>
              <w:t xml:space="preserve"> </w:t>
            </w:r>
            <w:r>
              <w:t>из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знакомых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упражнений,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выразительно</w:t>
            </w:r>
            <w:r>
              <w:rPr>
                <w:spacing w:val="43"/>
              </w:rPr>
              <w:t xml:space="preserve"> </w:t>
            </w:r>
            <w:r>
              <w:t>передает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образы</w:t>
            </w:r>
            <w:r>
              <w:rPr>
                <w:spacing w:val="44"/>
              </w:rPr>
              <w:t xml:space="preserve"> </w:t>
            </w:r>
            <w:r>
              <w:t>персонажей</w:t>
            </w:r>
            <w:r>
              <w:rPr>
                <w:spacing w:val="42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народных</w:t>
            </w:r>
            <w:r>
              <w:t xml:space="preserve"> подвижных </w:t>
            </w:r>
            <w:r>
              <w:rPr>
                <w:spacing w:val="-1"/>
              </w:rPr>
              <w:t>играх).</w:t>
            </w:r>
          </w:p>
        </w:tc>
      </w:tr>
      <w:tr w:rsidR="00113340">
        <w:trPr>
          <w:trHeight w:hRule="exact" w:val="16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a5"/>
              <w:numPr>
                <w:ilvl w:val="0"/>
                <w:numId w:val="55"/>
              </w:numPr>
              <w:tabs>
                <w:tab w:val="left" w:pos="332"/>
                <w:tab w:val="left" w:pos="1424"/>
                <w:tab w:val="left" w:pos="2166"/>
              </w:tabs>
              <w:kinsoku w:val="0"/>
              <w:overflowPunct w:val="0"/>
              <w:spacing w:line="275" w:lineRule="auto"/>
              <w:ind w:right="101" w:firstLine="0"/>
            </w:pPr>
            <w:r>
              <w:rPr>
                <w:spacing w:val="-1"/>
              </w:rPr>
              <w:t>ребенок</w:t>
            </w:r>
            <w:r>
              <w:rPr>
                <w:spacing w:val="49"/>
              </w:rPr>
              <w:t xml:space="preserve"> </w:t>
            </w:r>
            <w:r>
              <w:t>проявляет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любознательность,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задает</w:t>
            </w:r>
            <w:r>
              <w:rPr>
                <w:spacing w:val="-1"/>
              </w:rPr>
              <w:tab/>
              <w:t>вопросы</w:t>
            </w:r>
            <w:r>
              <w:rPr>
                <w:spacing w:val="21"/>
              </w:rPr>
              <w:t xml:space="preserve"> </w:t>
            </w:r>
            <w:r>
              <w:t>взрослым</w:t>
            </w:r>
            <w:r>
              <w:tab/>
            </w:r>
            <w:r>
              <w:tab/>
              <w:t xml:space="preserve">и </w:t>
            </w:r>
            <w:r>
              <w:rPr>
                <w:spacing w:val="-1"/>
              </w:rPr>
              <w:t>сверстникам,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39" w:lineRule="auto"/>
              <w:ind w:left="100" w:right="204"/>
            </w:pPr>
            <w:r>
              <w:rPr>
                <w:b/>
                <w:bCs/>
                <w:spacing w:val="-1"/>
              </w:rPr>
              <w:t>Информационная</w:t>
            </w:r>
            <w:r>
              <w:rPr>
                <w:b/>
                <w:bCs/>
                <w:spacing w:val="21"/>
              </w:rPr>
              <w:t xml:space="preserve"> </w:t>
            </w:r>
            <w:r>
              <w:rPr>
                <w:b/>
                <w:bCs/>
                <w:spacing w:val="-1"/>
              </w:rPr>
              <w:t>компетентность:</w:t>
            </w:r>
            <w:r>
              <w:rPr>
                <w:b/>
                <w:bCs/>
                <w:spacing w:val="25"/>
              </w:rPr>
              <w:t xml:space="preserve"> </w:t>
            </w:r>
            <w:r w:rsidR="005B2CB9">
              <w:rPr>
                <w:spacing w:val="-1"/>
              </w:rPr>
              <w:t>ребе</w:t>
            </w:r>
            <w:r>
              <w:rPr>
                <w:spacing w:val="-1"/>
              </w:rPr>
              <w:t>нок</w:t>
            </w:r>
            <w:r>
              <w:t xml:space="preserve"> </w:t>
            </w:r>
            <w:r>
              <w:rPr>
                <w:spacing w:val="-1"/>
              </w:rPr>
              <w:t>активно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использует</w:t>
            </w:r>
            <w:r>
              <w:t xml:space="preserve"> и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называет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источники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знаний,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a5"/>
              <w:numPr>
                <w:ilvl w:val="0"/>
                <w:numId w:val="54"/>
              </w:numPr>
              <w:tabs>
                <w:tab w:val="left" w:pos="379"/>
              </w:tabs>
              <w:kinsoku w:val="0"/>
              <w:overflowPunct w:val="0"/>
              <w:spacing w:line="271" w:lineRule="auto"/>
              <w:ind w:right="106" w:firstLine="34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способен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устанавливать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взаимосвязь</w:t>
            </w:r>
            <w:r>
              <w:rPr>
                <w:spacing w:val="63"/>
              </w:rPr>
              <w:t xml:space="preserve"> </w:t>
            </w:r>
            <w:r>
              <w:t>между</w:t>
            </w:r>
            <w:r>
              <w:rPr>
                <w:spacing w:val="-5"/>
              </w:rPr>
              <w:t xml:space="preserve"> </w:t>
            </w:r>
            <w:r>
              <w:t>явлениями</w:t>
            </w:r>
            <w:r>
              <w:rPr>
                <w:spacing w:val="1"/>
              </w:rPr>
              <w:t xml:space="preserve"> </w:t>
            </w:r>
            <w:r>
              <w:t xml:space="preserve">живой и </w:t>
            </w:r>
            <w:r>
              <w:rPr>
                <w:spacing w:val="-1"/>
              </w:rPr>
              <w:t>неживой</w:t>
            </w:r>
            <w:r>
              <w:t xml:space="preserve"> природы.</w:t>
            </w:r>
          </w:p>
          <w:p w:rsidR="00113340" w:rsidRDefault="00113340">
            <w:pPr>
              <w:pStyle w:val="a5"/>
              <w:numPr>
                <w:ilvl w:val="0"/>
                <w:numId w:val="54"/>
              </w:numPr>
              <w:tabs>
                <w:tab w:val="left" w:pos="379"/>
              </w:tabs>
              <w:kinsoku w:val="0"/>
              <w:overflowPunct w:val="0"/>
              <w:spacing w:before="7" w:line="274" w:lineRule="auto"/>
              <w:ind w:right="103" w:firstLine="34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проявляет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самостоятельность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слежении</w:t>
            </w:r>
            <w:r>
              <w:rPr>
                <w:spacing w:val="48"/>
              </w:rPr>
              <w:t xml:space="preserve"> </w:t>
            </w:r>
            <w:r>
              <w:t>за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изменениями</w:t>
            </w:r>
            <w:r>
              <w:rPr>
                <w:spacing w:val="49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rPr>
                <w:spacing w:val="-1"/>
              </w:rPr>
              <w:t>погоде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(календарь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природы</w:t>
            </w:r>
            <w:proofErr w:type="gramStart"/>
            <w:r>
              <w:rPr>
                <w:spacing w:val="-1"/>
              </w:rPr>
              <w:t>),</w:t>
            </w:r>
            <w:r>
              <w:t xml:space="preserve">  </w:t>
            </w:r>
            <w:r>
              <w:rPr>
                <w:spacing w:val="-1"/>
              </w:rPr>
              <w:t>жизни</w:t>
            </w:r>
            <w:proofErr w:type="gramEnd"/>
            <w:r>
              <w:t xml:space="preserve">  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растений</w:t>
            </w:r>
            <w:r>
              <w:t xml:space="preserve">  </w:t>
            </w:r>
            <w:r>
              <w:rPr>
                <w:spacing w:val="23"/>
              </w:rPr>
              <w:t xml:space="preserve"> </w:t>
            </w:r>
            <w:r>
              <w:t xml:space="preserve">и  </w:t>
            </w:r>
            <w:r>
              <w:rPr>
                <w:spacing w:val="23"/>
              </w:rPr>
              <w:t xml:space="preserve"> </w:t>
            </w:r>
            <w:r>
              <w:t xml:space="preserve">животных  </w:t>
            </w:r>
            <w:r>
              <w:rPr>
                <w:spacing w:val="24"/>
              </w:rPr>
              <w:t xml:space="preserve"> </w:t>
            </w:r>
            <w:r>
              <w:t>от</w:t>
            </w:r>
          </w:p>
        </w:tc>
      </w:tr>
    </w:tbl>
    <w:p w:rsidR="00113340" w:rsidRDefault="00113340">
      <w:pPr>
        <w:sectPr w:rsidR="00113340" w:rsidSect="00DE67CA">
          <w:pgSz w:w="11910" w:h="16840"/>
          <w:pgMar w:top="1040" w:right="180" w:bottom="280" w:left="1600" w:header="720" w:footer="720" w:gutter="0"/>
          <w:cols w:space="720"/>
          <w:noEndnote/>
        </w:sectPr>
      </w:pPr>
    </w:p>
    <w:p w:rsidR="00113340" w:rsidRDefault="00113340">
      <w:pPr>
        <w:pStyle w:val="a3"/>
        <w:kinsoku w:val="0"/>
        <w:overflowPunct w:val="0"/>
        <w:spacing w:before="6"/>
        <w:ind w:left="0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5247"/>
      </w:tblGrid>
      <w:tr w:rsidR="00113340">
        <w:trPr>
          <w:trHeight w:hRule="exact" w:val="111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tabs>
                <w:tab w:val="left" w:pos="1364"/>
              </w:tabs>
              <w:kinsoku w:val="0"/>
              <w:overflowPunct w:val="0"/>
              <w:spacing w:line="276" w:lineRule="auto"/>
              <w:ind w:left="100" w:right="100"/>
              <w:rPr>
                <w:spacing w:val="-1"/>
              </w:rPr>
            </w:pPr>
            <w:r>
              <w:rPr>
                <w:spacing w:val="-1"/>
              </w:rPr>
              <w:t>интересуется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причинно-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следственными</w:t>
            </w:r>
            <w:r>
              <w:rPr>
                <w:spacing w:val="22"/>
              </w:rPr>
              <w:t xml:space="preserve"> </w:t>
            </w:r>
            <w:proofErr w:type="gramStart"/>
            <w:r>
              <w:rPr>
                <w:spacing w:val="-1"/>
              </w:rPr>
              <w:t>связями,</w:t>
            </w:r>
            <w:r>
              <w:rPr>
                <w:spacing w:val="-1"/>
              </w:rPr>
              <w:tab/>
            </w:r>
            <w:proofErr w:type="gramEnd"/>
            <w:r>
              <w:rPr>
                <w:spacing w:val="-1"/>
              </w:rPr>
              <w:t>пытается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самостоятельно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придумывать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объяснения</w:t>
            </w:r>
          </w:p>
          <w:p w:rsidR="00113340" w:rsidRDefault="00113340">
            <w:pPr>
              <w:pStyle w:val="TableParagraph"/>
              <w:tabs>
                <w:tab w:val="left" w:pos="1134"/>
                <w:tab w:val="left" w:pos="1570"/>
                <w:tab w:val="left" w:pos="1608"/>
                <w:tab w:val="left" w:pos="2166"/>
              </w:tabs>
              <w:kinsoku w:val="0"/>
              <w:overflowPunct w:val="0"/>
              <w:spacing w:before="2" w:line="276" w:lineRule="auto"/>
              <w:ind w:left="100" w:right="102"/>
            </w:pPr>
            <w:r>
              <w:rPr>
                <w:spacing w:val="-1"/>
              </w:rPr>
              <w:t>явлениям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природы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  <w:w w:val="95"/>
              </w:rPr>
              <w:t>поступкам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</w:rPr>
              <w:t>людей;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склонен</w:t>
            </w:r>
            <w:r>
              <w:rPr>
                <w:spacing w:val="-1"/>
              </w:rPr>
              <w:tab/>
              <w:t>наблюдать,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экспериментировать.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Обладает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начальными</w:t>
            </w:r>
            <w:r>
              <w:rPr>
                <w:spacing w:val="28"/>
              </w:rPr>
              <w:t xml:space="preserve"> </w:t>
            </w:r>
            <w:proofErr w:type="gramStart"/>
            <w:r>
              <w:rPr>
                <w:spacing w:val="-1"/>
              </w:rPr>
              <w:t>знаниями</w:t>
            </w:r>
            <w:r>
              <w:t xml:space="preserve"> </w:t>
            </w:r>
            <w:r>
              <w:rPr>
                <w:spacing w:val="36"/>
              </w:rPr>
              <w:t xml:space="preserve"> </w:t>
            </w:r>
            <w:r>
              <w:t>о</w:t>
            </w:r>
            <w:proofErr w:type="gramEnd"/>
            <w:r>
              <w:t xml:space="preserve"> 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себе,</w:t>
            </w:r>
            <w:r>
              <w:t xml:space="preserve"> </w:t>
            </w:r>
            <w:r>
              <w:rPr>
                <w:spacing w:val="39"/>
              </w:rPr>
              <w:t xml:space="preserve"> </w:t>
            </w:r>
            <w:r>
              <w:t>о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природном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социальном</w:t>
            </w:r>
            <w:r>
              <w:t xml:space="preserve"> 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мире,</w:t>
            </w:r>
            <w:r>
              <w:t xml:space="preserve"> 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котором</w:t>
            </w:r>
            <w:r>
              <w:rPr>
                <w:spacing w:val="-1"/>
              </w:rPr>
              <w:tab/>
            </w:r>
            <w:r>
              <w:t>он</w:t>
            </w:r>
            <w:r>
              <w:tab/>
            </w:r>
            <w:r>
              <w:tab/>
            </w:r>
            <w:r>
              <w:rPr>
                <w:spacing w:val="-1"/>
              </w:rPr>
              <w:t>живет;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знаком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с</w:t>
            </w:r>
          </w:p>
          <w:p w:rsidR="00113340" w:rsidRDefault="00113340">
            <w:pPr>
              <w:pStyle w:val="TableParagraph"/>
              <w:tabs>
                <w:tab w:val="left" w:pos="640"/>
                <w:tab w:val="left" w:pos="1472"/>
                <w:tab w:val="left" w:pos="1636"/>
                <w:tab w:val="left" w:pos="2176"/>
              </w:tabs>
              <w:kinsoku w:val="0"/>
              <w:overflowPunct w:val="0"/>
              <w:spacing w:line="276" w:lineRule="auto"/>
              <w:ind w:left="100" w:right="101"/>
            </w:pPr>
            <w:r>
              <w:rPr>
                <w:spacing w:val="-1"/>
              </w:rPr>
              <w:t>произведениями</w:t>
            </w:r>
            <w:r>
              <w:rPr>
                <w:spacing w:val="23"/>
              </w:rPr>
              <w:t xml:space="preserve"> </w:t>
            </w:r>
            <w:proofErr w:type="gramStart"/>
            <w:r>
              <w:rPr>
                <w:spacing w:val="-1"/>
              </w:rPr>
              <w:t>детской</w:t>
            </w:r>
            <w:r>
              <w:t xml:space="preserve"> 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литературы</w:t>
            </w:r>
            <w:proofErr w:type="gramEnd"/>
            <w:r>
              <w:rPr>
                <w:spacing w:val="-1"/>
              </w:rPr>
              <w:t>,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обладает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элементарными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представлениями</w:t>
            </w:r>
            <w:r>
              <w:t xml:space="preserve">  </w:t>
            </w:r>
            <w:r>
              <w:rPr>
                <w:spacing w:val="9"/>
              </w:rPr>
              <w:t xml:space="preserve"> </w:t>
            </w:r>
            <w:r>
              <w:t>из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области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живой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природы,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естествознания,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математики,</w:t>
            </w:r>
            <w:r>
              <w:rPr>
                <w:spacing w:val="31"/>
              </w:rPr>
              <w:t xml:space="preserve"> </w:t>
            </w:r>
            <w:r>
              <w:t>истории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tab/>
              <w:t>т.п.;</w:t>
            </w:r>
            <w:r>
              <w:tab/>
              <w:t>ребенок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способен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к</w:t>
            </w:r>
          </w:p>
          <w:p w:rsidR="00113340" w:rsidRDefault="00113340">
            <w:pPr>
              <w:pStyle w:val="TableParagraph"/>
              <w:tabs>
                <w:tab w:val="left" w:pos="556"/>
                <w:tab w:val="left" w:pos="1246"/>
                <w:tab w:val="left" w:pos="2165"/>
              </w:tabs>
              <w:kinsoku w:val="0"/>
              <w:overflowPunct w:val="0"/>
              <w:spacing w:before="2" w:line="276" w:lineRule="auto"/>
              <w:ind w:left="100" w:right="101"/>
            </w:pPr>
            <w:r>
              <w:rPr>
                <w:spacing w:val="-1"/>
              </w:rPr>
              <w:t>принятию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собственных</w:t>
            </w:r>
            <w:r>
              <w:rPr>
                <w:spacing w:val="28"/>
              </w:rPr>
              <w:t xml:space="preserve"> </w:t>
            </w:r>
            <w:proofErr w:type="gramStart"/>
            <w:r>
              <w:rPr>
                <w:spacing w:val="-1"/>
              </w:rPr>
              <w:t>решений,</w:t>
            </w:r>
            <w:r>
              <w:rPr>
                <w:spacing w:val="-1"/>
              </w:rPr>
              <w:tab/>
            </w:r>
            <w:proofErr w:type="gramEnd"/>
            <w:r>
              <w:rPr>
                <w:spacing w:val="-1"/>
              </w:rPr>
              <w:t>опираясь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tab/>
              <w:t>свои</w:t>
            </w:r>
            <w:r>
              <w:tab/>
            </w:r>
            <w:r>
              <w:rPr>
                <w:spacing w:val="-1"/>
              </w:rPr>
              <w:t>знания</w:t>
            </w:r>
            <w:r>
              <w:rPr>
                <w:spacing w:val="-1"/>
              </w:rPr>
              <w:tab/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умения</w:t>
            </w:r>
            <w:r>
              <w:rPr>
                <w:spacing w:val="57"/>
              </w:rPr>
              <w:t xml:space="preserve"> </w:t>
            </w:r>
            <w:r>
              <w:t>в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различных</w:t>
            </w:r>
            <w:r>
              <w:rPr>
                <w:spacing w:val="29"/>
              </w:rPr>
              <w:t xml:space="preserve"> </w:t>
            </w:r>
            <w:r>
              <w:t xml:space="preserve">видах </w:t>
            </w:r>
            <w:r>
              <w:rPr>
                <w:spacing w:val="-1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0" w:right="193"/>
            </w:pPr>
            <w:r>
              <w:rPr>
                <w:spacing w:val="-1"/>
              </w:rPr>
              <w:t>адекватные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возрасту,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индивидуальным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возможностям,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познавательным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потребностям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(взрослый,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сверстник,</w:t>
            </w:r>
            <w:r>
              <w:t xml:space="preserve"> </w:t>
            </w:r>
            <w:r>
              <w:rPr>
                <w:spacing w:val="-1"/>
              </w:rPr>
              <w:t>книги,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собственный</w:t>
            </w:r>
            <w:r>
              <w:t xml:space="preserve"> опыт,</w:t>
            </w:r>
            <w:r>
              <w:rPr>
                <w:spacing w:val="28"/>
              </w:rPr>
              <w:t xml:space="preserve"> </w:t>
            </w:r>
            <w:r>
              <w:t xml:space="preserve">СМИ, </w:t>
            </w:r>
            <w:r>
              <w:rPr>
                <w:spacing w:val="-1"/>
              </w:rPr>
              <w:t>Интернет).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00"/>
              <w:rPr>
                <w:spacing w:val="-1"/>
              </w:rPr>
            </w:pPr>
            <w:r>
              <w:rPr>
                <w:spacing w:val="-1"/>
              </w:rPr>
              <w:t>одного</w:t>
            </w:r>
            <w:r>
              <w:t xml:space="preserve"> </w:t>
            </w:r>
            <w:r>
              <w:rPr>
                <w:spacing w:val="-1"/>
              </w:rPr>
              <w:t xml:space="preserve">времени </w:t>
            </w:r>
            <w:r>
              <w:t>года к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другому.</w:t>
            </w:r>
          </w:p>
          <w:p w:rsidR="00113340" w:rsidRDefault="00113340">
            <w:pPr>
              <w:pStyle w:val="a5"/>
              <w:numPr>
                <w:ilvl w:val="0"/>
                <w:numId w:val="53"/>
              </w:numPr>
              <w:tabs>
                <w:tab w:val="left" w:pos="379"/>
                <w:tab w:val="left" w:pos="1456"/>
                <w:tab w:val="left" w:pos="2641"/>
                <w:tab w:val="left" w:pos="3897"/>
                <w:tab w:val="left" w:pos="4998"/>
              </w:tabs>
              <w:kinsoku w:val="0"/>
              <w:overflowPunct w:val="0"/>
              <w:spacing w:before="42" w:line="271" w:lineRule="auto"/>
              <w:ind w:right="106" w:firstLine="34"/>
            </w:pPr>
            <w:r>
              <w:rPr>
                <w:spacing w:val="-1"/>
              </w:rPr>
              <w:t>Ребенок</w:t>
            </w:r>
            <w:r>
              <w:rPr>
                <w:spacing w:val="-1"/>
              </w:rPr>
              <w:tab/>
              <w:t>способен</w:t>
            </w:r>
            <w:r>
              <w:rPr>
                <w:spacing w:val="-1"/>
              </w:rPr>
              <w:tab/>
              <w:t>различать</w:t>
            </w:r>
            <w:r>
              <w:rPr>
                <w:spacing w:val="-1"/>
              </w:rPr>
              <w:tab/>
              <w:t>объекты</w:t>
            </w:r>
            <w:r>
              <w:rPr>
                <w:spacing w:val="-1"/>
              </w:rPr>
              <w:tab/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явления</w:t>
            </w:r>
            <w:r>
              <w:t xml:space="preserve"> </w:t>
            </w:r>
            <w:r>
              <w:rPr>
                <w:spacing w:val="-1"/>
              </w:rPr>
              <w:t>окружающей природы</w:t>
            </w:r>
            <w:r>
              <w:t xml:space="preserve"> по их </w:t>
            </w:r>
            <w:r>
              <w:rPr>
                <w:spacing w:val="-1"/>
              </w:rPr>
              <w:t>признакам.</w:t>
            </w:r>
          </w:p>
        </w:tc>
      </w:tr>
    </w:tbl>
    <w:p w:rsidR="00113340" w:rsidRDefault="00113340">
      <w:pPr>
        <w:pStyle w:val="a3"/>
        <w:kinsoku w:val="0"/>
        <w:overflowPunct w:val="0"/>
        <w:spacing w:before="10"/>
        <w:ind w:left="0"/>
        <w:rPr>
          <w:sz w:val="23"/>
          <w:szCs w:val="2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2693"/>
        <w:gridCol w:w="4254"/>
      </w:tblGrid>
      <w:tr w:rsidR="00113340">
        <w:trPr>
          <w:trHeight w:hRule="exact" w:val="296"/>
        </w:trPr>
        <w:tc>
          <w:tcPr>
            <w:tcW w:w="9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73" w:lineRule="exact"/>
              <w:ind w:left="2841"/>
            </w:pPr>
            <w:r>
              <w:rPr>
                <w:b/>
                <w:bCs/>
                <w:i/>
                <w:iCs/>
              </w:rPr>
              <w:t xml:space="preserve">Возрастная </w:t>
            </w:r>
            <w:r>
              <w:rPr>
                <w:b/>
                <w:bCs/>
                <w:i/>
                <w:iCs/>
                <w:spacing w:val="-1"/>
              </w:rPr>
              <w:t>категория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детей 6-го </w:t>
            </w:r>
            <w:r>
              <w:rPr>
                <w:b/>
                <w:bCs/>
                <w:i/>
                <w:iCs/>
                <w:spacing w:val="-1"/>
              </w:rPr>
              <w:t>года</w:t>
            </w:r>
            <w:r>
              <w:rPr>
                <w:b/>
                <w:bCs/>
                <w:i/>
                <w:iCs/>
              </w:rPr>
              <w:t xml:space="preserve"> жизни</w:t>
            </w:r>
          </w:p>
        </w:tc>
      </w:tr>
      <w:tr w:rsidR="00113340">
        <w:trPr>
          <w:trHeight w:hRule="exact" w:val="111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73" w:lineRule="exact"/>
              <w:ind w:left="406"/>
            </w:pPr>
            <w:r>
              <w:rPr>
                <w:b/>
                <w:bCs/>
                <w:i/>
                <w:iCs/>
                <w:spacing w:val="-1"/>
              </w:rPr>
              <w:t>Целевые ориентиры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39" w:lineRule="auto"/>
              <w:ind w:left="212" w:right="212" w:firstLine="2"/>
              <w:jc w:val="center"/>
            </w:pPr>
            <w:r>
              <w:rPr>
                <w:b/>
                <w:bCs/>
                <w:i/>
                <w:iCs/>
              </w:rPr>
              <w:t xml:space="preserve">Ключевые </w:t>
            </w:r>
            <w:r>
              <w:rPr>
                <w:b/>
                <w:bCs/>
                <w:i/>
                <w:iCs/>
                <w:spacing w:val="-1"/>
              </w:rPr>
              <w:t>компетентности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на</w:t>
            </w:r>
            <w:r>
              <w:rPr>
                <w:b/>
                <w:bCs/>
                <w:i/>
                <w:iCs/>
                <w:spacing w:val="24"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этапе </w:t>
            </w:r>
            <w:r>
              <w:rPr>
                <w:b/>
                <w:bCs/>
                <w:i/>
                <w:iCs/>
                <w:spacing w:val="-1"/>
              </w:rPr>
              <w:t>дошкольного</w:t>
            </w:r>
            <w:r>
              <w:rPr>
                <w:b/>
                <w:bCs/>
                <w:i/>
                <w:iCs/>
                <w:spacing w:val="27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детства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39" w:lineRule="auto"/>
              <w:ind w:left="142" w:right="146"/>
              <w:jc w:val="center"/>
            </w:pPr>
            <w:r>
              <w:rPr>
                <w:b/>
                <w:bCs/>
                <w:i/>
                <w:iCs/>
                <w:spacing w:val="-1"/>
              </w:rPr>
              <w:t>Конкретизация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целевых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ориентиров</w:t>
            </w:r>
            <w:r>
              <w:rPr>
                <w:b/>
                <w:bCs/>
                <w:i/>
                <w:iCs/>
                <w:spacing w:val="47"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с учетом части, </w:t>
            </w:r>
            <w:r>
              <w:rPr>
                <w:b/>
                <w:bCs/>
                <w:i/>
                <w:iCs/>
                <w:spacing w:val="-1"/>
              </w:rPr>
              <w:t>формируемой</w:t>
            </w:r>
            <w:r>
              <w:rPr>
                <w:b/>
                <w:bCs/>
                <w:i/>
                <w:iCs/>
                <w:spacing w:val="2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участниками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образовательных</w:t>
            </w:r>
            <w:r>
              <w:rPr>
                <w:b/>
                <w:bCs/>
                <w:i/>
                <w:iCs/>
                <w:spacing w:val="43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отношений</w:t>
            </w:r>
          </w:p>
        </w:tc>
      </w:tr>
      <w:tr w:rsidR="00113340">
        <w:trPr>
          <w:trHeight w:hRule="exact" w:val="166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a5"/>
              <w:numPr>
                <w:ilvl w:val="0"/>
                <w:numId w:val="52"/>
              </w:numPr>
              <w:tabs>
                <w:tab w:val="left" w:pos="332"/>
                <w:tab w:val="left" w:pos="2747"/>
              </w:tabs>
              <w:kinsoku w:val="0"/>
              <w:overflowPunct w:val="0"/>
              <w:spacing w:line="275" w:lineRule="auto"/>
              <w:ind w:right="103" w:firstLine="34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овладевает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основными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культурными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способами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деятельности,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проявляет</w:t>
            </w:r>
            <w:r>
              <w:rPr>
                <w:spacing w:val="10"/>
              </w:rPr>
              <w:t xml:space="preserve"> </w:t>
            </w:r>
            <w:r>
              <w:t>инициативу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самостоятельность</w:t>
            </w:r>
            <w:r>
              <w:rPr>
                <w:spacing w:val="-1"/>
              </w:rPr>
              <w:tab/>
            </w:r>
            <w:r>
              <w:t>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39" w:lineRule="auto"/>
              <w:ind w:left="100" w:right="218"/>
            </w:pPr>
            <w:proofErr w:type="spellStart"/>
            <w:r>
              <w:rPr>
                <w:b/>
                <w:bCs/>
                <w:spacing w:val="-1"/>
              </w:rPr>
              <w:t>Деятельностная</w:t>
            </w:r>
            <w:proofErr w:type="spellEnd"/>
            <w:r>
              <w:rPr>
                <w:b/>
                <w:bCs/>
                <w:spacing w:val="21"/>
              </w:rPr>
              <w:t xml:space="preserve"> </w:t>
            </w:r>
            <w:r>
              <w:rPr>
                <w:b/>
                <w:bCs/>
                <w:spacing w:val="-1"/>
              </w:rPr>
              <w:t>компетентность:</w:t>
            </w:r>
            <w:r>
              <w:rPr>
                <w:b/>
                <w:bCs/>
                <w:spacing w:val="25"/>
              </w:rPr>
              <w:t xml:space="preserve"> </w:t>
            </w:r>
            <w:proofErr w:type="spellStart"/>
            <w:r>
              <w:rPr>
                <w:spacing w:val="-1"/>
              </w:rPr>
              <w:t>ребѐнок</w:t>
            </w:r>
            <w:proofErr w:type="spellEnd"/>
            <w:r>
              <w:t xml:space="preserve"> </w:t>
            </w:r>
            <w:r>
              <w:rPr>
                <w:spacing w:val="-1"/>
              </w:rPr>
              <w:t>ставит</w:t>
            </w:r>
            <w:r>
              <w:t xml:space="preserve"> цель,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отбирает необходимые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средства</w:t>
            </w:r>
            <w:r>
              <w:t xml:space="preserve"> для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еѐ</w:t>
            </w:r>
            <w:proofErr w:type="spellEnd"/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осуществления,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 w:rsidP="005B2CB9">
            <w:pPr>
              <w:pStyle w:val="a5"/>
              <w:numPr>
                <w:ilvl w:val="0"/>
                <w:numId w:val="51"/>
              </w:numPr>
              <w:tabs>
                <w:tab w:val="left" w:pos="443"/>
                <w:tab w:val="left" w:pos="2989"/>
              </w:tabs>
              <w:kinsoku w:val="0"/>
              <w:overflowPunct w:val="0"/>
              <w:spacing w:line="275" w:lineRule="auto"/>
              <w:ind w:right="102" w:firstLine="0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проявляет</w:t>
            </w:r>
            <w:r>
              <w:t xml:space="preserve"> интерес</w:t>
            </w:r>
            <w:r>
              <w:rPr>
                <w:spacing w:val="4"/>
              </w:rPr>
              <w:t xml:space="preserve"> </w:t>
            </w:r>
            <w:r>
              <w:t>к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произведениям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поэтического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музыкального</w:t>
            </w:r>
            <w:r>
              <w:rPr>
                <w:spacing w:val="-1"/>
              </w:rPr>
              <w:tab/>
              <w:t>фольклора,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декоративно-прикладного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искусства,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художественных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произведений</w:t>
            </w:r>
          </w:p>
        </w:tc>
      </w:tr>
    </w:tbl>
    <w:p w:rsidR="00113340" w:rsidRDefault="00113340">
      <w:pPr>
        <w:sectPr w:rsidR="00113340" w:rsidSect="00DE67CA">
          <w:pgSz w:w="11910" w:h="16840"/>
          <w:pgMar w:top="1040" w:right="180" w:bottom="280" w:left="1600" w:header="720" w:footer="720" w:gutter="0"/>
          <w:cols w:space="720"/>
          <w:noEndnote/>
        </w:sectPr>
      </w:pPr>
    </w:p>
    <w:p w:rsidR="00113340" w:rsidRDefault="00113340">
      <w:pPr>
        <w:pStyle w:val="a3"/>
        <w:kinsoku w:val="0"/>
        <w:overflowPunct w:val="0"/>
        <w:spacing w:before="6"/>
        <w:ind w:left="0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2693"/>
        <w:gridCol w:w="4254"/>
      </w:tblGrid>
      <w:tr w:rsidR="00113340">
        <w:trPr>
          <w:trHeight w:hRule="exact" w:val="1441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tabs>
                <w:tab w:val="left" w:pos="2272"/>
              </w:tabs>
              <w:kinsoku w:val="0"/>
              <w:overflowPunct w:val="0"/>
              <w:spacing w:line="267" w:lineRule="exact"/>
              <w:ind w:left="100"/>
            </w:pPr>
            <w:r>
              <w:rPr>
                <w:spacing w:val="-1"/>
              </w:rPr>
              <w:t>разных</w:t>
            </w:r>
            <w:r>
              <w:rPr>
                <w:spacing w:val="-1"/>
              </w:rPr>
              <w:tab/>
            </w:r>
            <w:r>
              <w:t>видах</w:t>
            </w:r>
          </w:p>
          <w:p w:rsidR="00113340" w:rsidRDefault="00113340">
            <w:pPr>
              <w:pStyle w:val="TableParagraph"/>
              <w:tabs>
                <w:tab w:val="left" w:pos="1244"/>
                <w:tab w:val="left" w:pos="1674"/>
                <w:tab w:val="left" w:pos="1867"/>
                <w:tab w:val="left" w:pos="2126"/>
                <w:tab w:val="left" w:pos="2349"/>
                <w:tab w:val="left" w:pos="2420"/>
              </w:tabs>
              <w:kinsoku w:val="0"/>
              <w:overflowPunct w:val="0"/>
              <w:spacing w:before="42" w:line="276" w:lineRule="auto"/>
              <w:ind w:left="101" w:right="102"/>
            </w:pPr>
            <w:r>
              <w:rPr>
                <w:spacing w:val="-1"/>
              </w:rPr>
              <w:t>деятельности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w w:val="95"/>
              </w:rPr>
              <w:t>-</w:t>
            </w:r>
            <w:r>
              <w:rPr>
                <w:w w:val="95"/>
              </w:rPr>
              <w:tab/>
            </w:r>
            <w:r>
              <w:rPr>
                <w:w w:val="95"/>
              </w:rPr>
              <w:tab/>
            </w:r>
            <w:r>
              <w:rPr>
                <w:spacing w:val="-1"/>
              </w:rPr>
              <w:t>игре,</w:t>
            </w:r>
            <w:r>
              <w:rPr>
                <w:spacing w:val="25"/>
              </w:rPr>
              <w:t xml:space="preserve"> </w:t>
            </w:r>
            <w:proofErr w:type="gramStart"/>
            <w:r>
              <w:rPr>
                <w:spacing w:val="-1"/>
              </w:rPr>
              <w:t>общении,</w:t>
            </w:r>
            <w:r>
              <w:rPr>
                <w:spacing w:val="-1"/>
              </w:rPr>
              <w:tab/>
            </w:r>
            <w:proofErr w:type="gramEnd"/>
            <w:r>
              <w:rPr>
                <w:spacing w:val="-1"/>
              </w:rPr>
              <w:t>познавательно-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исследовательской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деятельности,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конструировании</w:t>
            </w:r>
            <w:r>
              <w:rPr>
                <w:spacing w:val="-1"/>
              </w:rPr>
              <w:tab/>
            </w:r>
            <w:r>
              <w:t>и</w:t>
            </w:r>
            <w:r>
              <w:tab/>
            </w:r>
            <w:r>
              <w:tab/>
              <w:t>др.;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способен</w:t>
            </w:r>
            <w:r>
              <w:rPr>
                <w:spacing w:val="-1"/>
              </w:rPr>
              <w:tab/>
              <w:t>выбирать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  <w:t>себе</w:t>
            </w:r>
            <w:r>
              <w:rPr>
                <w:spacing w:val="31"/>
              </w:rPr>
              <w:t xml:space="preserve"> </w:t>
            </w:r>
            <w:r>
              <w:t xml:space="preserve">род  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занятий,</w:t>
            </w:r>
            <w:r>
              <w:t xml:space="preserve">  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участников</w:t>
            </w:r>
            <w:r>
              <w:rPr>
                <w:spacing w:val="28"/>
              </w:rPr>
              <w:t xml:space="preserve"> </w:t>
            </w:r>
            <w:r>
              <w:t>по</w:t>
            </w:r>
            <w:r>
              <w:tab/>
            </w:r>
            <w:r>
              <w:tab/>
            </w:r>
            <w:r>
              <w:rPr>
                <w:spacing w:val="-1"/>
              </w:rPr>
              <w:t>совместной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деятельности;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0" w:right="524"/>
              <w:rPr>
                <w:spacing w:val="-1"/>
              </w:rPr>
            </w:pPr>
            <w:r>
              <w:rPr>
                <w:spacing w:val="-1"/>
              </w:rPr>
              <w:t>определяет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последовательность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действий;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198"/>
              <w:rPr>
                <w:spacing w:val="-1"/>
              </w:rPr>
            </w:pPr>
            <w:r>
              <w:rPr>
                <w:spacing w:val="-1"/>
              </w:rPr>
              <w:t xml:space="preserve">делает </w:t>
            </w:r>
            <w:r>
              <w:t>выбор и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 xml:space="preserve">принимает </w:t>
            </w:r>
            <w:r>
              <w:t>решение;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 xml:space="preserve">договаривается </w:t>
            </w:r>
            <w:r>
              <w:t>о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совместных</w:t>
            </w:r>
            <w:r>
              <w:t xml:space="preserve"> действиях,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 xml:space="preserve">работает </w:t>
            </w:r>
            <w:r>
              <w:t xml:space="preserve">в </w:t>
            </w:r>
            <w:r>
              <w:rPr>
                <w:spacing w:val="-1"/>
              </w:rPr>
              <w:t>группе;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прогнозирует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102"/>
              <w:jc w:val="both"/>
            </w:pPr>
            <w:r>
              <w:rPr>
                <w:spacing w:val="-1"/>
              </w:rPr>
              <w:t>результат,</w:t>
            </w:r>
            <w:r>
              <w:rPr>
                <w:spacing w:val="9"/>
              </w:rPr>
              <w:t xml:space="preserve"> </w:t>
            </w:r>
            <w:r>
              <w:t>оценивает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корректирует</w:t>
            </w:r>
            <w:r>
              <w:rPr>
                <w:spacing w:val="50"/>
              </w:rPr>
              <w:t xml:space="preserve"> </w:t>
            </w:r>
            <w:r>
              <w:t>действия</w:t>
            </w:r>
            <w:r>
              <w:rPr>
                <w:spacing w:val="28"/>
              </w:rPr>
              <w:t xml:space="preserve"> </w:t>
            </w:r>
            <w:r>
              <w:t xml:space="preserve">(свои, </w:t>
            </w:r>
            <w:r>
              <w:rPr>
                <w:spacing w:val="-1"/>
              </w:rPr>
              <w:t>других).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00"/>
              <w:jc w:val="both"/>
              <w:rPr>
                <w:spacing w:val="-1"/>
              </w:rPr>
            </w:pPr>
            <w:r>
              <w:t xml:space="preserve">для </w:t>
            </w:r>
            <w:r>
              <w:rPr>
                <w:spacing w:val="-1"/>
              </w:rPr>
              <w:t>детей.</w:t>
            </w:r>
          </w:p>
          <w:p w:rsidR="00113340" w:rsidRDefault="00113340">
            <w:pPr>
              <w:pStyle w:val="a5"/>
              <w:numPr>
                <w:ilvl w:val="0"/>
                <w:numId w:val="50"/>
              </w:numPr>
              <w:tabs>
                <w:tab w:val="left" w:pos="443"/>
              </w:tabs>
              <w:kinsoku w:val="0"/>
              <w:overflowPunct w:val="0"/>
              <w:spacing w:before="42" w:line="275" w:lineRule="auto"/>
              <w:ind w:right="102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способен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ритмично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выразительно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двигаться</w:t>
            </w:r>
            <w:r>
              <w:rPr>
                <w:spacing w:val="49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rPr>
                <w:spacing w:val="-1"/>
              </w:rPr>
              <w:t>русских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народных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танцах,</w:t>
            </w:r>
            <w:r>
              <w:rPr>
                <w:spacing w:val="13"/>
              </w:rPr>
              <w:t xml:space="preserve"> </w:t>
            </w:r>
            <w:r>
              <w:t>хороводах,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проявляя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творчество,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самостоятельность,</w:t>
            </w:r>
            <w:r>
              <w:rPr>
                <w:spacing w:val="40"/>
              </w:rPr>
              <w:t xml:space="preserve"> </w:t>
            </w:r>
            <w:r>
              <w:t>может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передать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музыкально-игровой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образ,</w:t>
            </w:r>
            <w:r>
              <w:rPr>
                <w:spacing w:val="52"/>
              </w:rPr>
              <w:t xml:space="preserve"> </w:t>
            </w:r>
            <w:r>
              <w:rPr>
                <w:spacing w:val="-1"/>
              </w:rPr>
              <w:t>способен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организовывать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русские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народные</w:t>
            </w:r>
            <w:r>
              <w:t xml:space="preserve"> </w:t>
            </w:r>
            <w:r>
              <w:rPr>
                <w:spacing w:val="-1"/>
              </w:rPr>
              <w:t>музыкальные</w:t>
            </w:r>
            <w:r>
              <w:t xml:space="preserve"> </w:t>
            </w:r>
            <w:r>
              <w:rPr>
                <w:spacing w:val="-1"/>
              </w:rPr>
              <w:t>игры.</w:t>
            </w:r>
          </w:p>
          <w:p w:rsidR="00113340" w:rsidRDefault="00113340">
            <w:pPr>
              <w:pStyle w:val="a5"/>
              <w:numPr>
                <w:ilvl w:val="0"/>
                <w:numId w:val="50"/>
              </w:numPr>
              <w:tabs>
                <w:tab w:val="left" w:pos="443"/>
                <w:tab w:val="left" w:pos="2624"/>
              </w:tabs>
              <w:kinsoku w:val="0"/>
              <w:overflowPunct w:val="0"/>
              <w:spacing w:before="3" w:line="275" w:lineRule="auto"/>
              <w:ind w:right="102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способен</w:t>
            </w:r>
            <w:r>
              <w:rPr>
                <w:spacing w:val="5"/>
              </w:rPr>
              <w:t xml:space="preserve"> </w:t>
            </w:r>
            <w:r>
              <w:t>импровизировать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выбирать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средства</w:t>
            </w:r>
            <w:r>
              <w:rPr>
                <w:spacing w:val="30"/>
              </w:rPr>
              <w:t xml:space="preserve"> </w:t>
            </w:r>
            <w:r>
              <w:t>для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самовыражения,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включаться</w:t>
            </w:r>
            <w:r>
              <w:rPr>
                <w:spacing w:val="45"/>
              </w:rPr>
              <w:t xml:space="preserve"> </w:t>
            </w:r>
            <w:r>
              <w:t>в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различные</w:t>
            </w:r>
            <w:r>
              <w:rPr>
                <w:spacing w:val="13"/>
              </w:rPr>
              <w:t xml:space="preserve"> </w:t>
            </w:r>
            <w:r>
              <w:t>формы</w:t>
            </w:r>
            <w:r>
              <w:rPr>
                <w:spacing w:val="14"/>
              </w:rPr>
              <w:t xml:space="preserve"> </w:t>
            </w:r>
            <w:r>
              <w:t>(в</w:t>
            </w:r>
            <w:r>
              <w:rPr>
                <w:spacing w:val="14"/>
              </w:rPr>
              <w:t xml:space="preserve"> </w:t>
            </w:r>
            <w:r>
              <w:t>хороводах,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играх,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календарно-обрядовых,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народных</w:t>
            </w:r>
            <w:r>
              <w:rPr>
                <w:spacing w:val="53"/>
              </w:rPr>
              <w:t xml:space="preserve"> </w:t>
            </w:r>
            <w:r w:rsidR="005B2CB9">
              <w:rPr>
                <w:spacing w:val="-1"/>
                <w:w w:val="95"/>
              </w:rPr>
              <w:t xml:space="preserve">праздниках) </w:t>
            </w:r>
            <w:r>
              <w:rPr>
                <w:spacing w:val="-1"/>
              </w:rPr>
              <w:t>коллективного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музыкального</w:t>
            </w:r>
            <w:r>
              <w:rPr>
                <w:spacing w:val="23"/>
              </w:rPr>
              <w:t xml:space="preserve"> </w:t>
            </w:r>
            <w:r w:rsidR="005B2CB9">
              <w:rPr>
                <w:spacing w:val="-1"/>
              </w:rPr>
              <w:t>творчества</w:t>
            </w:r>
            <w:r>
              <w:t xml:space="preserve"> </w:t>
            </w:r>
            <w:r w:rsidR="005B2CB9">
              <w:rPr>
                <w:spacing w:val="-1"/>
              </w:rPr>
              <w:t xml:space="preserve">тульского </w:t>
            </w:r>
            <w:r>
              <w:rPr>
                <w:spacing w:val="-1"/>
              </w:rPr>
              <w:t>региона.</w:t>
            </w:r>
          </w:p>
          <w:p w:rsidR="00113340" w:rsidRDefault="00113340">
            <w:pPr>
              <w:pStyle w:val="a5"/>
              <w:numPr>
                <w:ilvl w:val="0"/>
                <w:numId w:val="50"/>
              </w:numPr>
              <w:tabs>
                <w:tab w:val="left" w:pos="443"/>
                <w:tab w:val="left" w:pos="2669"/>
              </w:tabs>
              <w:kinsoku w:val="0"/>
              <w:overflowPunct w:val="0"/>
              <w:spacing w:before="1" w:line="275" w:lineRule="auto"/>
              <w:ind w:right="103" w:firstLine="0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32"/>
              </w:rPr>
              <w:t xml:space="preserve"> </w:t>
            </w:r>
            <w:r>
              <w:t>проявляет</w:t>
            </w:r>
            <w:r>
              <w:rPr>
                <w:spacing w:val="32"/>
              </w:rPr>
              <w:t xml:space="preserve"> </w:t>
            </w:r>
            <w:r>
              <w:t>чувство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восхищения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результатами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культурного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творчества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представителей</w:t>
            </w:r>
            <w:r>
              <w:rPr>
                <w:spacing w:val="25"/>
              </w:rPr>
              <w:t xml:space="preserve"> </w:t>
            </w:r>
            <w:r>
              <w:t>своей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других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культур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(музыка,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танцы,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песни,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литературные</w:t>
            </w:r>
            <w:r>
              <w:rPr>
                <w:spacing w:val="-1"/>
              </w:rPr>
              <w:tab/>
              <w:t>произведения,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национальный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костюм,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предметы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декоративно-прикладного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искусства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др.).</w:t>
            </w:r>
          </w:p>
          <w:p w:rsidR="00113340" w:rsidRDefault="00113340">
            <w:pPr>
              <w:pStyle w:val="a5"/>
              <w:numPr>
                <w:ilvl w:val="0"/>
                <w:numId w:val="50"/>
              </w:numPr>
              <w:tabs>
                <w:tab w:val="left" w:pos="443"/>
                <w:tab w:val="left" w:pos="1942"/>
                <w:tab w:val="left" w:pos="3091"/>
              </w:tabs>
              <w:kinsoku w:val="0"/>
              <w:overflowPunct w:val="0"/>
              <w:spacing w:before="1" w:line="275" w:lineRule="auto"/>
              <w:ind w:right="102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32"/>
              </w:rPr>
              <w:t xml:space="preserve"> </w:t>
            </w:r>
            <w:r>
              <w:t>проявляет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чувство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  <w:w w:val="95"/>
              </w:rPr>
              <w:t>гордости</w:t>
            </w:r>
            <w:r>
              <w:rPr>
                <w:spacing w:val="-1"/>
                <w:w w:val="95"/>
              </w:rPr>
              <w:tab/>
            </w:r>
            <w:r>
              <w:t>от</w:t>
            </w:r>
            <w:r>
              <w:tab/>
              <w:t>осознания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принадлежности</w:t>
            </w:r>
            <w:r>
              <w:rPr>
                <w:spacing w:val="25"/>
              </w:rPr>
              <w:t xml:space="preserve"> </w:t>
            </w:r>
            <w:r w:rsidR="005B2CB9">
              <w:t>к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носителям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традиций</w:t>
            </w:r>
            <w:r>
              <w:t xml:space="preserve"> и</w:t>
            </w:r>
            <w:r>
              <w:rPr>
                <w:spacing w:val="-1"/>
              </w:rPr>
              <w:t xml:space="preserve"> культуры</w:t>
            </w:r>
            <w:r>
              <w:t xml:space="preserve"> </w:t>
            </w:r>
            <w:r>
              <w:rPr>
                <w:spacing w:val="-1"/>
              </w:rPr>
              <w:t>своего</w:t>
            </w:r>
            <w:r>
              <w:t xml:space="preserve"> </w:t>
            </w:r>
            <w:r>
              <w:rPr>
                <w:spacing w:val="-1"/>
              </w:rPr>
              <w:t>края.</w:t>
            </w:r>
          </w:p>
          <w:p w:rsidR="00113340" w:rsidRDefault="00113340">
            <w:pPr>
              <w:pStyle w:val="a5"/>
              <w:numPr>
                <w:ilvl w:val="0"/>
                <w:numId w:val="50"/>
              </w:numPr>
              <w:tabs>
                <w:tab w:val="left" w:pos="443"/>
              </w:tabs>
              <w:kinsoku w:val="0"/>
              <w:overflowPunct w:val="0"/>
              <w:spacing w:before="4" w:line="274" w:lineRule="auto"/>
              <w:ind w:right="104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проявляет</w:t>
            </w:r>
            <w:r>
              <w:t xml:space="preserve"> интерес</w:t>
            </w:r>
            <w:r>
              <w:rPr>
                <w:spacing w:val="4"/>
              </w:rPr>
              <w:t xml:space="preserve"> </w:t>
            </w:r>
            <w:r>
              <w:t>к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художественно-эстетической</w:t>
            </w:r>
            <w:r>
              <w:rPr>
                <w:spacing w:val="54"/>
              </w:rPr>
              <w:t xml:space="preserve"> </w:t>
            </w:r>
            <w:r>
              <w:t>стороне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жизни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человека</w:t>
            </w:r>
            <w:r>
              <w:rPr>
                <w:spacing w:val="12"/>
              </w:rPr>
              <w:t xml:space="preserve"> </w:t>
            </w:r>
            <w:r w:rsidR="005B2CB9">
              <w:t>в Туле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прошлом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настоящем.</w:t>
            </w:r>
          </w:p>
          <w:p w:rsidR="00113340" w:rsidRDefault="00113340">
            <w:pPr>
              <w:pStyle w:val="a5"/>
              <w:numPr>
                <w:ilvl w:val="0"/>
                <w:numId w:val="50"/>
              </w:numPr>
              <w:tabs>
                <w:tab w:val="left" w:pos="443"/>
                <w:tab w:val="left" w:pos="1589"/>
                <w:tab w:val="left" w:pos="3127"/>
              </w:tabs>
              <w:kinsoku w:val="0"/>
              <w:overflowPunct w:val="0"/>
              <w:spacing w:before="4" w:line="275" w:lineRule="auto"/>
              <w:ind w:right="102" w:firstLine="0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воссоздает</w:t>
            </w:r>
            <w:r>
              <w:rPr>
                <w:spacing w:val="58"/>
              </w:rPr>
              <w:t xml:space="preserve"> </w:t>
            </w:r>
            <w:r w:rsidR="005B2CB9">
              <w:t xml:space="preserve">в </w:t>
            </w:r>
            <w:r>
              <w:rPr>
                <w:spacing w:val="-1"/>
              </w:rPr>
              <w:t>собственной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изобразительно-творческой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деятельности</w:t>
            </w:r>
            <w:r>
              <w:t xml:space="preserve"> сюжетов </w:t>
            </w:r>
            <w:r>
              <w:rPr>
                <w:spacing w:val="-1"/>
              </w:rPr>
              <w:t>произведений</w:t>
            </w:r>
            <w:r>
              <w:rPr>
                <w:spacing w:val="37"/>
              </w:rPr>
              <w:t xml:space="preserve"> </w:t>
            </w:r>
            <w:r w:rsidR="005B2CB9">
              <w:rPr>
                <w:spacing w:val="-1"/>
              </w:rPr>
              <w:t>знаменитых</w:t>
            </w:r>
            <w:r>
              <w:rPr>
                <w:spacing w:val="-1"/>
              </w:rPr>
              <w:tab/>
              <w:t>писателей</w:t>
            </w:r>
            <w:r w:rsidR="005B2CB9">
              <w:rPr>
                <w:spacing w:val="-1"/>
              </w:rPr>
              <w:t xml:space="preserve"> - земляков, </w:t>
            </w:r>
            <w:r>
              <w:t>народных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сказок,</w:t>
            </w:r>
            <w:r>
              <w:t xml:space="preserve"> </w:t>
            </w:r>
            <w:r>
              <w:rPr>
                <w:spacing w:val="-1"/>
              </w:rPr>
              <w:t>сказов.</w:t>
            </w:r>
          </w:p>
          <w:p w:rsidR="00113340" w:rsidRDefault="00113340" w:rsidP="005B2CB9">
            <w:pPr>
              <w:pStyle w:val="a5"/>
              <w:numPr>
                <w:ilvl w:val="0"/>
                <w:numId w:val="50"/>
              </w:numPr>
              <w:tabs>
                <w:tab w:val="left" w:pos="443"/>
                <w:tab w:val="left" w:pos="2494"/>
                <w:tab w:val="left" w:pos="2708"/>
                <w:tab w:val="left" w:pos="4009"/>
              </w:tabs>
              <w:kinsoku w:val="0"/>
              <w:overflowPunct w:val="0"/>
              <w:spacing w:before="4" w:line="275" w:lineRule="auto"/>
              <w:ind w:right="102" w:firstLine="0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самостоятельно</w:t>
            </w:r>
            <w:r>
              <w:rPr>
                <w:spacing w:val="19"/>
              </w:rPr>
              <w:t xml:space="preserve"> </w:t>
            </w:r>
            <w:r>
              <w:t>применяет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изобразительные</w:t>
            </w:r>
            <w:r>
              <w:rPr>
                <w:spacing w:val="-1"/>
              </w:rPr>
              <w:tab/>
              <w:t>умения</w:t>
            </w:r>
            <w:r>
              <w:rPr>
                <w:spacing w:val="-1"/>
              </w:rPr>
              <w:tab/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изобразительные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средства</w:t>
            </w:r>
            <w:r>
              <w:rPr>
                <w:spacing w:val="43"/>
              </w:rPr>
              <w:t xml:space="preserve"> </w:t>
            </w:r>
            <w:r>
              <w:t>для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передачи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колорита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изделий</w:t>
            </w:r>
            <w:r>
              <w:rPr>
                <w:spacing w:val="37"/>
              </w:rPr>
              <w:t xml:space="preserve"> </w:t>
            </w:r>
            <w:r w:rsidR="005B2CB9">
              <w:rPr>
                <w:spacing w:val="-1"/>
              </w:rPr>
              <w:t>ту</w:t>
            </w:r>
            <w:r w:rsidR="00A25499">
              <w:rPr>
                <w:spacing w:val="-1"/>
              </w:rPr>
              <w:t>ль</w:t>
            </w:r>
            <w:r>
              <w:rPr>
                <w:spacing w:val="-1"/>
              </w:rPr>
              <w:t>ских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мастеров</w:t>
            </w:r>
            <w:r>
              <w:rPr>
                <w:spacing w:val="37"/>
              </w:rPr>
              <w:t xml:space="preserve"> </w:t>
            </w:r>
            <w:r>
              <w:t>на</w:t>
            </w:r>
            <w:r>
              <w:rPr>
                <w:spacing w:val="36"/>
              </w:rPr>
              <w:t xml:space="preserve"> </w:t>
            </w:r>
            <w:r>
              <w:t>основе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материалов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техник</w:t>
            </w:r>
            <w:r>
              <w:rPr>
                <w:spacing w:val="-1"/>
              </w:rPr>
              <w:tab/>
              <w:t>художественно-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изобразительной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  <w:t>деятельности,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традиционных</w:t>
            </w:r>
            <w:r>
              <w:t xml:space="preserve"> для</w:t>
            </w:r>
            <w:r>
              <w:rPr>
                <w:spacing w:val="1"/>
              </w:rPr>
              <w:t xml:space="preserve"> </w:t>
            </w:r>
            <w:r w:rsidR="005B2CB9">
              <w:rPr>
                <w:spacing w:val="-1"/>
              </w:rPr>
              <w:t>Тульского края</w:t>
            </w:r>
            <w:r>
              <w:rPr>
                <w:spacing w:val="-1"/>
              </w:rPr>
              <w:t>.</w:t>
            </w:r>
          </w:p>
        </w:tc>
      </w:tr>
    </w:tbl>
    <w:p w:rsidR="00113340" w:rsidRDefault="00113340">
      <w:pPr>
        <w:sectPr w:rsidR="00113340" w:rsidSect="00DE67CA">
          <w:pgSz w:w="11910" w:h="16840"/>
          <w:pgMar w:top="1040" w:right="180" w:bottom="280" w:left="1600" w:header="720" w:footer="720" w:gutter="0"/>
          <w:cols w:space="720"/>
          <w:noEndnote/>
        </w:sectPr>
      </w:pPr>
    </w:p>
    <w:p w:rsidR="00113340" w:rsidRDefault="00113340">
      <w:pPr>
        <w:pStyle w:val="a3"/>
        <w:kinsoku w:val="0"/>
        <w:overflowPunct w:val="0"/>
        <w:spacing w:before="6"/>
        <w:ind w:left="0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2693"/>
        <w:gridCol w:w="4254"/>
      </w:tblGrid>
      <w:tr w:rsidR="00113340">
        <w:trPr>
          <w:trHeight w:hRule="exact" w:val="1441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a5"/>
              <w:numPr>
                <w:ilvl w:val="0"/>
                <w:numId w:val="49"/>
              </w:numPr>
              <w:tabs>
                <w:tab w:val="left" w:pos="332"/>
                <w:tab w:val="left" w:pos="1234"/>
                <w:tab w:val="left" w:pos="1502"/>
                <w:tab w:val="left" w:pos="1890"/>
                <w:tab w:val="left" w:pos="2228"/>
                <w:tab w:val="left" w:pos="2743"/>
              </w:tabs>
              <w:kinsoku w:val="0"/>
              <w:overflowPunct w:val="0"/>
              <w:spacing w:line="275" w:lineRule="auto"/>
              <w:ind w:right="101" w:firstLine="34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обладает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установкой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положительного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отношения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w w:val="95"/>
              </w:rPr>
              <w:t>к</w:t>
            </w:r>
            <w:r>
              <w:rPr>
                <w:w w:val="95"/>
              </w:rPr>
              <w:tab/>
            </w:r>
            <w:proofErr w:type="gramStart"/>
            <w:r>
              <w:rPr>
                <w:spacing w:val="-1"/>
              </w:rPr>
              <w:t>миру,</w:t>
            </w:r>
            <w:r>
              <w:rPr>
                <w:spacing w:val="-1"/>
              </w:rPr>
              <w:tab/>
            </w:r>
            <w:proofErr w:type="gramEnd"/>
            <w:r>
              <w:t>к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разным</w:t>
            </w:r>
            <w:r>
              <w:rPr>
                <w:spacing w:val="-1"/>
              </w:rPr>
              <w:tab/>
            </w:r>
            <w:r>
              <w:t>видам</w:t>
            </w:r>
            <w:r>
              <w:tab/>
            </w:r>
            <w:r>
              <w:tab/>
            </w:r>
            <w:r>
              <w:rPr>
                <w:spacing w:val="-1"/>
              </w:rPr>
              <w:t>труда,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другим</w:t>
            </w:r>
            <w:r>
              <w:t xml:space="preserve"> </w:t>
            </w:r>
            <w:r>
              <w:rPr>
                <w:spacing w:val="31"/>
              </w:rPr>
              <w:t xml:space="preserve"> </w:t>
            </w:r>
            <w:r>
              <w:t xml:space="preserve">людям </w:t>
            </w:r>
            <w:r>
              <w:rPr>
                <w:spacing w:val="29"/>
              </w:rPr>
              <w:t xml:space="preserve"> </w:t>
            </w:r>
            <w:r>
              <w:t xml:space="preserve">и </w:t>
            </w:r>
            <w:r>
              <w:rPr>
                <w:spacing w:val="31"/>
              </w:rPr>
              <w:t xml:space="preserve"> </w:t>
            </w:r>
            <w:r>
              <w:t>самому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себе,</w:t>
            </w:r>
            <w:r>
              <w:t xml:space="preserve">  </w:t>
            </w:r>
            <w:r>
              <w:rPr>
                <w:spacing w:val="19"/>
              </w:rPr>
              <w:t xml:space="preserve"> </w:t>
            </w:r>
            <w:r>
              <w:t>обладает</w:t>
            </w:r>
            <w:r>
              <w:tab/>
            </w:r>
            <w:r>
              <w:rPr>
                <w:spacing w:val="-1"/>
              </w:rPr>
              <w:t>чувством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собственного</w:t>
            </w:r>
          </w:p>
          <w:p w:rsidR="00113340" w:rsidRDefault="00113340">
            <w:pPr>
              <w:pStyle w:val="TableParagraph"/>
              <w:tabs>
                <w:tab w:val="left" w:pos="2633"/>
              </w:tabs>
              <w:kinsoku w:val="0"/>
              <w:overflowPunct w:val="0"/>
              <w:spacing w:before="2" w:line="276" w:lineRule="auto"/>
              <w:ind w:left="100" w:right="104"/>
              <w:jc w:val="both"/>
            </w:pPr>
            <w:r>
              <w:rPr>
                <w:spacing w:val="-1"/>
              </w:rPr>
              <w:t>достоинства;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активно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взаимодействует</w:t>
            </w:r>
            <w:r>
              <w:rPr>
                <w:spacing w:val="-1"/>
              </w:rPr>
              <w:tab/>
            </w:r>
            <w:r>
              <w:t>со</w:t>
            </w:r>
          </w:p>
          <w:p w:rsidR="00113340" w:rsidRDefault="00113340">
            <w:pPr>
              <w:pStyle w:val="TableParagraph"/>
              <w:tabs>
                <w:tab w:val="left" w:pos="2024"/>
                <w:tab w:val="left" w:pos="2228"/>
                <w:tab w:val="left" w:pos="2732"/>
              </w:tabs>
              <w:kinsoku w:val="0"/>
              <w:overflowPunct w:val="0"/>
              <w:spacing w:line="276" w:lineRule="auto"/>
              <w:ind w:left="100" w:right="103"/>
              <w:jc w:val="both"/>
              <w:rPr>
                <w:spacing w:val="-1"/>
              </w:rPr>
            </w:pPr>
            <w:r>
              <w:rPr>
                <w:spacing w:val="-1"/>
              </w:rPr>
              <w:t>сверстниками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взрослыми,</w:t>
            </w:r>
            <w:r>
              <w:rPr>
                <w:spacing w:val="55"/>
              </w:rPr>
              <w:t xml:space="preserve"> </w:t>
            </w:r>
            <w:r>
              <w:rPr>
                <w:spacing w:val="-2"/>
              </w:rPr>
              <w:t>участвует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совместных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  <w:t>играх.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Способен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договариваться,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учитывать</w:t>
            </w:r>
            <w:r>
              <w:rPr>
                <w:spacing w:val="60"/>
              </w:rPr>
              <w:t xml:space="preserve"> </w:t>
            </w:r>
            <w:r>
              <w:rPr>
                <w:spacing w:val="-1"/>
              </w:rPr>
              <w:t>интересы</w:t>
            </w:r>
            <w:r>
              <w:t xml:space="preserve"> и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чувства</w:t>
            </w:r>
            <w:r>
              <w:rPr>
                <w:spacing w:val="-1"/>
              </w:rPr>
              <w:tab/>
              <w:t>других,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сопереживать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неудачам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  <w:w w:val="95"/>
              </w:rPr>
              <w:t>радоваться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</w:rPr>
              <w:t>успехам</w:t>
            </w:r>
          </w:p>
          <w:p w:rsidR="00113340" w:rsidRDefault="00113340">
            <w:pPr>
              <w:pStyle w:val="TableParagraph"/>
              <w:tabs>
                <w:tab w:val="left" w:pos="1834"/>
              </w:tabs>
              <w:kinsoku w:val="0"/>
              <w:overflowPunct w:val="0"/>
              <w:spacing w:before="2" w:line="276" w:lineRule="auto"/>
              <w:ind w:left="100" w:right="103"/>
              <w:jc w:val="both"/>
              <w:rPr>
                <w:spacing w:val="-1"/>
              </w:rPr>
            </w:pPr>
            <w:proofErr w:type="gramStart"/>
            <w:r>
              <w:rPr>
                <w:spacing w:val="-1"/>
              </w:rPr>
              <w:t>других,</w:t>
            </w:r>
            <w:r>
              <w:rPr>
                <w:spacing w:val="-1"/>
              </w:rPr>
              <w:tab/>
            </w:r>
            <w:proofErr w:type="gramEnd"/>
            <w:r>
              <w:rPr>
                <w:spacing w:val="-1"/>
              </w:rPr>
              <w:t>адекватно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проявляет</w:t>
            </w:r>
            <w:r>
              <w:rPr>
                <w:spacing w:val="38"/>
              </w:rPr>
              <w:t xml:space="preserve"> </w:t>
            </w:r>
            <w:r>
              <w:t>свои</w:t>
            </w:r>
            <w:r>
              <w:rPr>
                <w:spacing w:val="39"/>
              </w:rPr>
              <w:t xml:space="preserve"> </w:t>
            </w:r>
            <w:r>
              <w:t>чувства,</w:t>
            </w:r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том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числе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чувство</w:t>
            </w:r>
            <w:r>
              <w:rPr>
                <w:spacing w:val="40"/>
              </w:rPr>
              <w:t xml:space="preserve"> </w:t>
            </w:r>
            <w:r>
              <w:t>веры</w:t>
            </w:r>
            <w:r>
              <w:rPr>
                <w:spacing w:val="36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себя,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старается</w:t>
            </w:r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разрешать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конфликты;</w:t>
            </w:r>
          </w:p>
          <w:p w:rsidR="00113340" w:rsidRDefault="00113340">
            <w:pPr>
              <w:pStyle w:val="a5"/>
              <w:numPr>
                <w:ilvl w:val="0"/>
                <w:numId w:val="49"/>
              </w:numPr>
              <w:tabs>
                <w:tab w:val="left" w:pos="332"/>
                <w:tab w:val="left" w:pos="1951"/>
                <w:tab w:val="left" w:pos="2272"/>
              </w:tabs>
              <w:kinsoku w:val="0"/>
              <w:overflowPunct w:val="0"/>
              <w:spacing w:line="275" w:lineRule="auto"/>
              <w:ind w:right="101" w:firstLine="34"/>
              <w:jc w:val="both"/>
            </w:pPr>
            <w:r>
              <w:rPr>
                <w:spacing w:val="-1"/>
                <w:w w:val="95"/>
              </w:rPr>
              <w:t>ребенок</w:t>
            </w:r>
            <w:r>
              <w:rPr>
                <w:spacing w:val="-1"/>
                <w:w w:val="95"/>
              </w:rPr>
              <w:tab/>
            </w:r>
            <w:r>
              <w:t>обладает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развитым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воображением,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которое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реализуется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разных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видах</w:t>
            </w:r>
          </w:p>
          <w:p w:rsidR="00113340" w:rsidRDefault="00113340">
            <w:pPr>
              <w:pStyle w:val="TableParagraph"/>
              <w:tabs>
                <w:tab w:val="left" w:pos="2273"/>
              </w:tabs>
              <w:kinsoku w:val="0"/>
              <w:overflowPunct w:val="0"/>
              <w:spacing w:before="3" w:line="275" w:lineRule="auto"/>
              <w:ind w:left="100" w:right="103"/>
              <w:jc w:val="both"/>
              <w:rPr>
                <w:spacing w:val="-1"/>
              </w:rPr>
            </w:pPr>
            <w:r>
              <w:rPr>
                <w:spacing w:val="-1"/>
              </w:rPr>
              <w:t>деятельности,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прежде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всего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игре;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ребенок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владеет</w:t>
            </w:r>
            <w:r>
              <w:rPr>
                <w:spacing w:val="16"/>
              </w:rPr>
              <w:t xml:space="preserve"> </w:t>
            </w:r>
            <w:r>
              <w:t>разными</w:t>
            </w:r>
            <w:r>
              <w:rPr>
                <w:spacing w:val="17"/>
              </w:rPr>
              <w:t xml:space="preserve"> </w:t>
            </w:r>
            <w:r>
              <w:t>формами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видами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игры,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различает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условную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реальную</w:t>
            </w:r>
            <w:r>
              <w:rPr>
                <w:spacing w:val="27"/>
              </w:rPr>
              <w:t xml:space="preserve"> </w:t>
            </w:r>
            <w:proofErr w:type="gramStart"/>
            <w:r>
              <w:rPr>
                <w:spacing w:val="-1"/>
                <w:w w:val="95"/>
              </w:rPr>
              <w:t>ситуации,</w:t>
            </w:r>
            <w:r>
              <w:rPr>
                <w:spacing w:val="-1"/>
                <w:w w:val="95"/>
              </w:rPr>
              <w:tab/>
            </w:r>
            <w:proofErr w:type="gramEnd"/>
            <w:r>
              <w:rPr>
                <w:spacing w:val="-1"/>
              </w:rPr>
              <w:t>умеет</w:t>
            </w:r>
          </w:p>
          <w:p w:rsidR="00113340" w:rsidRDefault="00113340">
            <w:pPr>
              <w:pStyle w:val="TableParagraph"/>
              <w:tabs>
                <w:tab w:val="left" w:pos="2098"/>
              </w:tabs>
              <w:kinsoku w:val="0"/>
              <w:overflowPunct w:val="0"/>
              <w:spacing w:before="2" w:line="275" w:lineRule="auto"/>
              <w:ind w:left="100" w:right="103"/>
              <w:jc w:val="both"/>
            </w:pPr>
            <w:r>
              <w:rPr>
                <w:spacing w:val="-1"/>
                <w:w w:val="95"/>
              </w:rPr>
              <w:t>подчиняться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</w:rPr>
              <w:t>разным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правилам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социальным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нормам;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39" w:lineRule="auto"/>
              <w:ind w:left="100" w:right="151"/>
            </w:pPr>
            <w:r>
              <w:rPr>
                <w:b/>
                <w:bCs/>
                <w:spacing w:val="-1"/>
              </w:rPr>
              <w:t>Социальная</w:t>
            </w:r>
            <w:r>
              <w:rPr>
                <w:b/>
                <w:bCs/>
                <w:spacing w:val="28"/>
              </w:rPr>
              <w:t xml:space="preserve"> </w:t>
            </w:r>
            <w:r>
              <w:rPr>
                <w:b/>
                <w:bCs/>
                <w:spacing w:val="-1"/>
              </w:rPr>
              <w:t>компетентность:</w:t>
            </w:r>
            <w:r>
              <w:rPr>
                <w:b/>
                <w:bCs/>
                <w:spacing w:val="25"/>
              </w:rPr>
              <w:t xml:space="preserve"> </w:t>
            </w:r>
            <w:r>
              <w:rPr>
                <w:spacing w:val="-1"/>
              </w:rPr>
              <w:t>ребенок</w:t>
            </w:r>
            <w:r>
              <w:t xml:space="preserve"> </w:t>
            </w:r>
            <w:r>
              <w:rPr>
                <w:spacing w:val="-1"/>
              </w:rPr>
              <w:t>принимает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разные</w:t>
            </w:r>
            <w:r>
              <w:t xml:space="preserve"> </w:t>
            </w:r>
            <w:r>
              <w:rPr>
                <w:spacing w:val="-1"/>
              </w:rPr>
              <w:t>социальные</w:t>
            </w:r>
            <w:r>
              <w:rPr>
                <w:spacing w:val="27"/>
              </w:rPr>
              <w:t xml:space="preserve"> </w:t>
            </w:r>
            <w:r>
              <w:t xml:space="preserve">роли и </w:t>
            </w:r>
            <w:r>
              <w:rPr>
                <w:spacing w:val="-1"/>
              </w:rPr>
              <w:t xml:space="preserve">действует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соответствие</w:t>
            </w:r>
            <w:r>
              <w:t xml:space="preserve"> с</w:t>
            </w:r>
            <w:r>
              <w:rPr>
                <w:spacing w:val="-1"/>
              </w:rPr>
              <w:t xml:space="preserve"> </w:t>
            </w:r>
            <w:r>
              <w:t>ними;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 xml:space="preserve">устанавливает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поддерживает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отношения</w:t>
            </w:r>
            <w:r>
              <w:t xml:space="preserve"> с</w:t>
            </w:r>
            <w:r>
              <w:rPr>
                <w:spacing w:val="-1"/>
              </w:rPr>
              <w:t xml:space="preserve"> </w:t>
            </w:r>
            <w:r>
              <w:t>разными</w:t>
            </w:r>
            <w:r>
              <w:rPr>
                <w:spacing w:val="28"/>
              </w:rPr>
              <w:t xml:space="preserve"> </w:t>
            </w:r>
            <w:r>
              <w:t xml:space="preserve">людьми </w:t>
            </w:r>
            <w:r>
              <w:rPr>
                <w:spacing w:val="-1"/>
              </w:rPr>
              <w:t>(сверстниками,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старшими,</w:t>
            </w:r>
            <w:r>
              <w:t xml:space="preserve"> младшими).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a5"/>
              <w:numPr>
                <w:ilvl w:val="0"/>
                <w:numId w:val="48"/>
              </w:numPr>
              <w:tabs>
                <w:tab w:val="left" w:pos="443"/>
              </w:tabs>
              <w:kinsoku w:val="0"/>
              <w:overflowPunct w:val="0"/>
              <w:spacing w:line="275" w:lineRule="auto"/>
              <w:ind w:right="104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проявляет</w:t>
            </w:r>
            <w:r>
              <w:t xml:space="preserve"> интерес</w:t>
            </w:r>
            <w:r>
              <w:rPr>
                <w:spacing w:val="4"/>
              </w:rPr>
              <w:t xml:space="preserve"> </w:t>
            </w:r>
            <w:r>
              <w:t>к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городу,</w:t>
            </w:r>
            <w:r>
              <w:rPr>
                <w:spacing w:val="53"/>
              </w:rPr>
              <w:t xml:space="preserve"> </w:t>
            </w:r>
            <w:r>
              <w:t>краю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котором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живет,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знает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некоторые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сведения</w:t>
            </w:r>
            <w:r>
              <w:rPr>
                <w:spacing w:val="13"/>
              </w:rPr>
              <w:t xml:space="preserve"> </w:t>
            </w:r>
            <w:r>
              <w:t>о</w:t>
            </w:r>
            <w:r>
              <w:rPr>
                <w:spacing w:val="13"/>
              </w:rPr>
              <w:t xml:space="preserve"> </w:t>
            </w:r>
            <w:r>
              <w:t>их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достопримечательностях,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событиях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 xml:space="preserve">городской </w:t>
            </w:r>
            <w:r>
              <w:t xml:space="preserve">(сельской) </w:t>
            </w:r>
            <w:r>
              <w:rPr>
                <w:spacing w:val="-1"/>
              </w:rPr>
              <w:t>жизни.</w:t>
            </w:r>
          </w:p>
          <w:p w:rsidR="00113340" w:rsidRDefault="00113340">
            <w:pPr>
              <w:pStyle w:val="a5"/>
              <w:numPr>
                <w:ilvl w:val="0"/>
                <w:numId w:val="48"/>
              </w:numPr>
              <w:tabs>
                <w:tab w:val="left" w:pos="443"/>
              </w:tabs>
              <w:kinsoku w:val="0"/>
              <w:overflowPunct w:val="0"/>
              <w:spacing w:before="4" w:line="275" w:lineRule="auto"/>
              <w:ind w:right="101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проявляет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познавательный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интерес</w:t>
            </w:r>
            <w:r>
              <w:rPr>
                <w:spacing w:val="39"/>
              </w:rPr>
              <w:t xml:space="preserve"> </w:t>
            </w:r>
            <w:r>
              <w:t>к</w:t>
            </w:r>
            <w:r>
              <w:rPr>
                <w:spacing w:val="41"/>
              </w:rPr>
              <w:t xml:space="preserve"> </w:t>
            </w:r>
            <w:r>
              <w:t>своей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семье,</w:t>
            </w:r>
            <w:r>
              <w:rPr>
                <w:spacing w:val="39"/>
              </w:rPr>
              <w:t xml:space="preserve"> </w:t>
            </w:r>
            <w:r>
              <w:t>социальным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явлениям,</w:t>
            </w:r>
            <w:r>
              <w:rPr>
                <w:spacing w:val="21"/>
              </w:rPr>
              <w:t xml:space="preserve"> </w:t>
            </w:r>
            <w:r>
              <w:t>к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событиям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настоящего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прошлого,</w:t>
            </w:r>
            <w:r>
              <w:rPr>
                <w:spacing w:val="13"/>
              </w:rPr>
              <w:t xml:space="preserve"> </w:t>
            </w:r>
            <w:r>
              <w:t>к</w:t>
            </w:r>
            <w:r>
              <w:rPr>
                <w:spacing w:val="13"/>
              </w:rPr>
              <w:t xml:space="preserve"> </w:t>
            </w:r>
            <w:r>
              <w:t>жизни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людей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родном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крае</w:t>
            </w:r>
            <w:r w:rsidR="005B2CB9">
              <w:rPr>
                <w:spacing w:val="-1"/>
              </w:rPr>
              <w:t>.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Задает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вопросы</w:t>
            </w:r>
            <w:r>
              <w:rPr>
                <w:spacing w:val="20"/>
              </w:rPr>
              <w:t xml:space="preserve"> </w:t>
            </w:r>
            <w:r>
              <w:t>о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прошлом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 w:rsidR="00A25499">
              <w:rPr>
                <w:spacing w:val="1"/>
              </w:rPr>
              <w:t>нас</w:t>
            </w:r>
            <w:r>
              <w:rPr>
                <w:spacing w:val="-1"/>
              </w:rPr>
              <w:t>тоящем</w:t>
            </w:r>
            <w:r>
              <w:rPr>
                <w:spacing w:val="59"/>
              </w:rPr>
              <w:t xml:space="preserve"> </w:t>
            </w:r>
            <w:r>
              <w:t xml:space="preserve">в </w:t>
            </w:r>
            <w:r>
              <w:rPr>
                <w:spacing w:val="-1"/>
              </w:rPr>
              <w:t>жизни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людей,</w:t>
            </w:r>
            <w:r>
              <w:rPr>
                <w:spacing w:val="59"/>
              </w:rPr>
              <w:t xml:space="preserve"> </w:t>
            </w:r>
            <w:r>
              <w:t>об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истории</w:t>
            </w:r>
            <w:r>
              <w:rPr>
                <w:spacing w:val="39"/>
              </w:rPr>
              <w:t xml:space="preserve"> </w:t>
            </w:r>
            <w:r>
              <w:t>города</w:t>
            </w:r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(села),</w:t>
            </w:r>
            <w:r>
              <w:rPr>
                <w:spacing w:val="55"/>
              </w:rPr>
              <w:t xml:space="preserve"> </w:t>
            </w:r>
            <w:r>
              <w:t>края,</w:t>
            </w:r>
            <w:r>
              <w:rPr>
                <w:spacing w:val="55"/>
              </w:rPr>
              <w:t xml:space="preserve"> </w:t>
            </w:r>
            <w:r>
              <w:t>о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творчестве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народных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ремесленников,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создании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предметов,</w:t>
            </w:r>
            <w:r>
              <w:rPr>
                <w:spacing w:val="26"/>
              </w:rPr>
              <w:t xml:space="preserve"> </w:t>
            </w:r>
            <w:r>
              <w:t>техники,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средств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связи,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рассуждает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высказывает</w:t>
            </w:r>
            <w:r>
              <w:rPr>
                <w:spacing w:val="34"/>
              </w:rPr>
              <w:t xml:space="preserve"> </w:t>
            </w:r>
            <w:r>
              <w:t>свое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мнение.</w:t>
            </w:r>
          </w:p>
          <w:p w:rsidR="00113340" w:rsidRDefault="00113340">
            <w:pPr>
              <w:pStyle w:val="a5"/>
              <w:numPr>
                <w:ilvl w:val="0"/>
                <w:numId w:val="48"/>
              </w:numPr>
              <w:tabs>
                <w:tab w:val="left" w:pos="443"/>
              </w:tabs>
              <w:kinsoku w:val="0"/>
              <w:overflowPunct w:val="0"/>
              <w:spacing w:before="3" w:line="275" w:lineRule="auto"/>
              <w:ind w:right="101" w:firstLine="0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проявляет</w:t>
            </w:r>
            <w:r>
              <w:t xml:space="preserve"> интерес</w:t>
            </w:r>
            <w:r>
              <w:rPr>
                <w:spacing w:val="4"/>
              </w:rPr>
              <w:t xml:space="preserve"> </w:t>
            </w:r>
            <w:r>
              <w:t>к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культуре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своего</w:t>
            </w:r>
            <w:r>
              <w:rPr>
                <w:spacing w:val="19"/>
              </w:rPr>
              <w:t xml:space="preserve"> </w:t>
            </w:r>
            <w:r>
              <w:t>народа,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русской</w:t>
            </w:r>
            <w:r>
              <w:rPr>
                <w:spacing w:val="22"/>
              </w:rPr>
              <w:t xml:space="preserve"> </w:t>
            </w:r>
            <w:proofErr w:type="gramStart"/>
            <w:r>
              <w:t>на-</w:t>
            </w:r>
            <w:r>
              <w:rPr>
                <w:spacing w:val="22"/>
              </w:rPr>
              <w:t xml:space="preserve"> </w:t>
            </w:r>
            <w:r>
              <w:t>родной</w:t>
            </w:r>
            <w:proofErr w:type="gramEnd"/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культуре,</w:t>
            </w:r>
            <w:r>
              <w:rPr>
                <w:spacing w:val="49"/>
              </w:rPr>
              <w:t xml:space="preserve"> </w:t>
            </w:r>
            <w:r>
              <w:t>знакомству</w:t>
            </w:r>
            <w:r>
              <w:rPr>
                <w:spacing w:val="45"/>
              </w:rPr>
              <w:t xml:space="preserve"> </w:t>
            </w:r>
            <w:r>
              <w:t>с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культурами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различных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этносов,</w:t>
            </w:r>
            <w:r>
              <w:rPr>
                <w:spacing w:val="10"/>
              </w:rPr>
              <w:t xml:space="preserve"> </w:t>
            </w:r>
            <w:r>
              <w:t>на-</w:t>
            </w:r>
            <w:r>
              <w:rPr>
                <w:spacing w:val="36"/>
              </w:rPr>
              <w:t xml:space="preserve"> </w:t>
            </w:r>
            <w:proofErr w:type="spellStart"/>
            <w:r>
              <w:rPr>
                <w:spacing w:val="-1"/>
              </w:rPr>
              <w:t>селяющих</w:t>
            </w:r>
            <w:proofErr w:type="spellEnd"/>
            <w:r>
              <w:t xml:space="preserve"> наш</w:t>
            </w:r>
            <w:r>
              <w:rPr>
                <w:spacing w:val="-1"/>
              </w:rPr>
              <w:t xml:space="preserve"> </w:t>
            </w:r>
            <w:r>
              <w:t>край.</w:t>
            </w:r>
          </w:p>
          <w:p w:rsidR="00113340" w:rsidRDefault="00113340">
            <w:pPr>
              <w:pStyle w:val="a5"/>
              <w:numPr>
                <w:ilvl w:val="0"/>
                <w:numId w:val="48"/>
              </w:numPr>
              <w:tabs>
                <w:tab w:val="left" w:pos="443"/>
              </w:tabs>
              <w:kinsoku w:val="0"/>
              <w:overflowPunct w:val="0"/>
              <w:spacing w:before="4" w:line="275" w:lineRule="auto"/>
              <w:ind w:right="101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проявляет</w:t>
            </w:r>
            <w:r>
              <w:rPr>
                <w:spacing w:val="28"/>
              </w:rPr>
              <w:t xml:space="preserve"> </w:t>
            </w:r>
            <w:r>
              <w:t>начала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социальной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активности:</w:t>
            </w:r>
            <w:r>
              <w:rPr>
                <w:spacing w:val="30"/>
              </w:rPr>
              <w:t xml:space="preserve"> </w:t>
            </w:r>
            <w:r>
              <w:t>охотно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участвует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социально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значимых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событиях,</w:t>
            </w:r>
            <w:r>
              <w:rPr>
                <w:spacing w:val="17"/>
              </w:rPr>
              <w:t xml:space="preserve"> </w:t>
            </w:r>
            <w:r>
              <w:t>переживает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эмоции,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связанные</w:t>
            </w:r>
            <w:r>
              <w:rPr>
                <w:spacing w:val="21"/>
              </w:rPr>
              <w:t xml:space="preserve"> </w:t>
            </w:r>
            <w:r>
              <w:t>с</w:t>
            </w:r>
            <w:r>
              <w:rPr>
                <w:spacing w:val="19"/>
              </w:rPr>
              <w:t xml:space="preserve"> </w:t>
            </w:r>
            <w:r>
              <w:t>событиями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военных</w:t>
            </w:r>
            <w:r>
              <w:rPr>
                <w:spacing w:val="20"/>
              </w:rPr>
              <w:t xml:space="preserve"> </w:t>
            </w:r>
            <w:r>
              <w:t>лет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подвигами</w:t>
            </w:r>
            <w:r>
              <w:rPr>
                <w:spacing w:val="51"/>
              </w:rPr>
              <w:t xml:space="preserve"> </w:t>
            </w:r>
            <w:r>
              <w:t>горожан</w:t>
            </w:r>
            <w:r>
              <w:rPr>
                <w:spacing w:val="52"/>
              </w:rPr>
              <w:t xml:space="preserve"> </w:t>
            </w:r>
            <w:r>
              <w:rPr>
                <w:spacing w:val="-1"/>
              </w:rPr>
              <w:t>(сельчан),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стремится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выразить</w:t>
            </w:r>
            <w:r>
              <w:rPr>
                <w:spacing w:val="22"/>
              </w:rPr>
              <w:t xml:space="preserve"> </w:t>
            </w:r>
            <w:r>
              <w:t>позитивное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отношение</w:t>
            </w:r>
            <w:r>
              <w:rPr>
                <w:spacing w:val="9"/>
              </w:rPr>
              <w:t xml:space="preserve"> </w:t>
            </w:r>
            <w:r>
              <w:t>к</w:t>
            </w:r>
            <w:r>
              <w:rPr>
                <w:spacing w:val="9"/>
              </w:rPr>
              <w:t xml:space="preserve"> </w:t>
            </w:r>
            <w:r>
              <w:t>пожилым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жителям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города,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достижениям</w:t>
            </w:r>
            <w:r>
              <w:rPr>
                <w:spacing w:val="47"/>
              </w:rPr>
              <w:t xml:space="preserve"> </w:t>
            </w:r>
            <w:r>
              <w:t>горожан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(сельчан);</w:t>
            </w:r>
          </w:p>
          <w:p w:rsidR="00113340" w:rsidRDefault="00113340">
            <w:pPr>
              <w:pStyle w:val="a5"/>
              <w:numPr>
                <w:ilvl w:val="0"/>
                <w:numId w:val="48"/>
              </w:numPr>
              <w:tabs>
                <w:tab w:val="left" w:pos="443"/>
              </w:tabs>
              <w:kinsoku w:val="0"/>
              <w:overflowPunct w:val="0"/>
              <w:spacing w:before="1" w:line="275" w:lineRule="auto"/>
              <w:ind w:right="100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стремится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налаживать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бесконфликтные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отношения</w:t>
            </w:r>
            <w:r>
              <w:rPr>
                <w:spacing w:val="57"/>
              </w:rPr>
              <w:t xml:space="preserve"> </w:t>
            </w:r>
            <w:r>
              <w:t>с</w:t>
            </w:r>
            <w:r>
              <w:rPr>
                <w:spacing w:val="57"/>
              </w:rPr>
              <w:t xml:space="preserve"> </w:t>
            </w:r>
            <w:r>
              <w:t>детьми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других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этносов,</w:t>
            </w:r>
            <w:r>
              <w:rPr>
                <w:spacing w:val="28"/>
              </w:rPr>
              <w:t xml:space="preserve"> </w:t>
            </w:r>
            <w:r>
              <w:t>с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желанием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участвует</w:t>
            </w:r>
            <w:r>
              <w:rPr>
                <w:spacing w:val="32"/>
              </w:rPr>
              <w:t xml:space="preserve"> </w:t>
            </w:r>
            <w:r>
              <w:t xml:space="preserve">в </w:t>
            </w:r>
            <w:r>
              <w:rPr>
                <w:spacing w:val="-1"/>
              </w:rPr>
              <w:t>разных</w:t>
            </w:r>
            <w:r>
              <w:t xml:space="preserve"> </w:t>
            </w:r>
            <w:r>
              <w:rPr>
                <w:spacing w:val="-1"/>
              </w:rPr>
              <w:t>видах</w:t>
            </w:r>
            <w:r>
              <w:t xml:space="preserve"> </w:t>
            </w:r>
            <w:r>
              <w:rPr>
                <w:spacing w:val="-1"/>
              </w:rPr>
              <w:t>деятельности</w:t>
            </w:r>
            <w:r>
              <w:rPr>
                <w:spacing w:val="1"/>
              </w:rPr>
              <w:t xml:space="preserve"> </w:t>
            </w:r>
            <w:r>
              <w:t xml:space="preserve">с </w:t>
            </w:r>
            <w:r>
              <w:rPr>
                <w:spacing w:val="-1"/>
              </w:rPr>
              <w:t>ними.</w:t>
            </w:r>
          </w:p>
          <w:p w:rsidR="00113340" w:rsidRDefault="00113340">
            <w:pPr>
              <w:pStyle w:val="a5"/>
              <w:numPr>
                <w:ilvl w:val="0"/>
                <w:numId w:val="48"/>
              </w:numPr>
              <w:tabs>
                <w:tab w:val="left" w:pos="443"/>
                <w:tab w:val="left" w:pos="2664"/>
              </w:tabs>
              <w:kinsoku w:val="0"/>
              <w:overflowPunct w:val="0"/>
              <w:spacing w:before="4" w:line="274" w:lineRule="auto"/>
              <w:ind w:right="103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-1"/>
              </w:rPr>
              <w:tab/>
              <w:t>положительно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высказывается</w:t>
            </w:r>
            <w:r>
              <w:rPr>
                <w:spacing w:val="44"/>
              </w:rPr>
              <w:t xml:space="preserve"> </w:t>
            </w:r>
            <w:r>
              <w:t>о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представителях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разных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этносов,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толерантно</w:t>
            </w:r>
            <w:r>
              <w:rPr>
                <w:spacing w:val="27"/>
              </w:rPr>
              <w:t xml:space="preserve"> </w:t>
            </w:r>
            <w:r>
              <w:t>относится</w:t>
            </w:r>
            <w:r>
              <w:rPr>
                <w:spacing w:val="35"/>
              </w:rPr>
              <w:t xml:space="preserve"> </w:t>
            </w:r>
            <w:r>
              <w:t xml:space="preserve">к </w:t>
            </w:r>
            <w:r>
              <w:rPr>
                <w:spacing w:val="-1"/>
              </w:rPr>
              <w:t>детям</w:t>
            </w:r>
            <w:r>
              <w:t xml:space="preserve"> </w:t>
            </w:r>
            <w:r>
              <w:rPr>
                <w:spacing w:val="-1"/>
              </w:rPr>
              <w:t>других</w:t>
            </w:r>
            <w:r>
              <w:t xml:space="preserve"> </w:t>
            </w:r>
            <w:r>
              <w:rPr>
                <w:spacing w:val="-1"/>
              </w:rPr>
              <w:t>национальностей.</w:t>
            </w:r>
          </w:p>
          <w:p w:rsidR="00113340" w:rsidRDefault="00113340">
            <w:pPr>
              <w:pStyle w:val="a5"/>
              <w:numPr>
                <w:ilvl w:val="0"/>
                <w:numId w:val="48"/>
              </w:numPr>
              <w:tabs>
                <w:tab w:val="left" w:pos="443"/>
              </w:tabs>
              <w:kinsoku w:val="0"/>
              <w:overflowPunct w:val="0"/>
              <w:spacing w:before="4" w:line="275" w:lineRule="auto"/>
              <w:ind w:right="103" w:firstLine="0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активен</w:t>
            </w:r>
            <w:r>
              <w:rPr>
                <w:spacing w:val="37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стремлении</w:t>
            </w:r>
            <w:r>
              <w:rPr>
                <w:spacing w:val="39"/>
              </w:rPr>
              <w:t xml:space="preserve"> </w:t>
            </w:r>
            <w:r>
              <w:t>к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познанию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разных</w:t>
            </w:r>
            <w:r>
              <w:rPr>
                <w:spacing w:val="9"/>
              </w:rPr>
              <w:t xml:space="preserve"> </w:t>
            </w:r>
            <w:r>
              <w:t>видов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трудовой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деятельности</w:t>
            </w:r>
            <w:r>
              <w:rPr>
                <w:spacing w:val="21"/>
              </w:rPr>
              <w:t xml:space="preserve"> </w:t>
            </w:r>
            <w:r>
              <w:t>взрослых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отражению</w:t>
            </w:r>
            <w:r>
              <w:rPr>
                <w:spacing w:val="33"/>
              </w:rPr>
              <w:t xml:space="preserve"> </w:t>
            </w:r>
            <w:r>
              <w:t>своих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представлений</w:t>
            </w:r>
            <w:r>
              <w:rPr>
                <w:spacing w:val="43"/>
              </w:rPr>
              <w:t xml:space="preserve"> </w:t>
            </w:r>
            <w:r>
              <w:t>в</w:t>
            </w:r>
            <w:r>
              <w:rPr>
                <w:spacing w:val="44"/>
              </w:rPr>
              <w:t xml:space="preserve"> </w:t>
            </w:r>
            <w:proofErr w:type="gramStart"/>
            <w:r>
              <w:t>изо-</w:t>
            </w:r>
            <w:r>
              <w:rPr>
                <w:spacing w:val="22"/>
              </w:rPr>
              <w:t xml:space="preserve"> </w:t>
            </w:r>
            <w:proofErr w:type="spellStart"/>
            <w:r>
              <w:rPr>
                <w:spacing w:val="-1"/>
              </w:rPr>
              <w:t>бразительной</w:t>
            </w:r>
            <w:proofErr w:type="spellEnd"/>
            <w:proofErr w:type="gramEnd"/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игровой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деятельности,</w:t>
            </w:r>
          </w:p>
        </w:tc>
      </w:tr>
    </w:tbl>
    <w:p w:rsidR="00113340" w:rsidRDefault="00113340">
      <w:pPr>
        <w:sectPr w:rsidR="00113340" w:rsidSect="00DE67CA">
          <w:pgSz w:w="11910" w:h="16840"/>
          <w:pgMar w:top="1040" w:right="180" w:bottom="280" w:left="1600" w:header="720" w:footer="720" w:gutter="0"/>
          <w:cols w:space="720"/>
          <w:noEndnote/>
        </w:sectPr>
      </w:pPr>
    </w:p>
    <w:p w:rsidR="00113340" w:rsidRDefault="00113340">
      <w:pPr>
        <w:pStyle w:val="a3"/>
        <w:kinsoku w:val="0"/>
        <w:overflowPunct w:val="0"/>
        <w:spacing w:before="6"/>
        <w:ind w:left="0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2693"/>
        <w:gridCol w:w="4254"/>
      </w:tblGrid>
      <w:tr w:rsidR="00113340" w:rsidTr="00E13BA0">
        <w:trPr>
          <w:trHeight w:hRule="exact" w:val="234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tabs>
                <w:tab w:val="left" w:pos="1776"/>
                <w:tab w:val="left" w:pos="2848"/>
              </w:tabs>
              <w:kinsoku w:val="0"/>
              <w:overflowPunct w:val="0"/>
              <w:spacing w:line="276" w:lineRule="auto"/>
              <w:ind w:left="100" w:right="102"/>
              <w:jc w:val="both"/>
              <w:rPr>
                <w:spacing w:val="-1"/>
              </w:rPr>
            </w:pPr>
            <w:r>
              <w:rPr>
                <w:spacing w:val="-1"/>
              </w:rPr>
              <w:t>сюжетно-ролевых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играх;</w:t>
            </w:r>
            <w:r>
              <w:rPr>
                <w:spacing w:val="22"/>
              </w:rPr>
              <w:t xml:space="preserve"> </w:t>
            </w:r>
            <w:r>
              <w:t>использует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представления</w:t>
            </w:r>
            <w:r>
              <w:rPr>
                <w:spacing w:val="9"/>
              </w:rPr>
              <w:t xml:space="preserve"> </w:t>
            </w:r>
            <w:r>
              <w:t>о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трудовых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процессах</w:t>
            </w:r>
            <w:r>
              <w:rPr>
                <w:spacing w:val="45"/>
              </w:rPr>
              <w:t xml:space="preserve"> </w:t>
            </w:r>
            <w:r>
              <w:t>взрослых</w:t>
            </w:r>
            <w:r>
              <w:tab/>
            </w:r>
            <w:r>
              <w:rPr>
                <w:w w:val="95"/>
              </w:rPr>
              <w:t>для</w:t>
            </w:r>
            <w:r>
              <w:rPr>
                <w:w w:val="95"/>
              </w:rPr>
              <w:tab/>
            </w:r>
            <w:r>
              <w:rPr>
                <w:spacing w:val="-1"/>
              </w:rPr>
              <w:t>организации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собственной</w:t>
            </w:r>
            <w:r>
              <w:t xml:space="preserve"> </w:t>
            </w:r>
            <w:r>
              <w:rPr>
                <w:spacing w:val="-1"/>
              </w:rPr>
              <w:t>трудовой</w:t>
            </w:r>
            <w:r>
              <w:t xml:space="preserve"> </w:t>
            </w:r>
            <w:r>
              <w:rPr>
                <w:spacing w:val="-1"/>
              </w:rPr>
              <w:t>деятельности.</w:t>
            </w:r>
          </w:p>
          <w:p w:rsidR="00113340" w:rsidRDefault="00113340" w:rsidP="00E13BA0">
            <w:pPr>
              <w:pStyle w:val="a5"/>
              <w:numPr>
                <w:ilvl w:val="0"/>
                <w:numId w:val="47"/>
              </w:numPr>
              <w:tabs>
                <w:tab w:val="left" w:pos="443"/>
                <w:tab w:val="left" w:pos="1502"/>
                <w:tab w:val="left" w:pos="3308"/>
              </w:tabs>
              <w:kinsoku w:val="0"/>
              <w:overflowPunct w:val="0"/>
              <w:spacing w:before="3" w:line="275" w:lineRule="auto"/>
              <w:ind w:right="101" w:firstLine="0"/>
              <w:jc w:val="both"/>
            </w:pPr>
            <w:r>
              <w:t>С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удовольствием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участвует</w:t>
            </w:r>
            <w:r>
              <w:rPr>
                <w:spacing w:val="52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разных</w:t>
            </w:r>
            <w:r>
              <w:rPr>
                <w:spacing w:val="14"/>
              </w:rPr>
              <w:t xml:space="preserve"> </w:t>
            </w:r>
            <w:r>
              <w:t>видах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деятельности</w:t>
            </w:r>
            <w:r>
              <w:rPr>
                <w:spacing w:val="13"/>
              </w:rPr>
              <w:t xml:space="preserve"> </w:t>
            </w:r>
            <w:r>
              <w:t>на</w:t>
            </w:r>
            <w:r>
              <w:rPr>
                <w:spacing w:val="12"/>
              </w:rPr>
              <w:t xml:space="preserve"> </w:t>
            </w:r>
            <w:proofErr w:type="spellStart"/>
            <w:proofErr w:type="gramStart"/>
            <w:r>
              <w:rPr>
                <w:spacing w:val="1"/>
              </w:rPr>
              <w:t>ма</w:t>
            </w:r>
            <w:proofErr w:type="spellEnd"/>
            <w:r>
              <w:rPr>
                <w:spacing w:val="1"/>
              </w:rPr>
              <w:t>-</w:t>
            </w:r>
            <w:r>
              <w:rPr>
                <w:spacing w:val="26"/>
              </w:rPr>
              <w:t xml:space="preserve"> </w:t>
            </w:r>
            <w:proofErr w:type="spellStart"/>
            <w:r>
              <w:rPr>
                <w:spacing w:val="-1"/>
              </w:rPr>
              <w:t>териале</w:t>
            </w:r>
            <w:proofErr w:type="spellEnd"/>
            <w:proofErr w:type="gramEnd"/>
            <w:r>
              <w:rPr>
                <w:spacing w:val="6"/>
              </w:rPr>
              <w:t xml:space="preserve"> </w:t>
            </w:r>
            <w:r>
              <w:t>народной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культуры</w:t>
            </w:r>
            <w:r w:rsidR="00E13BA0">
              <w:rPr>
                <w:spacing w:val="-1"/>
              </w:rPr>
              <w:t>.</w:t>
            </w:r>
          </w:p>
        </w:tc>
      </w:tr>
      <w:tr w:rsidR="00113340">
        <w:trPr>
          <w:trHeight w:hRule="exact" w:val="515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a5"/>
              <w:numPr>
                <w:ilvl w:val="0"/>
                <w:numId w:val="46"/>
              </w:numPr>
              <w:tabs>
                <w:tab w:val="left" w:pos="332"/>
              </w:tabs>
              <w:kinsoku w:val="0"/>
              <w:overflowPunct w:val="0"/>
              <w:spacing w:line="275" w:lineRule="auto"/>
              <w:ind w:right="102" w:firstLine="34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достаточно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хорошо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владеет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устной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речью,</w:t>
            </w:r>
            <w:r>
              <w:rPr>
                <w:spacing w:val="33"/>
              </w:rPr>
              <w:t xml:space="preserve"> </w:t>
            </w:r>
            <w:r>
              <w:t>может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выражать</w:t>
            </w:r>
            <w:r>
              <w:rPr>
                <w:spacing w:val="23"/>
              </w:rPr>
              <w:t xml:space="preserve"> </w:t>
            </w:r>
            <w:r>
              <w:t>свои</w:t>
            </w:r>
            <w:r>
              <w:rPr>
                <w:spacing w:val="9"/>
              </w:rPr>
              <w:t xml:space="preserve"> </w:t>
            </w:r>
            <w:r>
              <w:t>мысли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желания,</w:t>
            </w:r>
            <w:r>
              <w:rPr>
                <w:spacing w:val="27"/>
              </w:rPr>
              <w:t xml:space="preserve"> </w:t>
            </w:r>
            <w:r>
              <w:t>может</w:t>
            </w:r>
            <w:r>
              <w:rPr>
                <w:spacing w:val="24"/>
              </w:rPr>
              <w:t xml:space="preserve"> </w:t>
            </w:r>
            <w:r>
              <w:t>использовать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речь</w:t>
            </w:r>
            <w:r>
              <w:rPr>
                <w:spacing w:val="22"/>
              </w:rPr>
              <w:t xml:space="preserve"> </w:t>
            </w:r>
            <w:r>
              <w:t>для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выражения</w:t>
            </w:r>
            <w:r>
              <w:rPr>
                <w:spacing w:val="39"/>
              </w:rPr>
              <w:t xml:space="preserve"> </w:t>
            </w:r>
            <w:r>
              <w:t>своих</w:t>
            </w:r>
            <w:r>
              <w:rPr>
                <w:spacing w:val="28"/>
              </w:rPr>
              <w:t xml:space="preserve"> </w:t>
            </w:r>
            <w:proofErr w:type="gramStart"/>
            <w:r>
              <w:rPr>
                <w:spacing w:val="-1"/>
              </w:rPr>
              <w:t>мыслей,</w:t>
            </w:r>
            <w:r>
              <w:t xml:space="preserve">   </w:t>
            </w:r>
            <w:proofErr w:type="gramEnd"/>
            <w:r>
              <w:t xml:space="preserve">     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чувств</w:t>
            </w:r>
            <w:r>
              <w:t xml:space="preserve">        </w:t>
            </w:r>
            <w:r>
              <w:rPr>
                <w:spacing w:val="20"/>
              </w:rPr>
              <w:t xml:space="preserve"> </w:t>
            </w:r>
            <w:r>
              <w:t>и</w:t>
            </w:r>
          </w:p>
          <w:p w:rsidR="00113340" w:rsidRDefault="00113340">
            <w:pPr>
              <w:pStyle w:val="TableParagraph"/>
              <w:tabs>
                <w:tab w:val="left" w:pos="1686"/>
              </w:tabs>
              <w:kinsoku w:val="0"/>
              <w:overflowPunct w:val="0"/>
              <w:spacing w:before="2" w:line="276" w:lineRule="auto"/>
              <w:ind w:left="100" w:right="98"/>
              <w:jc w:val="both"/>
              <w:rPr>
                <w:spacing w:val="-1"/>
              </w:rPr>
            </w:pPr>
            <w:proofErr w:type="gramStart"/>
            <w:r>
              <w:rPr>
                <w:spacing w:val="-1"/>
              </w:rPr>
              <w:t>желаний,</w:t>
            </w:r>
            <w:r>
              <w:rPr>
                <w:spacing w:val="-1"/>
              </w:rPr>
              <w:tab/>
            </w:r>
            <w:proofErr w:type="gramEnd"/>
            <w:r>
              <w:rPr>
                <w:spacing w:val="-1"/>
              </w:rPr>
              <w:t>построения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речевого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высказывания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ситуации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общения,</w:t>
            </w:r>
            <w:r>
              <w:rPr>
                <w:spacing w:val="41"/>
              </w:rPr>
              <w:t xml:space="preserve"> </w:t>
            </w:r>
            <w:r>
              <w:t>может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выделять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звуки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словах,</w:t>
            </w:r>
            <w:r>
              <w:rPr>
                <w:spacing w:val="9"/>
              </w:rPr>
              <w:t xml:space="preserve"> </w:t>
            </w:r>
            <w:r>
              <w:t>у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ребенка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складываются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предпосылки</w:t>
            </w:r>
          </w:p>
          <w:p w:rsidR="00113340" w:rsidRDefault="00113340">
            <w:pPr>
              <w:pStyle w:val="TableParagraph"/>
              <w:kinsoku w:val="0"/>
              <w:overflowPunct w:val="0"/>
              <w:spacing w:before="2"/>
              <w:ind w:left="100"/>
              <w:jc w:val="both"/>
            </w:pPr>
            <w:r>
              <w:rPr>
                <w:spacing w:val="-1"/>
              </w:rPr>
              <w:t>грамотности;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39" w:lineRule="auto"/>
              <w:ind w:left="100" w:right="379"/>
            </w:pPr>
            <w:r>
              <w:rPr>
                <w:b/>
                <w:bCs/>
                <w:spacing w:val="-1"/>
              </w:rPr>
              <w:t>Коммуникативная</w:t>
            </w:r>
            <w:r>
              <w:rPr>
                <w:b/>
                <w:bCs/>
                <w:spacing w:val="28"/>
              </w:rPr>
              <w:t xml:space="preserve"> </w:t>
            </w:r>
            <w:r>
              <w:rPr>
                <w:b/>
                <w:bCs/>
                <w:spacing w:val="-1"/>
              </w:rPr>
              <w:t>компетентность:</w:t>
            </w:r>
            <w:r>
              <w:rPr>
                <w:b/>
                <w:bCs/>
                <w:spacing w:val="25"/>
              </w:rPr>
              <w:t xml:space="preserve"> </w:t>
            </w:r>
            <w:r>
              <w:rPr>
                <w:spacing w:val="-1"/>
              </w:rPr>
              <w:t>ребенок</w:t>
            </w:r>
            <w:r>
              <w:t xml:space="preserve"> выражает</w:t>
            </w:r>
            <w:r>
              <w:rPr>
                <w:spacing w:val="25"/>
              </w:rPr>
              <w:t xml:space="preserve"> </w:t>
            </w:r>
            <w:r>
              <w:t xml:space="preserve">словами </w:t>
            </w:r>
            <w:r>
              <w:rPr>
                <w:spacing w:val="-1"/>
              </w:rPr>
              <w:t>свои</w:t>
            </w:r>
            <w:r>
              <w:t xml:space="preserve"> мысли,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планы,</w:t>
            </w:r>
            <w:r>
              <w:t xml:space="preserve"> </w:t>
            </w:r>
            <w:r>
              <w:rPr>
                <w:spacing w:val="-1"/>
              </w:rPr>
              <w:t>чувства,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желания,</w:t>
            </w:r>
            <w:r>
              <w:t xml:space="preserve"> </w:t>
            </w:r>
            <w:r>
              <w:rPr>
                <w:spacing w:val="-1"/>
              </w:rPr>
              <w:t>результаты;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 xml:space="preserve">задает </w:t>
            </w:r>
            <w:r>
              <w:t>вопросы;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аргументирует</w:t>
            </w:r>
            <w:r>
              <w:t xml:space="preserve"> свою</w:t>
            </w:r>
            <w:r>
              <w:rPr>
                <w:spacing w:val="26"/>
              </w:rPr>
              <w:t xml:space="preserve"> </w:t>
            </w:r>
            <w:r>
              <w:t>точку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зрения.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a5"/>
              <w:numPr>
                <w:ilvl w:val="0"/>
                <w:numId w:val="45"/>
              </w:numPr>
              <w:tabs>
                <w:tab w:val="left" w:pos="443"/>
              </w:tabs>
              <w:kinsoku w:val="0"/>
              <w:overflowPunct w:val="0"/>
              <w:spacing w:line="275" w:lineRule="auto"/>
              <w:ind w:right="103" w:firstLine="0"/>
              <w:jc w:val="both"/>
            </w:pPr>
            <w:r>
              <w:rPr>
                <w:spacing w:val="-1"/>
              </w:rPr>
              <w:t>Ребенок</w:t>
            </w:r>
            <w:r>
              <w:t xml:space="preserve"> </w:t>
            </w:r>
            <w:r>
              <w:rPr>
                <w:spacing w:val="-1"/>
              </w:rPr>
              <w:t>понимает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значение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эмоциональной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окраски</w:t>
            </w:r>
            <w:r>
              <w:rPr>
                <w:spacing w:val="47"/>
              </w:rPr>
              <w:t xml:space="preserve"> </w:t>
            </w:r>
            <w:r>
              <w:t>слова,</w:t>
            </w:r>
            <w:r>
              <w:rPr>
                <w:spacing w:val="45"/>
              </w:rPr>
              <w:t xml:space="preserve"> </w:t>
            </w:r>
            <w:r>
              <w:t>его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значения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процессе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общения,</w:t>
            </w:r>
            <w:r>
              <w:rPr>
                <w:spacing w:val="21"/>
              </w:rPr>
              <w:t xml:space="preserve"> </w:t>
            </w:r>
            <w:r>
              <w:t>а</w:t>
            </w:r>
            <w:r>
              <w:rPr>
                <w:spacing w:val="21"/>
              </w:rPr>
              <w:t xml:space="preserve"> </w:t>
            </w:r>
            <w:r>
              <w:t>также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то,</w:t>
            </w:r>
            <w:r>
              <w:rPr>
                <w:spacing w:val="11"/>
              </w:rPr>
              <w:t xml:space="preserve"> </w:t>
            </w:r>
            <w:r>
              <w:t>как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влияют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отрицательные</w:t>
            </w:r>
            <w:r>
              <w:rPr>
                <w:spacing w:val="11"/>
              </w:rPr>
              <w:t xml:space="preserve"> </w:t>
            </w:r>
            <w:r>
              <w:t>эмоции,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речевые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высказывания</w:t>
            </w:r>
            <w:r>
              <w:rPr>
                <w:spacing w:val="41"/>
              </w:rPr>
              <w:t xml:space="preserve"> </w:t>
            </w:r>
            <w:r>
              <w:t>на</w:t>
            </w:r>
            <w:r>
              <w:rPr>
                <w:spacing w:val="41"/>
              </w:rPr>
              <w:t xml:space="preserve"> </w:t>
            </w:r>
            <w:r>
              <w:t>состояние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самого</w:t>
            </w:r>
            <w:r>
              <w:t xml:space="preserve"> </w:t>
            </w:r>
            <w:r>
              <w:rPr>
                <w:spacing w:val="-1"/>
              </w:rPr>
              <w:t>человека</w:t>
            </w:r>
            <w:r>
              <w:t xml:space="preserve"> и</w:t>
            </w:r>
            <w:r>
              <w:rPr>
                <w:spacing w:val="-1"/>
              </w:rPr>
              <w:t xml:space="preserve"> других</w:t>
            </w:r>
            <w:r>
              <w:t xml:space="preserve"> людей.</w:t>
            </w:r>
          </w:p>
          <w:p w:rsidR="00113340" w:rsidRDefault="00113340">
            <w:pPr>
              <w:pStyle w:val="a5"/>
              <w:numPr>
                <w:ilvl w:val="0"/>
                <w:numId w:val="45"/>
              </w:numPr>
              <w:tabs>
                <w:tab w:val="left" w:pos="443"/>
              </w:tabs>
              <w:kinsoku w:val="0"/>
              <w:overflowPunct w:val="0"/>
              <w:spacing w:before="1" w:line="273" w:lineRule="auto"/>
              <w:ind w:right="103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владеет</w:t>
            </w:r>
            <w:r>
              <w:rPr>
                <w:spacing w:val="16"/>
              </w:rPr>
              <w:t xml:space="preserve"> </w:t>
            </w:r>
            <w:r>
              <w:t>основными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нормами</w:t>
            </w:r>
            <w:r>
              <w:t xml:space="preserve"> </w:t>
            </w:r>
            <w:r>
              <w:rPr>
                <w:spacing w:val="-1"/>
              </w:rPr>
              <w:t>регулирующих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устную</w:t>
            </w:r>
            <w:r>
              <w:t xml:space="preserve"> </w:t>
            </w:r>
            <w:r>
              <w:rPr>
                <w:spacing w:val="-1"/>
              </w:rPr>
              <w:t>речь.</w:t>
            </w:r>
          </w:p>
          <w:p w:rsidR="00113340" w:rsidRDefault="00113340">
            <w:pPr>
              <w:pStyle w:val="a5"/>
              <w:numPr>
                <w:ilvl w:val="0"/>
                <w:numId w:val="45"/>
              </w:numPr>
              <w:tabs>
                <w:tab w:val="left" w:pos="443"/>
              </w:tabs>
              <w:kinsoku w:val="0"/>
              <w:overflowPunct w:val="0"/>
              <w:spacing w:before="3" w:line="275" w:lineRule="auto"/>
              <w:ind w:right="104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употребляет</w:t>
            </w:r>
            <w:r>
              <w:rPr>
                <w:spacing w:val="16"/>
              </w:rPr>
              <w:t xml:space="preserve"> </w:t>
            </w:r>
            <w:r>
              <w:t>образные</w:t>
            </w:r>
            <w:r>
              <w:rPr>
                <w:spacing w:val="24"/>
              </w:rPr>
              <w:t xml:space="preserve"> </w:t>
            </w:r>
            <w:r>
              <w:t>слова,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сравнения,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эпитеты,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точные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глаголы;</w:t>
            </w:r>
            <w:r>
              <w:rPr>
                <w:spacing w:val="47"/>
              </w:rPr>
              <w:t xml:space="preserve"> </w:t>
            </w:r>
            <w:r>
              <w:t>наиболее</w:t>
            </w:r>
            <w:r>
              <w:rPr>
                <w:spacing w:val="52"/>
              </w:rPr>
              <w:t xml:space="preserve"> </w:t>
            </w:r>
            <w:r>
              <w:rPr>
                <w:spacing w:val="-1"/>
              </w:rPr>
              <w:t>подходящие</w:t>
            </w:r>
            <w:r>
              <w:rPr>
                <w:spacing w:val="52"/>
              </w:rPr>
              <w:t xml:space="preserve"> </w:t>
            </w:r>
            <w:r>
              <w:t>по</w:t>
            </w:r>
            <w:r>
              <w:rPr>
                <w:spacing w:val="34"/>
              </w:rPr>
              <w:t xml:space="preserve"> </w:t>
            </w:r>
            <w:r>
              <w:t>смыслу</w:t>
            </w:r>
            <w:r>
              <w:rPr>
                <w:spacing w:val="13"/>
              </w:rPr>
              <w:t xml:space="preserve"> </w:t>
            </w:r>
            <w:r>
              <w:t>слов</w:t>
            </w:r>
            <w:r>
              <w:rPr>
                <w:spacing w:val="16"/>
              </w:rPr>
              <w:t xml:space="preserve"> </w:t>
            </w:r>
            <w:r>
              <w:t>при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обозначении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предметов,</w:t>
            </w:r>
            <w:r>
              <w:t xml:space="preserve"> действий, </w:t>
            </w:r>
            <w:r>
              <w:rPr>
                <w:spacing w:val="-1"/>
              </w:rPr>
              <w:t>качеств.</w:t>
            </w:r>
          </w:p>
          <w:p w:rsidR="00113340" w:rsidRDefault="00113340" w:rsidP="00A25499">
            <w:pPr>
              <w:pStyle w:val="a5"/>
              <w:numPr>
                <w:ilvl w:val="0"/>
                <w:numId w:val="45"/>
              </w:numPr>
              <w:tabs>
                <w:tab w:val="left" w:pos="443"/>
              </w:tabs>
              <w:kinsoku w:val="0"/>
              <w:overflowPunct w:val="0"/>
              <w:spacing w:before="1" w:line="274" w:lineRule="auto"/>
              <w:ind w:right="103" w:firstLine="0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понимает</w:t>
            </w:r>
            <w:r>
              <w:rPr>
                <w:spacing w:val="40"/>
              </w:rPr>
              <w:t xml:space="preserve"> </w:t>
            </w:r>
            <w:r>
              <w:t>образные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выражения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загадках,</w:t>
            </w:r>
            <w:r>
              <w:rPr>
                <w:spacing w:val="19"/>
              </w:rPr>
              <w:t xml:space="preserve"> </w:t>
            </w:r>
            <w:r>
              <w:t>пословицах,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поговорках.</w:t>
            </w:r>
          </w:p>
        </w:tc>
      </w:tr>
      <w:tr w:rsidR="00113340">
        <w:trPr>
          <w:trHeight w:hRule="exact" w:val="609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a5"/>
              <w:numPr>
                <w:ilvl w:val="0"/>
                <w:numId w:val="44"/>
              </w:numPr>
              <w:tabs>
                <w:tab w:val="left" w:pos="332"/>
                <w:tab w:val="left" w:pos="2082"/>
              </w:tabs>
              <w:kinsoku w:val="0"/>
              <w:overflowPunct w:val="0"/>
              <w:spacing w:line="275" w:lineRule="auto"/>
              <w:ind w:right="102" w:firstLine="34"/>
              <w:jc w:val="both"/>
            </w:pPr>
            <w:r>
              <w:t>у</w:t>
            </w:r>
            <w:r>
              <w:rPr>
                <w:spacing w:val="51"/>
              </w:rPr>
              <w:t xml:space="preserve"> </w:t>
            </w:r>
            <w:r>
              <w:t>ребенка</w:t>
            </w:r>
            <w:r>
              <w:rPr>
                <w:spacing w:val="52"/>
              </w:rPr>
              <w:t xml:space="preserve"> </w:t>
            </w:r>
            <w:r>
              <w:t>развита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крупная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мелкая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моторика;</w:t>
            </w:r>
            <w:r>
              <w:rPr>
                <w:spacing w:val="21"/>
              </w:rPr>
              <w:t xml:space="preserve"> </w:t>
            </w:r>
            <w:r>
              <w:t>он</w:t>
            </w:r>
            <w:r>
              <w:rPr>
                <w:spacing w:val="21"/>
              </w:rPr>
              <w:t xml:space="preserve"> </w:t>
            </w:r>
            <w:r>
              <w:t>подвижен,</w:t>
            </w:r>
            <w:r>
              <w:rPr>
                <w:spacing w:val="29"/>
              </w:rPr>
              <w:t xml:space="preserve"> </w:t>
            </w:r>
            <w:proofErr w:type="gramStart"/>
            <w:r>
              <w:t>вынослив,</w:t>
            </w:r>
            <w:r>
              <w:tab/>
            </w:r>
            <w:proofErr w:type="gramEnd"/>
            <w:r>
              <w:rPr>
                <w:spacing w:val="-1"/>
              </w:rPr>
              <w:t>владеет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основными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движениями,</w:t>
            </w:r>
            <w:r>
              <w:rPr>
                <w:spacing w:val="36"/>
              </w:rPr>
              <w:t xml:space="preserve"> </w:t>
            </w:r>
            <w:r>
              <w:t>может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контролировать</w:t>
            </w:r>
            <w:r>
              <w:rPr>
                <w:spacing w:val="23"/>
              </w:rPr>
              <w:t xml:space="preserve"> </w:t>
            </w:r>
            <w:r>
              <w:t>свои</w:t>
            </w:r>
            <w:r>
              <w:rPr>
                <w:spacing w:val="39"/>
              </w:rPr>
              <w:t xml:space="preserve"> </w:t>
            </w:r>
            <w:r>
              <w:t>движения</w:t>
            </w:r>
            <w:r>
              <w:rPr>
                <w:spacing w:val="39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управлять</w:t>
            </w:r>
            <w:r>
              <w:t xml:space="preserve"> ими;</w:t>
            </w:r>
          </w:p>
          <w:p w:rsidR="00113340" w:rsidRDefault="00113340">
            <w:pPr>
              <w:pStyle w:val="a5"/>
              <w:numPr>
                <w:ilvl w:val="0"/>
                <w:numId w:val="44"/>
              </w:numPr>
              <w:tabs>
                <w:tab w:val="left" w:pos="332"/>
                <w:tab w:val="left" w:pos="2628"/>
              </w:tabs>
              <w:kinsoku w:val="0"/>
              <w:overflowPunct w:val="0"/>
              <w:spacing w:before="3" w:line="275" w:lineRule="auto"/>
              <w:ind w:right="101" w:firstLine="34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27"/>
              </w:rPr>
              <w:t xml:space="preserve"> </w:t>
            </w:r>
            <w:r>
              <w:t>способен</w:t>
            </w:r>
            <w:r>
              <w:rPr>
                <w:spacing w:val="27"/>
              </w:rPr>
              <w:t xml:space="preserve"> </w:t>
            </w:r>
            <w:r>
              <w:t>к</w:t>
            </w:r>
            <w:r>
              <w:rPr>
                <w:spacing w:val="25"/>
              </w:rPr>
              <w:t xml:space="preserve"> </w:t>
            </w:r>
            <w:r>
              <w:t>волевым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усилиям,</w:t>
            </w:r>
            <w:r>
              <w:rPr>
                <w:spacing w:val="31"/>
              </w:rPr>
              <w:t xml:space="preserve"> </w:t>
            </w:r>
            <w:r>
              <w:t>может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следовать</w:t>
            </w:r>
            <w:r>
              <w:rPr>
                <w:spacing w:val="12"/>
              </w:rPr>
              <w:t xml:space="preserve"> </w:t>
            </w:r>
            <w:r>
              <w:t>социальным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нормам</w:t>
            </w:r>
            <w:r>
              <w:rPr>
                <w:spacing w:val="33"/>
              </w:rPr>
              <w:t xml:space="preserve"> </w:t>
            </w:r>
            <w:r>
              <w:t>поведения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правилам</w:t>
            </w:r>
            <w:r>
              <w:rPr>
                <w:spacing w:val="57"/>
              </w:rPr>
              <w:t xml:space="preserve"> </w:t>
            </w:r>
            <w:r>
              <w:t>в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разных</w:t>
            </w:r>
            <w:r>
              <w:rPr>
                <w:spacing w:val="58"/>
              </w:rPr>
              <w:t xml:space="preserve"> </w:t>
            </w:r>
            <w:r>
              <w:t>видах</w:t>
            </w:r>
            <w:r>
              <w:rPr>
                <w:spacing w:val="23"/>
              </w:rPr>
              <w:t xml:space="preserve"> </w:t>
            </w:r>
            <w:proofErr w:type="gramStart"/>
            <w:r>
              <w:rPr>
                <w:spacing w:val="-1"/>
              </w:rPr>
              <w:t>деятельности,</w:t>
            </w:r>
            <w:r>
              <w:rPr>
                <w:spacing w:val="-1"/>
              </w:rPr>
              <w:tab/>
            </w:r>
            <w:proofErr w:type="gramEnd"/>
            <w:r>
              <w:t>во</w:t>
            </w:r>
          </w:p>
          <w:p w:rsidR="00113340" w:rsidRDefault="00113340">
            <w:pPr>
              <w:pStyle w:val="TableParagraph"/>
              <w:kinsoku w:val="0"/>
              <w:overflowPunct w:val="0"/>
              <w:spacing w:before="3"/>
              <w:ind w:left="100"/>
              <w:jc w:val="both"/>
            </w:pPr>
            <w:r>
              <w:rPr>
                <w:spacing w:val="-1"/>
              </w:rPr>
              <w:t>взаимоотношениях</w:t>
            </w:r>
            <w:r>
              <w:t xml:space="preserve">        </w:t>
            </w:r>
            <w:r>
              <w:rPr>
                <w:spacing w:val="29"/>
              </w:rPr>
              <w:t xml:space="preserve"> </w:t>
            </w:r>
            <w:r>
              <w:t>со</w:t>
            </w:r>
          </w:p>
          <w:p w:rsidR="00113340" w:rsidRDefault="00113340">
            <w:pPr>
              <w:pStyle w:val="TableParagraph"/>
              <w:tabs>
                <w:tab w:val="left" w:pos="2733"/>
              </w:tabs>
              <w:kinsoku w:val="0"/>
              <w:overflowPunct w:val="0"/>
              <w:spacing w:before="40"/>
              <w:ind w:left="100"/>
              <w:jc w:val="both"/>
            </w:pPr>
            <w:r>
              <w:t>взрослыми</w:t>
            </w:r>
            <w:r>
              <w:tab/>
              <w:t>и</w:t>
            </w:r>
          </w:p>
          <w:p w:rsidR="00113340" w:rsidRDefault="00113340">
            <w:pPr>
              <w:pStyle w:val="TableParagraph"/>
              <w:tabs>
                <w:tab w:val="left" w:pos="2212"/>
              </w:tabs>
              <w:kinsoku w:val="0"/>
              <w:overflowPunct w:val="0"/>
              <w:spacing w:before="42"/>
              <w:ind w:left="100"/>
              <w:jc w:val="both"/>
            </w:pPr>
            <w:proofErr w:type="gramStart"/>
            <w:r>
              <w:rPr>
                <w:spacing w:val="-1"/>
              </w:rPr>
              <w:t>сверстниками,</w:t>
            </w:r>
            <w:r>
              <w:rPr>
                <w:spacing w:val="-1"/>
              </w:rPr>
              <w:tab/>
            </w:r>
            <w:proofErr w:type="gramEnd"/>
            <w:r>
              <w:t>может</w:t>
            </w:r>
          </w:p>
          <w:p w:rsidR="00113340" w:rsidRDefault="00113340">
            <w:pPr>
              <w:pStyle w:val="TableParagraph"/>
              <w:tabs>
                <w:tab w:val="left" w:pos="2038"/>
              </w:tabs>
              <w:kinsoku w:val="0"/>
              <w:overflowPunct w:val="0"/>
              <w:spacing w:before="42" w:line="274" w:lineRule="auto"/>
              <w:ind w:left="100" w:right="103"/>
              <w:jc w:val="both"/>
            </w:pPr>
            <w:r>
              <w:rPr>
                <w:spacing w:val="-1"/>
              </w:rPr>
              <w:t>соблюдать</w:t>
            </w:r>
            <w:r>
              <w:rPr>
                <w:spacing w:val="-1"/>
              </w:rPr>
              <w:tab/>
              <w:t>правила</w:t>
            </w:r>
            <w:r>
              <w:rPr>
                <w:spacing w:val="25"/>
              </w:rPr>
              <w:t xml:space="preserve"> </w:t>
            </w:r>
            <w:proofErr w:type="gramStart"/>
            <w:r>
              <w:rPr>
                <w:spacing w:val="-1"/>
              </w:rPr>
              <w:t>безопасного</w:t>
            </w:r>
            <w:r>
              <w:t xml:space="preserve"> </w:t>
            </w:r>
            <w:r>
              <w:rPr>
                <w:spacing w:val="37"/>
              </w:rPr>
              <w:t xml:space="preserve"> </w:t>
            </w:r>
            <w:r>
              <w:t>поведения</w:t>
            </w:r>
            <w:proofErr w:type="gramEnd"/>
            <w:r>
              <w:t xml:space="preserve"> </w:t>
            </w:r>
            <w:r>
              <w:rPr>
                <w:spacing w:val="39"/>
              </w:rPr>
              <w:t xml:space="preserve"> </w:t>
            </w:r>
            <w:r>
              <w:t>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39" w:lineRule="auto"/>
              <w:ind w:left="100" w:right="155"/>
              <w:rPr>
                <w:spacing w:val="-1"/>
              </w:rPr>
            </w:pPr>
            <w:proofErr w:type="spellStart"/>
            <w:r>
              <w:rPr>
                <w:b/>
                <w:bCs/>
                <w:spacing w:val="-1"/>
              </w:rPr>
              <w:t>Здоровьесберегающая</w:t>
            </w:r>
            <w:proofErr w:type="spellEnd"/>
            <w:r>
              <w:rPr>
                <w:b/>
                <w:bCs/>
                <w:spacing w:val="33"/>
              </w:rPr>
              <w:t xml:space="preserve"> </w:t>
            </w:r>
            <w:r>
              <w:rPr>
                <w:b/>
                <w:bCs/>
                <w:spacing w:val="-1"/>
              </w:rPr>
              <w:t>компетентность:</w:t>
            </w:r>
            <w:r>
              <w:rPr>
                <w:b/>
                <w:bCs/>
                <w:spacing w:val="23"/>
              </w:rPr>
              <w:t xml:space="preserve"> </w:t>
            </w:r>
            <w:proofErr w:type="spellStart"/>
            <w:r>
              <w:rPr>
                <w:spacing w:val="-1"/>
              </w:rPr>
              <w:t>ребѐнок</w:t>
            </w:r>
            <w:proofErr w:type="spellEnd"/>
            <w:r>
              <w:t xml:space="preserve"> </w:t>
            </w:r>
            <w:r>
              <w:rPr>
                <w:spacing w:val="-1"/>
              </w:rPr>
              <w:t>осмысленно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пользуется</w:t>
            </w:r>
            <w:r>
              <w:t xml:space="preserve"> предметами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личной гигиены;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проявляет активность</w:t>
            </w:r>
            <w:r>
              <w:t xml:space="preserve"> в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выбранных</w:t>
            </w:r>
            <w:r>
              <w:t xml:space="preserve"> </w:t>
            </w:r>
            <w:r>
              <w:rPr>
                <w:spacing w:val="-1"/>
              </w:rPr>
              <w:t>видах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двигательной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деятельности;</w:t>
            </w:r>
            <w:r>
              <w:rPr>
                <w:spacing w:val="-2"/>
              </w:rPr>
              <w:t xml:space="preserve"> </w:t>
            </w:r>
            <w:r>
              <w:t>осознает</w:t>
            </w:r>
            <w:r>
              <w:rPr>
                <w:spacing w:val="29"/>
              </w:rPr>
              <w:t xml:space="preserve"> </w:t>
            </w:r>
            <w:r>
              <w:t>пользу</w:t>
            </w:r>
            <w:r>
              <w:rPr>
                <w:spacing w:val="-5"/>
              </w:rPr>
              <w:t xml:space="preserve"> </w:t>
            </w:r>
            <w:r>
              <w:t>движений;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соблюдает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правила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безопасного</w:t>
            </w:r>
            <w:r>
              <w:t xml:space="preserve"> </w:t>
            </w:r>
            <w:r>
              <w:rPr>
                <w:spacing w:val="-1"/>
              </w:rPr>
              <w:t>поведения</w:t>
            </w:r>
            <w:r>
              <w:rPr>
                <w:spacing w:val="33"/>
              </w:rPr>
              <w:t xml:space="preserve"> </w:t>
            </w:r>
            <w:r>
              <w:t>в быту</w:t>
            </w:r>
            <w:r>
              <w:rPr>
                <w:spacing w:val="-5"/>
              </w:rPr>
              <w:t xml:space="preserve"> </w:t>
            </w:r>
            <w:r>
              <w:t xml:space="preserve">в </w:t>
            </w:r>
            <w:r>
              <w:rPr>
                <w:spacing w:val="-1"/>
              </w:rPr>
              <w:t>разных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386"/>
            </w:pPr>
            <w:r>
              <w:t>видах</w:t>
            </w:r>
            <w:r>
              <w:rPr>
                <w:spacing w:val="-1"/>
              </w:rPr>
              <w:t xml:space="preserve"> деятельности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разных</w:t>
            </w:r>
            <w:r>
              <w:t xml:space="preserve"> </w:t>
            </w:r>
            <w:r>
              <w:rPr>
                <w:spacing w:val="-1"/>
              </w:rPr>
              <w:t>ситуациях;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излучает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жизнерадостность,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уверенность,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обнаруживает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внутренний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покой.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a5"/>
              <w:numPr>
                <w:ilvl w:val="0"/>
                <w:numId w:val="43"/>
              </w:numPr>
              <w:tabs>
                <w:tab w:val="left" w:pos="443"/>
                <w:tab w:val="left" w:pos="1925"/>
                <w:tab w:val="left" w:pos="2520"/>
                <w:tab w:val="left" w:pos="2749"/>
              </w:tabs>
              <w:kinsoku w:val="0"/>
              <w:overflowPunct w:val="0"/>
              <w:spacing w:line="275" w:lineRule="auto"/>
              <w:ind w:right="102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t xml:space="preserve"> проявляет </w:t>
            </w:r>
            <w:r>
              <w:rPr>
                <w:spacing w:val="-1"/>
              </w:rPr>
              <w:t>элементы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творчества</w:t>
            </w:r>
            <w:r>
              <w:rPr>
                <w:spacing w:val="-1"/>
              </w:rPr>
              <w:tab/>
            </w:r>
            <w:r>
              <w:t>в</w:t>
            </w:r>
            <w:r>
              <w:tab/>
            </w:r>
            <w:r>
              <w:tab/>
            </w:r>
            <w:r>
              <w:rPr>
                <w:spacing w:val="-1"/>
              </w:rPr>
              <w:t>двигательной</w:t>
            </w:r>
            <w:r>
              <w:rPr>
                <w:spacing w:val="33"/>
              </w:rPr>
              <w:t xml:space="preserve"> </w:t>
            </w:r>
            <w:proofErr w:type="gramStart"/>
            <w:r w:rsidR="00A25499">
              <w:rPr>
                <w:spacing w:val="-1"/>
              </w:rPr>
              <w:t>деятельности:</w:t>
            </w:r>
            <w:r>
              <w:rPr>
                <w:spacing w:val="-1"/>
              </w:rPr>
              <w:tab/>
            </w:r>
            <w:proofErr w:type="gramEnd"/>
            <w:r>
              <w:rPr>
                <w:spacing w:val="-1"/>
              </w:rPr>
              <w:t>самостоятельно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составляет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простые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варианты</w:t>
            </w:r>
            <w:r>
              <w:t xml:space="preserve"> из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освоенных</w:t>
            </w:r>
            <w:r>
              <w:rPr>
                <w:spacing w:val="52"/>
              </w:rPr>
              <w:t xml:space="preserve"> </w:t>
            </w:r>
            <w:r>
              <w:rPr>
                <w:spacing w:val="-1"/>
              </w:rPr>
              <w:t>физических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упражнений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игр,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через</w:t>
            </w:r>
            <w:r>
              <w:rPr>
                <w:spacing w:val="30"/>
              </w:rPr>
              <w:t xml:space="preserve"> </w:t>
            </w:r>
            <w:r>
              <w:t>движения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передает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своеобразие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конкретного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образа,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стремится</w:t>
            </w:r>
            <w:r>
              <w:rPr>
                <w:spacing w:val="28"/>
              </w:rPr>
              <w:t xml:space="preserve"> </w:t>
            </w:r>
            <w:r>
              <w:t>к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неповторимости,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индивидуальности</w:t>
            </w:r>
            <w:r>
              <w:rPr>
                <w:spacing w:val="1"/>
              </w:rPr>
              <w:t xml:space="preserve"> </w:t>
            </w:r>
            <w:r>
              <w:t xml:space="preserve">в своих </w:t>
            </w:r>
            <w:r>
              <w:rPr>
                <w:spacing w:val="-1"/>
              </w:rPr>
              <w:t>движениях.</w:t>
            </w:r>
          </w:p>
          <w:p w:rsidR="00113340" w:rsidRDefault="00113340">
            <w:pPr>
              <w:pStyle w:val="a5"/>
              <w:numPr>
                <w:ilvl w:val="0"/>
                <w:numId w:val="43"/>
              </w:numPr>
              <w:tabs>
                <w:tab w:val="left" w:pos="443"/>
              </w:tabs>
              <w:kinsoku w:val="0"/>
              <w:overflowPunct w:val="0"/>
              <w:spacing w:before="3" w:line="275" w:lineRule="auto"/>
              <w:ind w:right="103" w:firstLine="0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36"/>
              </w:rPr>
              <w:t xml:space="preserve"> </w:t>
            </w:r>
            <w:r>
              <w:t>способен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придумывать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композицию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образно-пластического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этюда</w:t>
            </w:r>
            <w:r>
              <w:rPr>
                <w:spacing w:val="51"/>
              </w:rPr>
              <w:t xml:space="preserve"> </w:t>
            </w:r>
            <w:r>
              <w:t>по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заданному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сюжету,</w:t>
            </w:r>
            <w:r>
              <w:rPr>
                <w:spacing w:val="51"/>
              </w:rPr>
              <w:t xml:space="preserve"> </w:t>
            </w:r>
            <w:r>
              <w:t>внося</w:t>
            </w:r>
            <w:r>
              <w:rPr>
                <w:spacing w:val="51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нее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(импровизационно)</w:t>
            </w:r>
            <w:r>
              <w:rPr>
                <w:spacing w:val="11"/>
              </w:rPr>
              <w:t xml:space="preserve"> </w:t>
            </w:r>
            <w:r>
              <w:t>собственные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детали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оригинальные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«штрихи»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 xml:space="preserve">воплощения </w:t>
            </w:r>
            <w:r>
              <w:t>образа.</w:t>
            </w:r>
          </w:p>
          <w:p w:rsidR="00113340" w:rsidRDefault="00113340">
            <w:pPr>
              <w:pStyle w:val="a5"/>
              <w:numPr>
                <w:ilvl w:val="0"/>
                <w:numId w:val="43"/>
              </w:numPr>
              <w:tabs>
                <w:tab w:val="left" w:pos="443"/>
                <w:tab w:val="left" w:pos="2078"/>
                <w:tab w:val="left" w:pos="2708"/>
                <w:tab w:val="left" w:pos="4021"/>
              </w:tabs>
              <w:kinsoku w:val="0"/>
              <w:overflowPunct w:val="0"/>
              <w:spacing w:before="1" w:line="275" w:lineRule="auto"/>
              <w:ind w:right="104" w:firstLine="0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-1"/>
              </w:rPr>
              <w:tab/>
              <w:t>использует</w:t>
            </w:r>
            <w:r>
              <w:rPr>
                <w:spacing w:val="-1"/>
              </w:rPr>
              <w:tab/>
            </w:r>
            <w:r>
              <w:t>в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самостоятельной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  <w:t>деятельности,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организует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совместно</w:t>
            </w:r>
            <w:r>
              <w:rPr>
                <w:spacing w:val="41"/>
              </w:rPr>
              <w:t xml:space="preserve"> </w:t>
            </w:r>
            <w:r>
              <w:t>с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детьми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разнообразные</w:t>
            </w:r>
            <w:r>
              <w:t xml:space="preserve">       </w:t>
            </w:r>
            <w:r>
              <w:rPr>
                <w:spacing w:val="9"/>
              </w:rPr>
              <w:t xml:space="preserve"> </w:t>
            </w:r>
            <w:r>
              <w:t xml:space="preserve">по       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содержанию</w:t>
            </w:r>
          </w:p>
        </w:tc>
      </w:tr>
    </w:tbl>
    <w:p w:rsidR="00113340" w:rsidRDefault="00113340">
      <w:pPr>
        <w:sectPr w:rsidR="00113340" w:rsidSect="00DE67CA">
          <w:pgSz w:w="11910" w:h="16840"/>
          <w:pgMar w:top="1040" w:right="180" w:bottom="280" w:left="1600" w:header="720" w:footer="720" w:gutter="0"/>
          <w:cols w:space="720"/>
          <w:noEndnote/>
        </w:sectPr>
      </w:pPr>
    </w:p>
    <w:p w:rsidR="00113340" w:rsidRDefault="00113340">
      <w:pPr>
        <w:pStyle w:val="a3"/>
        <w:kinsoku w:val="0"/>
        <w:overflowPunct w:val="0"/>
        <w:spacing w:before="6"/>
        <w:ind w:left="0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2693"/>
        <w:gridCol w:w="4254"/>
      </w:tblGrid>
      <w:tr w:rsidR="00113340">
        <w:trPr>
          <w:trHeight w:hRule="exact" w:val="960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00"/>
            </w:pPr>
            <w:r>
              <w:rPr>
                <w:spacing w:val="-1"/>
              </w:rPr>
              <w:t>личной гигиены;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Pr="00A25499" w:rsidRDefault="00113340" w:rsidP="00A25499">
            <w:pPr>
              <w:pStyle w:val="TableParagraph"/>
              <w:tabs>
                <w:tab w:val="left" w:pos="3161"/>
              </w:tabs>
              <w:kinsoku w:val="0"/>
              <w:overflowPunct w:val="0"/>
              <w:spacing w:line="276" w:lineRule="auto"/>
              <w:ind w:left="100" w:right="103"/>
              <w:jc w:val="both"/>
              <w:rPr>
                <w:spacing w:val="-1"/>
              </w:rPr>
            </w:pPr>
            <w:r>
              <w:t>подвижные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игры</w:t>
            </w:r>
            <w:r>
              <w:t>,</w:t>
            </w:r>
            <w:r w:rsidR="00A25499">
              <w:t xml:space="preserve"> </w:t>
            </w:r>
            <w:r w:rsidR="00A25499">
              <w:rPr>
                <w:spacing w:val="-1"/>
              </w:rPr>
              <w:t xml:space="preserve">способствующие развитию </w:t>
            </w:r>
            <w:r>
              <w:rPr>
                <w:spacing w:val="-1"/>
              </w:rPr>
              <w:t>психофизических</w:t>
            </w:r>
            <w:r>
              <w:rPr>
                <w:spacing w:val="-1"/>
              </w:rPr>
              <w:tab/>
              <w:t>качеств,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координации</w:t>
            </w:r>
            <w:r>
              <w:t xml:space="preserve"> </w:t>
            </w:r>
            <w:r>
              <w:rPr>
                <w:spacing w:val="-1"/>
              </w:rPr>
              <w:t>движений.</w:t>
            </w:r>
          </w:p>
          <w:p w:rsidR="00113340" w:rsidRDefault="00113340">
            <w:pPr>
              <w:pStyle w:val="a5"/>
              <w:numPr>
                <w:ilvl w:val="0"/>
                <w:numId w:val="42"/>
              </w:numPr>
              <w:tabs>
                <w:tab w:val="left" w:pos="443"/>
              </w:tabs>
              <w:kinsoku w:val="0"/>
              <w:overflowPunct w:val="0"/>
              <w:spacing w:before="2" w:line="275" w:lineRule="auto"/>
              <w:ind w:right="104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18"/>
              </w:rPr>
              <w:t xml:space="preserve"> </w:t>
            </w:r>
            <w:r>
              <w:t>с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удовольствием</w:t>
            </w:r>
            <w:r>
              <w:rPr>
                <w:spacing w:val="19"/>
              </w:rPr>
              <w:t xml:space="preserve"> </w:t>
            </w:r>
            <w:r>
              <w:t>делится</w:t>
            </w:r>
            <w:r>
              <w:rPr>
                <w:spacing w:val="26"/>
              </w:rPr>
              <w:t xml:space="preserve"> </w:t>
            </w:r>
            <w:r>
              <w:t>своими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знаниями</w:t>
            </w:r>
            <w:r>
              <w:rPr>
                <w:spacing w:val="55"/>
              </w:rPr>
              <w:t xml:space="preserve"> </w:t>
            </w:r>
            <w:r>
              <w:t>об</w:t>
            </w:r>
            <w:r>
              <w:rPr>
                <w:spacing w:val="55"/>
              </w:rPr>
              <w:t xml:space="preserve"> </w:t>
            </w:r>
            <w:r>
              <w:t>основных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способах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обеспечения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укрепления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доступными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средствами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физического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здоровья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природных,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климатических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условиях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конкретного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места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проживания.</w:t>
            </w:r>
          </w:p>
          <w:p w:rsidR="00113340" w:rsidRDefault="00113340">
            <w:pPr>
              <w:pStyle w:val="a5"/>
              <w:numPr>
                <w:ilvl w:val="0"/>
                <w:numId w:val="42"/>
              </w:numPr>
              <w:tabs>
                <w:tab w:val="left" w:pos="443"/>
                <w:tab w:val="left" w:pos="1406"/>
                <w:tab w:val="left" w:pos="3051"/>
              </w:tabs>
              <w:kinsoku w:val="0"/>
              <w:overflowPunct w:val="0"/>
              <w:spacing w:before="3" w:line="275" w:lineRule="auto"/>
              <w:ind w:right="102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10"/>
              </w:rPr>
              <w:t xml:space="preserve"> </w:t>
            </w:r>
            <w:r>
              <w:t>владеет</w:t>
            </w:r>
            <w:r>
              <w:rPr>
                <w:spacing w:val="10"/>
              </w:rPr>
              <w:t xml:space="preserve"> </w:t>
            </w:r>
            <w:r>
              <w:t>основами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безопасного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поведения: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знает,</w:t>
            </w:r>
            <w:r>
              <w:rPr>
                <w:spacing w:val="35"/>
              </w:rPr>
              <w:t xml:space="preserve"> </w:t>
            </w:r>
            <w:r>
              <w:t>как</w:t>
            </w:r>
            <w:r>
              <w:rPr>
                <w:spacing w:val="35"/>
              </w:rPr>
              <w:t xml:space="preserve"> </w:t>
            </w:r>
            <w:proofErr w:type="gramStart"/>
            <w:r>
              <w:t>по-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звать</w:t>
            </w:r>
            <w:proofErr w:type="gramEnd"/>
            <w:r>
              <w:rPr>
                <w:spacing w:val="26"/>
              </w:rPr>
              <w:t xml:space="preserve"> </w:t>
            </w:r>
            <w:r>
              <w:t>на</w:t>
            </w:r>
            <w:r>
              <w:rPr>
                <w:spacing w:val="24"/>
              </w:rPr>
              <w:t xml:space="preserve"> </w:t>
            </w:r>
            <w:r>
              <w:t>помощь,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обратиться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за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помощью</w:t>
            </w:r>
            <w:r>
              <w:rPr>
                <w:spacing w:val="16"/>
              </w:rPr>
              <w:t xml:space="preserve"> </w:t>
            </w:r>
            <w:r>
              <w:t>к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взрослому;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знает</w:t>
            </w:r>
            <w:r>
              <w:rPr>
                <w:spacing w:val="14"/>
              </w:rPr>
              <w:t xml:space="preserve"> </w:t>
            </w:r>
            <w:r>
              <w:t>свой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адрес,</w:t>
            </w:r>
            <w:r>
              <w:rPr>
                <w:spacing w:val="55"/>
              </w:rPr>
              <w:t xml:space="preserve"> </w:t>
            </w:r>
            <w:r>
              <w:t>имена</w:t>
            </w:r>
            <w:r>
              <w:rPr>
                <w:spacing w:val="56"/>
              </w:rPr>
              <w:t xml:space="preserve"> </w:t>
            </w:r>
            <w:r>
              <w:rPr>
                <w:spacing w:val="-1"/>
              </w:rPr>
              <w:t>родителей,</w:t>
            </w:r>
            <w:r>
              <w:rPr>
                <w:spacing w:val="57"/>
              </w:rPr>
              <w:t xml:space="preserve"> </w:t>
            </w:r>
            <w:r>
              <w:t>их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контактную</w:t>
            </w:r>
            <w:r>
              <w:rPr>
                <w:spacing w:val="24"/>
              </w:rPr>
              <w:t xml:space="preserve"> </w:t>
            </w:r>
            <w:r>
              <w:t>информацию;</w:t>
            </w:r>
            <w:r>
              <w:rPr>
                <w:spacing w:val="23"/>
              </w:rPr>
              <w:t xml:space="preserve"> </w:t>
            </w:r>
            <w:r>
              <w:t>избегает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контактов</w:t>
            </w:r>
            <w:r>
              <w:rPr>
                <w:spacing w:val="54"/>
              </w:rPr>
              <w:t xml:space="preserve"> </w:t>
            </w:r>
            <w:r>
              <w:t>с</w:t>
            </w:r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незнакомыми</w:t>
            </w:r>
            <w:r>
              <w:rPr>
                <w:spacing w:val="53"/>
              </w:rPr>
              <w:t xml:space="preserve"> </w:t>
            </w:r>
            <w:r>
              <w:t>людьми</w:t>
            </w:r>
            <w:r>
              <w:rPr>
                <w:spacing w:val="53"/>
              </w:rPr>
              <w:t xml:space="preserve"> </w:t>
            </w:r>
            <w:r>
              <w:t>на</w:t>
            </w:r>
            <w:r>
              <w:rPr>
                <w:spacing w:val="33"/>
              </w:rPr>
              <w:t xml:space="preserve"> </w:t>
            </w:r>
            <w:r w:rsidR="00A25499">
              <w:rPr>
                <w:spacing w:val="-1"/>
              </w:rPr>
              <w:t xml:space="preserve">улице; </w:t>
            </w:r>
            <w:r>
              <w:rPr>
                <w:spacing w:val="-1"/>
              </w:rPr>
              <w:t>различает</w:t>
            </w:r>
            <w:r>
              <w:rPr>
                <w:spacing w:val="-1"/>
              </w:rPr>
              <w:tab/>
            </w:r>
            <w:r>
              <w:t>некоторые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съедобные</w:t>
            </w:r>
            <w:r>
              <w:rPr>
                <w:spacing w:val="59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ядовитые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грибы,</w:t>
            </w:r>
            <w:r>
              <w:t xml:space="preserve"> ягоды,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травы,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проявляет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осторожность</w:t>
            </w:r>
            <w:r>
              <w:rPr>
                <w:spacing w:val="58"/>
              </w:rPr>
              <w:t xml:space="preserve"> </w:t>
            </w:r>
            <w:r>
              <w:t>при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встрече</w:t>
            </w:r>
            <w:r>
              <w:rPr>
                <w:spacing w:val="42"/>
              </w:rPr>
              <w:t xml:space="preserve"> </w:t>
            </w:r>
            <w:r>
              <w:t>с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незнакомыми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животными;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соблюдет</w:t>
            </w:r>
            <w:r>
              <w:rPr>
                <w:spacing w:val="16"/>
              </w:rPr>
              <w:t xml:space="preserve"> </w:t>
            </w:r>
            <w:r>
              <w:t>правила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дорожного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движения;</w:t>
            </w:r>
            <w:r>
              <w:rPr>
                <w:spacing w:val="-2"/>
              </w:rPr>
              <w:t xml:space="preserve"> </w:t>
            </w:r>
            <w:r>
              <w:t>поведения</w:t>
            </w:r>
            <w:r>
              <w:rPr>
                <w:spacing w:val="-1"/>
              </w:rPr>
              <w:t xml:space="preserve"> </w:t>
            </w:r>
            <w:r>
              <w:t xml:space="preserve">в </w:t>
            </w:r>
            <w:r>
              <w:rPr>
                <w:spacing w:val="-1"/>
              </w:rPr>
              <w:t>транспорте.</w:t>
            </w:r>
          </w:p>
          <w:p w:rsidR="00113340" w:rsidRDefault="00113340">
            <w:pPr>
              <w:pStyle w:val="a5"/>
              <w:numPr>
                <w:ilvl w:val="0"/>
                <w:numId w:val="42"/>
              </w:numPr>
              <w:tabs>
                <w:tab w:val="left" w:pos="443"/>
              </w:tabs>
              <w:kinsoku w:val="0"/>
              <w:overflowPunct w:val="0"/>
              <w:spacing w:before="3" w:line="274" w:lineRule="auto"/>
              <w:ind w:right="102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проявляет</w:t>
            </w:r>
            <w:r>
              <w:t xml:space="preserve"> интерес</w:t>
            </w:r>
            <w:r>
              <w:rPr>
                <w:spacing w:val="4"/>
              </w:rPr>
              <w:t xml:space="preserve"> </w:t>
            </w:r>
            <w:r>
              <w:t>к</w:t>
            </w:r>
            <w:r>
              <w:rPr>
                <w:spacing w:val="27"/>
              </w:rPr>
              <w:t xml:space="preserve"> </w:t>
            </w:r>
            <w:r>
              <w:t>подвижным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спортивным,</w:t>
            </w:r>
            <w:r>
              <w:rPr>
                <w:spacing w:val="50"/>
              </w:rPr>
              <w:t xml:space="preserve"> </w:t>
            </w:r>
            <w:r>
              <w:rPr>
                <w:spacing w:val="-1"/>
              </w:rPr>
              <w:t>народным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играм</w:t>
            </w:r>
            <w:r>
              <w:t xml:space="preserve"> </w:t>
            </w:r>
            <w:r>
              <w:rPr>
                <w:spacing w:val="-1"/>
              </w:rPr>
              <w:t>традиционным</w:t>
            </w:r>
            <w:r>
              <w:t xml:space="preserve"> для </w:t>
            </w:r>
            <w:r w:rsidR="00A25499">
              <w:rPr>
                <w:spacing w:val="-1"/>
              </w:rPr>
              <w:t>тульского края</w:t>
            </w:r>
            <w:r>
              <w:rPr>
                <w:spacing w:val="-1"/>
              </w:rPr>
              <w:t>.</w:t>
            </w:r>
          </w:p>
          <w:p w:rsidR="00113340" w:rsidRDefault="00113340">
            <w:pPr>
              <w:pStyle w:val="a5"/>
              <w:numPr>
                <w:ilvl w:val="0"/>
                <w:numId w:val="42"/>
              </w:numPr>
              <w:tabs>
                <w:tab w:val="left" w:pos="443"/>
              </w:tabs>
              <w:kinsoku w:val="0"/>
              <w:overflowPunct w:val="0"/>
              <w:spacing w:before="2" w:line="274" w:lineRule="auto"/>
              <w:ind w:right="102" w:firstLine="0"/>
              <w:jc w:val="both"/>
            </w:pPr>
            <w:r>
              <w:rPr>
                <w:spacing w:val="-1"/>
              </w:rPr>
              <w:t>Ребенок</w:t>
            </w:r>
            <w:r>
              <w:t xml:space="preserve"> </w:t>
            </w:r>
            <w:r>
              <w:rPr>
                <w:spacing w:val="-1"/>
              </w:rPr>
              <w:t>понимает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значение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укрепления</w:t>
            </w:r>
            <w:r>
              <w:rPr>
                <w:spacing w:val="7"/>
              </w:rPr>
              <w:t xml:space="preserve"> </w:t>
            </w:r>
            <w:r>
              <w:t>здоровья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безопасного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поведения.</w:t>
            </w:r>
          </w:p>
        </w:tc>
      </w:tr>
      <w:tr w:rsidR="00113340">
        <w:trPr>
          <w:trHeight w:hRule="exact" w:val="482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a5"/>
              <w:numPr>
                <w:ilvl w:val="0"/>
                <w:numId w:val="41"/>
              </w:numPr>
              <w:tabs>
                <w:tab w:val="left" w:pos="332"/>
                <w:tab w:val="left" w:pos="1358"/>
                <w:tab w:val="left" w:pos="1424"/>
                <w:tab w:val="left" w:pos="1674"/>
                <w:tab w:val="left" w:pos="1826"/>
                <w:tab w:val="left" w:pos="2733"/>
              </w:tabs>
              <w:kinsoku w:val="0"/>
              <w:overflowPunct w:val="0"/>
              <w:spacing w:line="275" w:lineRule="auto"/>
              <w:ind w:right="101" w:firstLine="34"/>
            </w:pPr>
            <w:r>
              <w:rPr>
                <w:spacing w:val="-1"/>
                <w:w w:val="95"/>
              </w:rPr>
              <w:t>ребенок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</w:rPr>
              <w:t>проявляет</w:t>
            </w:r>
            <w:r>
              <w:rPr>
                <w:spacing w:val="27"/>
              </w:rPr>
              <w:t xml:space="preserve"> </w:t>
            </w:r>
            <w:proofErr w:type="gramStart"/>
            <w:r>
              <w:rPr>
                <w:spacing w:val="-1"/>
              </w:rPr>
              <w:t>любознательность,</w:t>
            </w:r>
            <w:r>
              <w:t xml:space="preserve"> </w:t>
            </w:r>
            <w:r>
              <w:rPr>
                <w:spacing w:val="58"/>
              </w:rPr>
              <w:t xml:space="preserve"> </w:t>
            </w:r>
            <w:r>
              <w:t>задает</w:t>
            </w:r>
            <w:proofErr w:type="gramEnd"/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вопросы</w:t>
            </w:r>
            <w:r>
              <w:tab/>
              <w:t>взрослым</w:t>
            </w:r>
            <w:r>
              <w:tab/>
              <w:t>и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сверстникам,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интересуется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причинно-следственными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связями,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  <w:t>пытается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самостоятельно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  <w:w w:val="95"/>
              </w:rPr>
              <w:t>придумывать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</w:rPr>
              <w:t>объяснения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явлениям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природы</w:t>
            </w:r>
            <w:r>
              <w:tab/>
              <w:t>и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поступкам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людей;</w:t>
            </w:r>
            <w:r>
              <w:rPr>
                <w:spacing w:val="4"/>
              </w:rPr>
              <w:t xml:space="preserve"> </w:t>
            </w:r>
            <w:r>
              <w:t>склонен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наблюдать,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экспериментировать.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Обладает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начальными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знаниями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о</w:t>
            </w:r>
            <w:r>
              <w:tab/>
            </w:r>
            <w:r>
              <w:tab/>
            </w:r>
            <w:proofErr w:type="gramStart"/>
            <w:r>
              <w:rPr>
                <w:spacing w:val="-1"/>
              </w:rPr>
              <w:t>себе,</w:t>
            </w:r>
            <w:r>
              <w:rPr>
                <w:spacing w:val="-1"/>
              </w:rPr>
              <w:tab/>
            </w:r>
            <w:proofErr w:type="gramEnd"/>
            <w:r>
              <w:t>о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природном</w:t>
            </w:r>
            <w:r>
              <w:t xml:space="preserve"> </w:t>
            </w:r>
            <w:r>
              <w:rPr>
                <w:spacing w:val="15"/>
              </w:rPr>
              <w:t xml:space="preserve"> </w:t>
            </w:r>
            <w:r>
              <w:t xml:space="preserve">и </w:t>
            </w:r>
            <w:r>
              <w:rPr>
                <w:spacing w:val="17"/>
              </w:rPr>
              <w:t xml:space="preserve"> </w:t>
            </w:r>
            <w:r>
              <w:t>социальном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39" w:lineRule="auto"/>
              <w:ind w:left="100" w:right="225"/>
            </w:pPr>
            <w:r>
              <w:rPr>
                <w:b/>
                <w:bCs/>
                <w:spacing w:val="-1"/>
              </w:rPr>
              <w:t>Информационная</w:t>
            </w:r>
            <w:r>
              <w:rPr>
                <w:b/>
                <w:bCs/>
                <w:spacing w:val="21"/>
              </w:rPr>
              <w:t xml:space="preserve"> </w:t>
            </w:r>
            <w:r>
              <w:rPr>
                <w:b/>
                <w:bCs/>
                <w:spacing w:val="-1"/>
              </w:rPr>
              <w:t>компетентность:</w:t>
            </w:r>
            <w:r>
              <w:rPr>
                <w:b/>
                <w:bCs/>
                <w:spacing w:val="25"/>
              </w:rPr>
              <w:t xml:space="preserve"> </w:t>
            </w:r>
            <w:proofErr w:type="spellStart"/>
            <w:r>
              <w:rPr>
                <w:spacing w:val="-1"/>
              </w:rPr>
              <w:t>ребѐнок</w:t>
            </w:r>
            <w:proofErr w:type="spellEnd"/>
            <w:r>
              <w:t xml:space="preserve"> </w:t>
            </w:r>
            <w:r>
              <w:rPr>
                <w:spacing w:val="-1"/>
              </w:rPr>
              <w:t>активно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использует</w:t>
            </w:r>
            <w:r>
              <w:t xml:space="preserve"> и </w:t>
            </w:r>
            <w:r>
              <w:rPr>
                <w:spacing w:val="-1"/>
              </w:rPr>
              <w:t>называет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источники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знаний,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адекватные</w:t>
            </w:r>
            <w:r>
              <w:t xml:space="preserve"> </w:t>
            </w:r>
            <w:r>
              <w:rPr>
                <w:spacing w:val="-1"/>
              </w:rPr>
              <w:t>возрасту,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индивидуальным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возможностям,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познавательным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потребностям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(взрослый,</w:t>
            </w:r>
            <w:r>
              <w:t xml:space="preserve"> </w:t>
            </w:r>
            <w:r>
              <w:rPr>
                <w:spacing w:val="-1"/>
              </w:rPr>
              <w:t>сверстник,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книги,</w:t>
            </w:r>
            <w:r>
              <w:t xml:space="preserve"> </w:t>
            </w:r>
            <w:r>
              <w:rPr>
                <w:spacing w:val="-1"/>
              </w:rPr>
              <w:t>собственный</w:t>
            </w:r>
            <w:r>
              <w:rPr>
                <w:spacing w:val="29"/>
              </w:rPr>
              <w:t xml:space="preserve"> </w:t>
            </w:r>
            <w:r>
              <w:t xml:space="preserve">опыт, СМИ, </w:t>
            </w:r>
            <w:r>
              <w:rPr>
                <w:spacing w:val="-1"/>
              </w:rPr>
              <w:t>Интернет)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a5"/>
              <w:numPr>
                <w:ilvl w:val="0"/>
                <w:numId w:val="40"/>
              </w:numPr>
              <w:tabs>
                <w:tab w:val="left" w:pos="443"/>
                <w:tab w:val="left" w:pos="1578"/>
                <w:tab w:val="left" w:pos="1682"/>
                <w:tab w:val="left" w:pos="2204"/>
                <w:tab w:val="left" w:pos="2912"/>
                <w:tab w:val="left" w:pos="3136"/>
                <w:tab w:val="left" w:pos="4007"/>
              </w:tabs>
              <w:kinsoku w:val="0"/>
              <w:overflowPunct w:val="0"/>
              <w:spacing w:line="275" w:lineRule="auto"/>
              <w:ind w:right="104" w:firstLine="0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-1"/>
              </w:rPr>
              <w:tab/>
            </w:r>
            <w:r>
              <w:rPr>
                <w:spacing w:val="-1"/>
                <w:w w:val="95"/>
              </w:rPr>
              <w:t>проявляет</w:t>
            </w:r>
            <w:r>
              <w:rPr>
                <w:spacing w:val="-1"/>
                <w:w w:val="95"/>
              </w:rPr>
              <w:tab/>
            </w:r>
            <w:r>
              <w:t>интерес</w:t>
            </w:r>
            <w:r>
              <w:tab/>
              <w:t>к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технико-технологической,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информационной</w:t>
            </w:r>
            <w:r>
              <w:rPr>
                <w:spacing w:val="-1"/>
              </w:rPr>
              <w:tab/>
            </w:r>
            <w:proofErr w:type="gramStart"/>
            <w:r>
              <w:rPr>
                <w:spacing w:val="-1"/>
              </w:rPr>
              <w:t>среде,</w:t>
            </w:r>
            <w:r>
              <w:rPr>
                <w:spacing w:val="-1"/>
              </w:rPr>
              <w:tab/>
            </w:r>
            <w:proofErr w:type="gramEnd"/>
            <w:r>
              <w:rPr>
                <w:spacing w:val="-1"/>
              </w:rPr>
              <w:tab/>
            </w:r>
            <w:r>
              <w:t>основных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источниках,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способах</w:t>
            </w:r>
            <w:r>
              <w:tab/>
            </w:r>
            <w:r>
              <w:rPr>
                <w:spacing w:val="-1"/>
              </w:rPr>
              <w:t>поиска</w:t>
            </w:r>
            <w:r>
              <w:rPr>
                <w:spacing w:val="-1"/>
              </w:rPr>
              <w:tab/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передачи</w:t>
            </w:r>
            <w:r>
              <w:t xml:space="preserve"> </w:t>
            </w:r>
            <w:r>
              <w:rPr>
                <w:spacing w:val="-1"/>
              </w:rPr>
              <w:t>информации;</w:t>
            </w:r>
          </w:p>
          <w:p w:rsidR="00113340" w:rsidRDefault="00113340">
            <w:pPr>
              <w:pStyle w:val="a5"/>
              <w:numPr>
                <w:ilvl w:val="0"/>
                <w:numId w:val="40"/>
              </w:numPr>
              <w:tabs>
                <w:tab w:val="left" w:pos="443"/>
                <w:tab w:val="left" w:pos="2569"/>
              </w:tabs>
              <w:kinsoku w:val="0"/>
              <w:overflowPunct w:val="0"/>
              <w:spacing w:before="4" w:line="275" w:lineRule="auto"/>
              <w:ind w:right="101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интересуется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изучением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природного</w:t>
            </w:r>
            <w:r>
              <w:rPr>
                <w:spacing w:val="5"/>
              </w:rPr>
              <w:t xml:space="preserve"> </w:t>
            </w:r>
            <w:r>
              <w:t>мира,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высказывает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догадки,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размышляет</w:t>
            </w:r>
            <w:r>
              <w:rPr>
                <w:spacing w:val="24"/>
              </w:rPr>
              <w:t xml:space="preserve"> </w:t>
            </w:r>
            <w:r>
              <w:t>о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причинах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природных</w:t>
            </w:r>
            <w:r>
              <w:rPr>
                <w:spacing w:val="18"/>
              </w:rPr>
              <w:t xml:space="preserve"> </w:t>
            </w:r>
            <w:r>
              <w:t>явлений,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организует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proofErr w:type="gramStart"/>
            <w:r>
              <w:t>осу-</w:t>
            </w:r>
            <w:r>
              <w:rPr>
                <w:spacing w:val="34"/>
              </w:rPr>
              <w:t xml:space="preserve"> </w:t>
            </w:r>
            <w:proofErr w:type="spellStart"/>
            <w:r>
              <w:rPr>
                <w:spacing w:val="-1"/>
              </w:rPr>
              <w:t>ществляет</w:t>
            </w:r>
            <w:proofErr w:type="spellEnd"/>
            <w:proofErr w:type="gramEnd"/>
            <w:r>
              <w:rPr>
                <w:spacing w:val="-1"/>
              </w:rPr>
              <w:tab/>
              <w:t>познавательно-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исследовательскую</w:t>
            </w:r>
            <w:r>
              <w:rPr>
                <w:spacing w:val="52"/>
              </w:rPr>
              <w:t xml:space="preserve"> </w:t>
            </w:r>
            <w:r>
              <w:rPr>
                <w:spacing w:val="-1"/>
              </w:rPr>
              <w:t>деятельность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соответствии</w:t>
            </w:r>
            <w:r>
              <w:rPr>
                <w:spacing w:val="7"/>
              </w:rPr>
              <w:t xml:space="preserve"> </w:t>
            </w:r>
            <w:r>
              <w:t>с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собственными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замыслами.</w:t>
            </w:r>
          </w:p>
          <w:p w:rsidR="00113340" w:rsidRDefault="00113340">
            <w:pPr>
              <w:pStyle w:val="a5"/>
              <w:numPr>
                <w:ilvl w:val="0"/>
                <w:numId w:val="40"/>
              </w:numPr>
              <w:tabs>
                <w:tab w:val="left" w:pos="443"/>
                <w:tab w:val="left" w:pos="1274"/>
                <w:tab w:val="left" w:pos="1510"/>
                <w:tab w:val="left" w:pos="2212"/>
                <w:tab w:val="left" w:pos="2947"/>
                <w:tab w:val="left" w:pos="3633"/>
              </w:tabs>
              <w:kinsoku w:val="0"/>
              <w:overflowPunct w:val="0"/>
              <w:spacing w:before="1" w:line="271" w:lineRule="auto"/>
              <w:ind w:right="106" w:firstLine="0"/>
            </w:pPr>
            <w:r>
              <w:rPr>
                <w:spacing w:val="-1"/>
              </w:rPr>
              <w:t>Ребенок</w:t>
            </w:r>
            <w:r>
              <w:tab/>
            </w:r>
            <w:r>
              <w:rPr>
                <w:spacing w:val="-1"/>
              </w:rPr>
              <w:t>ярко</w:t>
            </w:r>
            <w:r>
              <w:tab/>
            </w:r>
            <w:r>
              <w:rPr>
                <w:spacing w:val="-1"/>
              </w:rPr>
              <w:t>переживает</w:t>
            </w:r>
            <w:r>
              <w:tab/>
            </w:r>
            <w:proofErr w:type="gramStart"/>
            <w:r>
              <w:rPr>
                <w:spacing w:val="-1"/>
              </w:rPr>
              <w:t>эсте-</w:t>
            </w:r>
            <w:r>
              <w:rPr>
                <w:spacing w:val="45"/>
              </w:rPr>
              <w:t xml:space="preserve"> </w:t>
            </w:r>
            <w:proofErr w:type="spellStart"/>
            <w:r>
              <w:rPr>
                <w:spacing w:val="-1"/>
              </w:rPr>
              <w:t>тические</w:t>
            </w:r>
            <w:proofErr w:type="spellEnd"/>
            <w:proofErr w:type="gramEnd"/>
            <w:r>
              <w:rPr>
                <w:spacing w:val="-1"/>
              </w:rPr>
              <w:tab/>
              <w:t>чувства</w:t>
            </w:r>
            <w:r>
              <w:rPr>
                <w:spacing w:val="-1"/>
              </w:rPr>
              <w:tab/>
            </w:r>
            <w:r>
              <w:t>при</w:t>
            </w:r>
            <w:r>
              <w:tab/>
            </w:r>
            <w:r>
              <w:rPr>
                <w:spacing w:val="-1"/>
              </w:rPr>
              <w:t>восприятии</w:t>
            </w:r>
          </w:p>
        </w:tc>
      </w:tr>
    </w:tbl>
    <w:p w:rsidR="00113340" w:rsidRDefault="00113340">
      <w:pPr>
        <w:sectPr w:rsidR="00113340" w:rsidSect="00DE67CA">
          <w:pgSz w:w="11910" w:h="16840"/>
          <w:pgMar w:top="1040" w:right="180" w:bottom="280" w:left="1600" w:header="720" w:footer="720" w:gutter="0"/>
          <w:cols w:space="720"/>
          <w:noEndnote/>
        </w:sectPr>
      </w:pPr>
    </w:p>
    <w:p w:rsidR="00113340" w:rsidRDefault="00113340">
      <w:pPr>
        <w:pStyle w:val="a3"/>
        <w:kinsoku w:val="0"/>
        <w:overflowPunct w:val="0"/>
        <w:spacing w:before="6"/>
        <w:ind w:left="0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2693"/>
        <w:gridCol w:w="4254"/>
      </w:tblGrid>
      <w:tr w:rsidR="00113340">
        <w:trPr>
          <w:trHeight w:hRule="exact" w:val="448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tabs>
                <w:tab w:val="left" w:pos="1242"/>
                <w:tab w:val="left" w:pos="1542"/>
                <w:tab w:val="left" w:pos="1608"/>
                <w:tab w:val="left" w:pos="2270"/>
                <w:tab w:val="left" w:pos="2625"/>
              </w:tabs>
              <w:kinsoku w:val="0"/>
              <w:overflowPunct w:val="0"/>
              <w:spacing w:line="276" w:lineRule="auto"/>
              <w:ind w:left="100" w:right="101"/>
            </w:pPr>
            <w:r>
              <w:rPr>
                <w:spacing w:val="-1"/>
              </w:rPr>
              <w:t>мире,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котором</w:t>
            </w:r>
            <w:r>
              <w:rPr>
                <w:spacing w:val="13"/>
              </w:rPr>
              <w:t xml:space="preserve"> </w:t>
            </w:r>
            <w:r>
              <w:t>он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живет;</w:t>
            </w:r>
            <w:r>
              <w:rPr>
                <w:spacing w:val="29"/>
              </w:rPr>
              <w:t xml:space="preserve"> </w:t>
            </w:r>
            <w:proofErr w:type="gramStart"/>
            <w:r>
              <w:rPr>
                <w:spacing w:val="-1"/>
              </w:rPr>
              <w:t>знаком</w:t>
            </w:r>
            <w:r>
              <w:t xml:space="preserve"> </w:t>
            </w:r>
            <w:r>
              <w:rPr>
                <w:spacing w:val="5"/>
              </w:rPr>
              <w:t xml:space="preserve"> </w:t>
            </w:r>
            <w:r>
              <w:t>с</w:t>
            </w:r>
            <w:proofErr w:type="gramEnd"/>
            <w:r>
              <w:t xml:space="preserve"> 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произведениями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детской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  <w:t>литературы,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обладает</w:t>
            </w:r>
            <w:r>
              <w:rPr>
                <w:spacing w:val="-1"/>
              </w:rPr>
              <w:tab/>
              <w:t>элементарными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представлениями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из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области</w:t>
            </w:r>
            <w:r>
              <w:t xml:space="preserve"> </w:t>
            </w:r>
            <w:r>
              <w:rPr>
                <w:spacing w:val="47"/>
              </w:rPr>
              <w:t xml:space="preserve"> </w:t>
            </w:r>
            <w:r>
              <w:t xml:space="preserve">живой </w:t>
            </w:r>
            <w:r>
              <w:rPr>
                <w:spacing w:val="49"/>
              </w:rPr>
              <w:t xml:space="preserve"> </w:t>
            </w:r>
            <w:r>
              <w:t>природы,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естествознания,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математики,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истории</w:t>
            </w:r>
            <w:r>
              <w:tab/>
              <w:t>и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т.п.;</w:t>
            </w:r>
            <w:r>
              <w:t xml:space="preserve"> 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ребенок</w:t>
            </w:r>
            <w:r>
              <w:t xml:space="preserve"> 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способен</w:t>
            </w:r>
            <w:r>
              <w:t xml:space="preserve"> </w:t>
            </w:r>
            <w:r>
              <w:rPr>
                <w:spacing w:val="35"/>
              </w:rPr>
              <w:t xml:space="preserve"> </w:t>
            </w:r>
            <w:r>
              <w:t>к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  <w:w w:val="95"/>
              </w:rPr>
              <w:t>принятию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</w:rPr>
              <w:t>собственных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решений,</w:t>
            </w:r>
            <w:r>
              <w:rPr>
                <w:spacing w:val="-1"/>
              </w:rPr>
              <w:tab/>
            </w:r>
            <w:r>
              <w:t>опираясь</w:t>
            </w:r>
            <w:r>
              <w:tab/>
              <w:t>на</w:t>
            </w:r>
            <w:r>
              <w:rPr>
                <w:spacing w:val="26"/>
              </w:rPr>
              <w:t xml:space="preserve"> </w:t>
            </w:r>
            <w:r>
              <w:t xml:space="preserve">свои 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знания</w:t>
            </w:r>
            <w:r>
              <w:t xml:space="preserve"> </w:t>
            </w:r>
            <w:r>
              <w:rPr>
                <w:spacing w:val="31"/>
              </w:rPr>
              <w:t xml:space="preserve"> </w:t>
            </w:r>
            <w:r>
              <w:t xml:space="preserve">и 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умения</w:t>
            </w:r>
            <w:r>
              <w:t xml:space="preserve"> 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различных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видах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tabs>
                <w:tab w:val="left" w:pos="1732"/>
                <w:tab w:val="left" w:pos="2985"/>
                <w:tab w:val="left" w:pos="3176"/>
              </w:tabs>
              <w:kinsoku w:val="0"/>
              <w:overflowPunct w:val="0"/>
              <w:spacing w:line="276" w:lineRule="auto"/>
              <w:ind w:left="100" w:right="104"/>
              <w:jc w:val="both"/>
              <w:rPr>
                <w:spacing w:val="-1"/>
              </w:rPr>
            </w:pPr>
            <w:r>
              <w:rPr>
                <w:spacing w:val="-1"/>
              </w:rPr>
              <w:t>объектов</w:t>
            </w:r>
            <w:r>
              <w:rPr>
                <w:spacing w:val="-1"/>
              </w:rPr>
              <w:tab/>
            </w:r>
            <w:r>
              <w:t>родной</w:t>
            </w:r>
            <w:r>
              <w:tab/>
            </w:r>
            <w:r>
              <w:tab/>
            </w:r>
            <w:r>
              <w:rPr>
                <w:spacing w:val="-1"/>
              </w:rPr>
              <w:t>природы,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высказывает</w:t>
            </w:r>
            <w:r>
              <w:rPr>
                <w:spacing w:val="56"/>
              </w:rPr>
              <w:t xml:space="preserve"> </w:t>
            </w:r>
            <w:r>
              <w:rPr>
                <w:spacing w:val="-1"/>
              </w:rPr>
              <w:t>эстетические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суждения,</w:t>
            </w:r>
            <w:r>
              <w:rPr>
                <w:spacing w:val="45"/>
              </w:rPr>
              <w:t xml:space="preserve"> </w:t>
            </w:r>
            <w:r w:rsidR="00A25499">
              <w:rPr>
                <w:spacing w:val="-1"/>
              </w:rPr>
              <w:t xml:space="preserve">эмоционально </w:t>
            </w:r>
            <w:r>
              <w:rPr>
                <w:spacing w:val="-1"/>
              </w:rPr>
              <w:t>«заражает»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сверстников.</w:t>
            </w:r>
          </w:p>
          <w:p w:rsidR="00113340" w:rsidRDefault="00113340">
            <w:pPr>
              <w:pStyle w:val="a5"/>
              <w:numPr>
                <w:ilvl w:val="0"/>
                <w:numId w:val="39"/>
              </w:numPr>
              <w:tabs>
                <w:tab w:val="left" w:pos="443"/>
              </w:tabs>
              <w:kinsoku w:val="0"/>
              <w:overflowPunct w:val="0"/>
              <w:spacing w:before="3" w:line="275" w:lineRule="auto"/>
              <w:ind w:right="103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увлечен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познанием</w:t>
            </w:r>
            <w:r>
              <w:rPr>
                <w:spacing w:val="23"/>
              </w:rPr>
              <w:t xml:space="preserve"> </w:t>
            </w:r>
            <w:proofErr w:type="spellStart"/>
            <w:proofErr w:type="gramStart"/>
            <w:r>
              <w:t>приро</w:t>
            </w:r>
            <w:proofErr w:type="spellEnd"/>
            <w:r>
              <w:t>-</w:t>
            </w:r>
            <w:r>
              <w:rPr>
                <w:spacing w:val="32"/>
              </w:rPr>
              <w:t xml:space="preserve"> </w:t>
            </w:r>
            <w:proofErr w:type="spellStart"/>
            <w:r>
              <w:t>ды</w:t>
            </w:r>
            <w:proofErr w:type="spellEnd"/>
            <w:proofErr w:type="gramEnd"/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родного</w:t>
            </w:r>
            <w:r>
              <w:rPr>
                <w:spacing w:val="29"/>
              </w:rPr>
              <w:t xml:space="preserve"> </w:t>
            </w:r>
            <w:r>
              <w:t>края,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открытием</w:t>
            </w:r>
            <w:r>
              <w:rPr>
                <w:spacing w:val="31"/>
              </w:rPr>
              <w:t xml:space="preserve"> </w:t>
            </w:r>
            <w:r>
              <w:t>ее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законов,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интересуется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познавательной</w:t>
            </w:r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литературой,</w:t>
            </w:r>
            <w:r>
              <w:rPr>
                <w:spacing w:val="13"/>
              </w:rPr>
              <w:t xml:space="preserve"> </w:t>
            </w:r>
            <w:r>
              <w:t>ищет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ответы</w:t>
            </w:r>
            <w:r>
              <w:rPr>
                <w:spacing w:val="14"/>
              </w:rPr>
              <w:t xml:space="preserve"> </w:t>
            </w:r>
            <w:r>
              <w:t>на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вопросы,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увлекается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коллекционированием,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изобретениями,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вовлекает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сверстников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интересную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познавательную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деятельность.</w:t>
            </w:r>
          </w:p>
          <w:p w:rsidR="00113340" w:rsidRDefault="00113340">
            <w:pPr>
              <w:pStyle w:val="a5"/>
              <w:numPr>
                <w:ilvl w:val="0"/>
                <w:numId w:val="39"/>
              </w:numPr>
              <w:tabs>
                <w:tab w:val="left" w:pos="443"/>
              </w:tabs>
              <w:kinsoku w:val="0"/>
              <w:overflowPunct w:val="0"/>
              <w:spacing w:before="3" w:line="271" w:lineRule="auto"/>
              <w:ind w:right="106" w:firstLine="0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проявляет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позицию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защитника</w:t>
            </w:r>
            <w:r>
              <w:t xml:space="preserve"> природы </w:t>
            </w:r>
            <w:r>
              <w:rPr>
                <w:spacing w:val="-1"/>
              </w:rPr>
              <w:t>родного</w:t>
            </w:r>
            <w:r>
              <w:t xml:space="preserve"> </w:t>
            </w:r>
            <w:r>
              <w:rPr>
                <w:spacing w:val="-1"/>
              </w:rPr>
              <w:t>края.</w:t>
            </w:r>
          </w:p>
        </w:tc>
      </w:tr>
    </w:tbl>
    <w:p w:rsidR="00113340" w:rsidRDefault="00113340">
      <w:pPr>
        <w:pStyle w:val="a3"/>
        <w:kinsoku w:val="0"/>
        <w:overflowPunct w:val="0"/>
        <w:spacing w:before="10"/>
        <w:ind w:left="0"/>
        <w:rPr>
          <w:sz w:val="23"/>
          <w:szCs w:val="2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836"/>
        <w:gridCol w:w="4395"/>
      </w:tblGrid>
      <w:tr w:rsidR="00113340">
        <w:trPr>
          <w:trHeight w:hRule="exact" w:val="286"/>
        </w:trPr>
        <w:tc>
          <w:tcPr>
            <w:tcW w:w="9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73" w:lineRule="exact"/>
              <w:ind w:left="2841"/>
            </w:pPr>
            <w:r>
              <w:rPr>
                <w:b/>
                <w:bCs/>
                <w:i/>
                <w:iCs/>
              </w:rPr>
              <w:t xml:space="preserve">Возрастная </w:t>
            </w:r>
            <w:r>
              <w:rPr>
                <w:b/>
                <w:bCs/>
                <w:i/>
                <w:iCs/>
                <w:spacing w:val="-1"/>
              </w:rPr>
              <w:t>категория</w:t>
            </w:r>
            <w:r>
              <w:rPr>
                <w:b/>
                <w:bCs/>
                <w:i/>
                <w:iCs/>
              </w:rPr>
              <w:t xml:space="preserve"> детей 7-го </w:t>
            </w:r>
            <w:r>
              <w:rPr>
                <w:b/>
                <w:bCs/>
                <w:i/>
                <w:iCs/>
                <w:spacing w:val="-1"/>
              </w:rPr>
              <w:t>года</w:t>
            </w:r>
            <w:r>
              <w:rPr>
                <w:b/>
                <w:bCs/>
                <w:i/>
                <w:iCs/>
              </w:rPr>
              <w:t xml:space="preserve"> жизни</w:t>
            </w:r>
          </w:p>
        </w:tc>
      </w:tr>
      <w:tr w:rsidR="00113340">
        <w:trPr>
          <w:trHeight w:hRule="exact" w:val="11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73" w:lineRule="exact"/>
              <w:ind w:left="248"/>
            </w:pPr>
            <w:r>
              <w:rPr>
                <w:b/>
                <w:bCs/>
                <w:i/>
                <w:iCs/>
                <w:spacing w:val="-1"/>
              </w:rPr>
              <w:t>Целевые ориентиры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282" w:right="286" w:firstLine="2"/>
              <w:jc w:val="center"/>
            </w:pPr>
            <w:r>
              <w:rPr>
                <w:b/>
                <w:bCs/>
                <w:i/>
                <w:iCs/>
              </w:rPr>
              <w:t xml:space="preserve">Ключевые </w:t>
            </w:r>
            <w:r>
              <w:rPr>
                <w:b/>
                <w:bCs/>
                <w:i/>
                <w:iCs/>
                <w:spacing w:val="-1"/>
              </w:rPr>
              <w:t>компетентности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на</w:t>
            </w:r>
            <w:r>
              <w:rPr>
                <w:b/>
                <w:bCs/>
                <w:i/>
                <w:iCs/>
                <w:spacing w:val="24"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этапе </w:t>
            </w:r>
            <w:r>
              <w:rPr>
                <w:b/>
                <w:bCs/>
                <w:i/>
                <w:iCs/>
                <w:spacing w:val="-1"/>
              </w:rPr>
              <w:t>дошкольного</w:t>
            </w:r>
            <w:r>
              <w:rPr>
                <w:b/>
                <w:bCs/>
                <w:i/>
                <w:iCs/>
                <w:spacing w:val="27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детства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47" w:right="115"/>
              <w:jc w:val="center"/>
            </w:pPr>
            <w:r>
              <w:rPr>
                <w:b/>
                <w:bCs/>
                <w:i/>
                <w:iCs/>
                <w:spacing w:val="-1"/>
              </w:rPr>
              <w:t>Конкретизация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целевых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 xml:space="preserve">ориентиров </w:t>
            </w:r>
            <w:r>
              <w:rPr>
                <w:b/>
                <w:bCs/>
                <w:i/>
                <w:iCs/>
              </w:rPr>
              <w:t>с</w:t>
            </w:r>
            <w:r>
              <w:rPr>
                <w:b/>
                <w:bCs/>
                <w:i/>
                <w:iCs/>
                <w:spacing w:val="47"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учетом </w:t>
            </w:r>
            <w:r>
              <w:rPr>
                <w:b/>
                <w:bCs/>
                <w:i/>
                <w:iCs/>
                <w:spacing w:val="-1"/>
              </w:rPr>
              <w:t>части,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формируемой</w:t>
            </w:r>
            <w:r>
              <w:rPr>
                <w:b/>
                <w:bCs/>
                <w:i/>
                <w:iCs/>
                <w:spacing w:val="2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участниками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образовательных</w:t>
            </w:r>
            <w:r>
              <w:rPr>
                <w:b/>
                <w:bCs/>
                <w:i/>
                <w:iCs/>
                <w:spacing w:val="43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</w:rPr>
              <w:t>отношений</w:t>
            </w:r>
          </w:p>
        </w:tc>
      </w:tr>
      <w:tr w:rsidR="00113340">
        <w:trPr>
          <w:trHeight w:hRule="exact" w:val="833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a5"/>
              <w:numPr>
                <w:ilvl w:val="0"/>
                <w:numId w:val="38"/>
              </w:numPr>
              <w:tabs>
                <w:tab w:val="left" w:pos="332"/>
                <w:tab w:val="left" w:pos="1456"/>
              </w:tabs>
              <w:kinsoku w:val="0"/>
              <w:overflowPunct w:val="0"/>
              <w:spacing w:line="274" w:lineRule="auto"/>
              <w:ind w:right="102" w:firstLine="0"/>
              <w:rPr>
                <w:spacing w:val="-1"/>
              </w:rPr>
            </w:pPr>
            <w:r>
              <w:rPr>
                <w:spacing w:val="-1"/>
                <w:w w:val="95"/>
              </w:rPr>
              <w:t>ребенок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</w:rPr>
              <w:t>овладевает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основными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культурными</w:t>
            </w:r>
          </w:p>
          <w:p w:rsidR="00113340" w:rsidRDefault="00113340">
            <w:pPr>
              <w:pStyle w:val="TableParagraph"/>
              <w:kinsoku w:val="0"/>
              <w:overflowPunct w:val="0"/>
              <w:spacing w:before="2" w:line="276" w:lineRule="auto"/>
              <w:ind w:left="100" w:right="1153"/>
              <w:rPr>
                <w:spacing w:val="-1"/>
              </w:rPr>
            </w:pPr>
            <w:r>
              <w:rPr>
                <w:spacing w:val="-1"/>
              </w:rPr>
              <w:t>способами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деятельности,</w:t>
            </w:r>
          </w:p>
          <w:p w:rsidR="00113340" w:rsidRDefault="00113340">
            <w:pPr>
              <w:pStyle w:val="TableParagraph"/>
              <w:tabs>
                <w:tab w:val="left" w:pos="1986"/>
              </w:tabs>
              <w:kinsoku w:val="0"/>
              <w:overflowPunct w:val="0"/>
              <w:spacing w:before="1" w:line="276" w:lineRule="auto"/>
              <w:ind w:left="100" w:right="100"/>
              <w:jc w:val="both"/>
              <w:rPr>
                <w:spacing w:val="-1"/>
              </w:rPr>
            </w:pPr>
            <w:proofErr w:type="gramStart"/>
            <w:r>
              <w:rPr>
                <w:spacing w:val="-1"/>
              </w:rPr>
              <w:t>проявляет</w:t>
            </w:r>
            <w:r>
              <w:t xml:space="preserve"> </w:t>
            </w:r>
            <w:r>
              <w:rPr>
                <w:spacing w:val="48"/>
              </w:rPr>
              <w:t xml:space="preserve"> </w:t>
            </w:r>
            <w:r>
              <w:t>инициативу</w:t>
            </w:r>
            <w:proofErr w:type="gramEnd"/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самостоятельность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разных</w:t>
            </w:r>
            <w:r>
              <w:rPr>
                <w:spacing w:val="-1"/>
              </w:rPr>
              <w:tab/>
            </w:r>
            <w:r>
              <w:t>видах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деятельности</w:t>
            </w:r>
            <w:r>
              <w:rPr>
                <w:spacing w:val="18"/>
              </w:rPr>
              <w:t xml:space="preserve"> </w:t>
            </w:r>
            <w:r>
              <w:t>-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игре,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общении,</w:t>
            </w:r>
          </w:p>
          <w:p w:rsidR="00113340" w:rsidRDefault="00113340">
            <w:pPr>
              <w:pStyle w:val="TableParagraph"/>
              <w:tabs>
                <w:tab w:val="left" w:pos="1716"/>
              </w:tabs>
              <w:kinsoku w:val="0"/>
              <w:overflowPunct w:val="0"/>
              <w:spacing w:line="276" w:lineRule="auto"/>
              <w:ind w:left="100" w:right="101"/>
              <w:rPr>
                <w:spacing w:val="-1"/>
              </w:rPr>
            </w:pPr>
            <w:r>
              <w:rPr>
                <w:spacing w:val="-1"/>
              </w:rPr>
              <w:t>познавательно-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исследовательской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деятельности,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конструировании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t>др.;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способен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выбирать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себе</w:t>
            </w:r>
            <w:r>
              <w:rPr>
                <w:spacing w:val="29"/>
              </w:rPr>
              <w:t xml:space="preserve"> </w:t>
            </w:r>
            <w:r>
              <w:t>род</w:t>
            </w:r>
            <w:r>
              <w:tab/>
            </w:r>
            <w:r>
              <w:rPr>
                <w:spacing w:val="-1"/>
              </w:rPr>
              <w:t>занятий,</w:t>
            </w:r>
          </w:p>
          <w:p w:rsidR="00113340" w:rsidRDefault="00113340">
            <w:pPr>
              <w:pStyle w:val="TableParagraph"/>
              <w:tabs>
                <w:tab w:val="left" w:pos="2329"/>
              </w:tabs>
              <w:kinsoku w:val="0"/>
              <w:overflowPunct w:val="0"/>
              <w:spacing w:line="276" w:lineRule="auto"/>
              <w:ind w:left="100" w:right="102"/>
            </w:pPr>
            <w:r>
              <w:rPr>
                <w:spacing w:val="-1"/>
                <w:w w:val="95"/>
              </w:rPr>
              <w:t>участников</w:t>
            </w:r>
            <w:r>
              <w:rPr>
                <w:spacing w:val="-1"/>
                <w:w w:val="95"/>
              </w:rPr>
              <w:tab/>
            </w:r>
            <w:r>
              <w:t>по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совместной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деятельности;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39" w:lineRule="auto"/>
              <w:ind w:left="100" w:right="361"/>
              <w:rPr>
                <w:spacing w:val="-1"/>
              </w:rPr>
            </w:pPr>
            <w:proofErr w:type="spellStart"/>
            <w:r>
              <w:rPr>
                <w:b/>
                <w:bCs/>
                <w:spacing w:val="-1"/>
              </w:rPr>
              <w:t>Деятельностная</w:t>
            </w:r>
            <w:proofErr w:type="spellEnd"/>
            <w:r>
              <w:rPr>
                <w:b/>
                <w:bCs/>
                <w:spacing w:val="21"/>
              </w:rPr>
              <w:t xml:space="preserve"> </w:t>
            </w:r>
            <w:r>
              <w:rPr>
                <w:b/>
                <w:bCs/>
                <w:spacing w:val="-1"/>
              </w:rPr>
              <w:t>компетентность:</w:t>
            </w:r>
            <w:r>
              <w:rPr>
                <w:b/>
                <w:bCs/>
                <w:spacing w:val="25"/>
              </w:rPr>
              <w:t xml:space="preserve"> </w:t>
            </w:r>
            <w:proofErr w:type="spellStart"/>
            <w:r>
              <w:rPr>
                <w:spacing w:val="-1"/>
              </w:rPr>
              <w:t>ребѐнок</w:t>
            </w:r>
            <w:proofErr w:type="spellEnd"/>
            <w:r>
              <w:t xml:space="preserve"> </w:t>
            </w:r>
            <w:r>
              <w:rPr>
                <w:spacing w:val="-1"/>
              </w:rPr>
              <w:t>ставит</w:t>
            </w:r>
            <w:r>
              <w:t xml:space="preserve"> цель,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отбирает необходимые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средства</w:t>
            </w:r>
            <w:r>
              <w:t xml:space="preserve"> для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еѐ</w:t>
            </w:r>
            <w:proofErr w:type="spellEnd"/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осуществления,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определяет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последовательность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действий;</w:t>
            </w:r>
          </w:p>
          <w:p w:rsidR="00113340" w:rsidRDefault="00113340">
            <w:pPr>
              <w:pStyle w:val="TableParagraph"/>
              <w:tabs>
                <w:tab w:val="left" w:pos="2592"/>
              </w:tabs>
              <w:kinsoku w:val="0"/>
              <w:overflowPunct w:val="0"/>
              <w:ind w:left="100" w:right="101"/>
            </w:pPr>
            <w:r>
              <w:rPr>
                <w:spacing w:val="-1"/>
              </w:rPr>
              <w:t xml:space="preserve">делает </w:t>
            </w:r>
            <w:r>
              <w:t>выбор и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 xml:space="preserve">принимает </w:t>
            </w:r>
            <w:r>
              <w:t>решение;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 xml:space="preserve">договаривается </w:t>
            </w:r>
            <w:r>
              <w:t>о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совместных</w:t>
            </w:r>
            <w:r>
              <w:t xml:space="preserve"> действиях,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 xml:space="preserve">работает </w:t>
            </w:r>
            <w:r>
              <w:t xml:space="preserve">в </w:t>
            </w:r>
            <w:r>
              <w:rPr>
                <w:spacing w:val="-1"/>
              </w:rPr>
              <w:t>группе;</w:t>
            </w:r>
            <w:r>
              <w:rPr>
                <w:spacing w:val="24"/>
              </w:rPr>
              <w:t xml:space="preserve"> </w:t>
            </w:r>
            <w:proofErr w:type="gramStart"/>
            <w:r>
              <w:rPr>
                <w:spacing w:val="-1"/>
              </w:rPr>
              <w:t>прогнозирует</w:t>
            </w:r>
            <w:r>
              <w:t xml:space="preserve"> </w:t>
            </w:r>
            <w:r>
              <w:rPr>
                <w:spacing w:val="60"/>
              </w:rPr>
              <w:t xml:space="preserve"> </w:t>
            </w:r>
            <w:r>
              <w:rPr>
                <w:spacing w:val="-1"/>
              </w:rPr>
              <w:t>результат</w:t>
            </w:r>
            <w:proofErr w:type="gramEnd"/>
            <w:r>
              <w:rPr>
                <w:spacing w:val="-1"/>
              </w:rPr>
              <w:t>,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оценивает</w:t>
            </w:r>
            <w:r>
              <w:tab/>
              <w:t xml:space="preserve"> и</w:t>
            </w:r>
          </w:p>
          <w:p w:rsidR="00113340" w:rsidRDefault="00113340">
            <w:pPr>
              <w:pStyle w:val="TableParagraph"/>
              <w:tabs>
                <w:tab w:val="left" w:pos="1796"/>
              </w:tabs>
              <w:kinsoku w:val="0"/>
              <w:overflowPunct w:val="0"/>
              <w:ind w:left="100" w:right="104"/>
            </w:pPr>
            <w:r>
              <w:rPr>
                <w:spacing w:val="-1"/>
              </w:rPr>
              <w:t>корректирует</w:t>
            </w:r>
            <w:r>
              <w:rPr>
                <w:spacing w:val="-1"/>
              </w:rPr>
              <w:tab/>
            </w:r>
            <w:r>
              <w:t>действия</w:t>
            </w:r>
            <w:r>
              <w:rPr>
                <w:spacing w:val="28"/>
              </w:rPr>
              <w:t xml:space="preserve"> </w:t>
            </w:r>
            <w:r>
              <w:t xml:space="preserve">(свои, </w:t>
            </w:r>
            <w:r>
              <w:rPr>
                <w:spacing w:val="-1"/>
              </w:rPr>
              <w:t>других).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a5"/>
              <w:numPr>
                <w:ilvl w:val="0"/>
                <w:numId w:val="37"/>
              </w:numPr>
              <w:tabs>
                <w:tab w:val="left" w:pos="444"/>
                <w:tab w:val="left" w:pos="2852"/>
              </w:tabs>
              <w:kinsoku w:val="0"/>
              <w:overflowPunct w:val="0"/>
              <w:spacing w:line="275" w:lineRule="auto"/>
              <w:ind w:right="101" w:firstLine="32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48"/>
              </w:rPr>
              <w:t xml:space="preserve"> </w:t>
            </w:r>
            <w:r>
              <w:t>проявляет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интерес</w:t>
            </w:r>
            <w:r>
              <w:rPr>
                <w:spacing w:val="51"/>
              </w:rPr>
              <w:t xml:space="preserve"> </w:t>
            </w:r>
            <w:r>
              <w:t>к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произведениям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поэтического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музыкального</w:t>
            </w:r>
            <w:r>
              <w:rPr>
                <w:spacing w:val="47"/>
              </w:rPr>
              <w:t xml:space="preserve"> </w:t>
            </w:r>
            <w:r>
              <w:t>фольклора,</w:t>
            </w:r>
            <w:r>
              <w:rPr>
                <w:spacing w:val="47"/>
              </w:rPr>
              <w:t xml:space="preserve"> </w:t>
            </w:r>
            <w:r>
              <w:t>декоративно-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прикладного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искусства</w:t>
            </w:r>
            <w:r>
              <w:rPr>
                <w:spacing w:val="48"/>
              </w:rPr>
              <w:t xml:space="preserve"> </w:t>
            </w:r>
            <w:r w:rsidR="00A25499">
              <w:t>тульского края</w:t>
            </w:r>
            <w:r>
              <w:t>,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  <w:w w:val="95"/>
              </w:rPr>
              <w:t>художественных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</w:rPr>
              <w:t>произведений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авторов</w:t>
            </w:r>
            <w:r>
              <w:rPr>
                <w:spacing w:val="2"/>
              </w:rPr>
              <w:t xml:space="preserve"> </w:t>
            </w:r>
            <w:r>
              <w:t xml:space="preserve">для </w:t>
            </w:r>
            <w:r>
              <w:rPr>
                <w:spacing w:val="-1"/>
              </w:rPr>
              <w:t>детей.</w:t>
            </w:r>
          </w:p>
          <w:p w:rsidR="00113340" w:rsidRDefault="00113340">
            <w:pPr>
              <w:pStyle w:val="a5"/>
              <w:numPr>
                <w:ilvl w:val="0"/>
                <w:numId w:val="37"/>
              </w:numPr>
              <w:tabs>
                <w:tab w:val="left" w:pos="444"/>
              </w:tabs>
              <w:kinsoku w:val="0"/>
              <w:overflowPunct w:val="0"/>
              <w:spacing w:before="1" w:line="275" w:lineRule="auto"/>
              <w:ind w:right="102" w:firstLine="32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8"/>
              </w:rPr>
              <w:t xml:space="preserve"> </w:t>
            </w:r>
            <w:r>
              <w:t>способен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ритмично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выразительно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двигаться</w:t>
            </w:r>
            <w:r>
              <w:rPr>
                <w:spacing w:val="37"/>
              </w:rPr>
              <w:t xml:space="preserve"> </w:t>
            </w:r>
            <w:r>
              <w:t>в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русских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народных</w:t>
            </w:r>
            <w:r>
              <w:rPr>
                <w:spacing w:val="60"/>
              </w:rPr>
              <w:t xml:space="preserve"> </w:t>
            </w:r>
            <w:r>
              <w:rPr>
                <w:spacing w:val="-1"/>
              </w:rPr>
              <w:t>танцах,</w:t>
            </w:r>
            <w:r>
              <w:rPr>
                <w:spacing w:val="1"/>
              </w:rPr>
              <w:t xml:space="preserve"> </w:t>
            </w:r>
            <w:r>
              <w:t>хороводах,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проявляя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творчество,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самостоятельность,</w:t>
            </w:r>
            <w:r>
              <w:rPr>
                <w:spacing w:val="52"/>
              </w:rPr>
              <w:t xml:space="preserve"> </w:t>
            </w:r>
            <w:r>
              <w:t>может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передать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музыкально-игровой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образ,</w:t>
            </w:r>
            <w:r>
              <w:rPr>
                <w:spacing w:val="50"/>
              </w:rPr>
              <w:t xml:space="preserve"> </w:t>
            </w:r>
            <w:r>
              <w:rPr>
                <w:spacing w:val="-1"/>
              </w:rPr>
              <w:t>способен</w:t>
            </w:r>
            <w:r>
              <w:rPr>
                <w:spacing w:val="44"/>
              </w:rPr>
              <w:t xml:space="preserve"> </w:t>
            </w:r>
            <w:r>
              <w:t>организовывать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русские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народные</w:t>
            </w:r>
            <w:r>
              <w:t xml:space="preserve"> </w:t>
            </w:r>
            <w:r>
              <w:rPr>
                <w:spacing w:val="-1"/>
              </w:rPr>
              <w:t>музыкальные</w:t>
            </w:r>
            <w:r>
              <w:t xml:space="preserve"> </w:t>
            </w:r>
            <w:r>
              <w:rPr>
                <w:spacing w:val="-1"/>
              </w:rPr>
              <w:t>игры.</w:t>
            </w:r>
          </w:p>
          <w:p w:rsidR="00113340" w:rsidRDefault="00113340">
            <w:pPr>
              <w:pStyle w:val="a5"/>
              <w:numPr>
                <w:ilvl w:val="0"/>
                <w:numId w:val="37"/>
              </w:numPr>
              <w:tabs>
                <w:tab w:val="left" w:pos="444"/>
                <w:tab w:val="left" w:pos="2766"/>
                <w:tab w:val="left" w:pos="3274"/>
              </w:tabs>
              <w:kinsoku w:val="0"/>
              <w:overflowPunct w:val="0"/>
              <w:spacing w:before="3" w:line="275" w:lineRule="auto"/>
              <w:ind w:right="99" w:firstLine="32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16"/>
              </w:rPr>
              <w:t xml:space="preserve"> </w:t>
            </w:r>
            <w:proofErr w:type="gramStart"/>
            <w:r>
              <w:rPr>
                <w:spacing w:val="-1"/>
              </w:rPr>
              <w:t>способен</w:t>
            </w:r>
            <w:r>
              <w:t xml:space="preserve"> 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импровизировать</w:t>
            </w:r>
            <w:proofErr w:type="gramEnd"/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выбирать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средства</w:t>
            </w:r>
            <w:r>
              <w:rPr>
                <w:spacing w:val="15"/>
              </w:rPr>
              <w:t xml:space="preserve"> </w:t>
            </w:r>
            <w:r>
              <w:t>для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самовыражения,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включаться</w:t>
            </w:r>
            <w:r>
              <w:rPr>
                <w:spacing w:val="57"/>
              </w:rPr>
              <w:t xml:space="preserve"> </w:t>
            </w:r>
            <w:r>
              <w:t>в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различные</w:t>
            </w:r>
            <w:r>
              <w:rPr>
                <w:spacing w:val="49"/>
              </w:rPr>
              <w:t xml:space="preserve"> </w:t>
            </w:r>
            <w:r>
              <w:t>формы</w:t>
            </w:r>
            <w:r>
              <w:rPr>
                <w:spacing w:val="48"/>
              </w:rPr>
              <w:t xml:space="preserve"> </w:t>
            </w:r>
            <w:r>
              <w:t>(в</w:t>
            </w:r>
            <w:r>
              <w:rPr>
                <w:spacing w:val="48"/>
              </w:rPr>
              <w:t xml:space="preserve"> </w:t>
            </w:r>
            <w:r>
              <w:t>хороводах,</w:t>
            </w:r>
            <w:r>
              <w:rPr>
                <w:spacing w:val="47"/>
              </w:rPr>
              <w:t xml:space="preserve"> </w:t>
            </w:r>
            <w:r>
              <w:t>играх,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календарно-обрядовых,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народных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  <w:w w:val="95"/>
              </w:rPr>
              <w:t>праздниках)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</w:rPr>
              <w:t>коллективного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музыкального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творчества,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связанного</w:t>
            </w:r>
            <w:r>
              <w:rPr>
                <w:spacing w:val="47"/>
              </w:rPr>
              <w:t xml:space="preserve"> </w:t>
            </w:r>
            <w:r>
              <w:t>с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жизнью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региона.</w:t>
            </w:r>
          </w:p>
          <w:p w:rsidR="00113340" w:rsidRDefault="00113340">
            <w:pPr>
              <w:pStyle w:val="a5"/>
              <w:numPr>
                <w:ilvl w:val="0"/>
                <w:numId w:val="37"/>
              </w:numPr>
              <w:tabs>
                <w:tab w:val="left" w:pos="444"/>
                <w:tab w:val="left" w:pos="2812"/>
              </w:tabs>
              <w:kinsoku w:val="0"/>
              <w:overflowPunct w:val="0"/>
              <w:spacing w:before="3" w:line="275" w:lineRule="auto"/>
              <w:ind w:right="102" w:firstLine="32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42"/>
              </w:rPr>
              <w:t xml:space="preserve"> </w:t>
            </w:r>
            <w:r>
              <w:t>проявляет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чувство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восхищения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результатами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культурного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творчества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представителей</w:t>
            </w:r>
            <w:r>
              <w:rPr>
                <w:spacing w:val="11"/>
              </w:rPr>
              <w:t xml:space="preserve"> </w:t>
            </w:r>
            <w:r>
              <w:t>своей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других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культур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(музыка,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танцы,</w:t>
            </w:r>
            <w:r>
              <w:rPr>
                <w:spacing w:val="44"/>
              </w:rPr>
              <w:t xml:space="preserve"> </w:t>
            </w:r>
            <w:r>
              <w:t>песни,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литературные</w:t>
            </w:r>
            <w:r>
              <w:rPr>
                <w:spacing w:val="-1"/>
              </w:rPr>
              <w:tab/>
              <w:t>произведения,</w:t>
            </w:r>
          </w:p>
        </w:tc>
      </w:tr>
    </w:tbl>
    <w:p w:rsidR="00113340" w:rsidRDefault="00113340">
      <w:pPr>
        <w:sectPr w:rsidR="00113340" w:rsidSect="00DE67CA">
          <w:pgSz w:w="11910" w:h="16840"/>
          <w:pgMar w:top="1040" w:right="180" w:bottom="280" w:left="1600" w:header="720" w:footer="720" w:gutter="0"/>
          <w:cols w:space="720"/>
          <w:noEndnote/>
        </w:sectPr>
      </w:pPr>
    </w:p>
    <w:p w:rsidR="00113340" w:rsidRDefault="00113340">
      <w:pPr>
        <w:pStyle w:val="a3"/>
        <w:kinsoku w:val="0"/>
        <w:overflowPunct w:val="0"/>
        <w:spacing w:before="6"/>
        <w:ind w:left="0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836"/>
        <w:gridCol w:w="4395"/>
      </w:tblGrid>
      <w:tr w:rsidR="00113340">
        <w:trPr>
          <w:trHeight w:hRule="exact" w:val="769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75" w:lineRule="auto"/>
              <w:ind w:left="101" w:right="102"/>
              <w:jc w:val="both"/>
            </w:pPr>
            <w:r>
              <w:rPr>
                <w:spacing w:val="-1"/>
              </w:rPr>
              <w:t>национальный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костюм,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предметы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декоративно-прикладного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искусства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др.).</w:t>
            </w:r>
          </w:p>
          <w:p w:rsidR="00113340" w:rsidRDefault="00113340">
            <w:pPr>
              <w:pStyle w:val="a5"/>
              <w:numPr>
                <w:ilvl w:val="0"/>
                <w:numId w:val="36"/>
              </w:numPr>
              <w:tabs>
                <w:tab w:val="left" w:pos="444"/>
              </w:tabs>
              <w:kinsoku w:val="0"/>
              <w:overflowPunct w:val="0"/>
              <w:spacing w:before="3" w:line="275" w:lineRule="auto"/>
              <w:ind w:right="102" w:firstLine="32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20"/>
              </w:rPr>
              <w:t xml:space="preserve"> </w:t>
            </w:r>
            <w:r>
              <w:t>проявляет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чувство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гордости</w:t>
            </w:r>
            <w:r>
              <w:rPr>
                <w:spacing w:val="32"/>
              </w:rPr>
              <w:t xml:space="preserve"> </w:t>
            </w:r>
            <w:r>
              <w:t>от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осознания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принадлежности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носителям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традиций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культуры</w:t>
            </w:r>
            <w:r>
              <w:rPr>
                <w:spacing w:val="32"/>
              </w:rPr>
              <w:t xml:space="preserve"> </w:t>
            </w:r>
            <w:r>
              <w:t>своего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края.</w:t>
            </w:r>
          </w:p>
          <w:p w:rsidR="00113340" w:rsidRDefault="00113340">
            <w:pPr>
              <w:pStyle w:val="a5"/>
              <w:numPr>
                <w:ilvl w:val="0"/>
                <w:numId w:val="36"/>
              </w:numPr>
              <w:tabs>
                <w:tab w:val="left" w:pos="444"/>
              </w:tabs>
              <w:kinsoku w:val="0"/>
              <w:overflowPunct w:val="0"/>
              <w:spacing w:before="2" w:line="275" w:lineRule="auto"/>
              <w:ind w:right="102" w:firstLine="32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48"/>
              </w:rPr>
              <w:t xml:space="preserve"> </w:t>
            </w:r>
            <w:r>
              <w:t>проявляет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интерес</w:t>
            </w:r>
            <w:r>
              <w:rPr>
                <w:spacing w:val="51"/>
              </w:rPr>
              <w:t xml:space="preserve"> </w:t>
            </w:r>
            <w:r>
              <w:t>к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художественно-эстетической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стороне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жизни</w:t>
            </w:r>
            <w:r>
              <w:rPr>
                <w:spacing w:val="35"/>
              </w:rPr>
              <w:t xml:space="preserve"> </w:t>
            </w:r>
            <w:r>
              <w:t>человека</w:t>
            </w:r>
            <w:r>
              <w:rPr>
                <w:spacing w:val="34"/>
              </w:rPr>
              <w:t xml:space="preserve"> </w:t>
            </w:r>
            <w:r>
              <w:t>на</w:t>
            </w:r>
            <w:r>
              <w:rPr>
                <w:spacing w:val="36"/>
              </w:rPr>
              <w:t xml:space="preserve"> </w:t>
            </w:r>
            <w:r w:rsidR="00A25499">
              <w:t>тульской земле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прошлом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настоящем.</w:t>
            </w:r>
          </w:p>
          <w:p w:rsidR="00113340" w:rsidRDefault="00113340">
            <w:pPr>
              <w:pStyle w:val="a5"/>
              <w:numPr>
                <w:ilvl w:val="0"/>
                <w:numId w:val="36"/>
              </w:numPr>
              <w:tabs>
                <w:tab w:val="left" w:pos="444"/>
                <w:tab w:val="left" w:pos="1710"/>
                <w:tab w:val="left" w:pos="2852"/>
              </w:tabs>
              <w:kinsoku w:val="0"/>
              <w:overflowPunct w:val="0"/>
              <w:spacing w:before="4" w:line="275" w:lineRule="auto"/>
              <w:ind w:right="101" w:firstLine="32"/>
              <w:rPr>
                <w:spacing w:val="-1"/>
              </w:rPr>
            </w:pPr>
            <w:proofErr w:type="gramStart"/>
            <w:r>
              <w:rPr>
                <w:spacing w:val="-1"/>
              </w:rPr>
              <w:t>Ребенок</w:t>
            </w:r>
            <w:r>
              <w:t xml:space="preserve"> 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воссоздает</w:t>
            </w:r>
            <w:proofErr w:type="gramEnd"/>
            <w:r>
              <w:t xml:space="preserve"> </w:t>
            </w:r>
            <w:r>
              <w:rPr>
                <w:spacing w:val="46"/>
              </w:rPr>
              <w:t xml:space="preserve"> </w:t>
            </w:r>
            <w:r>
              <w:t xml:space="preserve">в 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собственной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изобразительно-творческой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деятельности</w:t>
            </w:r>
            <w:r>
              <w:rPr>
                <w:spacing w:val="-1"/>
              </w:rPr>
              <w:tab/>
              <w:t>сюжетов</w:t>
            </w:r>
            <w:r>
              <w:rPr>
                <w:spacing w:val="-1"/>
              </w:rPr>
              <w:tab/>
            </w:r>
            <w:r>
              <w:t>произведений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писателей</w:t>
            </w:r>
            <w:r w:rsidR="00A25499">
              <w:rPr>
                <w:spacing w:val="-1"/>
              </w:rPr>
              <w:t xml:space="preserve"> - земляков</w:t>
            </w:r>
            <w:r>
              <w:rPr>
                <w:spacing w:val="-1"/>
              </w:rPr>
              <w:t>,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народных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сказок</w:t>
            </w:r>
            <w:r w:rsidR="00A25499">
              <w:rPr>
                <w:spacing w:val="-1"/>
              </w:rPr>
              <w:t>.</w:t>
            </w:r>
          </w:p>
          <w:p w:rsidR="00113340" w:rsidRDefault="00113340" w:rsidP="00FC0941">
            <w:pPr>
              <w:pStyle w:val="a5"/>
              <w:numPr>
                <w:ilvl w:val="0"/>
                <w:numId w:val="36"/>
              </w:numPr>
              <w:tabs>
                <w:tab w:val="left" w:pos="444"/>
                <w:tab w:val="left" w:pos="645"/>
                <w:tab w:val="left" w:pos="1649"/>
                <w:tab w:val="left" w:pos="1979"/>
                <w:tab w:val="left" w:pos="2630"/>
                <w:tab w:val="left" w:pos="3136"/>
                <w:tab w:val="left" w:pos="3574"/>
                <w:tab w:val="left" w:pos="3924"/>
                <w:tab w:val="left" w:pos="4150"/>
              </w:tabs>
              <w:kinsoku w:val="0"/>
              <w:overflowPunct w:val="0"/>
              <w:spacing w:before="4" w:line="275" w:lineRule="auto"/>
              <w:ind w:right="102" w:firstLine="32"/>
            </w:pPr>
            <w:proofErr w:type="gramStart"/>
            <w:r>
              <w:rPr>
                <w:spacing w:val="-1"/>
              </w:rPr>
              <w:t>Ребенок</w:t>
            </w:r>
            <w:r>
              <w:t xml:space="preserve"> 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самостоятельно</w:t>
            </w:r>
            <w:proofErr w:type="gramEnd"/>
            <w:r>
              <w:t xml:space="preserve"> 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применяет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изобразительные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  <w:w w:val="95"/>
              </w:rPr>
              <w:t>умения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  <w:w w:val="95"/>
              </w:rPr>
              <w:tab/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изобразительные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средства</w:t>
            </w:r>
            <w:r>
              <w:rPr>
                <w:spacing w:val="21"/>
              </w:rPr>
              <w:t xml:space="preserve"> </w:t>
            </w:r>
            <w:r>
              <w:t>для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передачи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колорита</w:t>
            </w:r>
            <w:r>
              <w:t xml:space="preserve"> 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изделий</w:t>
            </w:r>
            <w:r>
              <w:t xml:space="preserve"> </w:t>
            </w:r>
            <w:r>
              <w:rPr>
                <w:spacing w:val="29"/>
              </w:rPr>
              <w:t xml:space="preserve"> </w:t>
            </w:r>
            <w:r w:rsidR="00A25499">
              <w:rPr>
                <w:spacing w:val="-1"/>
              </w:rPr>
              <w:t>ту</w:t>
            </w:r>
            <w:r>
              <w:rPr>
                <w:spacing w:val="-1"/>
              </w:rPr>
              <w:t>льских</w:t>
            </w:r>
            <w:r>
              <w:t xml:space="preserve"> </w:t>
            </w:r>
            <w:r>
              <w:rPr>
                <w:spacing w:val="25"/>
              </w:rPr>
              <w:t xml:space="preserve"> </w:t>
            </w:r>
            <w:r>
              <w:t>мастеров</w:t>
            </w:r>
            <w:r>
              <w:rPr>
                <w:spacing w:val="31"/>
              </w:rPr>
              <w:t xml:space="preserve"> </w:t>
            </w:r>
            <w:r>
              <w:t>на</w:t>
            </w:r>
            <w:r>
              <w:tab/>
            </w:r>
            <w:r>
              <w:rPr>
                <w:spacing w:val="-1"/>
              </w:rPr>
              <w:t>основе</w:t>
            </w:r>
            <w:r>
              <w:rPr>
                <w:spacing w:val="-1"/>
              </w:rPr>
              <w:tab/>
            </w:r>
            <w:r>
              <w:rPr>
                <w:spacing w:val="-1"/>
                <w:w w:val="95"/>
              </w:rPr>
              <w:t>материалов</w:t>
            </w:r>
            <w:r>
              <w:rPr>
                <w:spacing w:val="-1"/>
                <w:w w:val="95"/>
              </w:rPr>
              <w:tab/>
            </w:r>
            <w:r>
              <w:rPr>
                <w:w w:val="95"/>
              </w:rPr>
              <w:t>и</w:t>
            </w:r>
            <w:r>
              <w:rPr>
                <w:w w:val="95"/>
              </w:rPr>
              <w:tab/>
            </w:r>
            <w:r>
              <w:rPr>
                <w:spacing w:val="-1"/>
              </w:rPr>
              <w:t>техник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художественно-изобразительной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деятельности,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  <w:t>традиционных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для</w:t>
            </w:r>
            <w:r w:rsidR="00FC0941">
              <w:t xml:space="preserve"> </w:t>
            </w:r>
            <w:r w:rsidR="00FC0941">
              <w:rPr>
                <w:spacing w:val="-1"/>
              </w:rPr>
              <w:t>тульского края</w:t>
            </w:r>
            <w:r>
              <w:rPr>
                <w:spacing w:val="-1"/>
              </w:rPr>
              <w:t>.</w:t>
            </w:r>
          </w:p>
        </w:tc>
      </w:tr>
      <w:tr w:rsidR="00113340">
        <w:trPr>
          <w:trHeight w:hRule="exact" w:val="672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a5"/>
              <w:numPr>
                <w:ilvl w:val="0"/>
                <w:numId w:val="35"/>
              </w:numPr>
              <w:tabs>
                <w:tab w:val="left" w:pos="332"/>
                <w:tab w:val="left" w:pos="1092"/>
                <w:tab w:val="left" w:pos="1302"/>
                <w:tab w:val="left" w:pos="1668"/>
                <w:tab w:val="left" w:pos="1944"/>
                <w:tab w:val="left" w:pos="2351"/>
                <w:tab w:val="left" w:pos="2447"/>
              </w:tabs>
              <w:kinsoku w:val="0"/>
              <w:overflowPunct w:val="0"/>
              <w:spacing w:line="275" w:lineRule="auto"/>
              <w:ind w:right="102" w:firstLine="0"/>
            </w:pPr>
            <w:r>
              <w:rPr>
                <w:spacing w:val="-1"/>
                <w:w w:val="95"/>
              </w:rPr>
              <w:t>ребенок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  <w:w w:val="95"/>
              </w:rPr>
              <w:tab/>
            </w:r>
            <w:r>
              <w:t>обладает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установкой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положительного</w:t>
            </w:r>
            <w:r>
              <w:rPr>
                <w:spacing w:val="24"/>
              </w:rPr>
              <w:t xml:space="preserve"> </w:t>
            </w:r>
            <w:proofErr w:type="gramStart"/>
            <w:r>
              <w:rPr>
                <w:spacing w:val="-1"/>
              </w:rPr>
              <w:t>отношения</w:t>
            </w:r>
            <w:r>
              <w:t xml:space="preserve"> </w:t>
            </w:r>
            <w:r>
              <w:rPr>
                <w:spacing w:val="57"/>
              </w:rPr>
              <w:t xml:space="preserve"> </w:t>
            </w:r>
            <w:r>
              <w:t>к</w:t>
            </w:r>
            <w:proofErr w:type="gramEnd"/>
            <w:r>
              <w:t xml:space="preserve"> 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миру,</w:t>
            </w:r>
            <w:r>
              <w:t xml:space="preserve"> </w:t>
            </w:r>
            <w:r>
              <w:rPr>
                <w:spacing w:val="59"/>
              </w:rPr>
              <w:t xml:space="preserve"> </w:t>
            </w:r>
            <w:r>
              <w:t>к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разным</w:t>
            </w:r>
            <w:r>
              <w:rPr>
                <w:spacing w:val="-1"/>
              </w:rPr>
              <w:tab/>
            </w:r>
            <w:r>
              <w:rPr>
                <w:w w:val="95"/>
              </w:rPr>
              <w:t>видам</w:t>
            </w:r>
            <w:r>
              <w:rPr>
                <w:w w:val="95"/>
              </w:rPr>
              <w:tab/>
            </w:r>
            <w:r>
              <w:rPr>
                <w:spacing w:val="-1"/>
              </w:rPr>
              <w:t>труда,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другим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людям</w:t>
            </w:r>
            <w:r>
              <w:tab/>
            </w:r>
            <w:r>
              <w:tab/>
              <w:t>и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самому</w:t>
            </w:r>
            <w:r>
              <w:t xml:space="preserve"> 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себе,</w:t>
            </w:r>
            <w:r>
              <w:t xml:space="preserve"> </w:t>
            </w:r>
            <w:r>
              <w:rPr>
                <w:spacing w:val="35"/>
              </w:rPr>
              <w:t xml:space="preserve"> </w:t>
            </w:r>
            <w:r>
              <w:t>обладает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чувством</w:t>
            </w:r>
            <w:r>
              <w:t xml:space="preserve"> 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собственного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достоинства;</w:t>
            </w:r>
            <w:r>
              <w:rPr>
                <w:spacing w:val="-1"/>
              </w:rPr>
              <w:tab/>
            </w:r>
            <w:r>
              <w:t>активно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взаимодействует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со</w:t>
            </w:r>
          </w:p>
          <w:p w:rsidR="00113340" w:rsidRDefault="00113340">
            <w:pPr>
              <w:pStyle w:val="TableParagraph"/>
              <w:tabs>
                <w:tab w:val="left" w:pos="1552"/>
                <w:tab w:val="left" w:pos="1808"/>
                <w:tab w:val="left" w:pos="2450"/>
              </w:tabs>
              <w:kinsoku w:val="0"/>
              <w:overflowPunct w:val="0"/>
              <w:spacing w:line="276" w:lineRule="auto"/>
              <w:ind w:left="100" w:right="101"/>
            </w:pPr>
            <w:r>
              <w:rPr>
                <w:spacing w:val="-1"/>
              </w:rPr>
              <w:t>сверстниками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взрослыми,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участвует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совместных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играх.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Способен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договариваться,</w:t>
            </w:r>
            <w:r>
              <w:rPr>
                <w:spacing w:val="25"/>
              </w:rPr>
              <w:t xml:space="preserve"> </w:t>
            </w:r>
            <w:proofErr w:type="gramStart"/>
            <w:r>
              <w:rPr>
                <w:spacing w:val="-1"/>
              </w:rPr>
              <w:t>учитывать</w:t>
            </w:r>
            <w:r>
              <w:t xml:space="preserve"> </w:t>
            </w:r>
            <w:r>
              <w:rPr>
                <w:spacing w:val="38"/>
              </w:rPr>
              <w:t xml:space="preserve"> </w:t>
            </w:r>
            <w:r>
              <w:t>интересы</w:t>
            </w:r>
            <w:proofErr w:type="gramEnd"/>
            <w:r>
              <w:t xml:space="preserve"> 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чувства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  <w:t>других,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сопереживать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неудачам</w:t>
            </w:r>
            <w:r>
              <w:rPr>
                <w:spacing w:val="25"/>
              </w:rPr>
              <w:t xml:space="preserve"> </w:t>
            </w:r>
            <w:r>
              <w:t xml:space="preserve">и  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радоваться</w:t>
            </w:r>
            <w:r>
              <w:t xml:space="preserve">  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успехам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других,</w:t>
            </w:r>
            <w:r>
              <w:rPr>
                <w:spacing w:val="-1"/>
              </w:rPr>
              <w:tab/>
              <w:t>адекватно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проявляет</w:t>
            </w:r>
            <w:r>
              <w:rPr>
                <w:spacing w:val="4"/>
              </w:rPr>
              <w:t xml:space="preserve"> </w:t>
            </w:r>
            <w:r>
              <w:t>свои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чувства,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39" w:lineRule="auto"/>
              <w:ind w:left="100" w:right="180"/>
            </w:pPr>
            <w:r>
              <w:rPr>
                <w:b/>
                <w:bCs/>
                <w:spacing w:val="-1"/>
              </w:rPr>
              <w:t>Социальная</w:t>
            </w:r>
            <w:r>
              <w:rPr>
                <w:b/>
                <w:bCs/>
                <w:spacing w:val="28"/>
              </w:rPr>
              <w:t xml:space="preserve"> </w:t>
            </w:r>
            <w:r>
              <w:rPr>
                <w:b/>
                <w:bCs/>
                <w:spacing w:val="-1"/>
              </w:rPr>
              <w:t>компетентность:</w:t>
            </w:r>
            <w:r>
              <w:rPr>
                <w:b/>
                <w:bCs/>
                <w:spacing w:val="25"/>
              </w:rPr>
              <w:t xml:space="preserve"> </w:t>
            </w:r>
            <w:r>
              <w:rPr>
                <w:spacing w:val="-1"/>
              </w:rPr>
              <w:t>ребенок</w:t>
            </w:r>
            <w:r>
              <w:t xml:space="preserve"> </w:t>
            </w:r>
            <w:r>
              <w:rPr>
                <w:spacing w:val="-1"/>
              </w:rPr>
              <w:t>принимает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разные</w:t>
            </w:r>
            <w:r>
              <w:t xml:space="preserve"> </w:t>
            </w:r>
            <w:r>
              <w:rPr>
                <w:spacing w:val="-1"/>
              </w:rPr>
              <w:t>социальные</w:t>
            </w:r>
            <w:r>
              <w:t xml:space="preserve"> роли</w:t>
            </w:r>
            <w:r>
              <w:rPr>
                <w:spacing w:val="27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 xml:space="preserve">действует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соответствие</w:t>
            </w:r>
            <w:r>
              <w:t xml:space="preserve"> с</w:t>
            </w:r>
            <w:r>
              <w:rPr>
                <w:spacing w:val="-1"/>
              </w:rPr>
              <w:t xml:space="preserve"> </w:t>
            </w:r>
            <w:r>
              <w:t>ними;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 xml:space="preserve">устанавливает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поддерживает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отношения</w:t>
            </w:r>
            <w:r>
              <w:t xml:space="preserve"> с</w:t>
            </w:r>
            <w:r>
              <w:rPr>
                <w:spacing w:val="-1"/>
              </w:rPr>
              <w:t xml:space="preserve"> </w:t>
            </w:r>
            <w:r>
              <w:t>разными</w:t>
            </w:r>
            <w:r>
              <w:rPr>
                <w:spacing w:val="28"/>
              </w:rPr>
              <w:t xml:space="preserve"> </w:t>
            </w:r>
            <w:r>
              <w:t xml:space="preserve">людьми </w:t>
            </w:r>
            <w:r>
              <w:rPr>
                <w:spacing w:val="-1"/>
              </w:rPr>
              <w:t>(сверстниками,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старшими,</w:t>
            </w:r>
            <w:r>
              <w:t xml:space="preserve"> младшими).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a5"/>
              <w:numPr>
                <w:ilvl w:val="0"/>
                <w:numId w:val="34"/>
              </w:numPr>
              <w:tabs>
                <w:tab w:val="left" w:pos="444"/>
              </w:tabs>
              <w:kinsoku w:val="0"/>
              <w:overflowPunct w:val="0"/>
              <w:spacing w:line="275" w:lineRule="auto"/>
              <w:ind w:right="102" w:firstLine="32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проявляет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интерес</w:t>
            </w:r>
            <w:r>
              <w:rPr>
                <w:spacing w:val="27"/>
              </w:rPr>
              <w:t xml:space="preserve"> </w:t>
            </w:r>
            <w:r>
              <w:t>к</w:t>
            </w:r>
            <w:r>
              <w:rPr>
                <w:spacing w:val="27"/>
              </w:rPr>
              <w:t xml:space="preserve"> </w:t>
            </w:r>
            <w:r>
              <w:t>городу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(селу),</w:t>
            </w:r>
            <w:r>
              <w:rPr>
                <w:spacing w:val="39"/>
              </w:rPr>
              <w:t xml:space="preserve"> </w:t>
            </w:r>
            <w:r>
              <w:t>краю</w:t>
            </w:r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котором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живет,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знает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некоторые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сведения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достопримечательностях,</w:t>
            </w:r>
            <w:r>
              <w:rPr>
                <w:spacing w:val="37"/>
              </w:rPr>
              <w:t xml:space="preserve"> </w:t>
            </w:r>
            <w:r>
              <w:t>событиях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 xml:space="preserve">городской </w:t>
            </w:r>
            <w:r>
              <w:t xml:space="preserve">(сельской) </w:t>
            </w:r>
            <w:r>
              <w:rPr>
                <w:spacing w:val="-1"/>
              </w:rPr>
              <w:t>жизни.</w:t>
            </w:r>
          </w:p>
          <w:p w:rsidR="00113340" w:rsidRDefault="00113340">
            <w:pPr>
              <w:pStyle w:val="a5"/>
              <w:numPr>
                <w:ilvl w:val="0"/>
                <w:numId w:val="34"/>
              </w:numPr>
              <w:tabs>
                <w:tab w:val="left" w:pos="444"/>
              </w:tabs>
              <w:kinsoku w:val="0"/>
              <w:overflowPunct w:val="0"/>
              <w:spacing w:before="4" w:line="275" w:lineRule="auto"/>
              <w:ind w:right="100" w:firstLine="32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проявляет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познавательный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интерес</w:t>
            </w:r>
            <w:r>
              <w:rPr>
                <w:spacing w:val="15"/>
              </w:rPr>
              <w:t xml:space="preserve"> </w:t>
            </w:r>
            <w:r>
              <w:t>к</w:t>
            </w:r>
            <w:r>
              <w:rPr>
                <w:spacing w:val="15"/>
              </w:rPr>
              <w:t xml:space="preserve"> </w:t>
            </w:r>
            <w:r>
              <w:t>своей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семье,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социальным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явлениям,</w:t>
            </w:r>
            <w:r>
              <w:rPr>
                <w:spacing w:val="57"/>
              </w:rPr>
              <w:t xml:space="preserve"> </w:t>
            </w:r>
            <w:r>
              <w:t>к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событиям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настоящего</w:t>
            </w:r>
            <w:r>
              <w:rPr>
                <w:spacing w:val="59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прошлого,</w:t>
            </w:r>
            <w:r>
              <w:t xml:space="preserve"> к</w:t>
            </w:r>
            <w:r>
              <w:rPr>
                <w:spacing w:val="-1"/>
              </w:rPr>
              <w:t xml:space="preserve"> жизни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людей</w:t>
            </w:r>
            <w:r>
              <w:t xml:space="preserve"> в родном крае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многообразию</w:t>
            </w:r>
            <w:r>
              <w:rPr>
                <w:spacing w:val="34"/>
              </w:rPr>
              <w:t xml:space="preserve"> </w:t>
            </w:r>
            <w:r>
              <w:t>народов</w:t>
            </w:r>
            <w:r>
              <w:rPr>
                <w:spacing w:val="-1"/>
              </w:rPr>
              <w:t>.</w:t>
            </w:r>
            <w:r>
              <w:rPr>
                <w:spacing w:val="33"/>
              </w:rPr>
              <w:t xml:space="preserve"> </w:t>
            </w:r>
            <w:r>
              <w:t>Задает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вопросы</w:t>
            </w:r>
            <w:r>
              <w:rPr>
                <w:spacing w:val="56"/>
              </w:rPr>
              <w:t xml:space="preserve"> </w:t>
            </w:r>
            <w:r>
              <w:t>о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прошлом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настоящем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жизни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людей,</w:t>
            </w:r>
            <w:r>
              <w:rPr>
                <w:spacing w:val="17"/>
              </w:rPr>
              <w:t xml:space="preserve"> </w:t>
            </w:r>
            <w:r>
              <w:t>об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истории</w:t>
            </w:r>
            <w:r>
              <w:rPr>
                <w:spacing w:val="17"/>
              </w:rPr>
              <w:t xml:space="preserve"> </w:t>
            </w:r>
            <w:r>
              <w:t>города</w:t>
            </w:r>
            <w:r>
              <w:rPr>
                <w:spacing w:val="17"/>
              </w:rPr>
              <w:t xml:space="preserve"> </w:t>
            </w:r>
            <w:r>
              <w:t>(села),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края,</w:t>
            </w:r>
            <w:r>
              <w:rPr>
                <w:spacing w:val="53"/>
              </w:rPr>
              <w:t xml:space="preserve"> </w:t>
            </w:r>
            <w:r>
              <w:t>о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творчестве</w:t>
            </w:r>
            <w:r>
              <w:rPr>
                <w:spacing w:val="54"/>
              </w:rPr>
              <w:t xml:space="preserve"> </w:t>
            </w:r>
            <w:r>
              <w:t>народных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ремесленников,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создании</w:t>
            </w:r>
            <w:r>
              <w:rPr>
                <w:spacing w:val="9"/>
              </w:rPr>
              <w:t xml:space="preserve"> </w:t>
            </w:r>
            <w:r>
              <w:t>предметов,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техники,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средств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связи,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рассуждает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высказывает</w:t>
            </w:r>
            <w:r>
              <w:rPr>
                <w:spacing w:val="-2"/>
              </w:rPr>
              <w:t xml:space="preserve"> </w:t>
            </w:r>
            <w:r>
              <w:t xml:space="preserve">свое </w:t>
            </w:r>
            <w:r>
              <w:rPr>
                <w:spacing w:val="-1"/>
              </w:rPr>
              <w:t>мнение.</w:t>
            </w:r>
          </w:p>
          <w:p w:rsidR="00113340" w:rsidRDefault="00113340">
            <w:pPr>
              <w:pStyle w:val="a5"/>
              <w:numPr>
                <w:ilvl w:val="0"/>
                <w:numId w:val="34"/>
              </w:numPr>
              <w:tabs>
                <w:tab w:val="left" w:pos="444"/>
              </w:tabs>
              <w:kinsoku w:val="0"/>
              <w:overflowPunct w:val="0"/>
              <w:spacing w:before="3" w:line="275" w:lineRule="auto"/>
              <w:ind w:right="101" w:firstLine="32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48"/>
              </w:rPr>
              <w:t xml:space="preserve"> </w:t>
            </w:r>
            <w:r>
              <w:t>проявляет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интерес</w:t>
            </w:r>
            <w:r>
              <w:rPr>
                <w:spacing w:val="51"/>
              </w:rPr>
              <w:t xml:space="preserve"> </w:t>
            </w:r>
            <w:r>
              <w:t>к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культуре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своего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народа,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русской</w:t>
            </w:r>
            <w:r>
              <w:rPr>
                <w:spacing w:val="57"/>
              </w:rPr>
              <w:t xml:space="preserve"> </w:t>
            </w:r>
            <w:proofErr w:type="gramStart"/>
            <w:r>
              <w:t>на-</w:t>
            </w:r>
            <w:r>
              <w:rPr>
                <w:spacing w:val="36"/>
              </w:rPr>
              <w:t xml:space="preserve"> </w:t>
            </w:r>
            <w:r>
              <w:t>родной</w:t>
            </w:r>
            <w:proofErr w:type="gramEnd"/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культуре,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знакомству</w:t>
            </w:r>
            <w:r>
              <w:rPr>
                <w:spacing w:val="35"/>
              </w:rPr>
              <w:t xml:space="preserve"> </w:t>
            </w:r>
            <w:r>
              <w:t>с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культурами</w:t>
            </w:r>
            <w:r>
              <w:rPr>
                <w:spacing w:val="54"/>
              </w:rPr>
              <w:t xml:space="preserve"> </w:t>
            </w:r>
            <w:r>
              <w:t>различных</w:t>
            </w:r>
            <w:r>
              <w:rPr>
                <w:spacing w:val="56"/>
              </w:rPr>
              <w:t xml:space="preserve"> </w:t>
            </w:r>
            <w:r>
              <w:rPr>
                <w:spacing w:val="-1"/>
              </w:rPr>
              <w:t>этносов,</w:t>
            </w:r>
            <w:r>
              <w:rPr>
                <w:spacing w:val="56"/>
              </w:rPr>
              <w:t xml:space="preserve"> </w:t>
            </w:r>
            <w:r>
              <w:t>на-</w:t>
            </w:r>
            <w:r>
              <w:rPr>
                <w:spacing w:val="26"/>
              </w:rPr>
              <w:t xml:space="preserve"> </w:t>
            </w:r>
            <w:proofErr w:type="spellStart"/>
            <w:r>
              <w:rPr>
                <w:spacing w:val="-1"/>
              </w:rPr>
              <w:t>селяющих</w:t>
            </w:r>
            <w:proofErr w:type="spellEnd"/>
            <w:r>
              <w:t xml:space="preserve"> наш</w:t>
            </w:r>
            <w:r>
              <w:rPr>
                <w:spacing w:val="-1"/>
              </w:rPr>
              <w:t xml:space="preserve"> </w:t>
            </w:r>
            <w:r>
              <w:t>край.</w:t>
            </w:r>
          </w:p>
        </w:tc>
      </w:tr>
    </w:tbl>
    <w:p w:rsidR="00113340" w:rsidRDefault="00113340">
      <w:pPr>
        <w:sectPr w:rsidR="00113340" w:rsidSect="00DE67CA">
          <w:pgSz w:w="11910" w:h="16840"/>
          <w:pgMar w:top="1040" w:right="180" w:bottom="280" w:left="1600" w:header="720" w:footer="720" w:gutter="0"/>
          <w:cols w:space="720"/>
          <w:noEndnote/>
        </w:sectPr>
      </w:pPr>
    </w:p>
    <w:p w:rsidR="00113340" w:rsidRDefault="00113340">
      <w:pPr>
        <w:pStyle w:val="a3"/>
        <w:kinsoku w:val="0"/>
        <w:overflowPunct w:val="0"/>
        <w:spacing w:before="6"/>
        <w:ind w:left="0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836"/>
        <w:gridCol w:w="4395"/>
      </w:tblGrid>
      <w:tr w:rsidR="00113340" w:rsidTr="00FC0941">
        <w:trPr>
          <w:trHeight w:hRule="exact" w:val="943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75" w:lineRule="auto"/>
              <w:ind w:left="100" w:right="103"/>
              <w:jc w:val="both"/>
              <w:rPr>
                <w:spacing w:val="-1"/>
              </w:rPr>
            </w:pPr>
            <w:r>
              <w:t>в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том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числе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чувство</w:t>
            </w:r>
            <w:r>
              <w:rPr>
                <w:spacing w:val="20"/>
              </w:rPr>
              <w:t xml:space="preserve"> </w:t>
            </w:r>
            <w:r>
              <w:t>веры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себя,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старается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разрешать</w:t>
            </w:r>
            <w:r>
              <w:t xml:space="preserve"> </w:t>
            </w:r>
            <w:r>
              <w:rPr>
                <w:spacing w:val="-1"/>
              </w:rPr>
              <w:t>конфликты;</w:t>
            </w:r>
          </w:p>
          <w:p w:rsidR="00113340" w:rsidRDefault="00113340">
            <w:pPr>
              <w:pStyle w:val="a5"/>
              <w:numPr>
                <w:ilvl w:val="0"/>
                <w:numId w:val="33"/>
              </w:numPr>
              <w:tabs>
                <w:tab w:val="left" w:pos="332"/>
                <w:tab w:val="left" w:pos="1252"/>
                <w:tab w:val="left" w:pos="1527"/>
                <w:tab w:val="left" w:pos="1668"/>
                <w:tab w:val="left" w:pos="1814"/>
                <w:tab w:val="left" w:pos="2448"/>
              </w:tabs>
              <w:kinsoku w:val="0"/>
              <w:overflowPunct w:val="0"/>
              <w:spacing w:before="3" w:line="275" w:lineRule="auto"/>
              <w:ind w:right="101" w:firstLine="0"/>
            </w:pPr>
            <w:r>
              <w:rPr>
                <w:spacing w:val="-1"/>
                <w:w w:val="95"/>
              </w:rPr>
              <w:t>ребенок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  <w:w w:val="95"/>
              </w:rPr>
              <w:tab/>
            </w:r>
            <w:r>
              <w:t>обладает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развитым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воображением,</w:t>
            </w:r>
            <w:r>
              <w:rPr>
                <w:spacing w:val="59"/>
              </w:rPr>
              <w:t xml:space="preserve"> </w:t>
            </w:r>
            <w:r>
              <w:t>которое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  <w:w w:val="95"/>
              </w:rPr>
              <w:t>реализуется</w:t>
            </w:r>
            <w:r>
              <w:rPr>
                <w:spacing w:val="-1"/>
                <w:w w:val="95"/>
              </w:rPr>
              <w:tab/>
            </w:r>
            <w:r>
              <w:t>в</w:t>
            </w:r>
            <w:r>
              <w:tab/>
            </w:r>
            <w:r>
              <w:tab/>
              <w:t>разных</w:t>
            </w:r>
            <w:r>
              <w:rPr>
                <w:spacing w:val="27"/>
              </w:rPr>
              <w:t xml:space="preserve"> </w:t>
            </w:r>
            <w:proofErr w:type="gramStart"/>
            <w:r>
              <w:t xml:space="preserve">видах 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деятельности</w:t>
            </w:r>
            <w:proofErr w:type="gramEnd"/>
            <w:r>
              <w:rPr>
                <w:spacing w:val="-1"/>
              </w:rPr>
              <w:t>,</w:t>
            </w:r>
            <w:r>
              <w:t xml:space="preserve"> 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прежде</w:t>
            </w:r>
            <w:r>
              <w:t xml:space="preserve">  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всего</w:t>
            </w:r>
            <w:r>
              <w:t xml:space="preserve">  </w:t>
            </w:r>
            <w:r>
              <w:rPr>
                <w:spacing w:val="3"/>
              </w:rPr>
              <w:t xml:space="preserve"> </w:t>
            </w:r>
            <w:r>
              <w:t xml:space="preserve">в  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игре;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  <w:w w:val="95"/>
              </w:rPr>
              <w:t>ребенок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  <w:w w:val="95"/>
              </w:rPr>
              <w:tab/>
            </w:r>
            <w:r>
              <w:t>владеет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разными</w:t>
            </w:r>
            <w:r>
              <w:rPr>
                <w:spacing w:val="-1"/>
              </w:rPr>
              <w:tab/>
            </w:r>
            <w:r>
              <w:t>формами</w:t>
            </w:r>
            <w:r>
              <w:tab/>
              <w:t>и</w:t>
            </w:r>
            <w:r>
              <w:rPr>
                <w:spacing w:val="26"/>
              </w:rPr>
              <w:t xml:space="preserve"> </w:t>
            </w:r>
            <w:r>
              <w:t>видами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игры,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различает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условную</w:t>
            </w:r>
            <w:r>
              <w:t xml:space="preserve"> </w:t>
            </w:r>
            <w:r>
              <w:rPr>
                <w:spacing w:val="56"/>
              </w:rPr>
              <w:t xml:space="preserve"> </w:t>
            </w:r>
            <w:r>
              <w:t xml:space="preserve">и 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реальную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ситуации,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  <w:t>умеет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  <w:w w:val="95"/>
              </w:rPr>
              <w:t>подчиняться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  <w:w w:val="95"/>
              </w:rPr>
              <w:tab/>
            </w:r>
            <w:r>
              <w:t>разным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правилам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и</w:t>
            </w:r>
          </w:p>
          <w:p w:rsidR="00113340" w:rsidRDefault="00113340">
            <w:pPr>
              <w:pStyle w:val="TableParagraph"/>
              <w:kinsoku w:val="0"/>
              <w:overflowPunct w:val="0"/>
              <w:spacing w:before="2"/>
              <w:ind w:left="100"/>
            </w:pPr>
            <w:r>
              <w:rPr>
                <w:spacing w:val="-1"/>
              </w:rPr>
              <w:t>социальным</w:t>
            </w:r>
            <w:r>
              <w:t xml:space="preserve"> нормам;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a5"/>
              <w:numPr>
                <w:ilvl w:val="0"/>
                <w:numId w:val="32"/>
              </w:numPr>
              <w:tabs>
                <w:tab w:val="left" w:pos="444"/>
                <w:tab w:val="left" w:pos="1915"/>
                <w:tab w:val="left" w:pos="3588"/>
              </w:tabs>
              <w:kinsoku w:val="0"/>
              <w:overflowPunct w:val="0"/>
              <w:spacing w:line="275" w:lineRule="auto"/>
              <w:ind w:right="100" w:firstLine="32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-1"/>
              </w:rPr>
              <w:tab/>
              <w:t>проявляет</w:t>
            </w:r>
            <w:r>
              <w:rPr>
                <w:spacing w:val="-1"/>
              </w:rPr>
              <w:tab/>
              <w:t>начала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социальной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активности:</w:t>
            </w:r>
            <w:r>
              <w:rPr>
                <w:spacing w:val="40"/>
              </w:rPr>
              <w:t xml:space="preserve"> </w:t>
            </w:r>
            <w:r>
              <w:t>охотно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участвует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социально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значимых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событиях,</w:t>
            </w:r>
            <w:r>
              <w:rPr>
                <w:spacing w:val="27"/>
              </w:rPr>
              <w:t xml:space="preserve"> </w:t>
            </w:r>
            <w:r>
              <w:t>переживает</w:t>
            </w:r>
            <w:r>
              <w:rPr>
                <w:spacing w:val="26"/>
              </w:rPr>
              <w:t xml:space="preserve"> </w:t>
            </w:r>
            <w:r>
              <w:t>эмоции,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связанные</w:t>
            </w:r>
            <w:r>
              <w:rPr>
                <w:spacing w:val="49"/>
              </w:rPr>
              <w:t xml:space="preserve"> </w:t>
            </w:r>
            <w:r>
              <w:t>с</w:t>
            </w:r>
            <w:r>
              <w:rPr>
                <w:spacing w:val="47"/>
              </w:rPr>
              <w:t xml:space="preserve"> </w:t>
            </w:r>
            <w:r>
              <w:t>событиями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военных</w:t>
            </w:r>
            <w:r>
              <w:rPr>
                <w:spacing w:val="48"/>
              </w:rPr>
              <w:t xml:space="preserve"> </w:t>
            </w:r>
            <w:r>
              <w:t>лет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подвигами</w:t>
            </w:r>
            <w:r>
              <w:t xml:space="preserve"> </w:t>
            </w:r>
            <w:r w:rsidR="00FC0941">
              <w:t>земляков,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стремится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выразить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позитивное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отношение</w:t>
            </w:r>
            <w:r>
              <w:rPr>
                <w:spacing w:val="21"/>
              </w:rPr>
              <w:t xml:space="preserve"> </w:t>
            </w:r>
            <w:r>
              <w:t>к</w:t>
            </w:r>
            <w:r>
              <w:rPr>
                <w:spacing w:val="19"/>
              </w:rPr>
              <w:t xml:space="preserve"> </w:t>
            </w:r>
            <w:r>
              <w:t>пожилым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жителям</w:t>
            </w:r>
            <w:r>
              <w:rPr>
                <w:spacing w:val="19"/>
              </w:rPr>
              <w:t xml:space="preserve"> </w:t>
            </w:r>
            <w:r>
              <w:t>города,</w:t>
            </w:r>
            <w:r>
              <w:rPr>
                <w:spacing w:val="25"/>
              </w:rPr>
              <w:t xml:space="preserve"> </w:t>
            </w:r>
            <w:r w:rsidR="00FC0941">
              <w:rPr>
                <w:spacing w:val="25"/>
              </w:rPr>
              <w:t xml:space="preserve">их </w:t>
            </w:r>
            <w:r>
              <w:rPr>
                <w:spacing w:val="-1"/>
              </w:rPr>
              <w:t>достижениям</w:t>
            </w:r>
            <w:r w:rsidR="00FC0941">
              <w:rPr>
                <w:spacing w:val="-1"/>
              </w:rPr>
              <w:t>.</w:t>
            </w:r>
          </w:p>
          <w:p w:rsidR="00113340" w:rsidRDefault="00113340">
            <w:pPr>
              <w:pStyle w:val="a5"/>
              <w:numPr>
                <w:ilvl w:val="0"/>
                <w:numId w:val="32"/>
              </w:numPr>
              <w:tabs>
                <w:tab w:val="left" w:pos="444"/>
              </w:tabs>
              <w:kinsoku w:val="0"/>
              <w:overflowPunct w:val="0"/>
              <w:spacing w:before="3" w:line="274" w:lineRule="auto"/>
              <w:ind w:right="100" w:firstLine="32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стремится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налаживать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бесконфликтные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отношения</w:t>
            </w:r>
            <w:r>
              <w:rPr>
                <w:spacing w:val="45"/>
              </w:rPr>
              <w:t xml:space="preserve"> </w:t>
            </w:r>
            <w:r>
              <w:t>с</w:t>
            </w:r>
            <w:r>
              <w:rPr>
                <w:spacing w:val="43"/>
              </w:rPr>
              <w:t xml:space="preserve"> </w:t>
            </w:r>
            <w:r>
              <w:t>детьми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других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этносов,</w:t>
            </w:r>
            <w:r>
              <w:rPr>
                <w:spacing w:val="16"/>
              </w:rPr>
              <w:t xml:space="preserve"> </w:t>
            </w:r>
            <w:r>
              <w:t>с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желанием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участвует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разных</w:t>
            </w:r>
            <w:r>
              <w:t xml:space="preserve"> </w:t>
            </w:r>
            <w:r>
              <w:rPr>
                <w:spacing w:val="-1"/>
              </w:rPr>
              <w:t>видах</w:t>
            </w:r>
            <w:r>
              <w:t xml:space="preserve"> </w:t>
            </w:r>
            <w:r>
              <w:rPr>
                <w:spacing w:val="-1"/>
              </w:rPr>
              <w:t>деятельности</w:t>
            </w:r>
            <w:r>
              <w:t xml:space="preserve"> с</w:t>
            </w:r>
            <w:r>
              <w:rPr>
                <w:spacing w:val="-1"/>
              </w:rPr>
              <w:t xml:space="preserve"> </w:t>
            </w:r>
            <w:r>
              <w:t>ними.</w:t>
            </w:r>
          </w:p>
          <w:p w:rsidR="00113340" w:rsidRDefault="00113340">
            <w:pPr>
              <w:pStyle w:val="a5"/>
              <w:numPr>
                <w:ilvl w:val="0"/>
                <w:numId w:val="32"/>
              </w:numPr>
              <w:tabs>
                <w:tab w:val="left" w:pos="444"/>
                <w:tab w:val="left" w:pos="2807"/>
              </w:tabs>
              <w:kinsoku w:val="0"/>
              <w:overflowPunct w:val="0"/>
              <w:spacing w:before="4" w:line="275" w:lineRule="auto"/>
              <w:ind w:right="101" w:firstLine="32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-1"/>
              </w:rPr>
              <w:tab/>
              <w:t>положительно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высказывается</w:t>
            </w:r>
            <w:r>
              <w:rPr>
                <w:spacing w:val="12"/>
              </w:rPr>
              <w:t xml:space="preserve"> </w:t>
            </w:r>
            <w:r>
              <w:t>о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представителях</w:t>
            </w:r>
            <w:r>
              <w:rPr>
                <w:spacing w:val="12"/>
              </w:rPr>
              <w:t xml:space="preserve"> </w:t>
            </w:r>
            <w:r>
              <w:t>разных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этносов,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толерантно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относится</w:t>
            </w:r>
            <w:r>
              <w:rPr>
                <w:spacing w:val="43"/>
              </w:rPr>
              <w:t xml:space="preserve"> </w:t>
            </w:r>
            <w:r>
              <w:t>к</w:t>
            </w:r>
            <w:r>
              <w:rPr>
                <w:spacing w:val="44"/>
              </w:rPr>
              <w:t xml:space="preserve"> </w:t>
            </w:r>
            <w:r>
              <w:t>детям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других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национальностей.</w:t>
            </w:r>
          </w:p>
          <w:p w:rsidR="00113340" w:rsidRDefault="00113340">
            <w:pPr>
              <w:pStyle w:val="a5"/>
              <w:numPr>
                <w:ilvl w:val="0"/>
                <w:numId w:val="32"/>
              </w:numPr>
              <w:tabs>
                <w:tab w:val="left" w:pos="444"/>
                <w:tab w:val="left" w:pos="1733"/>
                <w:tab w:val="left" w:pos="3139"/>
              </w:tabs>
              <w:kinsoku w:val="0"/>
              <w:overflowPunct w:val="0"/>
              <w:spacing w:before="4" w:line="275" w:lineRule="auto"/>
              <w:ind w:right="101" w:firstLine="32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активен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стремлении</w:t>
            </w:r>
            <w:r>
              <w:rPr>
                <w:spacing w:val="11"/>
              </w:rPr>
              <w:t xml:space="preserve"> </w:t>
            </w:r>
            <w:r>
              <w:t>к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познанию</w:t>
            </w:r>
            <w:r>
              <w:rPr>
                <w:spacing w:val="56"/>
              </w:rPr>
              <w:t xml:space="preserve"> </w:t>
            </w:r>
            <w:r>
              <w:rPr>
                <w:spacing w:val="-1"/>
              </w:rPr>
              <w:t>разных</w:t>
            </w:r>
            <w:r>
              <w:rPr>
                <w:spacing w:val="56"/>
              </w:rPr>
              <w:t xml:space="preserve"> </w:t>
            </w:r>
            <w:r>
              <w:t>видов</w:t>
            </w:r>
            <w:r>
              <w:rPr>
                <w:spacing w:val="56"/>
              </w:rPr>
              <w:t xml:space="preserve"> </w:t>
            </w:r>
            <w:r>
              <w:rPr>
                <w:spacing w:val="-1"/>
              </w:rPr>
              <w:t>трудовой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деятельности</w:t>
            </w:r>
            <w:r>
              <w:rPr>
                <w:spacing w:val="7"/>
              </w:rPr>
              <w:t xml:space="preserve"> </w:t>
            </w:r>
            <w:r>
              <w:t>взрослых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отражению</w:t>
            </w:r>
            <w:r>
              <w:rPr>
                <w:spacing w:val="29"/>
              </w:rPr>
              <w:t xml:space="preserve"> </w:t>
            </w:r>
            <w:r>
              <w:t>своих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представлений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изобразительной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игровой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деятельности,</w:t>
            </w:r>
            <w:r>
              <w:rPr>
                <w:spacing w:val="27"/>
              </w:rPr>
              <w:t xml:space="preserve"> </w:t>
            </w:r>
            <w:r>
              <w:t>сюжетно-</w:t>
            </w:r>
            <w:r>
              <w:rPr>
                <w:spacing w:val="33"/>
              </w:rPr>
              <w:t xml:space="preserve"> </w:t>
            </w:r>
            <w:r>
              <w:t>ролевых</w:t>
            </w:r>
            <w:r>
              <w:tab/>
            </w:r>
            <w:proofErr w:type="gramStart"/>
            <w:r>
              <w:rPr>
                <w:spacing w:val="-1"/>
              </w:rPr>
              <w:t>играх;</w:t>
            </w:r>
            <w:r>
              <w:rPr>
                <w:spacing w:val="-1"/>
              </w:rPr>
              <w:tab/>
            </w:r>
            <w:proofErr w:type="gramEnd"/>
            <w:r>
              <w:t>использует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представления</w:t>
            </w:r>
            <w:r>
              <w:rPr>
                <w:spacing w:val="57"/>
              </w:rPr>
              <w:t xml:space="preserve"> </w:t>
            </w:r>
            <w:r>
              <w:t>о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трудовых</w:t>
            </w:r>
            <w:r>
              <w:rPr>
                <w:spacing w:val="57"/>
              </w:rPr>
              <w:t xml:space="preserve"> </w:t>
            </w:r>
            <w:r>
              <w:t>процессах</w:t>
            </w:r>
            <w:r>
              <w:rPr>
                <w:spacing w:val="27"/>
              </w:rPr>
              <w:t xml:space="preserve"> </w:t>
            </w:r>
            <w:r>
              <w:t>взрослых</w:t>
            </w:r>
            <w:r>
              <w:rPr>
                <w:spacing w:val="38"/>
              </w:rPr>
              <w:t xml:space="preserve"> </w:t>
            </w:r>
            <w:r>
              <w:t>для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организации</w:t>
            </w:r>
            <w:r>
              <w:rPr>
                <w:spacing w:val="36"/>
              </w:rPr>
              <w:t xml:space="preserve"> </w:t>
            </w:r>
            <w:r>
              <w:t>собственной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трудовой</w:t>
            </w:r>
            <w:r>
              <w:t xml:space="preserve"> </w:t>
            </w:r>
            <w:r>
              <w:rPr>
                <w:spacing w:val="-1"/>
              </w:rPr>
              <w:t>деятельности.</w:t>
            </w:r>
          </w:p>
          <w:p w:rsidR="00113340" w:rsidRDefault="00113340" w:rsidP="00FC0941">
            <w:pPr>
              <w:pStyle w:val="a5"/>
              <w:numPr>
                <w:ilvl w:val="0"/>
                <w:numId w:val="32"/>
              </w:numPr>
              <w:tabs>
                <w:tab w:val="left" w:pos="444"/>
              </w:tabs>
              <w:kinsoku w:val="0"/>
              <w:overflowPunct w:val="0"/>
              <w:spacing w:before="1" w:line="275" w:lineRule="auto"/>
              <w:ind w:right="100" w:firstLine="32"/>
              <w:jc w:val="both"/>
            </w:pPr>
            <w:r>
              <w:t>С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удовольствием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участвует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разных</w:t>
            </w:r>
            <w:r>
              <w:rPr>
                <w:spacing w:val="24"/>
              </w:rPr>
              <w:t xml:space="preserve"> </w:t>
            </w:r>
            <w:r>
              <w:t>видах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деятельности</w:t>
            </w:r>
            <w:r>
              <w:rPr>
                <w:spacing w:val="11"/>
              </w:rPr>
              <w:t xml:space="preserve"> </w:t>
            </w:r>
            <w:r>
              <w:t>на</w:t>
            </w:r>
            <w:r>
              <w:rPr>
                <w:spacing w:val="10"/>
              </w:rPr>
              <w:t xml:space="preserve"> </w:t>
            </w:r>
            <w:r>
              <w:t>материале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народной</w:t>
            </w:r>
            <w:r>
              <w:rPr>
                <w:spacing w:val="34"/>
              </w:rPr>
              <w:t xml:space="preserve"> </w:t>
            </w:r>
            <w:r w:rsidR="00FC0941">
              <w:rPr>
                <w:spacing w:val="-1"/>
              </w:rPr>
              <w:t>культуры.</w:t>
            </w:r>
            <w:r>
              <w:rPr>
                <w:spacing w:val="35"/>
              </w:rPr>
              <w:t xml:space="preserve"> </w:t>
            </w:r>
          </w:p>
        </w:tc>
      </w:tr>
      <w:tr w:rsidR="00113340">
        <w:trPr>
          <w:trHeight w:hRule="exact" w:val="41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a5"/>
              <w:numPr>
                <w:ilvl w:val="0"/>
                <w:numId w:val="31"/>
              </w:numPr>
              <w:tabs>
                <w:tab w:val="left" w:pos="332"/>
              </w:tabs>
              <w:kinsoku w:val="0"/>
              <w:overflowPunct w:val="0"/>
              <w:spacing w:line="275" w:lineRule="auto"/>
              <w:ind w:right="102" w:firstLine="0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достаточно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хорошо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владеет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устной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речью,</w:t>
            </w:r>
            <w:r>
              <w:rPr>
                <w:spacing w:val="11"/>
              </w:rPr>
              <w:t xml:space="preserve"> </w:t>
            </w:r>
            <w:r>
              <w:t>может</w:t>
            </w:r>
            <w:r>
              <w:rPr>
                <w:spacing w:val="10"/>
              </w:rPr>
              <w:t xml:space="preserve"> </w:t>
            </w:r>
            <w:r>
              <w:t>выражать</w:t>
            </w:r>
            <w:r>
              <w:rPr>
                <w:spacing w:val="24"/>
              </w:rPr>
              <w:t xml:space="preserve"> </w:t>
            </w:r>
            <w:r>
              <w:t>свои</w:t>
            </w:r>
            <w:r>
              <w:rPr>
                <w:spacing w:val="35"/>
              </w:rPr>
              <w:t xml:space="preserve"> </w:t>
            </w:r>
            <w:r>
              <w:t>мысли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желания,</w:t>
            </w:r>
            <w:r>
              <w:rPr>
                <w:spacing w:val="26"/>
              </w:rPr>
              <w:t xml:space="preserve"> </w:t>
            </w:r>
            <w:r>
              <w:t>может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использовать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речь</w:t>
            </w:r>
            <w:r>
              <w:rPr>
                <w:spacing w:val="24"/>
              </w:rPr>
              <w:t xml:space="preserve"> </w:t>
            </w:r>
            <w:r>
              <w:t>для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выражения</w:t>
            </w:r>
            <w:r>
              <w:rPr>
                <w:spacing w:val="21"/>
              </w:rPr>
              <w:t xml:space="preserve"> </w:t>
            </w:r>
            <w:r>
              <w:t>своих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мыслей,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чувств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желаний,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построения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речевого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высказывания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ситуации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общения,</w:t>
            </w:r>
            <w:r>
              <w:rPr>
                <w:spacing w:val="20"/>
              </w:rPr>
              <w:t xml:space="preserve"> </w:t>
            </w:r>
            <w:r>
              <w:t>может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выделять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звуки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28"/>
              </w:rPr>
              <w:t xml:space="preserve"> </w:t>
            </w:r>
            <w:r>
              <w:t>словах,</w:t>
            </w:r>
            <w:r>
              <w:rPr>
                <w:spacing w:val="43"/>
              </w:rPr>
              <w:t xml:space="preserve"> </w:t>
            </w:r>
            <w:r>
              <w:t>у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ребенка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складываются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39" w:lineRule="auto"/>
              <w:ind w:left="100" w:right="127"/>
              <w:rPr>
                <w:spacing w:val="-1"/>
              </w:rPr>
            </w:pPr>
            <w:r>
              <w:rPr>
                <w:b/>
                <w:bCs/>
                <w:spacing w:val="-1"/>
              </w:rPr>
              <w:t>Коммуникативная</w:t>
            </w:r>
            <w:r>
              <w:rPr>
                <w:b/>
                <w:bCs/>
                <w:spacing w:val="28"/>
              </w:rPr>
              <w:t xml:space="preserve"> </w:t>
            </w:r>
            <w:r>
              <w:rPr>
                <w:b/>
                <w:bCs/>
                <w:spacing w:val="-1"/>
              </w:rPr>
              <w:t>компетентность:</w:t>
            </w:r>
            <w:r>
              <w:rPr>
                <w:b/>
                <w:bCs/>
                <w:spacing w:val="25"/>
              </w:rPr>
              <w:t xml:space="preserve"> </w:t>
            </w:r>
            <w:r>
              <w:rPr>
                <w:spacing w:val="-1"/>
              </w:rPr>
              <w:t>ребенок</w:t>
            </w:r>
            <w:r>
              <w:t xml:space="preserve"> выражает</w:t>
            </w:r>
            <w:r>
              <w:rPr>
                <w:spacing w:val="25"/>
              </w:rPr>
              <w:t xml:space="preserve"> </w:t>
            </w:r>
            <w:r>
              <w:t xml:space="preserve">словами </w:t>
            </w:r>
            <w:r>
              <w:rPr>
                <w:spacing w:val="-1"/>
              </w:rPr>
              <w:t>свои</w:t>
            </w:r>
            <w:r>
              <w:t xml:space="preserve"> мысли,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планы,</w:t>
            </w:r>
            <w:r>
              <w:t xml:space="preserve"> </w:t>
            </w:r>
            <w:r>
              <w:rPr>
                <w:spacing w:val="-1"/>
              </w:rPr>
              <w:t>чувства,</w:t>
            </w:r>
            <w:r>
              <w:t xml:space="preserve"> </w:t>
            </w:r>
            <w:r>
              <w:rPr>
                <w:spacing w:val="-1"/>
              </w:rPr>
              <w:t>желания,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результаты;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627"/>
            </w:pPr>
            <w:r>
              <w:rPr>
                <w:spacing w:val="-1"/>
              </w:rPr>
              <w:t xml:space="preserve">задает </w:t>
            </w:r>
            <w:r>
              <w:t>вопросы;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аргументирует</w:t>
            </w:r>
            <w:r>
              <w:t xml:space="preserve"> свою</w:t>
            </w:r>
            <w:r>
              <w:rPr>
                <w:spacing w:val="26"/>
              </w:rPr>
              <w:t xml:space="preserve"> </w:t>
            </w:r>
            <w:r>
              <w:t>точку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зрения.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a5"/>
              <w:numPr>
                <w:ilvl w:val="0"/>
                <w:numId w:val="30"/>
              </w:numPr>
              <w:tabs>
                <w:tab w:val="left" w:pos="444"/>
              </w:tabs>
              <w:kinsoku w:val="0"/>
              <w:overflowPunct w:val="0"/>
              <w:spacing w:line="275" w:lineRule="auto"/>
              <w:ind w:right="102" w:firstLine="32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понимает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значение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эмоциональной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окраски</w:t>
            </w:r>
            <w:r>
              <w:rPr>
                <w:spacing w:val="33"/>
              </w:rPr>
              <w:t xml:space="preserve"> </w:t>
            </w:r>
            <w:r>
              <w:t>слова,</w:t>
            </w:r>
            <w:r>
              <w:rPr>
                <w:spacing w:val="33"/>
              </w:rPr>
              <w:t xml:space="preserve"> </w:t>
            </w:r>
            <w:r>
              <w:t>его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значения</w:t>
            </w:r>
            <w:r>
              <w:rPr>
                <w:spacing w:val="49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t>процессе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общения,</w:t>
            </w:r>
            <w:r>
              <w:rPr>
                <w:spacing w:val="49"/>
              </w:rPr>
              <w:t xml:space="preserve"> </w:t>
            </w:r>
            <w:r>
              <w:t>а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также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то,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как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влияют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отрицательные</w:t>
            </w:r>
            <w:r>
              <w:rPr>
                <w:spacing w:val="47"/>
              </w:rPr>
              <w:t xml:space="preserve"> </w:t>
            </w:r>
            <w:r>
              <w:t>эмоции,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речевые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высказывания</w:t>
            </w:r>
            <w:r>
              <w:rPr>
                <w:spacing w:val="28"/>
              </w:rPr>
              <w:t xml:space="preserve"> </w:t>
            </w:r>
            <w:r>
              <w:t>на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состояние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самого</w:t>
            </w:r>
            <w:r>
              <w:t xml:space="preserve"> </w:t>
            </w:r>
            <w:r>
              <w:rPr>
                <w:spacing w:val="-1"/>
              </w:rPr>
              <w:t>человека</w:t>
            </w:r>
            <w:r>
              <w:t xml:space="preserve"> и</w:t>
            </w:r>
            <w:r>
              <w:rPr>
                <w:spacing w:val="-1"/>
              </w:rPr>
              <w:t xml:space="preserve"> других</w:t>
            </w:r>
            <w:r>
              <w:t xml:space="preserve"> людей.</w:t>
            </w:r>
          </w:p>
          <w:p w:rsidR="00113340" w:rsidRDefault="00113340">
            <w:pPr>
              <w:pStyle w:val="a5"/>
              <w:numPr>
                <w:ilvl w:val="0"/>
                <w:numId w:val="30"/>
              </w:numPr>
              <w:tabs>
                <w:tab w:val="left" w:pos="444"/>
                <w:tab w:val="left" w:pos="3118"/>
              </w:tabs>
              <w:kinsoku w:val="0"/>
              <w:overflowPunct w:val="0"/>
              <w:spacing w:before="3" w:line="271" w:lineRule="auto"/>
              <w:ind w:right="104" w:firstLine="32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t xml:space="preserve">    </w:t>
            </w:r>
            <w:r>
              <w:rPr>
                <w:spacing w:val="52"/>
              </w:rPr>
              <w:t xml:space="preserve"> </w:t>
            </w:r>
            <w:r>
              <w:rPr>
                <w:spacing w:val="-1"/>
              </w:rPr>
              <w:t>владеет</w:t>
            </w:r>
            <w:r>
              <w:rPr>
                <w:spacing w:val="-1"/>
              </w:rPr>
              <w:tab/>
              <w:t>основными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нормами</w:t>
            </w:r>
            <w:r>
              <w:t xml:space="preserve"> </w:t>
            </w:r>
            <w:r>
              <w:rPr>
                <w:spacing w:val="-1"/>
              </w:rPr>
              <w:t>регулирующих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устную</w:t>
            </w:r>
            <w:r>
              <w:t xml:space="preserve"> </w:t>
            </w:r>
            <w:r>
              <w:rPr>
                <w:spacing w:val="-1"/>
              </w:rPr>
              <w:t>речь.</w:t>
            </w:r>
          </w:p>
          <w:p w:rsidR="00113340" w:rsidRDefault="00113340">
            <w:pPr>
              <w:pStyle w:val="a5"/>
              <w:numPr>
                <w:ilvl w:val="0"/>
                <w:numId w:val="30"/>
              </w:numPr>
              <w:tabs>
                <w:tab w:val="left" w:pos="444"/>
              </w:tabs>
              <w:kinsoku w:val="0"/>
              <w:overflowPunct w:val="0"/>
              <w:spacing w:before="7" w:line="275" w:lineRule="auto"/>
              <w:ind w:right="102" w:firstLine="32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употребляет</w:t>
            </w:r>
            <w:r>
              <w:rPr>
                <w:spacing w:val="28"/>
              </w:rPr>
              <w:t xml:space="preserve"> </w:t>
            </w:r>
            <w:r>
              <w:t>образные</w:t>
            </w:r>
            <w:r>
              <w:rPr>
                <w:spacing w:val="22"/>
              </w:rPr>
              <w:t xml:space="preserve"> </w:t>
            </w:r>
            <w:r>
              <w:t>слова,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сравнения,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эпитеты,</w:t>
            </w:r>
            <w:r>
              <w:rPr>
                <w:spacing w:val="27"/>
              </w:rPr>
              <w:t xml:space="preserve"> </w:t>
            </w:r>
            <w:r>
              <w:t>точные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глаголы;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наиболее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подходящие</w:t>
            </w:r>
            <w:r>
              <w:rPr>
                <w:spacing w:val="29"/>
              </w:rPr>
              <w:t xml:space="preserve"> </w:t>
            </w:r>
            <w:r>
              <w:t>по</w:t>
            </w:r>
            <w:r>
              <w:rPr>
                <w:spacing w:val="45"/>
              </w:rPr>
              <w:t xml:space="preserve"> </w:t>
            </w:r>
            <w:r>
              <w:t>смыслу</w:t>
            </w:r>
            <w:r>
              <w:rPr>
                <w:spacing w:val="59"/>
              </w:rPr>
              <w:t xml:space="preserve"> </w:t>
            </w:r>
            <w:r>
              <w:t>слов</w:t>
            </w:r>
            <w:r>
              <w:rPr>
                <w:spacing w:val="6"/>
              </w:rPr>
              <w:t xml:space="preserve"> </w:t>
            </w:r>
            <w:r>
              <w:t>при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обозначении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предметов,</w:t>
            </w:r>
            <w:r>
              <w:t xml:space="preserve"> действий, </w:t>
            </w:r>
            <w:r>
              <w:rPr>
                <w:spacing w:val="-1"/>
              </w:rPr>
              <w:t>качеств.</w:t>
            </w:r>
          </w:p>
        </w:tc>
      </w:tr>
    </w:tbl>
    <w:p w:rsidR="00113340" w:rsidRDefault="00113340">
      <w:pPr>
        <w:sectPr w:rsidR="00113340" w:rsidSect="00DE67CA">
          <w:pgSz w:w="11910" w:h="16840"/>
          <w:pgMar w:top="1040" w:right="180" w:bottom="280" w:left="1600" w:header="720" w:footer="720" w:gutter="0"/>
          <w:cols w:space="720"/>
          <w:noEndnote/>
        </w:sectPr>
      </w:pPr>
    </w:p>
    <w:p w:rsidR="00113340" w:rsidRDefault="00113340">
      <w:pPr>
        <w:pStyle w:val="a3"/>
        <w:kinsoku w:val="0"/>
        <w:overflowPunct w:val="0"/>
        <w:spacing w:before="6"/>
        <w:ind w:left="0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836"/>
        <w:gridCol w:w="4395"/>
      </w:tblGrid>
      <w:tr w:rsidR="00113340">
        <w:trPr>
          <w:trHeight w:hRule="exact" w:val="9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76" w:lineRule="auto"/>
              <w:ind w:left="100" w:right="1223"/>
            </w:pPr>
            <w:r>
              <w:rPr>
                <w:spacing w:val="-1"/>
              </w:rPr>
              <w:t>предпосылки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грамотности;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 w:rsidP="00FC0941">
            <w:pPr>
              <w:pStyle w:val="a5"/>
              <w:numPr>
                <w:ilvl w:val="0"/>
                <w:numId w:val="29"/>
              </w:numPr>
              <w:tabs>
                <w:tab w:val="left" w:pos="444"/>
              </w:tabs>
              <w:kinsoku w:val="0"/>
              <w:overflowPunct w:val="0"/>
              <w:spacing w:line="274" w:lineRule="auto"/>
              <w:ind w:right="102" w:firstLine="32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52"/>
              </w:rPr>
              <w:t xml:space="preserve"> </w:t>
            </w:r>
            <w:r>
              <w:rPr>
                <w:spacing w:val="-1"/>
              </w:rPr>
              <w:t>понимает</w:t>
            </w:r>
            <w:r>
              <w:rPr>
                <w:spacing w:val="52"/>
              </w:rPr>
              <w:t xml:space="preserve"> </w:t>
            </w:r>
            <w:r>
              <w:rPr>
                <w:spacing w:val="-1"/>
              </w:rPr>
              <w:t>образные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выражения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загадках,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пословицах,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поговорках</w:t>
            </w:r>
            <w:r>
              <w:t xml:space="preserve"> </w:t>
            </w:r>
            <w:r>
              <w:rPr>
                <w:spacing w:val="-1"/>
              </w:rPr>
              <w:t>народов</w:t>
            </w:r>
            <w:r>
              <w:t xml:space="preserve"> </w:t>
            </w:r>
            <w:r w:rsidR="00FC0941">
              <w:rPr>
                <w:spacing w:val="-1"/>
              </w:rPr>
              <w:t>ЦФО</w:t>
            </w:r>
            <w:r>
              <w:rPr>
                <w:spacing w:val="-1"/>
              </w:rPr>
              <w:t>.</w:t>
            </w:r>
          </w:p>
        </w:tc>
      </w:tr>
      <w:tr w:rsidR="00113340">
        <w:trPr>
          <w:trHeight w:hRule="exact" w:val="1342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a5"/>
              <w:numPr>
                <w:ilvl w:val="0"/>
                <w:numId w:val="28"/>
              </w:numPr>
              <w:tabs>
                <w:tab w:val="left" w:pos="332"/>
                <w:tab w:val="left" w:pos="722"/>
                <w:tab w:val="left" w:pos="1332"/>
                <w:tab w:val="left" w:pos="1800"/>
                <w:tab w:val="left" w:pos="2110"/>
              </w:tabs>
              <w:kinsoku w:val="0"/>
              <w:overflowPunct w:val="0"/>
              <w:spacing w:line="275" w:lineRule="auto"/>
              <w:ind w:right="101" w:firstLine="0"/>
              <w:rPr>
                <w:spacing w:val="-1"/>
              </w:rPr>
            </w:pPr>
            <w:r>
              <w:t>у</w:t>
            </w:r>
            <w:r>
              <w:tab/>
            </w:r>
            <w:r>
              <w:rPr>
                <w:spacing w:val="-1"/>
              </w:rPr>
              <w:t>ребенка</w:t>
            </w:r>
            <w:r>
              <w:rPr>
                <w:spacing w:val="-1"/>
              </w:rPr>
              <w:tab/>
              <w:t>развита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крупная</w:t>
            </w:r>
            <w:r>
              <w:rPr>
                <w:spacing w:val="-1"/>
              </w:rPr>
              <w:tab/>
            </w:r>
            <w:r>
              <w:t>и</w:t>
            </w:r>
            <w:r>
              <w:tab/>
              <w:t>мелкая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 xml:space="preserve">моторика; </w:t>
            </w:r>
            <w:r>
              <w:t>он</w:t>
            </w:r>
            <w:r>
              <w:rPr>
                <w:spacing w:val="1"/>
              </w:rPr>
              <w:t xml:space="preserve"> </w:t>
            </w:r>
            <w:r>
              <w:t>подвижен,</w:t>
            </w:r>
            <w:r>
              <w:rPr>
                <w:spacing w:val="28"/>
              </w:rPr>
              <w:t xml:space="preserve"> </w:t>
            </w:r>
            <w:proofErr w:type="gramStart"/>
            <w:r>
              <w:t>вынослив,</w:t>
            </w:r>
            <w:r>
              <w:tab/>
            </w:r>
            <w:proofErr w:type="gramEnd"/>
            <w:r>
              <w:tab/>
            </w:r>
            <w:r>
              <w:rPr>
                <w:spacing w:val="-1"/>
              </w:rPr>
              <w:t>владеет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основными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движениями,</w:t>
            </w:r>
            <w:r>
              <w:rPr>
                <w:spacing w:val="-1"/>
              </w:rPr>
              <w:tab/>
            </w:r>
            <w:r>
              <w:t>может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контролировать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свои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движения</w:t>
            </w:r>
            <w:r>
              <w:t xml:space="preserve"> </w:t>
            </w:r>
            <w:r>
              <w:rPr>
                <w:spacing w:val="35"/>
              </w:rPr>
              <w:t xml:space="preserve"> </w:t>
            </w:r>
            <w:r>
              <w:t xml:space="preserve">и 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управлять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ими;</w:t>
            </w:r>
          </w:p>
          <w:p w:rsidR="00113340" w:rsidRDefault="00113340">
            <w:pPr>
              <w:pStyle w:val="a5"/>
              <w:numPr>
                <w:ilvl w:val="0"/>
                <w:numId w:val="28"/>
              </w:numPr>
              <w:tabs>
                <w:tab w:val="left" w:pos="332"/>
                <w:tab w:val="left" w:pos="1656"/>
              </w:tabs>
              <w:kinsoku w:val="0"/>
              <w:overflowPunct w:val="0"/>
              <w:spacing w:before="1" w:line="273" w:lineRule="auto"/>
              <w:ind w:right="101" w:firstLine="0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t xml:space="preserve">  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способен</w:t>
            </w:r>
            <w:r>
              <w:t xml:space="preserve">  </w:t>
            </w:r>
            <w:r>
              <w:rPr>
                <w:spacing w:val="7"/>
              </w:rPr>
              <w:t xml:space="preserve"> </w:t>
            </w:r>
            <w:r>
              <w:t>к</w:t>
            </w:r>
            <w:r>
              <w:rPr>
                <w:spacing w:val="25"/>
              </w:rPr>
              <w:t xml:space="preserve"> </w:t>
            </w:r>
            <w:r>
              <w:t>волевым</w:t>
            </w:r>
            <w:r>
              <w:tab/>
            </w:r>
            <w:r>
              <w:rPr>
                <w:spacing w:val="-1"/>
              </w:rPr>
              <w:t>усилиям,</w:t>
            </w:r>
          </w:p>
          <w:p w:rsidR="00113340" w:rsidRDefault="00113340">
            <w:pPr>
              <w:pStyle w:val="TableParagraph"/>
              <w:tabs>
                <w:tab w:val="left" w:pos="1568"/>
                <w:tab w:val="left" w:pos="1986"/>
                <w:tab w:val="left" w:pos="2344"/>
                <w:tab w:val="left" w:pos="2450"/>
              </w:tabs>
              <w:kinsoku w:val="0"/>
              <w:overflowPunct w:val="0"/>
              <w:spacing w:before="3" w:line="276" w:lineRule="auto"/>
              <w:ind w:left="100" w:right="101"/>
              <w:jc w:val="both"/>
            </w:pPr>
            <w:r>
              <w:rPr>
                <w:w w:val="95"/>
              </w:rPr>
              <w:t>может</w:t>
            </w:r>
            <w:r>
              <w:rPr>
                <w:w w:val="95"/>
              </w:rPr>
              <w:tab/>
            </w:r>
            <w:r>
              <w:rPr>
                <w:spacing w:val="-1"/>
              </w:rPr>
              <w:t>следовать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социальным</w:t>
            </w:r>
            <w:r>
              <w:rPr>
                <w:spacing w:val="18"/>
              </w:rPr>
              <w:t xml:space="preserve"> </w:t>
            </w:r>
            <w:r>
              <w:t>нормам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поведения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правилам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разных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видах</w:t>
            </w:r>
            <w:r>
              <w:rPr>
                <w:spacing w:val="24"/>
              </w:rPr>
              <w:t xml:space="preserve"> </w:t>
            </w:r>
            <w:proofErr w:type="gramStart"/>
            <w:r>
              <w:rPr>
                <w:spacing w:val="-1"/>
              </w:rPr>
              <w:t>деятельности,</w:t>
            </w:r>
            <w:r>
              <w:rPr>
                <w:spacing w:val="-1"/>
              </w:rPr>
              <w:tab/>
            </w:r>
            <w:proofErr w:type="gramEnd"/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во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взаимоотношениях</w:t>
            </w:r>
            <w:r>
              <w:rPr>
                <w:spacing w:val="45"/>
              </w:rPr>
              <w:t xml:space="preserve"> </w:t>
            </w:r>
            <w:r>
              <w:t>со</w:t>
            </w:r>
            <w:r>
              <w:rPr>
                <w:spacing w:val="25"/>
              </w:rPr>
              <w:t xml:space="preserve"> </w:t>
            </w:r>
            <w:r>
              <w:t>взрослыми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и </w:t>
            </w:r>
            <w:r>
              <w:rPr>
                <w:spacing w:val="-1"/>
              </w:rPr>
              <w:t>сверстниками,</w:t>
            </w:r>
            <w:r>
              <w:rPr>
                <w:spacing w:val="49"/>
              </w:rPr>
              <w:t xml:space="preserve"> </w:t>
            </w:r>
            <w:r>
              <w:t>может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соблюдать</w:t>
            </w:r>
            <w:r>
              <w:rPr>
                <w:spacing w:val="24"/>
              </w:rPr>
              <w:t xml:space="preserve"> </w:t>
            </w:r>
            <w:r>
              <w:t>правила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безопасного</w:t>
            </w:r>
            <w:r>
              <w:rPr>
                <w:spacing w:val="41"/>
              </w:rPr>
              <w:t xml:space="preserve"> </w:t>
            </w:r>
            <w:r>
              <w:t>поведения</w:t>
            </w:r>
            <w:r>
              <w:rPr>
                <w:spacing w:val="28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личной гигиены;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39" w:lineRule="auto"/>
              <w:ind w:left="100" w:right="173"/>
            </w:pPr>
            <w:proofErr w:type="spellStart"/>
            <w:r>
              <w:rPr>
                <w:b/>
                <w:bCs/>
                <w:spacing w:val="-1"/>
              </w:rPr>
              <w:t>Здоровьесберегающая</w:t>
            </w:r>
            <w:proofErr w:type="spellEnd"/>
            <w:r>
              <w:rPr>
                <w:b/>
                <w:bCs/>
                <w:spacing w:val="33"/>
              </w:rPr>
              <w:t xml:space="preserve"> </w:t>
            </w:r>
            <w:r>
              <w:rPr>
                <w:b/>
                <w:bCs/>
                <w:spacing w:val="-1"/>
              </w:rPr>
              <w:t>компетентность:</w:t>
            </w:r>
            <w:r>
              <w:rPr>
                <w:b/>
                <w:bCs/>
                <w:spacing w:val="25"/>
              </w:rPr>
              <w:t xml:space="preserve"> </w:t>
            </w:r>
            <w:proofErr w:type="spellStart"/>
            <w:r>
              <w:rPr>
                <w:spacing w:val="-1"/>
              </w:rPr>
              <w:t>ребѐнок</w:t>
            </w:r>
            <w:proofErr w:type="spellEnd"/>
            <w:r>
              <w:t xml:space="preserve"> </w:t>
            </w:r>
            <w:r>
              <w:rPr>
                <w:spacing w:val="-1"/>
              </w:rPr>
              <w:t>осмысленно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пользуется</w:t>
            </w:r>
            <w:r>
              <w:t xml:space="preserve"> предметами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личной гигиены;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проявляет активность</w:t>
            </w:r>
            <w:r>
              <w:t xml:space="preserve"> в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выбранных</w:t>
            </w:r>
            <w:r>
              <w:t xml:space="preserve"> </w:t>
            </w:r>
            <w:r>
              <w:rPr>
                <w:spacing w:val="-1"/>
              </w:rPr>
              <w:t>видах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двигательной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деятельности;</w:t>
            </w:r>
            <w:r>
              <w:rPr>
                <w:spacing w:val="-2"/>
              </w:rPr>
              <w:t xml:space="preserve"> </w:t>
            </w:r>
            <w:r>
              <w:t>осознает</w:t>
            </w:r>
            <w:r>
              <w:rPr>
                <w:spacing w:val="29"/>
              </w:rPr>
              <w:t xml:space="preserve"> </w:t>
            </w:r>
            <w:r>
              <w:t>пользу</w:t>
            </w:r>
            <w:r>
              <w:rPr>
                <w:spacing w:val="-5"/>
              </w:rPr>
              <w:t xml:space="preserve"> </w:t>
            </w:r>
            <w:r>
              <w:t>движений;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соблюдает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правила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безопасного</w:t>
            </w:r>
            <w:r>
              <w:t xml:space="preserve"> </w:t>
            </w:r>
            <w:r>
              <w:rPr>
                <w:spacing w:val="-1"/>
              </w:rPr>
              <w:t>поведения</w:t>
            </w:r>
            <w:r>
              <w:t xml:space="preserve"> в</w:t>
            </w:r>
            <w:r>
              <w:rPr>
                <w:spacing w:val="33"/>
              </w:rPr>
              <w:t xml:space="preserve"> </w:t>
            </w:r>
            <w:r>
              <w:t>быту</w:t>
            </w:r>
            <w:r>
              <w:rPr>
                <w:spacing w:val="-5"/>
              </w:rPr>
              <w:t xml:space="preserve"> </w:t>
            </w:r>
            <w:r>
              <w:t>в разных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530"/>
            </w:pPr>
            <w:r>
              <w:t xml:space="preserve">видах </w:t>
            </w:r>
            <w:r>
              <w:rPr>
                <w:spacing w:val="-1"/>
              </w:rP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разных</w:t>
            </w:r>
            <w:r>
              <w:t xml:space="preserve"> </w:t>
            </w:r>
            <w:r>
              <w:rPr>
                <w:spacing w:val="-1"/>
              </w:rPr>
              <w:t>ситуациях;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излучает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жизнерадостность,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уверенность,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обнаруживает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внутренний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покой.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a5"/>
              <w:numPr>
                <w:ilvl w:val="0"/>
                <w:numId w:val="27"/>
              </w:numPr>
              <w:tabs>
                <w:tab w:val="left" w:pos="444"/>
                <w:tab w:val="left" w:pos="1779"/>
                <w:tab w:val="left" w:pos="1996"/>
                <w:tab w:val="left" w:pos="2536"/>
                <w:tab w:val="left" w:pos="2662"/>
                <w:tab w:val="left" w:pos="2891"/>
              </w:tabs>
              <w:kinsoku w:val="0"/>
              <w:overflowPunct w:val="0"/>
              <w:spacing w:line="275" w:lineRule="auto"/>
              <w:ind w:right="101" w:firstLine="32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10"/>
              </w:rPr>
              <w:t xml:space="preserve"> </w:t>
            </w:r>
            <w:r>
              <w:t>проявляет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элементы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творчества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в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двигательной</w:t>
            </w:r>
            <w:r>
              <w:rPr>
                <w:spacing w:val="33"/>
              </w:rPr>
              <w:t xml:space="preserve"> </w:t>
            </w:r>
            <w:proofErr w:type="gramStart"/>
            <w:r>
              <w:rPr>
                <w:spacing w:val="-1"/>
              </w:rPr>
              <w:t>деятельности:</w:t>
            </w:r>
            <w:r>
              <w:rPr>
                <w:spacing w:val="-1"/>
              </w:rPr>
              <w:tab/>
            </w:r>
            <w:proofErr w:type="gramEnd"/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  <w:t>самостоятельно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составляет</w:t>
            </w:r>
            <w:r>
              <w:rPr>
                <w:spacing w:val="44"/>
              </w:rPr>
              <w:t xml:space="preserve"> </w:t>
            </w:r>
            <w:r>
              <w:t>простые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варианты</w:t>
            </w:r>
            <w:r>
              <w:rPr>
                <w:spacing w:val="48"/>
              </w:rPr>
              <w:t xml:space="preserve"> </w:t>
            </w:r>
            <w:r>
              <w:t>из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освоенных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физических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упражнений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игр,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через</w:t>
            </w:r>
            <w:r>
              <w:rPr>
                <w:spacing w:val="18"/>
              </w:rPr>
              <w:t xml:space="preserve"> </w:t>
            </w:r>
            <w:r>
              <w:t>движения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передает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своеобразие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конкретного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образа,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  <w:w w:val="95"/>
              </w:rPr>
              <w:t>стремится</w:t>
            </w:r>
            <w:r>
              <w:rPr>
                <w:spacing w:val="-1"/>
                <w:w w:val="95"/>
              </w:rPr>
              <w:tab/>
            </w:r>
            <w:r>
              <w:rPr>
                <w:w w:val="95"/>
              </w:rPr>
              <w:t>к</w:t>
            </w:r>
            <w:r>
              <w:rPr>
                <w:w w:val="95"/>
              </w:rPr>
              <w:tab/>
            </w:r>
            <w:r>
              <w:rPr>
                <w:w w:val="95"/>
              </w:rPr>
              <w:tab/>
            </w:r>
            <w:r>
              <w:rPr>
                <w:spacing w:val="-1"/>
              </w:rPr>
              <w:t>неповторимости,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индивидуальности</w:t>
            </w:r>
            <w:r>
              <w:rPr>
                <w:spacing w:val="1"/>
              </w:rPr>
              <w:t xml:space="preserve"> </w:t>
            </w:r>
            <w:r>
              <w:t xml:space="preserve">в своих </w:t>
            </w:r>
            <w:r>
              <w:rPr>
                <w:spacing w:val="-1"/>
              </w:rPr>
              <w:t>движениях.</w:t>
            </w:r>
          </w:p>
          <w:p w:rsidR="00113340" w:rsidRDefault="00113340">
            <w:pPr>
              <w:pStyle w:val="a5"/>
              <w:numPr>
                <w:ilvl w:val="0"/>
                <w:numId w:val="27"/>
              </w:numPr>
              <w:tabs>
                <w:tab w:val="left" w:pos="444"/>
              </w:tabs>
              <w:kinsoku w:val="0"/>
              <w:overflowPunct w:val="0"/>
              <w:spacing w:before="1" w:line="275" w:lineRule="auto"/>
              <w:ind w:right="101" w:firstLine="32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46"/>
              </w:rPr>
              <w:t xml:space="preserve"> </w:t>
            </w:r>
            <w:r>
              <w:t>способен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придумывать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композицию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образно-пластического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этюда</w:t>
            </w:r>
            <w:r>
              <w:rPr>
                <w:spacing w:val="18"/>
              </w:rPr>
              <w:t xml:space="preserve"> </w:t>
            </w:r>
            <w:r>
              <w:t>по</w:t>
            </w:r>
            <w:r>
              <w:rPr>
                <w:spacing w:val="19"/>
              </w:rPr>
              <w:t xml:space="preserve"> </w:t>
            </w:r>
            <w:r>
              <w:t>заданному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сюжету,</w:t>
            </w:r>
            <w:r>
              <w:rPr>
                <w:spacing w:val="19"/>
              </w:rPr>
              <w:t xml:space="preserve"> </w:t>
            </w:r>
            <w:r>
              <w:t>внося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нее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(импровизационно)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собственные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детали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оригинальные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«штрихи»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 xml:space="preserve">воплощения </w:t>
            </w:r>
            <w:r>
              <w:t>образа.</w:t>
            </w:r>
          </w:p>
          <w:p w:rsidR="00113340" w:rsidRDefault="00113340">
            <w:pPr>
              <w:pStyle w:val="a5"/>
              <w:numPr>
                <w:ilvl w:val="0"/>
                <w:numId w:val="27"/>
              </w:numPr>
              <w:tabs>
                <w:tab w:val="left" w:pos="444"/>
                <w:tab w:val="left" w:pos="2149"/>
                <w:tab w:val="left" w:pos="2850"/>
                <w:tab w:val="left" w:pos="3301"/>
                <w:tab w:val="left" w:pos="4162"/>
              </w:tabs>
              <w:kinsoku w:val="0"/>
              <w:overflowPunct w:val="0"/>
              <w:spacing w:before="1" w:line="275" w:lineRule="auto"/>
              <w:ind w:right="102" w:firstLine="32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-1"/>
              </w:rPr>
              <w:tab/>
            </w:r>
            <w:r>
              <w:rPr>
                <w:spacing w:val="-1"/>
                <w:w w:val="95"/>
              </w:rPr>
              <w:t>использует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  <w:w w:val="95"/>
              </w:rPr>
              <w:tab/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самостоятельной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  <w:t>деятельности,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организует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совместно</w:t>
            </w:r>
            <w:r>
              <w:rPr>
                <w:spacing w:val="27"/>
              </w:rPr>
              <w:t xml:space="preserve"> </w:t>
            </w:r>
            <w:r>
              <w:t>с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детьми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разнообразные</w:t>
            </w:r>
            <w:r>
              <w:rPr>
                <w:spacing w:val="19"/>
              </w:rPr>
              <w:t xml:space="preserve"> </w:t>
            </w:r>
            <w:r>
              <w:t>по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содержанию</w:t>
            </w:r>
            <w:r>
              <w:rPr>
                <w:spacing w:val="39"/>
              </w:rPr>
              <w:t xml:space="preserve"> </w:t>
            </w:r>
            <w:r>
              <w:t>подвижные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игры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народов,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способствующие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  <w:t>развитию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психофизических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качеств,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координации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движений.</w:t>
            </w:r>
          </w:p>
          <w:p w:rsidR="00113340" w:rsidRDefault="00113340">
            <w:pPr>
              <w:pStyle w:val="a5"/>
              <w:numPr>
                <w:ilvl w:val="0"/>
                <w:numId w:val="27"/>
              </w:numPr>
              <w:tabs>
                <w:tab w:val="left" w:pos="444"/>
              </w:tabs>
              <w:kinsoku w:val="0"/>
              <w:overflowPunct w:val="0"/>
              <w:spacing w:before="1" w:line="275" w:lineRule="auto"/>
              <w:ind w:right="101" w:firstLine="32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удовольствием</w:t>
            </w:r>
            <w:r>
              <w:rPr>
                <w:spacing w:val="5"/>
              </w:rPr>
              <w:t xml:space="preserve"> </w:t>
            </w:r>
            <w:r>
              <w:t>делится</w:t>
            </w:r>
            <w:r>
              <w:rPr>
                <w:spacing w:val="26"/>
              </w:rPr>
              <w:t xml:space="preserve"> </w:t>
            </w:r>
            <w:r>
              <w:t>своими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знаниями</w:t>
            </w:r>
            <w:r>
              <w:rPr>
                <w:spacing w:val="9"/>
              </w:rPr>
              <w:t xml:space="preserve"> </w:t>
            </w:r>
            <w:r>
              <w:t>об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основных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способах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обеспечения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укрепления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доступными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средствами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физического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здоровья</w:t>
            </w:r>
            <w:r>
              <w:rPr>
                <w:spacing w:val="51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природных,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климатических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условиях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конкретного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места</w:t>
            </w:r>
            <w:r>
              <w:rPr>
                <w:spacing w:val="25"/>
              </w:rPr>
              <w:t xml:space="preserve"> </w:t>
            </w:r>
            <w:r>
              <w:t>проживания</w:t>
            </w:r>
            <w:r w:rsidR="00FC0941">
              <w:t>.</w:t>
            </w:r>
          </w:p>
          <w:p w:rsidR="00113340" w:rsidRDefault="00113340">
            <w:pPr>
              <w:pStyle w:val="a5"/>
              <w:numPr>
                <w:ilvl w:val="0"/>
                <w:numId w:val="27"/>
              </w:numPr>
              <w:tabs>
                <w:tab w:val="left" w:pos="444"/>
              </w:tabs>
              <w:kinsoku w:val="0"/>
              <w:overflowPunct w:val="0"/>
              <w:spacing w:before="4" w:line="275" w:lineRule="auto"/>
              <w:ind w:right="102" w:firstLine="32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22"/>
              </w:rPr>
              <w:t xml:space="preserve"> </w:t>
            </w:r>
            <w:r>
              <w:t>владеет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основами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безопасного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поведения: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знает,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как</w:t>
            </w:r>
            <w:r>
              <w:rPr>
                <w:spacing w:val="11"/>
              </w:rPr>
              <w:t xml:space="preserve"> </w:t>
            </w:r>
            <w:r w:rsidR="00FC0941">
              <w:rPr>
                <w:spacing w:val="1"/>
              </w:rPr>
              <w:t>поз</w:t>
            </w:r>
            <w:r>
              <w:rPr>
                <w:spacing w:val="-1"/>
              </w:rPr>
              <w:t>вать</w:t>
            </w:r>
            <w:r>
              <w:rPr>
                <w:spacing w:val="2"/>
              </w:rPr>
              <w:t xml:space="preserve"> </w:t>
            </w:r>
            <w:r>
              <w:t xml:space="preserve">на </w:t>
            </w:r>
            <w:r>
              <w:rPr>
                <w:spacing w:val="-1"/>
              </w:rPr>
              <w:t>помощь,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обратиться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за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помощью</w:t>
            </w:r>
            <w:r>
              <w:t xml:space="preserve"> к </w:t>
            </w:r>
            <w:r>
              <w:rPr>
                <w:spacing w:val="-1"/>
              </w:rPr>
              <w:t>взрослому;</w:t>
            </w:r>
            <w:r>
              <w:t xml:space="preserve"> </w:t>
            </w:r>
            <w:r>
              <w:rPr>
                <w:spacing w:val="-1"/>
              </w:rPr>
              <w:t>знает</w:t>
            </w:r>
            <w:r>
              <w:t xml:space="preserve"> свой адрес,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имена</w:t>
            </w:r>
            <w:r>
              <w:rPr>
                <w:spacing w:val="20"/>
              </w:rPr>
              <w:t xml:space="preserve"> </w:t>
            </w:r>
            <w:r>
              <w:t>родителей,</w:t>
            </w:r>
            <w:r>
              <w:rPr>
                <w:spacing w:val="21"/>
              </w:rPr>
              <w:t xml:space="preserve"> </w:t>
            </w:r>
            <w:r>
              <w:t>их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контактную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информацию;</w:t>
            </w:r>
            <w:r>
              <w:rPr>
                <w:spacing w:val="11"/>
              </w:rPr>
              <w:t xml:space="preserve"> </w:t>
            </w:r>
            <w:r>
              <w:t>избегает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контактов</w:t>
            </w:r>
            <w:r>
              <w:rPr>
                <w:spacing w:val="12"/>
              </w:rPr>
              <w:t xml:space="preserve"> </w:t>
            </w:r>
            <w:r>
              <w:t>с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незнакомыми</w:t>
            </w:r>
            <w:r>
              <w:rPr>
                <w:spacing w:val="55"/>
              </w:rPr>
              <w:t xml:space="preserve"> </w:t>
            </w:r>
            <w:r>
              <w:t>людьми</w:t>
            </w:r>
            <w:r>
              <w:rPr>
                <w:spacing w:val="55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rPr>
                <w:spacing w:val="-1"/>
              </w:rPr>
              <w:t>улице;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различает</w:t>
            </w:r>
            <w:r>
              <w:rPr>
                <w:spacing w:val="46"/>
              </w:rPr>
              <w:t xml:space="preserve"> </w:t>
            </w:r>
            <w:r>
              <w:t>некоторые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съедобные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ядовитые</w:t>
            </w:r>
            <w:r>
              <w:rPr>
                <w:spacing w:val="33"/>
              </w:rPr>
              <w:t xml:space="preserve"> </w:t>
            </w:r>
            <w:r>
              <w:t>грибы,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ягоды,</w:t>
            </w:r>
            <w:r>
              <w:rPr>
                <w:spacing w:val="34"/>
              </w:rPr>
              <w:t xml:space="preserve"> </w:t>
            </w:r>
            <w:r>
              <w:t>травы,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проявляет</w:t>
            </w:r>
            <w:r>
              <w:rPr>
                <w:spacing w:val="52"/>
              </w:rPr>
              <w:t xml:space="preserve"> </w:t>
            </w:r>
            <w:r>
              <w:rPr>
                <w:spacing w:val="-1"/>
              </w:rPr>
              <w:t>осторожность</w:t>
            </w:r>
            <w:r>
              <w:rPr>
                <w:spacing w:val="54"/>
              </w:rPr>
              <w:t xml:space="preserve"> </w:t>
            </w:r>
            <w:r>
              <w:t>при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встрече</w:t>
            </w:r>
            <w:r>
              <w:rPr>
                <w:spacing w:val="54"/>
              </w:rPr>
              <w:t xml:space="preserve"> </w:t>
            </w:r>
            <w:r>
              <w:t>с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незнакомыми</w:t>
            </w:r>
            <w:r>
              <w:rPr>
                <w:spacing w:val="25"/>
              </w:rPr>
              <w:t xml:space="preserve"> </w:t>
            </w:r>
            <w:r>
              <w:t>животными;</w:t>
            </w:r>
            <w:r>
              <w:rPr>
                <w:spacing w:val="24"/>
              </w:rPr>
              <w:t xml:space="preserve"> </w:t>
            </w:r>
            <w:r>
              <w:t>соблюдет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правила</w:t>
            </w:r>
            <w:r>
              <w:t xml:space="preserve">        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дорожного</w:t>
            </w:r>
            <w:r>
              <w:t xml:space="preserve">        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движения;</w:t>
            </w:r>
          </w:p>
        </w:tc>
      </w:tr>
    </w:tbl>
    <w:p w:rsidR="00113340" w:rsidRDefault="00113340">
      <w:pPr>
        <w:sectPr w:rsidR="00113340" w:rsidSect="00DE67CA">
          <w:pgSz w:w="11910" w:h="16840"/>
          <w:pgMar w:top="1040" w:right="180" w:bottom="280" w:left="1600" w:header="720" w:footer="720" w:gutter="0"/>
          <w:cols w:space="720"/>
          <w:noEndnote/>
        </w:sectPr>
      </w:pPr>
    </w:p>
    <w:p w:rsidR="00113340" w:rsidRDefault="00113340">
      <w:pPr>
        <w:pStyle w:val="a3"/>
        <w:kinsoku w:val="0"/>
        <w:overflowPunct w:val="0"/>
        <w:spacing w:before="6"/>
        <w:ind w:left="0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836"/>
        <w:gridCol w:w="4395"/>
      </w:tblGrid>
      <w:tr w:rsidR="00113340">
        <w:trPr>
          <w:trHeight w:hRule="exact" w:val="226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01"/>
              <w:jc w:val="both"/>
              <w:rPr>
                <w:spacing w:val="-1"/>
              </w:rPr>
            </w:pPr>
            <w:r>
              <w:rPr>
                <w:spacing w:val="-1"/>
              </w:rPr>
              <w:t>поведения</w:t>
            </w:r>
            <w:r>
              <w:t xml:space="preserve"> в </w:t>
            </w:r>
            <w:r>
              <w:rPr>
                <w:spacing w:val="-1"/>
              </w:rPr>
              <w:t>транспорте.</w:t>
            </w:r>
          </w:p>
          <w:p w:rsidR="00113340" w:rsidRDefault="00113340">
            <w:pPr>
              <w:pStyle w:val="a5"/>
              <w:numPr>
                <w:ilvl w:val="0"/>
                <w:numId w:val="26"/>
              </w:numPr>
              <w:tabs>
                <w:tab w:val="left" w:pos="444"/>
              </w:tabs>
              <w:kinsoku w:val="0"/>
              <w:overflowPunct w:val="0"/>
              <w:spacing w:before="42" w:line="274" w:lineRule="auto"/>
              <w:ind w:right="102" w:firstLine="32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48"/>
              </w:rPr>
              <w:t xml:space="preserve"> </w:t>
            </w:r>
            <w:r>
              <w:t>проявляет</w:t>
            </w:r>
            <w:r>
              <w:rPr>
                <w:spacing w:val="48"/>
              </w:rPr>
              <w:t xml:space="preserve"> </w:t>
            </w:r>
            <w:r>
              <w:t>интерес</w:t>
            </w:r>
            <w:r>
              <w:rPr>
                <w:spacing w:val="50"/>
              </w:rPr>
              <w:t xml:space="preserve"> </w:t>
            </w:r>
            <w:r>
              <w:t>к</w:t>
            </w:r>
            <w:r>
              <w:rPr>
                <w:spacing w:val="26"/>
              </w:rPr>
              <w:t xml:space="preserve"> </w:t>
            </w:r>
            <w:r>
              <w:t>подвижным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спортивным,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народным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играм</w:t>
            </w:r>
            <w:r>
              <w:t xml:space="preserve"> </w:t>
            </w:r>
            <w:r>
              <w:rPr>
                <w:spacing w:val="-1"/>
              </w:rPr>
              <w:t>традиционным</w:t>
            </w:r>
            <w:r>
              <w:t xml:space="preserve"> для </w:t>
            </w:r>
            <w:r w:rsidR="00FC0941">
              <w:rPr>
                <w:spacing w:val="-1"/>
              </w:rPr>
              <w:t>ЦФО</w:t>
            </w:r>
            <w:r>
              <w:rPr>
                <w:spacing w:val="-1"/>
              </w:rPr>
              <w:t>.</w:t>
            </w:r>
          </w:p>
          <w:p w:rsidR="00113340" w:rsidRDefault="00113340">
            <w:pPr>
              <w:pStyle w:val="a5"/>
              <w:numPr>
                <w:ilvl w:val="0"/>
                <w:numId w:val="26"/>
              </w:numPr>
              <w:tabs>
                <w:tab w:val="left" w:pos="444"/>
              </w:tabs>
              <w:kinsoku w:val="0"/>
              <w:overflowPunct w:val="0"/>
              <w:spacing w:before="3" w:line="274" w:lineRule="auto"/>
              <w:ind w:right="103" w:firstLine="32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понимает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значение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укрепления</w:t>
            </w:r>
            <w:r>
              <w:rPr>
                <w:spacing w:val="53"/>
              </w:rPr>
              <w:t xml:space="preserve"> </w:t>
            </w:r>
            <w:r>
              <w:t>здоровья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безопасного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поведения.</w:t>
            </w:r>
          </w:p>
        </w:tc>
      </w:tr>
      <w:tr w:rsidR="00113340">
        <w:trPr>
          <w:trHeight w:hRule="exact" w:val="117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a5"/>
              <w:numPr>
                <w:ilvl w:val="0"/>
                <w:numId w:val="25"/>
              </w:numPr>
              <w:tabs>
                <w:tab w:val="left" w:pos="332"/>
                <w:tab w:val="left" w:pos="1542"/>
                <w:tab w:val="left" w:pos="1708"/>
                <w:tab w:val="left" w:pos="2450"/>
              </w:tabs>
              <w:kinsoku w:val="0"/>
              <w:overflowPunct w:val="0"/>
              <w:spacing w:line="275" w:lineRule="auto"/>
              <w:ind w:right="101" w:firstLine="0"/>
            </w:pPr>
            <w:r>
              <w:rPr>
                <w:spacing w:val="-1"/>
                <w:w w:val="95"/>
              </w:rPr>
              <w:t>ребенок</w:t>
            </w:r>
            <w:r>
              <w:rPr>
                <w:spacing w:val="-1"/>
                <w:w w:val="95"/>
              </w:rPr>
              <w:tab/>
            </w:r>
            <w:r>
              <w:t>проявляет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любознательность,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задает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  <w:t>вопросы</w:t>
            </w:r>
            <w:r>
              <w:rPr>
                <w:spacing w:val="21"/>
              </w:rPr>
              <w:t xml:space="preserve"> </w:t>
            </w:r>
            <w:r>
              <w:t>взрослым</w:t>
            </w:r>
            <w:r>
              <w:tab/>
            </w:r>
            <w:r>
              <w:tab/>
            </w:r>
            <w:r>
              <w:tab/>
              <w:t>и</w:t>
            </w:r>
          </w:p>
          <w:p w:rsidR="00113340" w:rsidRDefault="00113340">
            <w:pPr>
              <w:pStyle w:val="TableParagraph"/>
              <w:kinsoku w:val="0"/>
              <w:overflowPunct w:val="0"/>
              <w:spacing w:before="1" w:line="276" w:lineRule="auto"/>
              <w:ind w:left="100" w:right="995"/>
              <w:rPr>
                <w:spacing w:val="-1"/>
              </w:rPr>
            </w:pPr>
            <w:r>
              <w:rPr>
                <w:spacing w:val="-1"/>
              </w:rPr>
              <w:t>сверстникам,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интересуется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причинно-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следственными</w:t>
            </w:r>
          </w:p>
          <w:p w:rsidR="00113340" w:rsidRDefault="00113340">
            <w:pPr>
              <w:pStyle w:val="TableParagraph"/>
              <w:tabs>
                <w:tab w:val="left" w:pos="1608"/>
              </w:tabs>
              <w:kinsoku w:val="0"/>
              <w:overflowPunct w:val="0"/>
              <w:spacing w:before="2" w:line="276" w:lineRule="auto"/>
              <w:ind w:left="100" w:right="103"/>
              <w:rPr>
                <w:spacing w:val="-1"/>
              </w:rPr>
            </w:pPr>
            <w:proofErr w:type="gramStart"/>
            <w:r>
              <w:rPr>
                <w:spacing w:val="-1"/>
              </w:rPr>
              <w:t>связями,</w:t>
            </w:r>
            <w:r>
              <w:rPr>
                <w:spacing w:val="-1"/>
              </w:rPr>
              <w:tab/>
            </w:r>
            <w:proofErr w:type="gramEnd"/>
            <w:r>
              <w:rPr>
                <w:spacing w:val="-1"/>
              </w:rPr>
              <w:t>пытается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самостоятельно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придумывать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  <w:w w:val="95"/>
              </w:rPr>
              <w:t>объяснения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</w:rPr>
              <w:t>явлениям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природы</w:t>
            </w:r>
            <w:r>
              <w:t xml:space="preserve">  </w:t>
            </w:r>
            <w:r>
              <w:rPr>
                <w:spacing w:val="4"/>
              </w:rPr>
              <w:t xml:space="preserve"> </w:t>
            </w:r>
            <w:r>
              <w:t xml:space="preserve">и  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поступкам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людей;</w:t>
            </w:r>
            <w:r>
              <w:rPr>
                <w:spacing w:val="-1"/>
              </w:rPr>
              <w:tab/>
              <w:t>склонен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наблюдать,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экспериментировать.</w:t>
            </w:r>
          </w:p>
          <w:p w:rsidR="00113340" w:rsidRDefault="00113340">
            <w:pPr>
              <w:pStyle w:val="TableParagraph"/>
              <w:tabs>
                <w:tab w:val="left" w:pos="2450"/>
              </w:tabs>
              <w:kinsoku w:val="0"/>
              <w:overflowPunct w:val="0"/>
              <w:spacing w:before="2" w:line="275" w:lineRule="auto"/>
              <w:ind w:left="100" w:right="100"/>
              <w:jc w:val="both"/>
            </w:pPr>
            <w:r>
              <w:rPr>
                <w:spacing w:val="-1"/>
              </w:rPr>
              <w:t>Обладает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начальными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знаниями</w:t>
            </w:r>
            <w:r>
              <w:rPr>
                <w:spacing w:val="11"/>
              </w:rPr>
              <w:t xml:space="preserve"> </w:t>
            </w:r>
            <w:r>
              <w:t>о</w:t>
            </w:r>
            <w:r>
              <w:rPr>
                <w:spacing w:val="13"/>
              </w:rPr>
              <w:t xml:space="preserve"> </w:t>
            </w:r>
            <w:r>
              <w:t>себе,</w:t>
            </w:r>
            <w:r>
              <w:rPr>
                <w:spacing w:val="11"/>
              </w:rPr>
              <w:t xml:space="preserve"> </w:t>
            </w:r>
            <w:r>
              <w:t>о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природном</w:t>
            </w:r>
            <w:r>
              <w:rPr>
                <w:spacing w:val="-1"/>
              </w:rPr>
              <w:tab/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социальном</w:t>
            </w:r>
            <w:r>
              <w:rPr>
                <w:spacing w:val="49"/>
              </w:rPr>
              <w:t xml:space="preserve"> </w:t>
            </w:r>
            <w:r>
              <w:t>мире,</w:t>
            </w:r>
            <w:r>
              <w:rPr>
                <w:spacing w:val="49"/>
              </w:rPr>
              <w:t xml:space="preserve"> </w:t>
            </w:r>
            <w:r>
              <w:t>в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котором</w:t>
            </w:r>
            <w:r>
              <w:rPr>
                <w:spacing w:val="45"/>
              </w:rPr>
              <w:t xml:space="preserve"> </w:t>
            </w:r>
            <w:r>
              <w:t>он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живет;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знаком</w:t>
            </w:r>
            <w:r>
              <w:rPr>
                <w:spacing w:val="-1"/>
              </w:rPr>
              <w:tab/>
            </w:r>
            <w:r>
              <w:t>с</w:t>
            </w:r>
          </w:p>
          <w:p w:rsidR="00113340" w:rsidRDefault="00113340">
            <w:pPr>
              <w:pStyle w:val="TableParagraph"/>
              <w:tabs>
                <w:tab w:val="left" w:pos="1324"/>
                <w:tab w:val="left" w:pos="1920"/>
                <w:tab w:val="left" w:pos="2354"/>
              </w:tabs>
              <w:kinsoku w:val="0"/>
              <w:overflowPunct w:val="0"/>
              <w:spacing w:before="2" w:line="276" w:lineRule="auto"/>
              <w:ind w:left="100" w:right="101"/>
            </w:pPr>
            <w:r>
              <w:rPr>
                <w:spacing w:val="-1"/>
              </w:rPr>
              <w:t>произведениями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детской</w:t>
            </w:r>
            <w:r>
              <w:rPr>
                <w:spacing w:val="-1"/>
              </w:rPr>
              <w:tab/>
              <w:t>литературы,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обладает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элементарными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представлениями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из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области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живой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природы,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естествознания,</w:t>
            </w:r>
            <w:r>
              <w:rPr>
                <w:spacing w:val="30"/>
              </w:rPr>
              <w:t xml:space="preserve"> </w:t>
            </w:r>
            <w:proofErr w:type="gramStart"/>
            <w:r>
              <w:rPr>
                <w:spacing w:val="-1"/>
              </w:rPr>
              <w:t>математики,</w:t>
            </w:r>
            <w:r>
              <w:t xml:space="preserve"> </w:t>
            </w:r>
            <w:r>
              <w:rPr>
                <w:spacing w:val="3"/>
              </w:rPr>
              <w:t xml:space="preserve"> </w:t>
            </w:r>
            <w:r>
              <w:t>истории</w:t>
            </w:r>
            <w:proofErr w:type="gramEnd"/>
            <w:r>
              <w:t xml:space="preserve"> 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т.п.;</w:t>
            </w:r>
            <w:r>
              <w:rPr>
                <w:spacing w:val="-2"/>
              </w:rPr>
              <w:t xml:space="preserve"> </w:t>
            </w:r>
            <w:r>
              <w:t xml:space="preserve">ребенок </w:t>
            </w:r>
            <w:r>
              <w:rPr>
                <w:spacing w:val="-1"/>
              </w:rPr>
              <w:t>способен</w:t>
            </w:r>
            <w:r>
              <w:t xml:space="preserve"> к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принятию</w:t>
            </w:r>
            <w:r>
              <w:t xml:space="preserve"> 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собственных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решений,</w:t>
            </w:r>
            <w:r>
              <w:t xml:space="preserve"> 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опираясь</w:t>
            </w:r>
            <w:r>
              <w:t xml:space="preserve"> 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27"/>
              </w:rPr>
              <w:t xml:space="preserve"> </w:t>
            </w:r>
            <w:r>
              <w:t>свои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знания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умения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различных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видах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деятельности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39" w:lineRule="auto"/>
              <w:ind w:left="100" w:right="133"/>
            </w:pPr>
            <w:r>
              <w:rPr>
                <w:b/>
                <w:bCs/>
                <w:spacing w:val="-1"/>
              </w:rPr>
              <w:t>Информационная</w:t>
            </w:r>
            <w:r>
              <w:rPr>
                <w:b/>
                <w:bCs/>
                <w:spacing w:val="21"/>
              </w:rPr>
              <w:t xml:space="preserve"> </w:t>
            </w:r>
            <w:r>
              <w:rPr>
                <w:b/>
                <w:bCs/>
                <w:spacing w:val="-1"/>
              </w:rPr>
              <w:t>компетентность:</w:t>
            </w:r>
            <w:r>
              <w:rPr>
                <w:b/>
                <w:bCs/>
                <w:spacing w:val="25"/>
              </w:rPr>
              <w:t xml:space="preserve"> </w:t>
            </w:r>
            <w:proofErr w:type="spellStart"/>
            <w:r>
              <w:rPr>
                <w:spacing w:val="-1"/>
              </w:rPr>
              <w:t>ребѐнок</w:t>
            </w:r>
            <w:proofErr w:type="spellEnd"/>
            <w:r>
              <w:t xml:space="preserve"> </w:t>
            </w:r>
            <w:r>
              <w:rPr>
                <w:spacing w:val="-1"/>
              </w:rPr>
              <w:t>активно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использует</w:t>
            </w:r>
            <w:r>
              <w:t xml:space="preserve"> и </w:t>
            </w:r>
            <w:r>
              <w:rPr>
                <w:spacing w:val="-1"/>
              </w:rPr>
              <w:t>называет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источники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знаний,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адекватные</w:t>
            </w:r>
            <w:r>
              <w:t xml:space="preserve"> </w:t>
            </w:r>
            <w:r>
              <w:rPr>
                <w:spacing w:val="-1"/>
              </w:rPr>
              <w:t>возрасту,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индивидуальным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возможностям,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познавательным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потребностям</w:t>
            </w:r>
            <w:r>
              <w:t xml:space="preserve"> (взрослый,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сверстник,</w:t>
            </w:r>
            <w:r>
              <w:t xml:space="preserve"> </w:t>
            </w:r>
            <w:r>
              <w:rPr>
                <w:spacing w:val="-1"/>
              </w:rPr>
              <w:t>книги,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собственный</w:t>
            </w:r>
            <w:r>
              <w:t xml:space="preserve"> опыт,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/>
            </w:pPr>
            <w:r>
              <w:t xml:space="preserve">СМИ, </w:t>
            </w:r>
            <w:r>
              <w:rPr>
                <w:spacing w:val="-1"/>
              </w:rPr>
              <w:t>Интернет)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a5"/>
              <w:numPr>
                <w:ilvl w:val="0"/>
                <w:numId w:val="24"/>
              </w:numPr>
              <w:tabs>
                <w:tab w:val="left" w:pos="444"/>
                <w:tab w:val="left" w:pos="1625"/>
                <w:tab w:val="left" w:pos="2275"/>
                <w:tab w:val="left" w:pos="3008"/>
                <w:tab w:val="left" w:pos="3278"/>
                <w:tab w:val="left" w:pos="4147"/>
              </w:tabs>
              <w:kinsoku w:val="0"/>
              <w:overflowPunct w:val="0"/>
              <w:spacing w:line="275" w:lineRule="auto"/>
              <w:ind w:right="102" w:firstLine="32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-1"/>
              </w:rPr>
              <w:tab/>
            </w:r>
            <w:r>
              <w:t>проявляет</w:t>
            </w:r>
            <w:r>
              <w:tab/>
            </w:r>
            <w:r>
              <w:rPr>
                <w:spacing w:val="-1"/>
                <w:w w:val="95"/>
              </w:rPr>
              <w:t>интерес</w:t>
            </w:r>
            <w:r>
              <w:rPr>
                <w:spacing w:val="-1"/>
                <w:w w:val="95"/>
              </w:rPr>
              <w:tab/>
            </w:r>
            <w:r>
              <w:t>к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технико-технологической,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информационной</w:t>
            </w:r>
            <w:r>
              <w:rPr>
                <w:spacing w:val="-1"/>
              </w:rPr>
              <w:tab/>
            </w:r>
            <w:proofErr w:type="gramStart"/>
            <w:r>
              <w:rPr>
                <w:spacing w:val="-1"/>
                <w:w w:val="95"/>
              </w:rPr>
              <w:t>среде,</w:t>
            </w:r>
            <w:r>
              <w:rPr>
                <w:spacing w:val="-1"/>
                <w:w w:val="95"/>
              </w:rPr>
              <w:tab/>
            </w:r>
            <w:proofErr w:type="gramEnd"/>
            <w:r>
              <w:rPr>
                <w:spacing w:val="-1"/>
                <w:w w:val="95"/>
              </w:rPr>
              <w:tab/>
            </w:r>
            <w:r>
              <w:t>основных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источниках,</w:t>
            </w:r>
            <w:r>
              <w:rPr>
                <w:spacing w:val="-1"/>
              </w:rPr>
              <w:tab/>
              <w:t>способах</w:t>
            </w:r>
            <w:r>
              <w:rPr>
                <w:spacing w:val="-1"/>
              </w:rPr>
              <w:tab/>
              <w:t>поиска</w:t>
            </w:r>
            <w:r>
              <w:rPr>
                <w:spacing w:val="-1"/>
              </w:rPr>
              <w:tab/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передачи</w:t>
            </w:r>
            <w:r>
              <w:t xml:space="preserve"> </w:t>
            </w:r>
            <w:r>
              <w:rPr>
                <w:spacing w:val="-1"/>
              </w:rPr>
              <w:t>информации;</w:t>
            </w:r>
          </w:p>
          <w:p w:rsidR="00113340" w:rsidRDefault="00113340">
            <w:pPr>
              <w:pStyle w:val="a5"/>
              <w:numPr>
                <w:ilvl w:val="0"/>
                <w:numId w:val="24"/>
              </w:numPr>
              <w:tabs>
                <w:tab w:val="left" w:pos="444"/>
                <w:tab w:val="left" w:pos="1203"/>
                <w:tab w:val="left" w:pos="1559"/>
                <w:tab w:val="left" w:pos="1866"/>
                <w:tab w:val="left" w:pos="2398"/>
                <w:tab w:val="left" w:pos="2539"/>
                <w:tab w:val="left" w:pos="2875"/>
                <w:tab w:val="left" w:pos="3127"/>
                <w:tab w:val="left" w:pos="4173"/>
              </w:tabs>
              <w:kinsoku w:val="0"/>
              <w:overflowPunct w:val="0"/>
              <w:spacing w:before="4" w:line="275" w:lineRule="auto"/>
              <w:ind w:right="100" w:firstLine="32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-1"/>
              </w:rPr>
              <w:tab/>
              <w:t>интересуется</w:t>
            </w:r>
            <w:r>
              <w:rPr>
                <w:spacing w:val="-1"/>
              </w:rPr>
              <w:tab/>
              <w:t>изучением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природного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мира,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высказывает</w:t>
            </w:r>
            <w:r>
              <w:rPr>
                <w:spacing w:val="18"/>
              </w:rPr>
              <w:t xml:space="preserve"> </w:t>
            </w:r>
            <w:r>
              <w:t>догадки,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размышляет</w:t>
            </w:r>
            <w:r>
              <w:rPr>
                <w:spacing w:val="-1"/>
              </w:rPr>
              <w:tab/>
            </w:r>
            <w:r>
              <w:t>о</w:t>
            </w:r>
            <w:r>
              <w:tab/>
            </w:r>
            <w:r>
              <w:rPr>
                <w:spacing w:val="-1"/>
              </w:rPr>
              <w:t>причинах</w:t>
            </w:r>
            <w:r>
              <w:rPr>
                <w:spacing w:val="-1"/>
              </w:rPr>
              <w:tab/>
            </w:r>
            <w:r>
              <w:t>природных</w:t>
            </w:r>
            <w:r>
              <w:rPr>
                <w:spacing w:val="25"/>
              </w:rPr>
              <w:t xml:space="preserve"> </w:t>
            </w:r>
            <w:proofErr w:type="gramStart"/>
            <w:r>
              <w:rPr>
                <w:spacing w:val="-1"/>
              </w:rPr>
              <w:t>явлений,</w:t>
            </w:r>
            <w:r>
              <w:rPr>
                <w:spacing w:val="-1"/>
              </w:rPr>
              <w:tab/>
            </w:r>
            <w:proofErr w:type="gramEnd"/>
            <w:r>
              <w:rPr>
                <w:spacing w:val="-1"/>
                <w:w w:val="95"/>
              </w:rPr>
              <w:t>организует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  <w:w w:val="95"/>
              </w:rPr>
              <w:tab/>
            </w:r>
            <w:r>
              <w:rPr>
                <w:w w:val="95"/>
              </w:rPr>
              <w:t>и</w:t>
            </w:r>
            <w:r>
              <w:rPr>
                <w:w w:val="95"/>
              </w:rPr>
              <w:tab/>
            </w:r>
            <w:r>
              <w:rPr>
                <w:spacing w:val="-1"/>
              </w:rPr>
              <w:t>осуществляет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познавательно-исследовательскую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деятельность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в</w:t>
            </w:r>
            <w:r>
              <w:tab/>
            </w:r>
            <w:r>
              <w:rPr>
                <w:spacing w:val="-1"/>
              </w:rPr>
              <w:t>соответствии</w:t>
            </w:r>
            <w:r>
              <w:rPr>
                <w:spacing w:val="-1"/>
              </w:rPr>
              <w:tab/>
            </w:r>
            <w:r>
              <w:t>с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собственными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замыслами.</w:t>
            </w:r>
          </w:p>
          <w:p w:rsidR="00113340" w:rsidRDefault="00113340">
            <w:pPr>
              <w:pStyle w:val="a5"/>
              <w:numPr>
                <w:ilvl w:val="0"/>
                <w:numId w:val="24"/>
              </w:numPr>
              <w:tabs>
                <w:tab w:val="left" w:pos="444"/>
              </w:tabs>
              <w:kinsoku w:val="0"/>
              <w:overflowPunct w:val="0"/>
              <w:spacing w:before="2" w:line="275" w:lineRule="auto"/>
              <w:ind w:right="103" w:firstLine="32"/>
              <w:jc w:val="both"/>
            </w:pPr>
            <w:r>
              <w:rPr>
                <w:spacing w:val="-1"/>
              </w:rPr>
              <w:t>Ребенок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ярко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переживает</w:t>
            </w:r>
            <w:r>
              <w:rPr>
                <w:spacing w:val="40"/>
              </w:rPr>
              <w:t xml:space="preserve"> </w:t>
            </w:r>
            <w:r>
              <w:t>эсте-</w:t>
            </w:r>
            <w:r>
              <w:rPr>
                <w:spacing w:val="38"/>
              </w:rPr>
              <w:t xml:space="preserve"> </w:t>
            </w:r>
            <w:proofErr w:type="spellStart"/>
            <w:r>
              <w:rPr>
                <w:spacing w:val="-1"/>
              </w:rPr>
              <w:t>тические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чувства</w:t>
            </w:r>
            <w:r>
              <w:rPr>
                <w:spacing w:val="3"/>
              </w:rPr>
              <w:t xml:space="preserve"> </w:t>
            </w:r>
            <w:r>
              <w:t xml:space="preserve">при </w:t>
            </w:r>
            <w:r>
              <w:rPr>
                <w:spacing w:val="-1"/>
              </w:rPr>
              <w:t>восприятии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объектов</w:t>
            </w:r>
            <w:r>
              <w:rPr>
                <w:spacing w:val="26"/>
              </w:rPr>
              <w:t xml:space="preserve"> </w:t>
            </w:r>
            <w:r>
              <w:t>родной</w:t>
            </w:r>
            <w:r>
              <w:rPr>
                <w:spacing w:val="25"/>
              </w:rPr>
              <w:t xml:space="preserve"> </w:t>
            </w:r>
            <w:r>
              <w:t>природы,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высказывает</w:t>
            </w:r>
            <w:r>
              <w:rPr>
                <w:spacing w:val="31"/>
              </w:rPr>
              <w:t xml:space="preserve"> </w:t>
            </w:r>
            <w:proofErr w:type="gramStart"/>
            <w:r>
              <w:rPr>
                <w:spacing w:val="-1"/>
              </w:rPr>
              <w:t>эстетические</w:t>
            </w:r>
            <w:r>
              <w:t xml:space="preserve"> 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суждения</w:t>
            </w:r>
            <w:proofErr w:type="gramEnd"/>
            <w:r>
              <w:rPr>
                <w:spacing w:val="-1"/>
              </w:rPr>
              <w:t>,</w:t>
            </w:r>
            <w:r>
              <w:t xml:space="preserve"> </w:t>
            </w:r>
            <w:r>
              <w:rPr>
                <w:spacing w:val="41"/>
              </w:rPr>
              <w:t xml:space="preserve"> </w:t>
            </w:r>
            <w:r>
              <w:t>эмоционально</w:t>
            </w:r>
          </w:p>
          <w:p w:rsidR="00113340" w:rsidRDefault="00113340">
            <w:pPr>
              <w:pStyle w:val="TableParagraph"/>
              <w:kinsoku w:val="0"/>
              <w:overflowPunct w:val="0"/>
              <w:spacing w:before="3"/>
              <w:ind w:left="101"/>
            </w:pPr>
            <w:r>
              <w:rPr>
                <w:spacing w:val="-1"/>
              </w:rPr>
              <w:t>«заражает»</w:t>
            </w:r>
            <w:r>
              <w:t xml:space="preserve"> сверстников.</w:t>
            </w:r>
          </w:p>
          <w:p w:rsidR="00113340" w:rsidRDefault="00113340">
            <w:pPr>
              <w:pStyle w:val="a5"/>
              <w:numPr>
                <w:ilvl w:val="0"/>
                <w:numId w:val="24"/>
              </w:numPr>
              <w:tabs>
                <w:tab w:val="left" w:pos="444"/>
                <w:tab w:val="left" w:pos="1908"/>
                <w:tab w:val="left" w:pos="2612"/>
              </w:tabs>
              <w:kinsoku w:val="0"/>
              <w:overflowPunct w:val="0"/>
              <w:spacing w:before="42" w:line="275" w:lineRule="auto"/>
              <w:ind w:right="101" w:firstLine="32"/>
              <w:jc w:val="both"/>
              <w:rPr>
                <w:spacing w:val="-1"/>
              </w:rPr>
            </w:pPr>
            <w:r>
              <w:rPr>
                <w:spacing w:val="-1"/>
              </w:rPr>
              <w:t>Ребенок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увлечен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познанием</w:t>
            </w:r>
            <w:r>
              <w:rPr>
                <w:spacing w:val="3"/>
              </w:rPr>
              <w:t xml:space="preserve"> </w:t>
            </w:r>
            <w:r>
              <w:t>природы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родного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края,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открытием</w:t>
            </w:r>
            <w:r>
              <w:rPr>
                <w:spacing w:val="41"/>
              </w:rPr>
              <w:t xml:space="preserve"> </w:t>
            </w:r>
            <w:r>
              <w:t>ее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законов,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интересуется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познавательной</w:t>
            </w:r>
            <w:r>
              <w:rPr>
                <w:spacing w:val="21"/>
              </w:rPr>
              <w:t xml:space="preserve"> </w:t>
            </w:r>
            <w:proofErr w:type="gramStart"/>
            <w:r>
              <w:t>ли-</w:t>
            </w:r>
            <w:r>
              <w:rPr>
                <w:spacing w:val="46"/>
              </w:rPr>
              <w:t xml:space="preserve"> </w:t>
            </w:r>
            <w:proofErr w:type="spellStart"/>
            <w:r>
              <w:rPr>
                <w:spacing w:val="-1"/>
              </w:rPr>
              <w:t>тературой</w:t>
            </w:r>
            <w:proofErr w:type="spellEnd"/>
            <w:proofErr w:type="gramEnd"/>
            <w:r>
              <w:rPr>
                <w:spacing w:val="-1"/>
              </w:rPr>
              <w:t>,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ищет</w:t>
            </w:r>
            <w:r>
              <w:rPr>
                <w:spacing w:val="52"/>
              </w:rPr>
              <w:t xml:space="preserve"> </w:t>
            </w:r>
            <w:r>
              <w:rPr>
                <w:spacing w:val="-1"/>
              </w:rPr>
              <w:t>ответы</w:t>
            </w:r>
            <w:r>
              <w:rPr>
                <w:spacing w:val="52"/>
              </w:rPr>
              <w:t xml:space="preserve"> </w:t>
            </w:r>
            <w:r>
              <w:t>на</w:t>
            </w:r>
            <w:r>
              <w:rPr>
                <w:spacing w:val="50"/>
              </w:rPr>
              <w:t xml:space="preserve"> </w:t>
            </w:r>
            <w:r>
              <w:t>вопросы,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увлекается</w:t>
            </w:r>
            <w:r>
              <w:rPr>
                <w:spacing w:val="-1"/>
              </w:rPr>
              <w:tab/>
              <w:t>коллекционированием,</w:t>
            </w:r>
            <w:r>
              <w:rPr>
                <w:spacing w:val="50"/>
              </w:rPr>
              <w:t xml:space="preserve"> </w:t>
            </w:r>
            <w:r>
              <w:rPr>
                <w:spacing w:val="-1"/>
              </w:rPr>
              <w:t>изобретениями,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вовлекает</w:t>
            </w:r>
            <w:r>
              <w:t xml:space="preserve"> </w:t>
            </w:r>
            <w:r>
              <w:rPr>
                <w:spacing w:val="-1"/>
              </w:rPr>
              <w:t>сверстников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интересную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  <w:t>познавательную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деятельность.</w:t>
            </w:r>
          </w:p>
          <w:p w:rsidR="00113340" w:rsidRDefault="00113340">
            <w:pPr>
              <w:pStyle w:val="a5"/>
              <w:numPr>
                <w:ilvl w:val="0"/>
                <w:numId w:val="24"/>
              </w:numPr>
              <w:tabs>
                <w:tab w:val="left" w:pos="444"/>
                <w:tab w:val="left" w:pos="1805"/>
                <w:tab w:val="left" w:pos="3368"/>
              </w:tabs>
              <w:kinsoku w:val="0"/>
              <w:overflowPunct w:val="0"/>
              <w:spacing w:before="3" w:line="272" w:lineRule="auto"/>
              <w:ind w:right="104" w:firstLine="32"/>
            </w:pPr>
            <w:r>
              <w:rPr>
                <w:spacing w:val="-1"/>
              </w:rPr>
              <w:t>Ребенок</w:t>
            </w:r>
            <w:r>
              <w:rPr>
                <w:spacing w:val="-1"/>
              </w:rPr>
              <w:tab/>
            </w:r>
            <w:r>
              <w:t>проявляет</w:t>
            </w:r>
            <w:r>
              <w:tab/>
            </w:r>
            <w:r>
              <w:rPr>
                <w:spacing w:val="-1"/>
              </w:rPr>
              <w:t>позицию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защитника</w:t>
            </w:r>
            <w:r>
              <w:t xml:space="preserve"> природы </w:t>
            </w:r>
            <w:r>
              <w:rPr>
                <w:spacing w:val="-1"/>
              </w:rPr>
              <w:t>родного</w:t>
            </w:r>
            <w:r>
              <w:t xml:space="preserve"> </w:t>
            </w:r>
            <w:r>
              <w:rPr>
                <w:spacing w:val="-1"/>
              </w:rPr>
              <w:t>края.</w:t>
            </w:r>
          </w:p>
        </w:tc>
      </w:tr>
    </w:tbl>
    <w:p w:rsidR="00113340" w:rsidRDefault="00113340">
      <w:pPr>
        <w:sectPr w:rsidR="00113340" w:rsidSect="00DE67CA">
          <w:pgSz w:w="11910" w:h="16840"/>
          <w:pgMar w:top="1040" w:right="180" w:bottom="280" w:left="1600" w:header="720" w:footer="720" w:gutter="0"/>
          <w:cols w:space="720"/>
          <w:noEndnote/>
        </w:sectPr>
      </w:pPr>
    </w:p>
    <w:p w:rsidR="00113340" w:rsidRDefault="00113340">
      <w:pPr>
        <w:pStyle w:val="1"/>
        <w:numPr>
          <w:ilvl w:val="1"/>
          <w:numId w:val="1"/>
        </w:numPr>
        <w:tabs>
          <w:tab w:val="left" w:pos="3529"/>
        </w:tabs>
        <w:kinsoku w:val="0"/>
        <w:overflowPunct w:val="0"/>
        <w:spacing w:before="54"/>
        <w:ind w:left="3529" w:hanging="308"/>
        <w:rPr>
          <w:b w:val="0"/>
          <w:bCs w:val="0"/>
        </w:rPr>
      </w:pPr>
      <w:r>
        <w:rPr>
          <w:spacing w:val="-1"/>
        </w:rPr>
        <w:lastRenderedPageBreak/>
        <w:t>СОДЕРЖАТЕЛЬНЫЙ</w:t>
      </w:r>
      <w:r>
        <w:rPr>
          <w:spacing w:val="1"/>
        </w:rPr>
        <w:t xml:space="preserve"> </w:t>
      </w:r>
      <w:r>
        <w:t>РАЗДЕЛ</w:t>
      </w:r>
    </w:p>
    <w:p w:rsidR="00113340" w:rsidRDefault="00113340">
      <w:pPr>
        <w:pStyle w:val="a3"/>
        <w:kinsoku w:val="0"/>
        <w:overflowPunct w:val="0"/>
        <w:ind w:left="3827"/>
      </w:pPr>
      <w:r>
        <w:rPr>
          <w:b/>
          <w:bCs/>
        </w:rPr>
        <w:t xml:space="preserve">2.1. </w:t>
      </w:r>
      <w:r>
        <w:rPr>
          <w:b/>
          <w:bCs/>
          <w:spacing w:val="-1"/>
        </w:rPr>
        <w:t>Обязательная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часть</w:t>
      </w:r>
    </w:p>
    <w:p w:rsidR="00113340" w:rsidRDefault="00113340">
      <w:pPr>
        <w:pStyle w:val="a3"/>
        <w:kinsoku w:val="0"/>
        <w:overflowPunct w:val="0"/>
        <w:ind w:left="0"/>
        <w:rPr>
          <w:b/>
          <w:bCs/>
        </w:rPr>
      </w:pPr>
    </w:p>
    <w:p w:rsidR="00113340" w:rsidRDefault="00113340">
      <w:pPr>
        <w:pStyle w:val="a3"/>
        <w:kinsoku w:val="0"/>
        <w:overflowPunct w:val="0"/>
        <w:spacing w:line="273" w:lineRule="exact"/>
        <w:ind w:left="810"/>
      </w:pPr>
      <w:r>
        <w:rPr>
          <w:b/>
          <w:bCs/>
        </w:rPr>
        <w:t xml:space="preserve">2.1.1. </w:t>
      </w:r>
      <w:r>
        <w:rPr>
          <w:b/>
          <w:bCs/>
          <w:spacing w:val="-1"/>
        </w:rPr>
        <w:t>Содержание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воспитательной</w:t>
      </w:r>
      <w:r>
        <w:rPr>
          <w:b/>
          <w:bCs/>
        </w:rPr>
        <w:t xml:space="preserve"> работы по </w:t>
      </w:r>
      <w:r>
        <w:rPr>
          <w:b/>
          <w:bCs/>
          <w:spacing w:val="-1"/>
        </w:rPr>
        <w:t>направлениям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воспитания</w:t>
      </w:r>
    </w:p>
    <w:p w:rsidR="00113340" w:rsidRDefault="00113340">
      <w:pPr>
        <w:pStyle w:val="a3"/>
        <w:kinsoku w:val="0"/>
        <w:overflowPunct w:val="0"/>
        <w:ind w:right="109" w:firstLine="707"/>
        <w:jc w:val="both"/>
        <w:rPr>
          <w:spacing w:val="-1"/>
        </w:rPr>
      </w:pPr>
      <w:r>
        <w:rPr>
          <w:spacing w:val="-1"/>
        </w:rPr>
        <w:t>Содержание</w:t>
      </w:r>
      <w:r>
        <w:rPr>
          <w:spacing w:val="38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rPr>
          <w:spacing w:val="-1"/>
        </w:rPr>
        <w:t>воспитания</w:t>
      </w:r>
      <w:r>
        <w:rPr>
          <w:spacing w:val="39"/>
        </w:rPr>
        <w:t xml:space="preserve"> </w:t>
      </w:r>
      <w:r>
        <w:rPr>
          <w:spacing w:val="-1"/>
        </w:rPr>
        <w:t>реализуется</w:t>
      </w:r>
      <w:r>
        <w:rPr>
          <w:spacing w:val="38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ходе</w:t>
      </w:r>
      <w:r>
        <w:rPr>
          <w:spacing w:val="39"/>
        </w:rPr>
        <w:t xml:space="preserve"> </w:t>
      </w:r>
      <w:r>
        <w:rPr>
          <w:spacing w:val="-1"/>
        </w:rPr>
        <w:t>освоения</w:t>
      </w:r>
      <w:r>
        <w:rPr>
          <w:spacing w:val="40"/>
        </w:rPr>
        <w:t xml:space="preserve"> </w:t>
      </w:r>
      <w:r>
        <w:t>детьми</w:t>
      </w:r>
      <w:r>
        <w:rPr>
          <w:spacing w:val="61"/>
        </w:rPr>
        <w:t xml:space="preserve"> </w:t>
      </w:r>
      <w:r>
        <w:rPr>
          <w:spacing w:val="-1"/>
        </w:rPr>
        <w:t>дошкольного</w:t>
      </w:r>
      <w:r>
        <w:rPr>
          <w:spacing w:val="3"/>
        </w:rPr>
        <w:t xml:space="preserve"> </w:t>
      </w:r>
      <w:r>
        <w:rPr>
          <w:spacing w:val="-1"/>
        </w:rPr>
        <w:t>возраста</w:t>
      </w:r>
      <w:r>
        <w:rPr>
          <w:spacing w:val="3"/>
        </w:rPr>
        <w:t xml:space="preserve"> </w:t>
      </w:r>
      <w:r>
        <w:t>всех</w:t>
      </w:r>
      <w:r>
        <w:rPr>
          <w:spacing w:val="5"/>
        </w:rPr>
        <w:t xml:space="preserve"> </w:t>
      </w:r>
      <w:r>
        <w:rPr>
          <w:spacing w:val="-1"/>
        </w:rPr>
        <w:t>образовательных</w:t>
      </w:r>
      <w:r>
        <w:rPr>
          <w:spacing w:val="4"/>
        </w:rPr>
        <w:t xml:space="preserve"> </w:t>
      </w:r>
      <w:r>
        <w:rPr>
          <w:spacing w:val="-1"/>
        </w:rPr>
        <w:t>областей,</w:t>
      </w:r>
      <w:r>
        <w:rPr>
          <w:spacing w:val="3"/>
        </w:rPr>
        <w:t xml:space="preserve"> </w:t>
      </w:r>
      <w:r>
        <w:rPr>
          <w:spacing w:val="-1"/>
        </w:rPr>
        <w:t>обозначенных</w:t>
      </w:r>
      <w:r>
        <w:rPr>
          <w:spacing w:val="3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ФГОС</w:t>
      </w:r>
      <w:r>
        <w:rPr>
          <w:spacing w:val="4"/>
        </w:rPr>
        <w:t xml:space="preserve"> </w:t>
      </w:r>
      <w:r>
        <w:t>ДО,</w:t>
      </w:r>
      <w:r>
        <w:rPr>
          <w:spacing w:val="3"/>
        </w:rPr>
        <w:t xml:space="preserve"> </w:t>
      </w:r>
      <w:r>
        <w:t>одной</w:t>
      </w:r>
      <w:r>
        <w:rPr>
          <w:spacing w:val="95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rPr>
          <w:spacing w:val="-1"/>
        </w:rPr>
        <w:t>задач</w:t>
      </w:r>
      <w:r>
        <w:rPr>
          <w:spacing w:val="38"/>
        </w:rPr>
        <w:t xml:space="preserve"> </w:t>
      </w:r>
      <w:r>
        <w:t>которого</w:t>
      </w:r>
      <w:r>
        <w:rPr>
          <w:spacing w:val="39"/>
        </w:rPr>
        <w:t xml:space="preserve"> </w:t>
      </w:r>
      <w:r>
        <w:rPr>
          <w:spacing w:val="-1"/>
        </w:rPr>
        <w:t>является</w:t>
      </w:r>
      <w:r>
        <w:rPr>
          <w:spacing w:val="38"/>
        </w:rPr>
        <w:t xml:space="preserve"> </w:t>
      </w:r>
      <w:r>
        <w:rPr>
          <w:spacing w:val="-1"/>
        </w:rPr>
        <w:t>объединение</w:t>
      </w:r>
      <w:r>
        <w:rPr>
          <w:spacing w:val="38"/>
        </w:rPr>
        <w:t xml:space="preserve"> </w:t>
      </w:r>
      <w:r>
        <w:t>воспитания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обучения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-1"/>
        </w:rPr>
        <w:t>целостный</w:t>
      </w:r>
      <w:r>
        <w:rPr>
          <w:spacing w:val="65"/>
        </w:rPr>
        <w:t xml:space="preserve"> </w:t>
      </w:r>
      <w:r>
        <w:rPr>
          <w:spacing w:val="-1"/>
        </w:rPr>
        <w:t>образовательный</w:t>
      </w:r>
      <w:r>
        <w:rPr>
          <w:spacing w:val="18"/>
        </w:rPr>
        <w:t xml:space="preserve"> </w:t>
      </w:r>
      <w:r>
        <w:rPr>
          <w:spacing w:val="-1"/>
        </w:rPr>
        <w:t>процесс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основе</w:t>
      </w:r>
      <w:r>
        <w:rPr>
          <w:spacing w:val="15"/>
        </w:rPr>
        <w:t xml:space="preserve"> </w:t>
      </w:r>
      <w:r>
        <w:rPr>
          <w:spacing w:val="-1"/>
        </w:rPr>
        <w:t>духовно-нравственных</w:t>
      </w:r>
      <w:r>
        <w:rPr>
          <w:spacing w:val="15"/>
        </w:rPr>
        <w:t xml:space="preserve"> </w:t>
      </w:r>
      <w:r>
        <w:t xml:space="preserve">и </w:t>
      </w:r>
      <w:r>
        <w:rPr>
          <w:spacing w:val="-1"/>
        </w:rPr>
        <w:t>социокультурных</w:t>
      </w:r>
      <w:r>
        <w:rPr>
          <w:spacing w:val="86"/>
        </w:rPr>
        <w:t xml:space="preserve"> </w:t>
      </w:r>
      <w:r>
        <w:rPr>
          <w:spacing w:val="-1"/>
        </w:rPr>
        <w:t>ценностей,</w:t>
      </w:r>
      <w:r>
        <w:rPr>
          <w:spacing w:val="27"/>
        </w:rPr>
        <w:t xml:space="preserve"> </w:t>
      </w:r>
      <w:r>
        <w:rPr>
          <w:spacing w:val="-1"/>
        </w:rPr>
        <w:t>принятых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rPr>
          <w:spacing w:val="-1"/>
        </w:rPr>
        <w:t>обществе</w:t>
      </w:r>
      <w:r>
        <w:rPr>
          <w:spacing w:val="27"/>
        </w:rPr>
        <w:t xml:space="preserve"> </w:t>
      </w:r>
      <w:r>
        <w:t>правил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норм</w:t>
      </w:r>
      <w:r>
        <w:rPr>
          <w:spacing w:val="27"/>
        </w:rPr>
        <w:t xml:space="preserve"> </w:t>
      </w:r>
      <w:r>
        <w:rPr>
          <w:spacing w:val="-1"/>
        </w:rPr>
        <w:t>поведения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rPr>
          <w:spacing w:val="-1"/>
        </w:rPr>
        <w:t>интересах</w:t>
      </w:r>
      <w:r>
        <w:rPr>
          <w:spacing w:val="27"/>
        </w:rPr>
        <w:t xml:space="preserve"> </w:t>
      </w:r>
      <w:r>
        <w:rPr>
          <w:spacing w:val="-1"/>
        </w:rPr>
        <w:t>человека,</w:t>
      </w:r>
      <w:r>
        <w:rPr>
          <w:spacing w:val="25"/>
        </w:rPr>
        <w:t xml:space="preserve"> </w:t>
      </w:r>
      <w:r>
        <w:rPr>
          <w:spacing w:val="-1"/>
        </w:rPr>
        <w:t>семьи,</w:t>
      </w:r>
      <w:r>
        <w:rPr>
          <w:spacing w:val="87"/>
        </w:rPr>
        <w:t xml:space="preserve"> </w:t>
      </w:r>
      <w:r>
        <w:rPr>
          <w:spacing w:val="-1"/>
        </w:rPr>
        <w:t>общества:</w:t>
      </w:r>
    </w:p>
    <w:p w:rsidR="00113340" w:rsidRDefault="00113340">
      <w:pPr>
        <w:pStyle w:val="a3"/>
        <w:numPr>
          <w:ilvl w:val="0"/>
          <w:numId w:val="92"/>
        </w:numPr>
        <w:tabs>
          <w:tab w:val="left" w:pos="1095"/>
        </w:tabs>
        <w:kinsoku w:val="0"/>
        <w:overflowPunct w:val="0"/>
        <w:ind w:left="1094" w:hanging="284"/>
        <w:rPr>
          <w:spacing w:val="-1"/>
        </w:rPr>
      </w:pPr>
      <w:r>
        <w:rPr>
          <w:spacing w:val="-1"/>
        </w:rPr>
        <w:t>социально-коммуникативное</w:t>
      </w:r>
      <w:r>
        <w:t xml:space="preserve"> </w:t>
      </w:r>
      <w:r>
        <w:rPr>
          <w:spacing w:val="-1"/>
        </w:rPr>
        <w:t>развитие;</w:t>
      </w:r>
    </w:p>
    <w:p w:rsidR="00113340" w:rsidRDefault="00113340">
      <w:pPr>
        <w:pStyle w:val="a3"/>
        <w:numPr>
          <w:ilvl w:val="0"/>
          <w:numId w:val="92"/>
        </w:numPr>
        <w:tabs>
          <w:tab w:val="left" w:pos="1095"/>
        </w:tabs>
        <w:kinsoku w:val="0"/>
        <w:overflowPunct w:val="0"/>
        <w:spacing w:before="40"/>
        <w:ind w:left="1094" w:hanging="284"/>
        <w:rPr>
          <w:spacing w:val="-1"/>
        </w:rPr>
      </w:pPr>
      <w:r>
        <w:rPr>
          <w:spacing w:val="-1"/>
        </w:rPr>
        <w:t>познавательное развитие;</w:t>
      </w:r>
    </w:p>
    <w:p w:rsidR="00113340" w:rsidRDefault="00113340">
      <w:pPr>
        <w:pStyle w:val="a3"/>
        <w:numPr>
          <w:ilvl w:val="0"/>
          <w:numId w:val="92"/>
        </w:numPr>
        <w:tabs>
          <w:tab w:val="left" w:pos="1095"/>
        </w:tabs>
        <w:kinsoku w:val="0"/>
        <w:overflowPunct w:val="0"/>
        <w:spacing w:before="40"/>
        <w:ind w:left="1094" w:hanging="284"/>
        <w:rPr>
          <w:spacing w:val="-1"/>
        </w:rPr>
      </w:pPr>
      <w:r>
        <w:rPr>
          <w:spacing w:val="-1"/>
        </w:rPr>
        <w:t>речевое развитие;</w:t>
      </w:r>
    </w:p>
    <w:p w:rsidR="00113340" w:rsidRDefault="00113340">
      <w:pPr>
        <w:pStyle w:val="a3"/>
        <w:numPr>
          <w:ilvl w:val="0"/>
          <w:numId w:val="92"/>
        </w:numPr>
        <w:tabs>
          <w:tab w:val="left" w:pos="1095"/>
        </w:tabs>
        <w:kinsoku w:val="0"/>
        <w:overflowPunct w:val="0"/>
        <w:spacing w:before="42"/>
        <w:ind w:left="1094" w:hanging="284"/>
        <w:rPr>
          <w:spacing w:val="-1"/>
        </w:rPr>
      </w:pPr>
      <w:r>
        <w:rPr>
          <w:spacing w:val="-1"/>
        </w:rPr>
        <w:t>художественно-эстетическое</w:t>
      </w:r>
      <w:r>
        <w:rPr>
          <w:spacing w:val="-2"/>
        </w:rPr>
        <w:t xml:space="preserve"> </w:t>
      </w:r>
      <w:r>
        <w:rPr>
          <w:spacing w:val="-1"/>
        </w:rPr>
        <w:t>развитие;</w:t>
      </w:r>
    </w:p>
    <w:p w:rsidR="00113340" w:rsidRDefault="00113340">
      <w:pPr>
        <w:pStyle w:val="a3"/>
        <w:numPr>
          <w:ilvl w:val="0"/>
          <w:numId w:val="92"/>
        </w:numPr>
        <w:tabs>
          <w:tab w:val="left" w:pos="1095"/>
        </w:tabs>
        <w:kinsoku w:val="0"/>
        <w:overflowPunct w:val="0"/>
        <w:spacing w:before="40"/>
        <w:ind w:left="1094" w:hanging="284"/>
      </w:pPr>
      <w:r>
        <w:rPr>
          <w:spacing w:val="-1"/>
        </w:rPr>
        <w:t>физическое</w:t>
      </w:r>
      <w:r>
        <w:rPr>
          <w:spacing w:val="-2"/>
        </w:rPr>
        <w:t xml:space="preserve"> </w:t>
      </w:r>
      <w:r>
        <w:t>развитие.</w:t>
      </w:r>
    </w:p>
    <w:p w:rsidR="00113340" w:rsidRDefault="00113340">
      <w:pPr>
        <w:pStyle w:val="a3"/>
        <w:kinsoku w:val="0"/>
        <w:overflowPunct w:val="0"/>
        <w:spacing w:before="39" w:line="276" w:lineRule="auto"/>
        <w:ind w:right="107" w:firstLine="707"/>
        <w:jc w:val="both"/>
        <w:rPr>
          <w:spacing w:val="-1"/>
        </w:rPr>
      </w:pPr>
      <w:r>
        <w:t>В</w:t>
      </w:r>
      <w:r>
        <w:rPr>
          <w:spacing w:val="45"/>
        </w:rPr>
        <w:t xml:space="preserve"> </w:t>
      </w:r>
      <w:r>
        <w:rPr>
          <w:spacing w:val="-1"/>
        </w:rPr>
        <w:t>пояснительной</w:t>
      </w:r>
      <w:r>
        <w:rPr>
          <w:spacing w:val="47"/>
        </w:rPr>
        <w:t xml:space="preserve"> </w:t>
      </w:r>
      <w:r>
        <w:rPr>
          <w:spacing w:val="-1"/>
        </w:rPr>
        <w:t>записке</w:t>
      </w:r>
      <w:r>
        <w:rPr>
          <w:spacing w:val="44"/>
        </w:rPr>
        <w:t xml:space="preserve"> </w:t>
      </w:r>
      <w:r>
        <w:rPr>
          <w:spacing w:val="-1"/>
        </w:rPr>
        <w:t>ценности</w:t>
      </w:r>
      <w:r>
        <w:rPr>
          <w:spacing w:val="47"/>
        </w:rPr>
        <w:t xml:space="preserve"> </w:t>
      </w:r>
      <w:r>
        <w:rPr>
          <w:spacing w:val="-1"/>
        </w:rPr>
        <w:t>воспитания</w:t>
      </w:r>
      <w:r>
        <w:rPr>
          <w:spacing w:val="45"/>
        </w:rPr>
        <w:t xml:space="preserve"> </w:t>
      </w:r>
      <w:r>
        <w:rPr>
          <w:spacing w:val="-1"/>
        </w:rPr>
        <w:t>соотнесены</w:t>
      </w:r>
      <w:r>
        <w:rPr>
          <w:spacing w:val="46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направлениями</w:t>
      </w:r>
      <w:r>
        <w:rPr>
          <w:spacing w:val="83"/>
        </w:rPr>
        <w:t xml:space="preserve"> </w:t>
      </w:r>
      <w:r>
        <w:rPr>
          <w:spacing w:val="-1"/>
        </w:rPr>
        <w:t>воспитательной</w:t>
      </w:r>
      <w:r>
        <w:rPr>
          <w:spacing w:val="25"/>
        </w:rPr>
        <w:t xml:space="preserve"> </w:t>
      </w:r>
      <w:r>
        <w:t>работы.</w:t>
      </w:r>
      <w:r>
        <w:rPr>
          <w:spacing w:val="25"/>
        </w:rPr>
        <w:t xml:space="preserve"> </w:t>
      </w:r>
      <w:r>
        <w:rPr>
          <w:spacing w:val="-1"/>
        </w:rPr>
        <w:t>Предложенные</w:t>
      </w:r>
      <w:r>
        <w:rPr>
          <w:spacing w:val="25"/>
        </w:rPr>
        <w:t xml:space="preserve"> </w:t>
      </w:r>
      <w:r>
        <w:rPr>
          <w:spacing w:val="-1"/>
        </w:rPr>
        <w:t>направления</w:t>
      </w:r>
      <w:r>
        <w:rPr>
          <w:spacing w:val="24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rPr>
          <w:spacing w:val="-1"/>
        </w:rPr>
        <w:t>заменяют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дополняют</w:t>
      </w:r>
      <w:r>
        <w:rPr>
          <w:spacing w:val="24"/>
        </w:rPr>
        <w:t xml:space="preserve"> </w:t>
      </w:r>
      <w:r>
        <w:rPr>
          <w:spacing w:val="-1"/>
        </w:rPr>
        <w:t>собой</w:t>
      </w:r>
      <w:r>
        <w:rPr>
          <w:spacing w:val="79"/>
        </w:rPr>
        <w:t xml:space="preserve"> </w:t>
      </w:r>
      <w:r>
        <w:rPr>
          <w:spacing w:val="-1"/>
        </w:rPr>
        <w:t>деятельность</w:t>
      </w:r>
      <w:r>
        <w:rPr>
          <w:spacing w:val="52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rPr>
          <w:spacing w:val="-1"/>
        </w:rPr>
        <w:t>пяти</w:t>
      </w:r>
      <w:r>
        <w:rPr>
          <w:spacing w:val="51"/>
        </w:rPr>
        <w:t xml:space="preserve"> </w:t>
      </w:r>
      <w:r>
        <w:rPr>
          <w:spacing w:val="-1"/>
        </w:rPr>
        <w:t>образовательным</w:t>
      </w:r>
      <w:r>
        <w:rPr>
          <w:spacing w:val="52"/>
        </w:rPr>
        <w:t xml:space="preserve"> </w:t>
      </w:r>
      <w:r>
        <w:rPr>
          <w:spacing w:val="-1"/>
        </w:rPr>
        <w:t>областям,</w:t>
      </w:r>
      <w:r>
        <w:rPr>
          <w:spacing w:val="51"/>
        </w:rPr>
        <w:t xml:space="preserve"> </w:t>
      </w:r>
      <w:r>
        <w:t>а</w:t>
      </w:r>
      <w:r>
        <w:rPr>
          <w:spacing w:val="51"/>
        </w:rPr>
        <w:t xml:space="preserve"> </w:t>
      </w:r>
      <w:r>
        <w:rPr>
          <w:spacing w:val="-1"/>
        </w:rPr>
        <w:t>фокусируют</w:t>
      </w:r>
      <w:r>
        <w:rPr>
          <w:spacing w:val="50"/>
        </w:rPr>
        <w:t xml:space="preserve"> </w:t>
      </w:r>
      <w:r>
        <w:t>процесс</w:t>
      </w:r>
      <w:r>
        <w:rPr>
          <w:spacing w:val="54"/>
        </w:rPr>
        <w:t xml:space="preserve"> </w:t>
      </w:r>
      <w:r>
        <w:rPr>
          <w:spacing w:val="-1"/>
        </w:rPr>
        <w:t>усвоения</w:t>
      </w:r>
      <w:r>
        <w:rPr>
          <w:spacing w:val="75"/>
        </w:rPr>
        <w:t xml:space="preserve"> </w:t>
      </w:r>
      <w:r>
        <w:rPr>
          <w:spacing w:val="-1"/>
        </w:rPr>
        <w:t>ребенком</w:t>
      </w:r>
      <w:r>
        <w:rPr>
          <w:spacing w:val="27"/>
        </w:rPr>
        <w:t xml:space="preserve"> </w:t>
      </w:r>
      <w:r>
        <w:t>базовых</w:t>
      </w:r>
      <w:r>
        <w:rPr>
          <w:spacing w:val="27"/>
        </w:rPr>
        <w:t xml:space="preserve"> </w:t>
      </w:r>
      <w:r>
        <w:rPr>
          <w:spacing w:val="-1"/>
        </w:rPr>
        <w:t>ценностей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целостном</w:t>
      </w:r>
      <w:r>
        <w:rPr>
          <w:spacing w:val="27"/>
        </w:rPr>
        <w:t xml:space="preserve"> </w:t>
      </w:r>
      <w:r>
        <w:t>образовательном</w:t>
      </w:r>
      <w:r>
        <w:rPr>
          <w:spacing w:val="27"/>
        </w:rPr>
        <w:t xml:space="preserve"> </w:t>
      </w:r>
      <w:r>
        <w:rPr>
          <w:spacing w:val="-1"/>
        </w:rPr>
        <w:t>процессе.</w:t>
      </w:r>
      <w:r>
        <w:rPr>
          <w:spacing w:val="2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rPr>
          <w:spacing w:val="-1"/>
        </w:rPr>
        <w:t>основе</w:t>
      </w:r>
      <w:r>
        <w:rPr>
          <w:spacing w:val="65"/>
        </w:rPr>
        <w:t xml:space="preserve"> </w:t>
      </w:r>
      <w:r>
        <w:rPr>
          <w:spacing w:val="-1"/>
        </w:rPr>
        <w:t xml:space="preserve">определяются </w:t>
      </w:r>
      <w:r>
        <w:t xml:space="preserve">региональный и </w:t>
      </w:r>
      <w:r>
        <w:rPr>
          <w:spacing w:val="-1"/>
        </w:rPr>
        <w:t>муниципальный</w:t>
      </w:r>
      <w:r>
        <w:t xml:space="preserve"> </w:t>
      </w:r>
      <w:r>
        <w:rPr>
          <w:spacing w:val="-1"/>
        </w:rPr>
        <w:t>компоненты.</w:t>
      </w:r>
    </w:p>
    <w:p w:rsidR="00113340" w:rsidRDefault="00113340">
      <w:pPr>
        <w:pStyle w:val="a3"/>
        <w:kinsoku w:val="0"/>
        <w:overflowPunct w:val="0"/>
        <w:spacing w:before="2" w:line="276" w:lineRule="auto"/>
        <w:ind w:right="109" w:firstLine="707"/>
        <w:rPr>
          <w:spacing w:val="-1"/>
        </w:rPr>
      </w:pPr>
      <w:r>
        <w:t xml:space="preserve">В </w:t>
      </w:r>
      <w:r>
        <w:rPr>
          <w:spacing w:val="-1"/>
        </w:rPr>
        <w:t>основе</w:t>
      </w:r>
      <w:r>
        <w:rPr>
          <w:spacing w:val="6"/>
        </w:rPr>
        <w:t xml:space="preserve"> </w:t>
      </w:r>
      <w:r>
        <w:t xml:space="preserve">процесса </w:t>
      </w:r>
      <w:proofErr w:type="gramStart"/>
      <w:r>
        <w:rPr>
          <w:spacing w:val="-1"/>
        </w:rPr>
        <w:t>воспитания</w:t>
      </w:r>
      <w:r>
        <w:t xml:space="preserve"> </w:t>
      </w:r>
      <w:r>
        <w:rPr>
          <w:spacing w:val="5"/>
        </w:rPr>
        <w:t xml:space="preserve"> </w:t>
      </w:r>
      <w:r>
        <w:t>детей</w:t>
      </w:r>
      <w:proofErr w:type="gramEnd"/>
      <w:r>
        <w:t xml:space="preserve"> </w:t>
      </w:r>
      <w:r>
        <w:rPr>
          <w:spacing w:val="7"/>
        </w:rPr>
        <w:t xml:space="preserve"> </w:t>
      </w:r>
      <w:r>
        <w:t xml:space="preserve">в </w:t>
      </w:r>
      <w:r>
        <w:rPr>
          <w:spacing w:val="6"/>
        </w:rPr>
        <w:t xml:space="preserve"> </w:t>
      </w:r>
      <w:r>
        <w:t xml:space="preserve">ДОО </w:t>
      </w:r>
      <w:r>
        <w:rPr>
          <w:spacing w:val="6"/>
        </w:rPr>
        <w:t xml:space="preserve"> </w:t>
      </w:r>
      <w:r>
        <w:t xml:space="preserve">должны </w:t>
      </w:r>
      <w:r>
        <w:rPr>
          <w:spacing w:val="6"/>
        </w:rPr>
        <w:t xml:space="preserve"> </w:t>
      </w:r>
      <w:r>
        <w:rPr>
          <w:spacing w:val="-1"/>
        </w:rPr>
        <w:t>лежать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конституционные</w:t>
      </w:r>
      <w:r>
        <w:rPr>
          <w:spacing w:val="53"/>
        </w:rPr>
        <w:t xml:space="preserve"> </w:t>
      </w:r>
      <w:r>
        <w:t xml:space="preserve">и </w:t>
      </w:r>
      <w:r>
        <w:rPr>
          <w:spacing w:val="-1"/>
        </w:rPr>
        <w:t>национальные</w:t>
      </w:r>
      <w:r>
        <w:t xml:space="preserve"> </w:t>
      </w:r>
      <w:r>
        <w:rPr>
          <w:spacing w:val="-1"/>
        </w:rPr>
        <w:t>ценности</w:t>
      </w:r>
      <w:r>
        <w:t xml:space="preserve"> </w:t>
      </w:r>
      <w:r>
        <w:rPr>
          <w:spacing w:val="-1"/>
        </w:rPr>
        <w:t>российского</w:t>
      </w:r>
      <w:r>
        <w:t xml:space="preserve"> </w:t>
      </w:r>
      <w:r>
        <w:rPr>
          <w:spacing w:val="-1"/>
        </w:rPr>
        <w:t>общества.</w:t>
      </w:r>
    </w:p>
    <w:p w:rsidR="00113340" w:rsidRPr="00FC0941" w:rsidRDefault="00113340" w:rsidP="00FC0941">
      <w:pPr>
        <w:pStyle w:val="a3"/>
        <w:kinsoku w:val="0"/>
        <w:overflowPunct w:val="0"/>
        <w:spacing w:line="276" w:lineRule="auto"/>
        <w:ind w:right="109" w:firstLine="707"/>
        <w:rPr>
          <w:spacing w:val="-1"/>
        </w:rPr>
      </w:pPr>
      <w:r>
        <w:t xml:space="preserve">Для </w:t>
      </w:r>
      <w:r>
        <w:rPr>
          <w:spacing w:val="-1"/>
        </w:rPr>
        <w:t>того</w:t>
      </w:r>
      <w:r w:rsidR="00FC0941">
        <w:t>,</w:t>
      </w:r>
      <w:r>
        <w:rPr>
          <w:spacing w:val="15"/>
        </w:rPr>
        <w:t xml:space="preserve"> </w:t>
      </w:r>
      <w:r>
        <w:rPr>
          <w:spacing w:val="-1"/>
        </w:rPr>
        <w:t>чтобы</w:t>
      </w:r>
      <w:r>
        <w:t xml:space="preserve"> </w:t>
      </w:r>
      <w:proofErr w:type="gramStart"/>
      <w:r>
        <w:rPr>
          <w:spacing w:val="-1"/>
        </w:rPr>
        <w:t>эти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ценности</w:t>
      </w:r>
      <w:proofErr w:type="gramEnd"/>
      <w:r>
        <w:t xml:space="preserve"> </w:t>
      </w:r>
      <w:r>
        <w:rPr>
          <w:spacing w:val="15"/>
        </w:rPr>
        <w:t xml:space="preserve"> </w:t>
      </w:r>
      <w:r>
        <w:t xml:space="preserve">осваивались </w:t>
      </w:r>
      <w:r>
        <w:rPr>
          <w:spacing w:val="15"/>
        </w:rPr>
        <w:t xml:space="preserve"> </w:t>
      </w:r>
      <w:r>
        <w:rPr>
          <w:spacing w:val="-1"/>
        </w:rPr>
        <w:t>реб</w:t>
      </w:r>
      <w:r w:rsidR="00FC0941">
        <w:rPr>
          <w:spacing w:val="-1"/>
        </w:rPr>
        <w:t>е</w:t>
      </w:r>
      <w:r>
        <w:rPr>
          <w:spacing w:val="-1"/>
        </w:rPr>
        <w:t>нком,</w:t>
      </w:r>
      <w:r>
        <w:t xml:space="preserve"> </w:t>
      </w:r>
      <w:r>
        <w:rPr>
          <w:spacing w:val="18"/>
        </w:rPr>
        <w:t xml:space="preserve"> </w:t>
      </w:r>
      <w:r>
        <w:t xml:space="preserve">они </w:t>
      </w:r>
      <w:r>
        <w:rPr>
          <w:spacing w:val="15"/>
        </w:rPr>
        <w:t xml:space="preserve"> </w:t>
      </w:r>
      <w:r>
        <w:t xml:space="preserve">должны </w:t>
      </w:r>
      <w:r>
        <w:rPr>
          <w:spacing w:val="16"/>
        </w:rPr>
        <w:t xml:space="preserve"> </w:t>
      </w:r>
      <w:r>
        <w:t xml:space="preserve">найти </w:t>
      </w:r>
      <w:r>
        <w:rPr>
          <w:spacing w:val="15"/>
        </w:rPr>
        <w:t xml:space="preserve"> </w:t>
      </w:r>
      <w:r>
        <w:t>свое</w:t>
      </w:r>
      <w:r>
        <w:rPr>
          <w:spacing w:val="47"/>
        </w:rPr>
        <w:t xml:space="preserve"> </w:t>
      </w:r>
      <w:r w:rsidR="00FC0941">
        <w:rPr>
          <w:spacing w:val="-1"/>
        </w:rPr>
        <w:t xml:space="preserve">отражение </w:t>
      </w:r>
      <w:r>
        <w:t xml:space="preserve">в </w:t>
      </w:r>
      <w:r>
        <w:rPr>
          <w:spacing w:val="-1"/>
        </w:rPr>
        <w:t>основных</w:t>
      </w:r>
      <w:r>
        <w:t xml:space="preserve"> </w:t>
      </w:r>
      <w:r>
        <w:rPr>
          <w:spacing w:val="-1"/>
        </w:rPr>
        <w:t>направлениях</w:t>
      </w:r>
      <w:r>
        <w:t xml:space="preserve"> </w:t>
      </w:r>
      <w:r>
        <w:rPr>
          <w:spacing w:val="-1"/>
        </w:rPr>
        <w:t>воспитательной работы</w:t>
      </w:r>
      <w:r>
        <w:t xml:space="preserve"> ДОО.</w:t>
      </w:r>
    </w:p>
    <w:p w:rsidR="00113340" w:rsidRDefault="00113340">
      <w:pPr>
        <w:pStyle w:val="a3"/>
        <w:kinsoku w:val="0"/>
        <w:overflowPunct w:val="0"/>
        <w:spacing w:before="40" w:line="276" w:lineRule="auto"/>
        <w:ind w:right="109" w:firstLine="707"/>
        <w:rPr>
          <w:spacing w:val="-1"/>
        </w:rPr>
      </w:pPr>
      <w:proofErr w:type="gramStart"/>
      <w:r>
        <w:rPr>
          <w:spacing w:val="-1"/>
        </w:rPr>
        <w:t>Ценности</w:t>
      </w:r>
      <w:r>
        <w:t xml:space="preserve"> </w:t>
      </w:r>
      <w:r>
        <w:rPr>
          <w:spacing w:val="37"/>
        </w:rPr>
        <w:t xml:space="preserve"> </w:t>
      </w:r>
      <w:r>
        <w:rPr>
          <w:b/>
          <w:bCs/>
        </w:rPr>
        <w:t>Родины</w:t>
      </w:r>
      <w:proofErr w:type="gramEnd"/>
      <w:r>
        <w:rPr>
          <w:b/>
          <w:bCs/>
        </w:rPr>
        <w:t xml:space="preserve"> </w:t>
      </w:r>
      <w:r>
        <w:rPr>
          <w:b/>
          <w:bCs/>
          <w:spacing w:val="40"/>
        </w:rPr>
        <w:t xml:space="preserve"> </w:t>
      </w:r>
      <w:r>
        <w:t xml:space="preserve">и </w:t>
      </w:r>
      <w:r>
        <w:rPr>
          <w:spacing w:val="37"/>
        </w:rPr>
        <w:t xml:space="preserve"> </w:t>
      </w:r>
      <w:r>
        <w:rPr>
          <w:b/>
          <w:bCs/>
        </w:rPr>
        <w:t xml:space="preserve">природы </w:t>
      </w:r>
      <w:r>
        <w:rPr>
          <w:b/>
          <w:bCs/>
          <w:spacing w:val="36"/>
        </w:rPr>
        <w:t xml:space="preserve"> </w:t>
      </w:r>
      <w:r>
        <w:rPr>
          <w:spacing w:val="-1"/>
        </w:rPr>
        <w:t>лежат</w:t>
      </w:r>
      <w:r>
        <w:t xml:space="preserve"> </w:t>
      </w:r>
      <w:r>
        <w:rPr>
          <w:spacing w:val="36"/>
        </w:rPr>
        <w:t xml:space="preserve"> </w:t>
      </w:r>
      <w:r>
        <w:t xml:space="preserve">в </w:t>
      </w:r>
      <w:r>
        <w:rPr>
          <w:spacing w:val="38"/>
        </w:rPr>
        <w:t xml:space="preserve"> </w:t>
      </w:r>
      <w:r>
        <w:rPr>
          <w:spacing w:val="-1"/>
        </w:rPr>
        <w:t>основе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патриотического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направления</w:t>
      </w:r>
      <w:r>
        <w:rPr>
          <w:spacing w:val="63"/>
        </w:rPr>
        <w:t xml:space="preserve"> </w:t>
      </w:r>
      <w:r>
        <w:rPr>
          <w:spacing w:val="-1"/>
        </w:rPr>
        <w:t>воспитания.</w:t>
      </w:r>
    </w:p>
    <w:p w:rsidR="00113340" w:rsidRDefault="00113340">
      <w:pPr>
        <w:pStyle w:val="a3"/>
        <w:kinsoku w:val="0"/>
        <w:overflowPunct w:val="0"/>
        <w:spacing w:before="1" w:line="274" w:lineRule="auto"/>
        <w:ind w:right="109" w:firstLine="707"/>
        <w:rPr>
          <w:spacing w:val="-1"/>
        </w:rPr>
      </w:pPr>
      <w:r>
        <w:rPr>
          <w:spacing w:val="-1"/>
        </w:rPr>
        <w:t>Ценности</w:t>
      </w:r>
      <w:r>
        <w:rPr>
          <w:spacing w:val="23"/>
        </w:rPr>
        <w:t xml:space="preserve"> </w:t>
      </w:r>
      <w:r>
        <w:rPr>
          <w:b/>
          <w:bCs/>
        </w:rPr>
        <w:t>человека</w:t>
      </w:r>
      <w:r>
        <w:t>,</w:t>
      </w:r>
      <w:r>
        <w:rPr>
          <w:spacing w:val="24"/>
        </w:rPr>
        <w:t xml:space="preserve"> </w:t>
      </w:r>
      <w:r>
        <w:rPr>
          <w:b/>
          <w:bCs/>
          <w:spacing w:val="-1"/>
        </w:rPr>
        <w:t>семьи</w:t>
      </w:r>
      <w:r>
        <w:rPr>
          <w:spacing w:val="-1"/>
        </w:rPr>
        <w:t>,</w:t>
      </w:r>
      <w:r>
        <w:rPr>
          <w:spacing w:val="24"/>
        </w:rPr>
        <w:t xml:space="preserve"> </w:t>
      </w:r>
      <w:r>
        <w:rPr>
          <w:b/>
          <w:bCs/>
          <w:spacing w:val="-1"/>
        </w:rPr>
        <w:t>дружбы</w:t>
      </w:r>
      <w:r>
        <w:rPr>
          <w:spacing w:val="-1"/>
        </w:rPr>
        <w:t>,</w:t>
      </w:r>
      <w:r>
        <w:rPr>
          <w:spacing w:val="23"/>
        </w:rPr>
        <w:t xml:space="preserve"> </w:t>
      </w:r>
      <w:r>
        <w:rPr>
          <w:spacing w:val="-1"/>
        </w:rPr>
        <w:t>сотрудничества</w:t>
      </w:r>
      <w:r>
        <w:rPr>
          <w:spacing w:val="24"/>
        </w:rPr>
        <w:t xml:space="preserve"> </w:t>
      </w:r>
      <w:r>
        <w:t>лежат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1"/>
        </w:rPr>
        <w:t>основе</w:t>
      </w:r>
      <w:r>
        <w:rPr>
          <w:spacing w:val="24"/>
        </w:rPr>
        <w:t xml:space="preserve"> </w:t>
      </w:r>
      <w:r>
        <w:t>социального</w:t>
      </w:r>
      <w:r>
        <w:rPr>
          <w:spacing w:val="57"/>
        </w:rPr>
        <w:t xml:space="preserve"> </w:t>
      </w:r>
      <w:r>
        <w:rPr>
          <w:spacing w:val="-1"/>
        </w:rPr>
        <w:t>направления воспитания.</w:t>
      </w:r>
    </w:p>
    <w:p w:rsidR="00113340" w:rsidRDefault="00113340">
      <w:pPr>
        <w:pStyle w:val="a3"/>
        <w:kinsoku w:val="0"/>
        <w:overflowPunct w:val="0"/>
        <w:spacing w:before="3"/>
        <w:ind w:left="810"/>
        <w:rPr>
          <w:spacing w:val="-1"/>
        </w:rPr>
      </w:pPr>
      <w:r>
        <w:rPr>
          <w:spacing w:val="-1"/>
        </w:rPr>
        <w:t>Ценность</w:t>
      </w:r>
      <w:r>
        <w:t xml:space="preserve"> </w:t>
      </w:r>
      <w:r>
        <w:rPr>
          <w:b/>
          <w:bCs/>
          <w:spacing w:val="-1"/>
        </w:rPr>
        <w:t xml:space="preserve">знания </w:t>
      </w:r>
      <w:r>
        <w:t>лежит</w:t>
      </w:r>
      <w:r>
        <w:rPr>
          <w:spacing w:val="-1"/>
        </w:rPr>
        <w:t xml:space="preserve"> </w:t>
      </w:r>
      <w:r>
        <w:t xml:space="preserve">в основе </w:t>
      </w:r>
      <w:r>
        <w:rPr>
          <w:spacing w:val="-1"/>
        </w:rPr>
        <w:t>познавательного</w:t>
      </w:r>
      <w:r>
        <w:t xml:space="preserve"> направления</w:t>
      </w:r>
      <w:r>
        <w:rPr>
          <w:spacing w:val="-1"/>
        </w:rPr>
        <w:t xml:space="preserve"> воспитания.</w:t>
      </w:r>
    </w:p>
    <w:p w:rsidR="00113340" w:rsidRDefault="00113340">
      <w:pPr>
        <w:pStyle w:val="a3"/>
        <w:kinsoku w:val="0"/>
        <w:overflowPunct w:val="0"/>
        <w:spacing w:before="42" w:line="274" w:lineRule="auto"/>
        <w:ind w:right="109" w:firstLine="707"/>
        <w:rPr>
          <w:spacing w:val="-1"/>
        </w:rPr>
      </w:pPr>
      <w:r>
        <w:rPr>
          <w:spacing w:val="-1"/>
        </w:rPr>
        <w:t>Ценность</w:t>
      </w:r>
      <w:r>
        <w:rPr>
          <w:spacing w:val="26"/>
        </w:rPr>
        <w:t xml:space="preserve"> </w:t>
      </w:r>
      <w:r>
        <w:rPr>
          <w:b/>
          <w:bCs/>
          <w:spacing w:val="-1"/>
        </w:rPr>
        <w:t>здоровья</w:t>
      </w:r>
      <w:r>
        <w:rPr>
          <w:b/>
          <w:bCs/>
          <w:spacing w:val="28"/>
        </w:rPr>
        <w:t xml:space="preserve"> </w:t>
      </w:r>
      <w:r>
        <w:t>лежит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rPr>
          <w:spacing w:val="-1"/>
        </w:rPr>
        <w:t>основе</w:t>
      </w:r>
      <w:r>
        <w:rPr>
          <w:spacing w:val="25"/>
        </w:rPr>
        <w:t xml:space="preserve"> </w:t>
      </w:r>
      <w:r>
        <w:rPr>
          <w:spacing w:val="-1"/>
        </w:rPr>
        <w:t>физического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оздоровительного</w:t>
      </w:r>
      <w:r>
        <w:rPr>
          <w:spacing w:val="25"/>
        </w:rPr>
        <w:t xml:space="preserve"> </w:t>
      </w:r>
      <w:r>
        <w:rPr>
          <w:spacing w:val="-1"/>
        </w:rPr>
        <w:t>направления</w:t>
      </w:r>
      <w:r>
        <w:rPr>
          <w:spacing w:val="97"/>
        </w:rPr>
        <w:t xml:space="preserve"> </w:t>
      </w:r>
      <w:r>
        <w:rPr>
          <w:spacing w:val="-1"/>
        </w:rPr>
        <w:t>воспитания.</w:t>
      </w:r>
    </w:p>
    <w:p w:rsidR="00113340" w:rsidRDefault="00113340">
      <w:pPr>
        <w:pStyle w:val="a3"/>
        <w:kinsoku w:val="0"/>
        <w:overflowPunct w:val="0"/>
        <w:spacing w:before="3"/>
        <w:ind w:left="810"/>
        <w:rPr>
          <w:spacing w:val="-1"/>
        </w:rPr>
      </w:pPr>
      <w:r>
        <w:rPr>
          <w:spacing w:val="-1"/>
        </w:rPr>
        <w:t>Ценность</w:t>
      </w:r>
      <w:r>
        <w:t xml:space="preserve"> </w:t>
      </w:r>
      <w:r>
        <w:rPr>
          <w:b/>
          <w:bCs/>
        </w:rPr>
        <w:t>труда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лежит</w:t>
      </w:r>
      <w:r>
        <w:rPr>
          <w:spacing w:val="-2"/>
        </w:rPr>
        <w:t xml:space="preserve"> </w:t>
      </w:r>
      <w:r>
        <w:t xml:space="preserve">в основе </w:t>
      </w:r>
      <w:r>
        <w:rPr>
          <w:spacing w:val="-1"/>
        </w:rPr>
        <w:t>трудового</w:t>
      </w:r>
      <w:r>
        <w:t xml:space="preserve"> </w:t>
      </w:r>
      <w:r>
        <w:rPr>
          <w:spacing w:val="-1"/>
        </w:rPr>
        <w:t>направления</w:t>
      </w:r>
      <w:r>
        <w:t xml:space="preserve"> </w:t>
      </w:r>
      <w:r>
        <w:rPr>
          <w:spacing w:val="-1"/>
        </w:rPr>
        <w:t>воспитания.</w:t>
      </w:r>
    </w:p>
    <w:p w:rsidR="00113340" w:rsidRDefault="00113340">
      <w:pPr>
        <w:pStyle w:val="a3"/>
        <w:kinsoku w:val="0"/>
        <w:overflowPunct w:val="0"/>
        <w:spacing w:before="42" w:line="274" w:lineRule="auto"/>
        <w:ind w:right="109" w:firstLine="707"/>
        <w:rPr>
          <w:spacing w:val="-1"/>
        </w:rPr>
      </w:pPr>
      <w:r>
        <w:rPr>
          <w:spacing w:val="-1"/>
        </w:rPr>
        <w:t>Ценности</w:t>
      </w:r>
      <w:r>
        <w:rPr>
          <w:spacing w:val="29"/>
        </w:rPr>
        <w:t xml:space="preserve"> </w:t>
      </w:r>
      <w:r>
        <w:rPr>
          <w:b/>
          <w:bCs/>
        </w:rPr>
        <w:t>культуры</w:t>
      </w:r>
      <w:r>
        <w:rPr>
          <w:b/>
          <w:bCs/>
          <w:spacing w:val="3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b/>
          <w:bCs/>
        </w:rPr>
        <w:t>красоты</w:t>
      </w:r>
      <w:r>
        <w:rPr>
          <w:b/>
          <w:bCs/>
          <w:spacing w:val="30"/>
        </w:rPr>
        <w:t xml:space="preserve"> </w:t>
      </w:r>
      <w:r>
        <w:rPr>
          <w:spacing w:val="-1"/>
        </w:rPr>
        <w:t>лежат</w:t>
      </w:r>
      <w:r>
        <w:rPr>
          <w:spacing w:val="2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основе</w:t>
      </w:r>
      <w:r>
        <w:rPr>
          <w:spacing w:val="30"/>
        </w:rPr>
        <w:t xml:space="preserve"> </w:t>
      </w:r>
      <w:r>
        <w:rPr>
          <w:spacing w:val="-1"/>
        </w:rPr>
        <w:t>этико-эстетического</w:t>
      </w:r>
      <w:r>
        <w:rPr>
          <w:spacing w:val="29"/>
        </w:rPr>
        <w:t xml:space="preserve"> </w:t>
      </w:r>
      <w:r>
        <w:rPr>
          <w:spacing w:val="-1"/>
        </w:rPr>
        <w:t>направления</w:t>
      </w:r>
      <w:r>
        <w:rPr>
          <w:spacing w:val="71"/>
        </w:rPr>
        <w:t xml:space="preserve"> </w:t>
      </w:r>
      <w:r>
        <w:rPr>
          <w:spacing w:val="-1"/>
        </w:rPr>
        <w:t>воспитания.</w:t>
      </w:r>
    </w:p>
    <w:p w:rsidR="00113340" w:rsidRDefault="00113340">
      <w:pPr>
        <w:pStyle w:val="2"/>
        <w:kinsoku w:val="0"/>
        <w:overflowPunct w:val="0"/>
        <w:spacing w:before="10" w:line="273" w:lineRule="exact"/>
        <w:ind w:left="2464"/>
        <w:rPr>
          <w:b w:val="0"/>
          <w:bCs w:val="0"/>
          <w:i w:val="0"/>
          <w:iCs w:val="0"/>
        </w:rPr>
      </w:pPr>
      <w:r>
        <w:rPr>
          <w:spacing w:val="-1"/>
        </w:rPr>
        <w:t>Патриотическое направление</w:t>
      </w:r>
      <w:r>
        <w:t xml:space="preserve"> </w:t>
      </w:r>
      <w:r>
        <w:rPr>
          <w:spacing w:val="-1"/>
        </w:rPr>
        <w:t>воспитания</w:t>
      </w:r>
    </w:p>
    <w:p w:rsidR="00113340" w:rsidRDefault="00113340">
      <w:pPr>
        <w:pStyle w:val="a3"/>
        <w:kinsoku w:val="0"/>
        <w:overflowPunct w:val="0"/>
        <w:ind w:right="107" w:firstLine="707"/>
        <w:jc w:val="both"/>
        <w:rPr>
          <w:spacing w:val="-1"/>
        </w:rPr>
      </w:pPr>
      <w:r>
        <w:rPr>
          <w:spacing w:val="-1"/>
        </w:rPr>
        <w:t>Ценности</w:t>
      </w:r>
      <w:r>
        <w:rPr>
          <w:spacing w:val="55"/>
        </w:rPr>
        <w:t xml:space="preserve"> </w:t>
      </w:r>
      <w:r>
        <w:rPr>
          <w:b/>
          <w:bCs/>
        </w:rPr>
        <w:t>Родина</w:t>
      </w:r>
      <w:r>
        <w:rPr>
          <w:b/>
          <w:bCs/>
          <w:spacing w:val="56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b/>
          <w:bCs/>
        </w:rPr>
        <w:t>природа</w:t>
      </w:r>
      <w:r>
        <w:rPr>
          <w:b/>
          <w:bCs/>
          <w:spacing w:val="54"/>
        </w:rPr>
        <w:t xml:space="preserve"> </w:t>
      </w:r>
      <w:r>
        <w:rPr>
          <w:spacing w:val="-1"/>
        </w:rPr>
        <w:t>лежат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rPr>
          <w:spacing w:val="-1"/>
        </w:rPr>
        <w:t>основе</w:t>
      </w:r>
      <w:r>
        <w:rPr>
          <w:spacing w:val="54"/>
        </w:rPr>
        <w:t xml:space="preserve"> </w:t>
      </w:r>
      <w:r>
        <w:rPr>
          <w:spacing w:val="-1"/>
        </w:rPr>
        <w:t>патриотического</w:t>
      </w:r>
      <w:r>
        <w:rPr>
          <w:spacing w:val="55"/>
        </w:rPr>
        <w:t xml:space="preserve"> </w:t>
      </w:r>
      <w:r>
        <w:rPr>
          <w:spacing w:val="-1"/>
        </w:rPr>
        <w:t>направления</w:t>
      </w:r>
      <w:r>
        <w:rPr>
          <w:spacing w:val="67"/>
        </w:rPr>
        <w:t xml:space="preserve"> </w:t>
      </w:r>
      <w:r>
        <w:rPr>
          <w:spacing w:val="-1"/>
        </w:rPr>
        <w:t>воспитания.</w:t>
      </w:r>
      <w:r>
        <w:rPr>
          <w:spacing w:val="23"/>
        </w:rPr>
        <w:t xml:space="preserve"> </w:t>
      </w:r>
      <w:r>
        <w:rPr>
          <w:spacing w:val="-1"/>
        </w:rPr>
        <w:t>Патриотизм</w:t>
      </w:r>
      <w:r>
        <w:rPr>
          <w:spacing w:val="25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rPr>
          <w:spacing w:val="-1"/>
        </w:rPr>
        <w:t>это</w:t>
      </w:r>
      <w:r>
        <w:rPr>
          <w:spacing w:val="23"/>
        </w:rPr>
        <w:t xml:space="preserve"> </w:t>
      </w:r>
      <w:r>
        <w:rPr>
          <w:spacing w:val="-1"/>
        </w:rPr>
        <w:t>воспитание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1"/>
        </w:rPr>
        <w:t>ребенке</w:t>
      </w:r>
      <w:r>
        <w:rPr>
          <w:spacing w:val="24"/>
        </w:rPr>
        <w:t xml:space="preserve"> </w:t>
      </w:r>
      <w:r>
        <w:rPr>
          <w:spacing w:val="-1"/>
        </w:rPr>
        <w:t>нравственных</w:t>
      </w:r>
      <w:r>
        <w:rPr>
          <w:spacing w:val="23"/>
        </w:rPr>
        <w:t xml:space="preserve"> </w:t>
      </w:r>
      <w:r>
        <w:rPr>
          <w:spacing w:val="-1"/>
        </w:rPr>
        <w:t>качеств,</w:t>
      </w:r>
      <w:r>
        <w:rPr>
          <w:spacing w:val="24"/>
        </w:rPr>
        <w:t xml:space="preserve"> </w:t>
      </w:r>
      <w:r>
        <w:rPr>
          <w:spacing w:val="-1"/>
        </w:rPr>
        <w:t>чувства</w:t>
      </w:r>
      <w:r>
        <w:rPr>
          <w:spacing w:val="93"/>
        </w:rPr>
        <w:t xml:space="preserve"> </w:t>
      </w:r>
      <w:r>
        <w:t>любви,</w:t>
      </w:r>
      <w:r>
        <w:rPr>
          <w:spacing w:val="30"/>
        </w:rPr>
        <w:t xml:space="preserve"> </w:t>
      </w:r>
      <w:r>
        <w:rPr>
          <w:spacing w:val="-1"/>
        </w:rPr>
        <w:t>интереса</w:t>
      </w:r>
      <w:r>
        <w:rPr>
          <w:spacing w:val="30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своей</w:t>
      </w:r>
      <w:r>
        <w:rPr>
          <w:spacing w:val="29"/>
        </w:rPr>
        <w:t xml:space="preserve"> </w:t>
      </w:r>
      <w:r>
        <w:rPr>
          <w:spacing w:val="-1"/>
        </w:rPr>
        <w:t>стране</w:t>
      </w:r>
      <w:r>
        <w:rPr>
          <w:spacing w:val="33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России,</w:t>
      </w:r>
      <w:r>
        <w:rPr>
          <w:spacing w:val="29"/>
        </w:rPr>
        <w:t xml:space="preserve"> </w:t>
      </w:r>
      <w:r>
        <w:t>своему</w:t>
      </w:r>
      <w:r>
        <w:rPr>
          <w:spacing w:val="27"/>
        </w:rPr>
        <w:t xml:space="preserve"> </w:t>
      </w:r>
      <w:r>
        <w:rPr>
          <w:spacing w:val="-1"/>
        </w:rPr>
        <w:t>краю,</w:t>
      </w:r>
      <w:r>
        <w:rPr>
          <w:spacing w:val="31"/>
        </w:rPr>
        <w:t xml:space="preserve"> </w:t>
      </w:r>
      <w:r>
        <w:t>малой</w:t>
      </w:r>
      <w:r>
        <w:rPr>
          <w:spacing w:val="29"/>
        </w:rPr>
        <w:t xml:space="preserve"> </w:t>
      </w:r>
      <w:r>
        <w:rPr>
          <w:spacing w:val="-1"/>
        </w:rPr>
        <w:t>родине,</w:t>
      </w:r>
      <w:r>
        <w:rPr>
          <w:spacing w:val="30"/>
        </w:rPr>
        <w:t xml:space="preserve"> </w:t>
      </w:r>
      <w:r>
        <w:t>своему</w:t>
      </w:r>
      <w:r>
        <w:rPr>
          <w:spacing w:val="27"/>
        </w:rPr>
        <w:t xml:space="preserve"> </w:t>
      </w:r>
      <w:r>
        <w:t>народу</w:t>
      </w:r>
      <w:r>
        <w:rPr>
          <w:spacing w:val="27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народу</w:t>
      </w:r>
      <w:r>
        <w:rPr>
          <w:spacing w:val="9"/>
        </w:rPr>
        <w:t xml:space="preserve"> </w:t>
      </w:r>
      <w:r>
        <w:t>России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1"/>
        </w:rPr>
        <w:t>целом</w:t>
      </w:r>
      <w:r>
        <w:rPr>
          <w:spacing w:val="16"/>
        </w:rPr>
        <w:t xml:space="preserve"> </w:t>
      </w:r>
      <w:r>
        <w:rPr>
          <w:spacing w:val="-1"/>
        </w:rPr>
        <w:t>(гражданский</w:t>
      </w:r>
      <w:r>
        <w:rPr>
          <w:spacing w:val="15"/>
        </w:rPr>
        <w:t xml:space="preserve"> </w:t>
      </w:r>
      <w:r>
        <w:rPr>
          <w:spacing w:val="-1"/>
        </w:rPr>
        <w:t>патриотизм),</w:t>
      </w:r>
      <w:r>
        <w:rPr>
          <w:spacing w:val="20"/>
        </w:rPr>
        <w:t xml:space="preserve"> </w:t>
      </w:r>
      <w:r>
        <w:rPr>
          <w:spacing w:val="-1"/>
        </w:rPr>
        <w:t>ответственности,</w:t>
      </w:r>
      <w:r>
        <w:rPr>
          <w:spacing w:val="17"/>
        </w:rPr>
        <w:t xml:space="preserve"> </w:t>
      </w:r>
      <w:r>
        <w:rPr>
          <w:spacing w:val="-1"/>
        </w:rPr>
        <w:t>трудолюбия;</w:t>
      </w:r>
      <w:r>
        <w:rPr>
          <w:spacing w:val="89"/>
        </w:rPr>
        <w:t xml:space="preserve"> </w:t>
      </w:r>
      <w:r>
        <w:rPr>
          <w:spacing w:val="-1"/>
        </w:rPr>
        <w:t>ощущения принадлежности</w:t>
      </w:r>
      <w:r>
        <w:rPr>
          <w:spacing w:val="1"/>
        </w:rPr>
        <w:t xml:space="preserve"> </w:t>
      </w:r>
      <w:r>
        <w:t>к своему</w:t>
      </w:r>
      <w:r>
        <w:rPr>
          <w:spacing w:val="-5"/>
        </w:rPr>
        <w:t xml:space="preserve"> </w:t>
      </w:r>
      <w:r>
        <w:rPr>
          <w:spacing w:val="-1"/>
        </w:rPr>
        <w:t>народу.</w:t>
      </w:r>
    </w:p>
    <w:p w:rsidR="00113340" w:rsidRDefault="00113340">
      <w:pPr>
        <w:pStyle w:val="a3"/>
        <w:kinsoku w:val="0"/>
        <w:overflowPunct w:val="0"/>
        <w:spacing w:line="275" w:lineRule="auto"/>
        <w:ind w:right="109" w:firstLine="707"/>
        <w:jc w:val="both"/>
        <w:rPr>
          <w:spacing w:val="-1"/>
        </w:rPr>
      </w:pPr>
      <w:r>
        <w:rPr>
          <w:spacing w:val="-1"/>
        </w:rPr>
        <w:t>Патриотическое</w:t>
      </w:r>
      <w:r>
        <w:rPr>
          <w:spacing w:val="1"/>
        </w:rPr>
        <w:t xml:space="preserve"> </w:t>
      </w:r>
      <w:r>
        <w:rPr>
          <w:spacing w:val="-1"/>
        </w:rPr>
        <w:t>направление</w:t>
      </w:r>
      <w:r>
        <w:rPr>
          <w:spacing w:val="2"/>
        </w:rPr>
        <w:t xml:space="preserve"> </w:t>
      </w:r>
      <w:r>
        <w:rPr>
          <w:spacing w:val="-1"/>
        </w:rPr>
        <w:t>воспитания</w:t>
      </w:r>
      <w:r>
        <w:rPr>
          <w:spacing w:val="2"/>
        </w:rPr>
        <w:t xml:space="preserve"> </w:t>
      </w:r>
      <w:r>
        <w:rPr>
          <w:spacing w:val="-1"/>
        </w:rP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rPr>
          <w:spacing w:val="-1"/>
        </w:rP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97"/>
        </w:rPr>
        <w:t xml:space="preserve"> </w:t>
      </w:r>
      <w:r>
        <w:rPr>
          <w:spacing w:val="-1"/>
        </w:rPr>
        <w:t>нравственного</w:t>
      </w:r>
      <w:r>
        <w:rPr>
          <w:spacing w:val="21"/>
        </w:rPr>
        <w:t xml:space="preserve"> </w:t>
      </w:r>
      <w:r>
        <w:t>чувства,</w:t>
      </w:r>
      <w:r>
        <w:rPr>
          <w:spacing w:val="19"/>
        </w:rPr>
        <w:t xml:space="preserve"> </w:t>
      </w:r>
      <w:r>
        <w:rPr>
          <w:spacing w:val="-1"/>
        </w:rPr>
        <w:t>которое</w:t>
      </w:r>
      <w:r>
        <w:rPr>
          <w:spacing w:val="19"/>
        </w:rPr>
        <w:t xml:space="preserve"> </w:t>
      </w:r>
      <w:r>
        <w:rPr>
          <w:spacing w:val="-1"/>
        </w:rPr>
        <w:t>вырастает</w:t>
      </w:r>
      <w:r>
        <w:rPr>
          <w:spacing w:val="18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rPr>
          <w:spacing w:val="-1"/>
        </w:rPr>
        <w:t>культуры</w:t>
      </w:r>
      <w:r>
        <w:rPr>
          <w:spacing w:val="20"/>
        </w:rPr>
        <w:t xml:space="preserve"> </w:t>
      </w:r>
      <w:r>
        <w:rPr>
          <w:spacing w:val="-1"/>
        </w:rPr>
        <w:t>человеческого</w:t>
      </w:r>
      <w:r>
        <w:rPr>
          <w:spacing w:val="19"/>
        </w:rPr>
        <w:t xml:space="preserve"> </w:t>
      </w:r>
      <w:r>
        <w:t>бытия,</w:t>
      </w:r>
      <w:r>
        <w:rPr>
          <w:spacing w:val="83"/>
        </w:rPr>
        <w:t xml:space="preserve"> </w:t>
      </w:r>
      <w:r>
        <w:rPr>
          <w:spacing w:val="-1"/>
        </w:rPr>
        <w:t xml:space="preserve">особенностей </w:t>
      </w:r>
      <w:r>
        <w:t xml:space="preserve">образа </w:t>
      </w:r>
      <w:r>
        <w:rPr>
          <w:spacing w:val="-1"/>
        </w:rPr>
        <w:t>жизни</w:t>
      </w:r>
      <w:r>
        <w:t xml:space="preserve"> и</w:t>
      </w:r>
      <w:r>
        <w:rPr>
          <w:spacing w:val="1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rPr>
          <w:spacing w:val="-1"/>
        </w:rPr>
        <w:t>уклада,</w:t>
      </w:r>
      <w:r>
        <w:t xml:space="preserve"> </w:t>
      </w:r>
      <w:r>
        <w:rPr>
          <w:spacing w:val="-1"/>
        </w:rPr>
        <w:t>народных</w:t>
      </w:r>
      <w:r>
        <w:t xml:space="preserve"> и семейных </w:t>
      </w:r>
      <w:r>
        <w:rPr>
          <w:spacing w:val="-1"/>
        </w:rPr>
        <w:t>традиций.</w:t>
      </w:r>
    </w:p>
    <w:p w:rsidR="00113340" w:rsidRDefault="00113340">
      <w:pPr>
        <w:pStyle w:val="a3"/>
        <w:kinsoku w:val="0"/>
        <w:overflowPunct w:val="0"/>
        <w:spacing w:before="2" w:line="276" w:lineRule="auto"/>
        <w:ind w:right="114" w:firstLine="707"/>
        <w:jc w:val="both"/>
        <w:rPr>
          <w:spacing w:val="-1"/>
        </w:rPr>
      </w:pPr>
      <w:r>
        <w:rPr>
          <w:spacing w:val="-1"/>
        </w:rPr>
        <w:t>Воспитательная</w:t>
      </w:r>
      <w:r>
        <w:rPr>
          <w:spacing w:val="41"/>
        </w:rPr>
        <w:t xml:space="preserve"> </w:t>
      </w:r>
      <w:r>
        <w:t>работа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данном</w:t>
      </w:r>
      <w:r>
        <w:rPr>
          <w:spacing w:val="39"/>
        </w:rPr>
        <w:t xml:space="preserve"> </w:t>
      </w:r>
      <w:r>
        <w:rPr>
          <w:spacing w:val="-1"/>
        </w:rPr>
        <w:t>направлении</w:t>
      </w:r>
      <w:r>
        <w:rPr>
          <w:spacing w:val="39"/>
        </w:rPr>
        <w:t xml:space="preserve"> </w:t>
      </w:r>
      <w:r>
        <w:rPr>
          <w:spacing w:val="-1"/>
        </w:rPr>
        <w:t>связана</w:t>
      </w:r>
      <w:r>
        <w:rPr>
          <w:spacing w:val="41"/>
        </w:rPr>
        <w:t xml:space="preserve"> </w:t>
      </w:r>
      <w:r>
        <w:t>со</w:t>
      </w:r>
      <w:r>
        <w:rPr>
          <w:spacing w:val="39"/>
        </w:rPr>
        <w:t xml:space="preserve"> </w:t>
      </w:r>
      <w:r>
        <w:rPr>
          <w:spacing w:val="-1"/>
        </w:rPr>
        <w:t>структурой</w:t>
      </w:r>
      <w:r>
        <w:rPr>
          <w:spacing w:val="41"/>
        </w:rPr>
        <w:t xml:space="preserve"> </w:t>
      </w:r>
      <w:r>
        <w:t>самого</w:t>
      </w:r>
      <w:r>
        <w:rPr>
          <w:spacing w:val="59"/>
        </w:rPr>
        <w:t xml:space="preserve"> </w:t>
      </w:r>
      <w:r>
        <w:rPr>
          <w:spacing w:val="-1"/>
        </w:rPr>
        <w:t>понятия «патриотизм»</w:t>
      </w:r>
      <w:r>
        <w:t xml:space="preserve"> и </w:t>
      </w:r>
      <w:r>
        <w:rPr>
          <w:spacing w:val="-1"/>
        </w:rPr>
        <w:t>определяется</w:t>
      </w:r>
      <w:r>
        <w:rPr>
          <w:spacing w:val="1"/>
        </w:rPr>
        <w:t xml:space="preserve"> </w:t>
      </w:r>
      <w:r>
        <w:rPr>
          <w:spacing w:val="-1"/>
        </w:rPr>
        <w:t>через</w:t>
      </w:r>
      <w:r>
        <w:t xml:space="preserve"> </w:t>
      </w:r>
      <w:r>
        <w:rPr>
          <w:spacing w:val="-1"/>
        </w:rPr>
        <w:t>следующие взаимосвязанные</w:t>
      </w:r>
      <w:r>
        <w:t xml:space="preserve"> </w:t>
      </w:r>
      <w:r>
        <w:rPr>
          <w:spacing w:val="-1"/>
        </w:rPr>
        <w:t>компоненты:</w:t>
      </w:r>
    </w:p>
    <w:p w:rsidR="00113340" w:rsidRDefault="00113340">
      <w:pPr>
        <w:pStyle w:val="a3"/>
        <w:kinsoku w:val="0"/>
        <w:overflowPunct w:val="0"/>
        <w:spacing w:before="2" w:line="276" w:lineRule="auto"/>
        <w:ind w:right="114" w:firstLine="707"/>
        <w:jc w:val="both"/>
        <w:rPr>
          <w:spacing w:val="-1"/>
        </w:rPr>
        <w:sectPr w:rsidR="00113340" w:rsidSect="00DE67CA">
          <w:pgSz w:w="11910" w:h="16840"/>
          <w:pgMar w:top="1060" w:right="740" w:bottom="280" w:left="1600" w:header="720" w:footer="720" w:gutter="0"/>
          <w:cols w:space="720" w:equalWidth="0">
            <w:col w:w="9570"/>
          </w:cols>
          <w:noEndnote/>
        </w:sectPr>
      </w:pPr>
    </w:p>
    <w:p w:rsidR="00113340" w:rsidRDefault="00113340">
      <w:pPr>
        <w:pStyle w:val="a3"/>
        <w:numPr>
          <w:ilvl w:val="0"/>
          <w:numId w:val="92"/>
        </w:numPr>
        <w:tabs>
          <w:tab w:val="left" w:pos="1095"/>
        </w:tabs>
        <w:kinsoku w:val="0"/>
        <w:overflowPunct w:val="0"/>
        <w:spacing w:before="28" w:line="271" w:lineRule="auto"/>
        <w:ind w:right="111" w:firstLine="708"/>
        <w:jc w:val="both"/>
        <w:rPr>
          <w:spacing w:val="-1"/>
        </w:rPr>
      </w:pPr>
      <w:proofErr w:type="spellStart"/>
      <w:r>
        <w:rPr>
          <w:spacing w:val="-1"/>
        </w:rPr>
        <w:lastRenderedPageBreak/>
        <w:t>когнитивно</w:t>
      </w:r>
      <w:proofErr w:type="spellEnd"/>
      <w:r>
        <w:rPr>
          <w:spacing w:val="-1"/>
        </w:rPr>
        <w:t>-смысловой,</w:t>
      </w:r>
      <w:r>
        <w:rPr>
          <w:spacing w:val="13"/>
        </w:rPr>
        <w:t xml:space="preserve"> </w:t>
      </w:r>
      <w:r>
        <w:rPr>
          <w:spacing w:val="-1"/>
        </w:rPr>
        <w:t>связанный</w:t>
      </w:r>
      <w:r>
        <w:rPr>
          <w:spacing w:val="13"/>
        </w:rPr>
        <w:t xml:space="preserve"> </w:t>
      </w:r>
      <w:r>
        <w:t>со</w:t>
      </w:r>
      <w:r>
        <w:rPr>
          <w:spacing w:val="13"/>
        </w:rPr>
        <w:t xml:space="preserve"> </w:t>
      </w:r>
      <w:r>
        <w:rPr>
          <w:spacing w:val="-1"/>
        </w:rPr>
        <w:t>знаниями</w:t>
      </w:r>
      <w:r>
        <w:rPr>
          <w:spacing w:val="12"/>
        </w:rPr>
        <w:t xml:space="preserve"> </w:t>
      </w:r>
      <w:r>
        <w:t>об</w:t>
      </w:r>
      <w:r>
        <w:rPr>
          <w:spacing w:val="13"/>
        </w:rPr>
        <w:t xml:space="preserve"> </w:t>
      </w:r>
      <w:r>
        <w:t>истории</w:t>
      </w:r>
      <w:r>
        <w:rPr>
          <w:spacing w:val="13"/>
        </w:rPr>
        <w:t xml:space="preserve"> </w:t>
      </w:r>
      <w:r>
        <w:rPr>
          <w:spacing w:val="-1"/>
        </w:rPr>
        <w:t>России,</w:t>
      </w:r>
      <w:r>
        <w:rPr>
          <w:spacing w:val="13"/>
        </w:rPr>
        <w:t xml:space="preserve"> </w:t>
      </w:r>
      <w:r>
        <w:rPr>
          <w:spacing w:val="-1"/>
        </w:rPr>
        <w:t>своего</w:t>
      </w:r>
      <w:r>
        <w:rPr>
          <w:spacing w:val="13"/>
        </w:rPr>
        <w:t xml:space="preserve"> </w:t>
      </w:r>
      <w:r>
        <w:rPr>
          <w:spacing w:val="-1"/>
        </w:rPr>
        <w:t>края,</w:t>
      </w:r>
      <w:r>
        <w:rPr>
          <w:spacing w:val="91"/>
        </w:rPr>
        <w:t xml:space="preserve"> </w:t>
      </w:r>
      <w:r>
        <w:rPr>
          <w:spacing w:val="-1"/>
        </w:rPr>
        <w:t>духовных</w:t>
      </w:r>
      <w:r>
        <w:t xml:space="preserve"> и </w:t>
      </w:r>
      <w:r>
        <w:rPr>
          <w:spacing w:val="-1"/>
        </w:rPr>
        <w:t>культурных</w:t>
      </w:r>
      <w:r>
        <w:t xml:space="preserve"> </w:t>
      </w:r>
      <w:r>
        <w:rPr>
          <w:spacing w:val="-1"/>
        </w:rPr>
        <w:t>традиций</w:t>
      </w:r>
      <w:r>
        <w:t xml:space="preserve"> и </w:t>
      </w:r>
      <w:r>
        <w:rPr>
          <w:spacing w:val="-1"/>
        </w:rPr>
        <w:t>достижений многонационального</w:t>
      </w:r>
      <w:r>
        <w:t xml:space="preserve"> народа </w:t>
      </w:r>
      <w:r>
        <w:rPr>
          <w:spacing w:val="-1"/>
        </w:rPr>
        <w:t>России;</w:t>
      </w:r>
    </w:p>
    <w:p w:rsidR="00113340" w:rsidRDefault="00113340">
      <w:pPr>
        <w:pStyle w:val="a3"/>
        <w:numPr>
          <w:ilvl w:val="0"/>
          <w:numId w:val="92"/>
        </w:numPr>
        <w:tabs>
          <w:tab w:val="left" w:pos="1095"/>
        </w:tabs>
        <w:kinsoku w:val="0"/>
        <w:overflowPunct w:val="0"/>
        <w:spacing w:before="7" w:line="271" w:lineRule="auto"/>
        <w:ind w:right="107" w:firstLine="708"/>
        <w:jc w:val="both"/>
      </w:pPr>
      <w:r>
        <w:rPr>
          <w:spacing w:val="-1"/>
        </w:rPr>
        <w:t>эмоционально-ценностный,</w:t>
      </w:r>
      <w:r>
        <w:rPr>
          <w:spacing w:val="1"/>
        </w:rPr>
        <w:t xml:space="preserve"> </w:t>
      </w:r>
      <w:r>
        <w:rPr>
          <w:spacing w:val="-1"/>
        </w:rPr>
        <w:t>характеризующийся</w:t>
      </w:r>
      <w:r>
        <w:t xml:space="preserve"> любовью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России,</w:t>
      </w:r>
      <w:r>
        <w:rPr>
          <w:spacing w:val="61"/>
        </w:rPr>
        <w:t xml:space="preserve"> </w:t>
      </w:r>
      <w:r>
        <w:rPr>
          <w:spacing w:val="-1"/>
        </w:rPr>
        <w:t>уважением</w:t>
      </w:r>
      <w:r>
        <w:t xml:space="preserve"> к </w:t>
      </w:r>
      <w:r>
        <w:rPr>
          <w:spacing w:val="-1"/>
        </w:rPr>
        <w:t>своему</w:t>
      </w:r>
      <w:r>
        <w:rPr>
          <w:spacing w:val="-3"/>
        </w:rPr>
        <w:t xml:space="preserve"> </w:t>
      </w:r>
      <w:r>
        <w:rPr>
          <w:spacing w:val="-1"/>
        </w:rPr>
        <w:t>народу,</w:t>
      </w:r>
      <w:r>
        <w:t xml:space="preserve"> народу</w:t>
      </w:r>
      <w:r>
        <w:rPr>
          <w:spacing w:val="-5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 целом;</w:t>
      </w:r>
    </w:p>
    <w:p w:rsidR="00113340" w:rsidRDefault="00113340">
      <w:pPr>
        <w:pStyle w:val="a3"/>
        <w:numPr>
          <w:ilvl w:val="0"/>
          <w:numId w:val="92"/>
        </w:numPr>
        <w:tabs>
          <w:tab w:val="left" w:pos="1095"/>
        </w:tabs>
        <w:kinsoku w:val="0"/>
        <w:overflowPunct w:val="0"/>
        <w:spacing w:before="8" w:line="274" w:lineRule="auto"/>
        <w:ind w:right="106" w:firstLine="708"/>
        <w:jc w:val="both"/>
        <w:rPr>
          <w:spacing w:val="-1"/>
        </w:rPr>
      </w:pPr>
      <w:proofErr w:type="spellStart"/>
      <w:r>
        <w:rPr>
          <w:spacing w:val="-1"/>
        </w:rPr>
        <w:t>регуляторно</w:t>
      </w:r>
      <w:proofErr w:type="spellEnd"/>
      <w:r>
        <w:rPr>
          <w:spacing w:val="-1"/>
        </w:rPr>
        <w:t>-волевой,</w:t>
      </w:r>
      <w:r>
        <w:rPr>
          <w:spacing w:val="21"/>
        </w:rPr>
        <w:t xml:space="preserve"> </w:t>
      </w:r>
      <w:r>
        <w:rPr>
          <w:spacing w:val="-1"/>
        </w:rPr>
        <w:t>обеспечивающий</w:t>
      </w:r>
      <w:r>
        <w:rPr>
          <w:spacing w:val="23"/>
        </w:rPr>
        <w:t xml:space="preserve"> </w:t>
      </w:r>
      <w:r>
        <w:rPr>
          <w:spacing w:val="-1"/>
        </w:rPr>
        <w:t>укоренение</w:t>
      </w:r>
      <w:r>
        <w:rPr>
          <w:spacing w:val="20"/>
        </w:rPr>
        <w:t xml:space="preserve"> </w:t>
      </w:r>
      <w:r>
        <w:rPr>
          <w:spacing w:val="-1"/>
        </w:rPr>
        <w:t>знаний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духовных</w:t>
      </w:r>
      <w:r>
        <w:rPr>
          <w:spacing w:val="24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rPr>
          <w:spacing w:val="-1"/>
        </w:rPr>
        <w:t>культурных</w:t>
      </w:r>
      <w:r>
        <w:rPr>
          <w:spacing w:val="6"/>
        </w:rPr>
        <w:t xml:space="preserve"> </w:t>
      </w:r>
      <w:r>
        <w:rPr>
          <w:spacing w:val="-1"/>
        </w:rPr>
        <w:t>традициях</w:t>
      </w:r>
      <w:r>
        <w:rPr>
          <w:spacing w:val="5"/>
        </w:rPr>
        <w:t xml:space="preserve"> </w:t>
      </w:r>
      <w:r>
        <w:rPr>
          <w:spacing w:val="-1"/>
        </w:rPr>
        <w:t>своего</w:t>
      </w:r>
      <w:r>
        <w:rPr>
          <w:spacing w:val="5"/>
        </w:rPr>
        <w:t xml:space="preserve"> </w:t>
      </w:r>
      <w:r>
        <w:t>народа,</w:t>
      </w:r>
      <w:r>
        <w:rPr>
          <w:spacing w:val="7"/>
        </w:rPr>
        <w:t xml:space="preserve"> </w:t>
      </w:r>
      <w:r>
        <w:rPr>
          <w:spacing w:val="-1"/>
        </w:rPr>
        <w:t>деятельность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5"/>
        </w:rPr>
        <w:t xml:space="preserve"> </w:t>
      </w:r>
      <w:r>
        <w:rPr>
          <w:spacing w:val="-1"/>
        </w:rPr>
        <w:t>понимания</w:t>
      </w:r>
      <w:r>
        <w:rPr>
          <w:spacing w:val="5"/>
        </w:rPr>
        <w:t xml:space="preserve"> </w:t>
      </w:r>
      <w:r>
        <w:rPr>
          <w:spacing w:val="-1"/>
        </w:rPr>
        <w:t>ответственности</w:t>
      </w:r>
      <w:r>
        <w:rPr>
          <w:spacing w:val="93"/>
        </w:rPr>
        <w:t xml:space="preserve"> </w:t>
      </w:r>
      <w:r>
        <w:rPr>
          <w:spacing w:val="-1"/>
        </w:rPr>
        <w:t>за</w:t>
      </w:r>
      <w:r>
        <w:t xml:space="preserve"> </w:t>
      </w:r>
      <w:r>
        <w:rPr>
          <w:spacing w:val="-1"/>
        </w:rPr>
        <w:t>настоящее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будущее</w:t>
      </w:r>
      <w:r>
        <w:t xml:space="preserve"> </w:t>
      </w:r>
      <w:r>
        <w:rPr>
          <w:spacing w:val="-1"/>
        </w:rPr>
        <w:t>своего</w:t>
      </w:r>
      <w:r>
        <w:rPr>
          <w:spacing w:val="1"/>
        </w:rPr>
        <w:t xml:space="preserve"> </w:t>
      </w:r>
      <w:r>
        <w:rPr>
          <w:spacing w:val="-1"/>
        </w:rPr>
        <w:t>народа,</w:t>
      </w:r>
      <w:r>
        <w:t xml:space="preserve"> </w:t>
      </w:r>
      <w:r>
        <w:rPr>
          <w:spacing w:val="-1"/>
        </w:rPr>
        <w:t>России.</w:t>
      </w:r>
    </w:p>
    <w:p w:rsidR="00113340" w:rsidRDefault="00113340">
      <w:pPr>
        <w:pStyle w:val="a3"/>
        <w:kinsoku w:val="0"/>
        <w:overflowPunct w:val="0"/>
        <w:spacing w:before="4"/>
        <w:ind w:left="810"/>
        <w:rPr>
          <w:spacing w:val="-1"/>
        </w:rPr>
      </w:pPr>
      <w:r>
        <w:rPr>
          <w:spacing w:val="-1"/>
        </w:rPr>
        <w:t>Задачи</w:t>
      </w:r>
      <w:r>
        <w:t xml:space="preserve"> </w:t>
      </w:r>
      <w:r>
        <w:rPr>
          <w:spacing w:val="-1"/>
        </w:rPr>
        <w:t>патриотического</w:t>
      </w:r>
      <w:r>
        <w:t xml:space="preserve"> </w:t>
      </w:r>
      <w:r>
        <w:rPr>
          <w:spacing w:val="-1"/>
        </w:rPr>
        <w:t>воспитания:</w:t>
      </w:r>
    </w:p>
    <w:p w:rsidR="00113340" w:rsidRDefault="00113340">
      <w:pPr>
        <w:pStyle w:val="a3"/>
        <w:numPr>
          <w:ilvl w:val="0"/>
          <w:numId w:val="23"/>
        </w:numPr>
        <w:tabs>
          <w:tab w:val="left" w:pos="1237"/>
        </w:tabs>
        <w:kinsoku w:val="0"/>
        <w:overflowPunct w:val="0"/>
        <w:spacing w:before="40" w:line="276" w:lineRule="auto"/>
        <w:ind w:right="113" w:firstLine="708"/>
        <w:jc w:val="both"/>
        <w:rPr>
          <w:spacing w:val="-1"/>
        </w:rPr>
      </w:pPr>
      <w:r>
        <w:rPr>
          <w:spacing w:val="-1"/>
        </w:rPr>
        <w:t>формирование</w:t>
      </w:r>
      <w:r>
        <w:rPr>
          <w:spacing w:val="40"/>
        </w:rPr>
        <w:t xml:space="preserve"> </w:t>
      </w:r>
      <w:r>
        <w:t>любви</w:t>
      </w:r>
      <w:r>
        <w:rPr>
          <w:spacing w:val="42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родному</w:t>
      </w:r>
      <w:r>
        <w:rPr>
          <w:spacing w:val="35"/>
        </w:rPr>
        <w:t xml:space="preserve"> </w:t>
      </w:r>
      <w:r>
        <w:t>краю,</w:t>
      </w:r>
      <w:r>
        <w:rPr>
          <w:spacing w:val="42"/>
        </w:rPr>
        <w:t xml:space="preserve"> </w:t>
      </w:r>
      <w:r>
        <w:t>родной</w:t>
      </w:r>
      <w:r>
        <w:rPr>
          <w:spacing w:val="40"/>
        </w:rPr>
        <w:t xml:space="preserve"> </w:t>
      </w:r>
      <w:r>
        <w:rPr>
          <w:spacing w:val="-1"/>
        </w:rPr>
        <w:t>природе,</w:t>
      </w:r>
      <w:r>
        <w:rPr>
          <w:spacing w:val="41"/>
        </w:rPr>
        <w:t xml:space="preserve"> </w:t>
      </w:r>
      <w:r>
        <w:t>родному</w:t>
      </w:r>
      <w:r>
        <w:rPr>
          <w:spacing w:val="37"/>
        </w:rPr>
        <w:t xml:space="preserve"> </w:t>
      </w:r>
      <w:r>
        <w:rPr>
          <w:spacing w:val="-1"/>
        </w:rPr>
        <w:t>языку,</w:t>
      </w:r>
      <w:r>
        <w:rPr>
          <w:spacing w:val="44"/>
        </w:rPr>
        <w:t xml:space="preserve"> </w:t>
      </w:r>
      <w:r>
        <w:rPr>
          <w:spacing w:val="-1"/>
        </w:rPr>
        <w:t>культурному</w:t>
      </w:r>
      <w:r>
        <w:rPr>
          <w:spacing w:val="-3"/>
        </w:rPr>
        <w:t xml:space="preserve"> </w:t>
      </w:r>
      <w:r>
        <w:rPr>
          <w:spacing w:val="-1"/>
        </w:rPr>
        <w:t>наследию</w:t>
      </w:r>
      <w:r>
        <w:t xml:space="preserve"> своего </w:t>
      </w:r>
      <w:r>
        <w:rPr>
          <w:spacing w:val="-1"/>
        </w:rPr>
        <w:t>народа;</w:t>
      </w:r>
    </w:p>
    <w:p w:rsidR="00113340" w:rsidRDefault="00113340">
      <w:pPr>
        <w:pStyle w:val="a3"/>
        <w:numPr>
          <w:ilvl w:val="0"/>
          <w:numId w:val="23"/>
        </w:numPr>
        <w:tabs>
          <w:tab w:val="left" w:pos="1237"/>
        </w:tabs>
        <w:kinsoku w:val="0"/>
        <w:overflowPunct w:val="0"/>
        <w:spacing w:before="1" w:line="274" w:lineRule="auto"/>
        <w:ind w:right="113" w:firstLine="708"/>
        <w:jc w:val="both"/>
      </w:pPr>
      <w:r>
        <w:rPr>
          <w:spacing w:val="-1"/>
        </w:rPr>
        <w:t>воспитание</w:t>
      </w:r>
      <w:r>
        <w:rPr>
          <w:spacing w:val="32"/>
        </w:rPr>
        <w:t xml:space="preserve"> </w:t>
      </w:r>
      <w:r>
        <w:t>любви,</w:t>
      </w:r>
      <w:r>
        <w:rPr>
          <w:spacing w:val="36"/>
        </w:rPr>
        <w:t xml:space="preserve"> </w:t>
      </w:r>
      <w:r>
        <w:rPr>
          <w:spacing w:val="-1"/>
        </w:rPr>
        <w:t>уважения</w:t>
      </w:r>
      <w:r>
        <w:rPr>
          <w:spacing w:val="33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своим</w:t>
      </w:r>
      <w:r>
        <w:rPr>
          <w:spacing w:val="35"/>
        </w:rPr>
        <w:t xml:space="preserve"> </w:t>
      </w:r>
      <w:r>
        <w:rPr>
          <w:spacing w:val="-1"/>
        </w:rPr>
        <w:t>национальным</w:t>
      </w:r>
      <w:r>
        <w:rPr>
          <w:spacing w:val="34"/>
        </w:rPr>
        <w:t xml:space="preserve"> </w:t>
      </w:r>
      <w:r>
        <w:rPr>
          <w:spacing w:val="-1"/>
        </w:rPr>
        <w:t>особенностям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чувства</w:t>
      </w:r>
      <w:r>
        <w:rPr>
          <w:spacing w:val="73"/>
        </w:rPr>
        <w:t xml:space="preserve"> </w:t>
      </w:r>
      <w:r>
        <w:rPr>
          <w:spacing w:val="-1"/>
        </w:rPr>
        <w:t>собственного</w:t>
      </w:r>
      <w:r>
        <w:t xml:space="preserve"> </w:t>
      </w:r>
      <w:r>
        <w:rPr>
          <w:spacing w:val="-1"/>
        </w:rPr>
        <w:t>достоинства</w:t>
      </w:r>
      <w:r>
        <w:t xml:space="preserve"> как</w:t>
      </w:r>
      <w:r>
        <w:rPr>
          <w:spacing w:val="-2"/>
        </w:rPr>
        <w:t xml:space="preserve"> </w:t>
      </w:r>
      <w:r>
        <w:rPr>
          <w:spacing w:val="-1"/>
        </w:rPr>
        <w:t>представителя</w:t>
      </w:r>
      <w:r>
        <w:t xml:space="preserve"> </w:t>
      </w:r>
      <w:r>
        <w:rPr>
          <w:spacing w:val="-1"/>
        </w:rPr>
        <w:t>своего</w:t>
      </w:r>
      <w:r>
        <w:t xml:space="preserve"> народа;</w:t>
      </w:r>
    </w:p>
    <w:p w:rsidR="00113340" w:rsidRDefault="00113340">
      <w:pPr>
        <w:pStyle w:val="a3"/>
        <w:numPr>
          <w:ilvl w:val="0"/>
          <w:numId w:val="23"/>
        </w:numPr>
        <w:tabs>
          <w:tab w:val="left" w:pos="1237"/>
        </w:tabs>
        <w:kinsoku w:val="0"/>
        <w:overflowPunct w:val="0"/>
        <w:spacing w:before="3" w:line="276" w:lineRule="auto"/>
        <w:ind w:right="111" w:firstLine="708"/>
        <w:jc w:val="both"/>
        <w:rPr>
          <w:spacing w:val="-1"/>
        </w:rPr>
      </w:pPr>
      <w:r>
        <w:rPr>
          <w:spacing w:val="-1"/>
        </w:rPr>
        <w:t>воспитание</w:t>
      </w:r>
      <w:r>
        <w:rPr>
          <w:spacing w:val="8"/>
        </w:rPr>
        <w:t xml:space="preserve"> </w:t>
      </w:r>
      <w:r>
        <w:rPr>
          <w:spacing w:val="-1"/>
        </w:rPr>
        <w:t>уважительного</w:t>
      </w:r>
      <w:r>
        <w:rPr>
          <w:spacing w:val="5"/>
        </w:rPr>
        <w:t xml:space="preserve"> </w:t>
      </w:r>
      <w:r>
        <w:rPr>
          <w:spacing w:val="-1"/>
        </w:rPr>
        <w:t>отношения</w:t>
      </w:r>
      <w:r>
        <w:rPr>
          <w:spacing w:val="5"/>
        </w:rPr>
        <w:t xml:space="preserve"> </w:t>
      </w:r>
      <w:r>
        <w:t>к</w:t>
      </w:r>
      <w:r>
        <w:rPr>
          <w:spacing w:val="5"/>
        </w:rPr>
        <w:t xml:space="preserve"> </w:t>
      </w:r>
      <w:r>
        <w:rPr>
          <w:spacing w:val="-1"/>
        </w:rPr>
        <w:t>гражданам</w:t>
      </w:r>
      <w:r>
        <w:rPr>
          <w:spacing w:val="5"/>
        </w:rPr>
        <w:t xml:space="preserve"> </w:t>
      </w:r>
      <w:r>
        <w:t>России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целом,</w:t>
      </w:r>
      <w:r>
        <w:rPr>
          <w:spacing w:val="8"/>
        </w:rPr>
        <w:t xml:space="preserve"> </w:t>
      </w:r>
      <w:r>
        <w:t>своим</w:t>
      </w:r>
      <w:r>
        <w:rPr>
          <w:spacing w:val="73"/>
        </w:rPr>
        <w:t xml:space="preserve"> </w:t>
      </w:r>
      <w:r>
        <w:rPr>
          <w:spacing w:val="-1"/>
        </w:rPr>
        <w:t>соотечественникам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согражданам,</w:t>
      </w:r>
      <w:r>
        <w:rPr>
          <w:spacing w:val="39"/>
        </w:rPr>
        <w:t xml:space="preserve"> </w:t>
      </w:r>
      <w:r>
        <w:rPr>
          <w:spacing w:val="-1"/>
        </w:rPr>
        <w:t>представителям</w:t>
      </w:r>
      <w:r>
        <w:rPr>
          <w:spacing w:val="39"/>
        </w:rPr>
        <w:t xml:space="preserve"> </w:t>
      </w:r>
      <w:r>
        <w:t>всех</w:t>
      </w:r>
      <w:r>
        <w:rPr>
          <w:spacing w:val="39"/>
        </w:rPr>
        <w:t xml:space="preserve"> </w:t>
      </w:r>
      <w:r>
        <w:rPr>
          <w:spacing w:val="-1"/>
        </w:rPr>
        <w:t>народов</w:t>
      </w:r>
      <w:r>
        <w:rPr>
          <w:spacing w:val="40"/>
        </w:rPr>
        <w:t xml:space="preserve"> </w:t>
      </w:r>
      <w:r>
        <w:rPr>
          <w:spacing w:val="-1"/>
        </w:rPr>
        <w:t>России,</w:t>
      </w:r>
      <w:r>
        <w:rPr>
          <w:spacing w:val="39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rPr>
          <w:spacing w:val="-1"/>
        </w:rPr>
        <w:t>ровесникам,</w:t>
      </w:r>
      <w:r>
        <w:rPr>
          <w:spacing w:val="99"/>
        </w:rPr>
        <w:t xml:space="preserve"> </w:t>
      </w:r>
      <w:r>
        <w:rPr>
          <w:spacing w:val="-1"/>
        </w:rPr>
        <w:t>родителям,</w:t>
      </w:r>
      <w:r>
        <w:rPr>
          <w:spacing w:val="5"/>
        </w:rPr>
        <w:t xml:space="preserve"> </w:t>
      </w:r>
      <w:r>
        <w:rPr>
          <w:spacing w:val="-1"/>
        </w:rPr>
        <w:t>соседям,</w:t>
      </w:r>
      <w:r>
        <w:rPr>
          <w:spacing w:val="5"/>
        </w:rPr>
        <w:t xml:space="preserve"> </w:t>
      </w:r>
      <w:r>
        <w:rPr>
          <w:spacing w:val="-1"/>
        </w:rPr>
        <w:t>старшим,</w:t>
      </w:r>
      <w:r>
        <w:rPr>
          <w:spacing w:val="5"/>
        </w:rPr>
        <w:t xml:space="preserve"> </w:t>
      </w:r>
      <w:r>
        <w:rPr>
          <w:spacing w:val="-1"/>
        </w:rPr>
        <w:t>другим</w:t>
      </w:r>
      <w:r>
        <w:rPr>
          <w:spacing w:val="5"/>
        </w:rPr>
        <w:t xml:space="preserve"> </w:t>
      </w:r>
      <w:r>
        <w:t>людям</w:t>
      </w:r>
      <w:r>
        <w:rPr>
          <w:spacing w:val="5"/>
        </w:rPr>
        <w:t xml:space="preserve"> </w:t>
      </w:r>
      <w:r>
        <w:t>вне</w:t>
      </w:r>
      <w:r>
        <w:rPr>
          <w:spacing w:val="5"/>
        </w:rPr>
        <w:t xml:space="preserve"> </w:t>
      </w:r>
      <w:r>
        <w:rPr>
          <w:spacing w:val="-1"/>
        </w:rPr>
        <w:t>зависимости</w:t>
      </w:r>
      <w:r>
        <w:rPr>
          <w:spacing w:val="5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rPr>
          <w:spacing w:val="-1"/>
        </w:rPr>
        <w:t>этнической</w:t>
      </w:r>
      <w:r>
        <w:rPr>
          <w:spacing w:val="69"/>
        </w:rPr>
        <w:t xml:space="preserve"> </w:t>
      </w:r>
      <w:r>
        <w:rPr>
          <w:spacing w:val="-1"/>
        </w:rPr>
        <w:t>принадлежности;</w:t>
      </w:r>
    </w:p>
    <w:p w:rsidR="00113340" w:rsidRDefault="00113340">
      <w:pPr>
        <w:pStyle w:val="a3"/>
        <w:numPr>
          <w:ilvl w:val="0"/>
          <w:numId w:val="23"/>
        </w:numPr>
        <w:tabs>
          <w:tab w:val="left" w:pos="1237"/>
        </w:tabs>
        <w:kinsoku w:val="0"/>
        <w:overflowPunct w:val="0"/>
        <w:spacing w:before="2" w:line="276" w:lineRule="auto"/>
        <w:ind w:right="112" w:firstLine="708"/>
        <w:jc w:val="both"/>
      </w:pPr>
      <w:r>
        <w:rPr>
          <w:spacing w:val="-1"/>
        </w:rPr>
        <w:t>воспитание</w:t>
      </w:r>
      <w:r>
        <w:rPr>
          <w:spacing w:val="14"/>
        </w:rPr>
        <w:t xml:space="preserve"> </w:t>
      </w:r>
      <w:r>
        <w:t>любви</w:t>
      </w:r>
      <w:r>
        <w:rPr>
          <w:spacing w:val="18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родной</w:t>
      </w:r>
      <w:r>
        <w:rPr>
          <w:spacing w:val="14"/>
        </w:rPr>
        <w:t xml:space="preserve"> </w:t>
      </w:r>
      <w:r>
        <w:rPr>
          <w:spacing w:val="-1"/>
        </w:rPr>
        <w:t>природе,</w:t>
      </w:r>
      <w:r>
        <w:rPr>
          <w:spacing w:val="17"/>
        </w:rPr>
        <w:t xml:space="preserve"> </w:t>
      </w:r>
      <w:r>
        <w:rPr>
          <w:spacing w:val="-1"/>
        </w:rPr>
        <w:t>природе</w:t>
      </w:r>
      <w:r>
        <w:rPr>
          <w:spacing w:val="15"/>
        </w:rPr>
        <w:t xml:space="preserve"> </w:t>
      </w:r>
      <w:r>
        <w:rPr>
          <w:spacing w:val="-1"/>
        </w:rPr>
        <w:t>своего</w:t>
      </w:r>
      <w:r>
        <w:rPr>
          <w:spacing w:val="17"/>
        </w:rPr>
        <w:t xml:space="preserve"> </w:t>
      </w:r>
      <w:r>
        <w:t>края,</w:t>
      </w:r>
      <w:r>
        <w:rPr>
          <w:spacing w:val="15"/>
        </w:rPr>
        <w:t xml:space="preserve"> </w:t>
      </w:r>
      <w:r>
        <w:rPr>
          <w:spacing w:val="-1"/>
        </w:rPr>
        <w:t>России,</w:t>
      </w:r>
      <w:r>
        <w:rPr>
          <w:spacing w:val="17"/>
        </w:rPr>
        <w:t xml:space="preserve"> </w:t>
      </w:r>
      <w:r>
        <w:rPr>
          <w:spacing w:val="-1"/>
        </w:rPr>
        <w:t>понимания</w:t>
      </w:r>
      <w:r>
        <w:rPr>
          <w:spacing w:val="79"/>
        </w:rPr>
        <w:t xml:space="preserve"> </w:t>
      </w:r>
      <w:r>
        <w:rPr>
          <w:spacing w:val="-1"/>
        </w:rPr>
        <w:t>единства</w:t>
      </w:r>
      <w:r>
        <w:rPr>
          <w:spacing w:val="1"/>
        </w:rPr>
        <w:t xml:space="preserve"> </w:t>
      </w:r>
      <w:r>
        <w:rPr>
          <w:spacing w:val="-1"/>
        </w:rPr>
        <w:t>природы</w:t>
      </w:r>
      <w:r>
        <w:t xml:space="preserve"> и </w:t>
      </w:r>
      <w:r>
        <w:rPr>
          <w:spacing w:val="-1"/>
        </w:rPr>
        <w:t>людей</w:t>
      </w:r>
      <w:r>
        <w:t xml:space="preserve"> и</w:t>
      </w:r>
      <w:r>
        <w:rPr>
          <w:spacing w:val="-1"/>
        </w:rPr>
        <w:t xml:space="preserve"> бережного</w:t>
      </w:r>
      <w:r>
        <w:t xml:space="preserve"> </w:t>
      </w:r>
      <w:r>
        <w:rPr>
          <w:spacing w:val="-1"/>
        </w:rPr>
        <w:t>ответственного</w:t>
      </w:r>
      <w:r>
        <w:t xml:space="preserve"> </w:t>
      </w:r>
      <w:r>
        <w:rPr>
          <w:spacing w:val="-1"/>
        </w:rPr>
        <w:t>отношения</w:t>
      </w:r>
      <w:r>
        <w:t xml:space="preserve"> к</w:t>
      </w:r>
      <w:r>
        <w:rPr>
          <w:spacing w:val="-1"/>
        </w:rPr>
        <w:t xml:space="preserve"> </w:t>
      </w:r>
      <w:r>
        <w:t>природе.</w:t>
      </w:r>
    </w:p>
    <w:p w:rsidR="00113340" w:rsidRDefault="00113340">
      <w:pPr>
        <w:pStyle w:val="a3"/>
        <w:kinsoku w:val="0"/>
        <w:overflowPunct w:val="0"/>
        <w:spacing w:line="276" w:lineRule="auto"/>
        <w:ind w:right="113" w:firstLine="707"/>
        <w:jc w:val="both"/>
        <w:rPr>
          <w:spacing w:val="-1"/>
        </w:rPr>
      </w:pPr>
      <w:r>
        <w:t>При</w:t>
      </w:r>
      <w:r>
        <w:rPr>
          <w:spacing w:val="60"/>
        </w:rPr>
        <w:t xml:space="preserve"> </w:t>
      </w:r>
      <w:r>
        <w:rPr>
          <w:spacing w:val="-1"/>
        </w:rPr>
        <w:t>реализации</w:t>
      </w:r>
      <w:r>
        <w:rPr>
          <w:spacing w:val="4"/>
        </w:rPr>
        <w:t xml:space="preserve"> </w:t>
      </w:r>
      <w:r>
        <w:rPr>
          <w:spacing w:val="-1"/>
        </w:rPr>
        <w:t>указанных</w:t>
      </w:r>
      <w:r>
        <w:t xml:space="preserve"> </w:t>
      </w:r>
      <w:r>
        <w:rPr>
          <w:spacing w:val="-1"/>
        </w:rPr>
        <w:t>задач</w:t>
      </w:r>
      <w:r>
        <w:rPr>
          <w:spacing w:val="58"/>
        </w:rPr>
        <w:t xml:space="preserve"> </w:t>
      </w:r>
      <w:r>
        <w:rPr>
          <w:spacing w:val="-1"/>
        </w:rPr>
        <w:t>воспитатель</w:t>
      </w:r>
      <w:r>
        <w:t xml:space="preserve"> ДОО должен</w:t>
      </w:r>
      <w:r>
        <w:rPr>
          <w:spacing w:val="59"/>
        </w:rPr>
        <w:t xml:space="preserve"> </w:t>
      </w:r>
      <w:r>
        <w:rPr>
          <w:spacing w:val="-1"/>
        </w:rPr>
        <w:t>сосредоточить</w:t>
      </w:r>
      <w:r>
        <w:t xml:space="preserve"> свое</w:t>
      </w:r>
      <w:r>
        <w:rPr>
          <w:spacing w:val="73"/>
        </w:rPr>
        <w:t xml:space="preserve"> </w:t>
      </w:r>
      <w:r>
        <w:rPr>
          <w:spacing w:val="-1"/>
        </w:rPr>
        <w:t xml:space="preserve">внимание </w:t>
      </w:r>
      <w:r>
        <w:t xml:space="preserve">на </w:t>
      </w:r>
      <w:r>
        <w:rPr>
          <w:spacing w:val="-1"/>
        </w:rPr>
        <w:t>нескольких</w:t>
      </w:r>
      <w:r>
        <w:t xml:space="preserve"> </w:t>
      </w:r>
      <w:r>
        <w:rPr>
          <w:spacing w:val="-1"/>
        </w:rPr>
        <w:t>основных</w:t>
      </w:r>
      <w:r>
        <w:t xml:space="preserve"> </w:t>
      </w:r>
      <w:r>
        <w:rPr>
          <w:spacing w:val="-1"/>
        </w:rPr>
        <w:t>направлениях</w:t>
      </w:r>
      <w:r>
        <w:t xml:space="preserve"> </w:t>
      </w:r>
      <w:r>
        <w:rPr>
          <w:spacing w:val="-1"/>
        </w:rPr>
        <w:t>воспитательной работы:</w:t>
      </w:r>
    </w:p>
    <w:p w:rsidR="00113340" w:rsidRDefault="00113340">
      <w:pPr>
        <w:pStyle w:val="a3"/>
        <w:numPr>
          <w:ilvl w:val="0"/>
          <w:numId w:val="92"/>
        </w:numPr>
        <w:tabs>
          <w:tab w:val="left" w:pos="1095"/>
        </w:tabs>
        <w:kinsoku w:val="0"/>
        <w:overflowPunct w:val="0"/>
        <w:spacing w:before="2" w:line="271" w:lineRule="auto"/>
        <w:ind w:right="113" w:firstLine="708"/>
        <w:jc w:val="both"/>
      </w:pPr>
      <w:r>
        <w:rPr>
          <w:spacing w:val="-1"/>
        </w:rPr>
        <w:t>ознакомлении</w:t>
      </w:r>
      <w:r>
        <w:rPr>
          <w:spacing w:val="21"/>
        </w:rPr>
        <w:t xml:space="preserve"> </w:t>
      </w:r>
      <w:r>
        <w:t>детей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rPr>
          <w:spacing w:val="-1"/>
        </w:rPr>
        <w:t>историей,</w:t>
      </w:r>
      <w:r>
        <w:rPr>
          <w:spacing w:val="23"/>
        </w:rPr>
        <w:t xml:space="preserve"> </w:t>
      </w:r>
      <w:r>
        <w:rPr>
          <w:spacing w:val="-1"/>
        </w:rPr>
        <w:t>героями,</w:t>
      </w:r>
      <w:r>
        <w:rPr>
          <w:spacing w:val="21"/>
        </w:rPr>
        <w:t xml:space="preserve"> </w:t>
      </w:r>
      <w:r>
        <w:rPr>
          <w:spacing w:val="-1"/>
        </w:rPr>
        <w:t>культурой,</w:t>
      </w:r>
      <w:r>
        <w:rPr>
          <w:spacing w:val="23"/>
        </w:rPr>
        <w:t xml:space="preserve"> </w:t>
      </w:r>
      <w:r>
        <w:rPr>
          <w:spacing w:val="-1"/>
        </w:rPr>
        <w:t>традициями</w:t>
      </w:r>
      <w:r>
        <w:rPr>
          <w:spacing w:val="21"/>
        </w:rPr>
        <w:t xml:space="preserve"> </w:t>
      </w:r>
      <w:r>
        <w:t>России</w:t>
      </w:r>
      <w:r>
        <w:rPr>
          <w:spacing w:val="23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rPr>
          <w:spacing w:val="-1"/>
        </w:rPr>
        <w:t>своего</w:t>
      </w:r>
      <w:r>
        <w:t xml:space="preserve"> народа;</w:t>
      </w:r>
    </w:p>
    <w:p w:rsidR="00113340" w:rsidRDefault="00113340">
      <w:pPr>
        <w:pStyle w:val="a3"/>
        <w:numPr>
          <w:ilvl w:val="0"/>
          <w:numId w:val="92"/>
        </w:numPr>
        <w:tabs>
          <w:tab w:val="left" w:pos="1095"/>
        </w:tabs>
        <w:kinsoku w:val="0"/>
        <w:overflowPunct w:val="0"/>
        <w:spacing w:before="7" w:line="271" w:lineRule="auto"/>
        <w:ind w:right="109" w:firstLine="708"/>
        <w:jc w:val="both"/>
        <w:rPr>
          <w:spacing w:val="-1"/>
        </w:rPr>
      </w:pPr>
      <w:r>
        <w:rPr>
          <w:spacing w:val="-1"/>
        </w:rPr>
        <w:t>организации</w:t>
      </w:r>
      <w:r>
        <w:rPr>
          <w:spacing w:val="22"/>
        </w:rPr>
        <w:t xml:space="preserve"> </w:t>
      </w:r>
      <w:r>
        <w:rPr>
          <w:spacing w:val="-1"/>
        </w:rPr>
        <w:t>коллективных</w:t>
      </w:r>
      <w:r>
        <w:rPr>
          <w:spacing w:val="22"/>
        </w:rPr>
        <w:t xml:space="preserve"> </w:t>
      </w:r>
      <w:r>
        <w:rPr>
          <w:spacing w:val="-1"/>
        </w:rPr>
        <w:t>творческих</w:t>
      </w:r>
      <w:r>
        <w:rPr>
          <w:spacing w:val="21"/>
        </w:rPr>
        <w:t xml:space="preserve"> </w:t>
      </w:r>
      <w:r>
        <w:rPr>
          <w:spacing w:val="-1"/>
        </w:rPr>
        <w:t>проектов,</w:t>
      </w:r>
      <w:r>
        <w:rPr>
          <w:spacing w:val="22"/>
        </w:rPr>
        <w:t xml:space="preserve"> </w:t>
      </w:r>
      <w:r>
        <w:t>направленных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rPr>
          <w:spacing w:val="-1"/>
        </w:rPr>
        <w:t>приобщение</w:t>
      </w:r>
      <w:r>
        <w:rPr>
          <w:spacing w:val="89"/>
        </w:rPr>
        <w:t xml:space="preserve"> </w:t>
      </w:r>
      <w:r>
        <w:rPr>
          <w:spacing w:val="-1"/>
        </w:rPr>
        <w:t>детей</w:t>
      </w:r>
      <w:r>
        <w:rPr>
          <w:spacing w:val="1"/>
        </w:rPr>
        <w:t xml:space="preserve"> </w:t>
      </w:r>
      <w:r>
        <w:t xml:space="preserve">к </w:t>
      </w:r>
      <w:r>
        <w:rPr>
          <w:spacing w:val="-1"/>
        </w:rPr>
        <w:t>российским</w:t>
      </w:r>
      <w:r>
        <w:rPr>
          <w:spacing w:val="1"/>
        </w:rPr>
        <w:t xml:space="preserve"> </w:t>
      </w:r>
      <w:r>
        <w:rPr>
          <w:spacing w:val="-1"/>
        </w:rPr>
        <w:t>общенациональным</w:t>
      </w:r>
      <w:r>
        <w:t xml:space="preserve"> </w:t>
      </w:r>
      <w:r>
        <w:rPr>
          <w:spacing w:val="-1"/>
        </w:rPr>
        <w:t>традициям;</w:t>
      </w:r>
    </w:p>
    <w:p w:rsidR="00113340" w:rsidRDefault="00113340">
      <w:pPr>
        <w:pStyle w:val="a3"/>
        <w:numPr>
          <w:ilvl w:val="0"/>
          <w:numId w:val="92"/>
        </w:numPr>
        <w:tabs>
          <w:tab w:val="left" w:pos="1095"/>
        </w:tabs>
        <w:kinsoku w:val="0"/>
        <w:overflowPunct w:val="0"/>
        <w:spacing w:before="7" w:line="274" w:lineRule="auto"/>
        <w:ind w:right="106" w:firstLine="708"/>
        <w:jc w:val="both"/>
        <w:rPr>
          <w:spacing w:val="-1"/>
        </w:rPr>
      </w:pPr>
      <w:r>
        <w:rPr>
          <w:spacing w:val="-1"/>
        </w:rPr>
        <w:t>формировании</w:t>
      </w:r>
      <w:r>
        <w:rPr>
          <w:spacing w:val="54"/>
        </w:rPr>
        <w:t xml:space="preserve"> </w:t>
      </w:r>
      <w:r>
        <w:rPr>
          <w:spacing w:val="-1"/>
        </w:rPr>
        <w:t>правильного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безопасного</w:t>
      </w:r>
      <w:r>
        <w:rPr>
          <w:spacing w:val="55"/>
        </w:rPr>
        <w:t xml:space="preserve"> </w:t>
      </w:r>
      <w:r>
        <w:rPr>
          <w:spacing w:val="-1"/>
        </w:rPr>
        <w:t>поведения</w:t>
      </w:r>
      <w:r>
        <w:rPr>
          <w:spacing w:val="55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1"/>
        </w:rPr>
        <w:t>природе,</w:t>
      </w:r>
      <w:r>
        <w:rPr>
          <w:spacing w:val="55"/>
        </w:rPr>
        <w:t xml:space="preserve"> </w:t>
      </w:r>
      <w:r>
        <w:rPr>
          <w:spacing w:val="-1"/>
        </w:rPr>
        <w:t>осознанного</w:t>
      </w:r>
      <w:r>
        <w:rPr>
          <w:spacing w:val="111"/>
        </w:rPr>
        <w:t xml:space="preserve"> </w:t>
      </w:r>
      <w:r>
        <w:rPr>
          <w:spacing w:val="-1"/>
        </w:rPr>
        <w:t>отношения</w:t>
      </w:r>
      <w:r>
        <w:rPr>
          <w:spacing w:val="25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rPr>
          <w:spacing w:val="-1"/>
        </w:rPr>
        <w:t>растениям,</w:t>
      </w:r>
      <w:r>
        <w:rPr>
          <w:spacing w:val="25"/>
        </w:rPr>
        <w:t xml:space="preserve"> </w:t>
      </w:r>
      <w:r>
        <w:t>животным,</w:t>
      </w:r>
      <w:r>
        <w:rPr>
          <w:spacing w:val="25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rPr>
          <w:spacing w:val="-1"/>
        </w:rPr>
        <w:t>последствиям</w:t>
      </w:r>
      <w:r>
        <w:rPr>
          <w:spacing w:val="25"/>
        </w:rPr>
        <w:t xml:space="preserve"> </w:t>
      </w:r>
      <w:r>
        <w:rPr>
          <w:spacing w:val="-1"/>
        </w:rPr>
        <w:t>хозяйственной</w:t>
      </w:r>
      <w:r>
        <w:rPr>
          <w:spacing w:val="30"/>
        </w:rPr>
        <w:t xml:space="preserve"> </w:t>
      </w:r>
      <w:r>
        <w:rPr>
          <w:spacing w:val="-1"/>
        </w:rPr>
        <w:t>деятельности</w:t>
      </w:r>
      <w:r>
        <w:rPr>
          <w:spacing w:val="85"/>
        </w:rPr>
        <w:t xml:space="preserve"> </w:t>
      </w:r>
      <w:r>
        <w:rPr>
          <w:spacing w:val="-1"/>
        </w:rPr>
        <w:t>человека.</w:t>
      </w:r>
    </w:p>
    <w:p w:rsidR="00113340" w:rsidRDefault="00113340">
      <w:pPr>
        <w:pStyle w:val="2"/>
        <w:kinsoku w:val="0"/>
        <w:overflowPunct w:val="0"/>
        <w:spacing w:before="8"/>
        <w:ind w:left="3127"/>
        <w:rPr>
          <w:b w:val="0"/>
          <w:bCs w:val="0"/>
          <w:i w:val="0"/>
          <w:iCs w:val="0"/>
        </w:rPr>
      </w:pPr>
      <w:r>
        <w:t>Социальное</w:t>
      </w:r>
      <w:r>
        <w:rPr>
          <w:spacing w:val="-3"/>
        </w:rPr>
        <w:t xml:space="preserve"> </w:t>
      </w:r>
      <w:r>
        <w:rPr>
          <w:spacing w:val="-1"/>
        </w:rPr>
        <w:t>направление</w:t>
      </w:r>
      <w:r>
        <w:t xml:space="preserve"> </w:t>
      </w:r>
      <w:r>
        <w:rPr>
          <w:spacing w:val="-1"/>
        </w:rPr>
        <w:t>воспитания</w:t>
      </w:r>
    </w:p>
    <w:p w:rsidR="00113340" w:rsidRDefault="00113340">
      <w:pPr>
        <w:pStyle w:val="a3"/>
        <w:kinsoku w:val="0"/>
        <w:overflowPunct w:val="0"/>
        <w:spacing w:before="36"/>
        <w:ind w:right="108" w:firstLine="707"/>
        <w:jc w:val="both"/>
        <w:rPr>
          <w:spacing w:val="-1"/>
        </w:rPr>
      </w:pPr>
      <w:r>
        <w:rPr>
          <w:spacing w:val="-1"/>
        </w:rPr>
        <w:t>Ценности</w:t>
      </w:r>
      <w:r>
        <w:rPr>
          <w:spacing w:val="1"/>
        </w:rPr>
        <w:t xml:space="preserve"> </w:t>
      </w:r>
      <w:r>
        <w:rPr>
          <w:b/>
          <w:bCs/>
          <w:spacing w:val="-1"/>
        </w:rPr>
        <w:t>семья,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дружба,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человек</w:t>
      </w:r>
      <w:r>
        <w:rPr>
          <w:b/>
          <w:bCs/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b/>
          <w:bCs/>
          <w:spacing w:val="-1"/>
        </w:rPr>
        <w:t>сотрудничество</w:t>
      </w:r>
      <w:r>
        <w:rPr>
          <w:b/>
          <w:bCs/>
          <w:spacing w:val="21"/>
        </w:rPr>
        <w:t xml:space="preserve"> </w:t>
      </w:r>
      <w:r>
        <w:rPr>
          <w:spacing w:val="-1"/>
        </w:rPr>
        <w:t>лежат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основе</w:t>
      </w:r>
      <w:r>
        <w:rPr>
          <w:spacing w:val="19"/>
        </w:rPr>
        <w:t xml:space="preserve"> </w:t>
      </w:r>
      <w:r>
        <w:t>социального</w:t>
      </w:r>
      <w:r>
        <w:rPr>
          <w:spacing w:val="83"/>
        </w:rPr>
        <w:t xml:space="preserve"> </w:t>
      </w:r>
      <w:r>
        <w:rPr>
          <w:spacing w:val="-1"/>
        </w:rPr>
        <w:t>направления воспитания.</w:t>
      </w:r>
    </w:p>
    <w:p w:rsidR="00113340" w:rsidRDefault="00113340">
      <w:pPr>
        <w:pStyle w:val="a3"/>
        <w:kinsoku w:val="0"/>
        <w:overflowPunct w:val="0"/>
        <w:spacing w:line="276" w:lineRule="auto"/>
        <w:ind w:right="106" w:firstLine="707"/>
        <w:jc w:val="both"/>
        <w:rPr>
          <w:spacing w:val="-1"/>
        </w:rPr>
      </w:pPr>
      <w:r>
        <w:t>В</w:t>
      </w:r>
      <w:r>
        <w:rPr>
          <w:spacing w:val="47"/>
        </w:rPr>
        <w:t xml:space="preserve"> </w:t>
      </w:r>
      <w:r>
        <w:rPr>
          <w:spacing w:val="-1"/>
        </w:rPr>
        <w:t>дошкольном</w:t>
      </w:r>
      <w:r>
        <w:rPr>
          <w:spacing w:val="49"/>
        </w:rPr>
        <w:t xml:space="preserve"> </w:t>
      </w:r>
      <w:r>
        <w:rPr>
          <w:spacing w:val="-1"/>
        </w:rPr>
        <w:t>детстве</w:t>
      </w:r>
      <w:r>
        <w:rPr>
          <w:spacing w:val="49"/>
        </w:rPr>
        <w:t xml:space="preserve"> </w:t>
      </w:r>
      <w:r>
        <w:rPr>
          <w:spacing w:val="-1"/>
        </w:rPr>
        <w:t>ребенок</w:t>
      </w:r>
      <w:r>
        <w:rPr>
          <w:spacing w:val="1"/>
        </w:rPr>
        <w:t xml:space="preserve"> </w:t>
      </w:r>
      <w:r>
        <w:t>открывает</w:t>
      </w:r>
      <w:r>
        <w:rPr>
          <w:spacing w:val="46"/>
        </w:rPr>
        <w:t xml:space="preserve"> </w:t>
      </w:r>
      <w:r>
        <w:rPr>
          <w:spacing w:val="-1"/>
        </w:rPr>
        <w:t>Личность</w:t>
      </w:r>
      <w:r>
        <w:rPr>
          <w:spacing w:val="48"/>
        </w:rPr>
        <w:t xml:space="preserve"> </w:t>
      </w:r>
      <w:r>
        <w:rPr>
          <w:spacing w:val="-1"/>
        </w:rPr>
        <w:t>другого</w:t>
      </w:r>
      <w:r>
        <w:rPr>
          <w:spacing w:val="49"/>
        </w:rPr>
        <w:t xml:space="preserve"> </w:t>
      </w:r>
      <w:r>
        <w:rPr>
          <w:spacing w:val="-1"/>
        </w:rPr>
        <w:t>человека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его</w:t>
      </w:r>
      <w:r>
        <w:rPr>
          <w:spacing w:val="75"/>
        </w:rPr>
        <w:t xml:space="preserve"> </w:t>
      </w:r>
      <w:r>
        <w:rPr>
          <w:spacing w:val="-1"/>
        </w:rPr>
        <w:t>значение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1"/>
        </w:rPr>
        <w:t>собственной</w:t>
      </w:r>
      <w:r>
        <w:rPr>
          <w:spacing w:val="23"/>
        </w:rPr>
        <w:t xml:space="preserve"> </w:t>
      </w:r>
      <w:r>
        <w:rPr>
          <w:spacing w:val="-1"/>
        </w:rPr>
        <w:t>жизни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жизни</w:t>
      </w:r>
      <w:r>
        <w:rPr>
          <w:spacing w:val="23"/>
        </w:rPr>
        <w:t xml:space="preserve"> </w:t>
      </w:r>
      <w:r>
        <w:rPr>
          <w:spacing w:val="-1"/>
        </w:rPr>
        <w:t>людей.</w:t>
      </w:r>
      <w:r>
        <w:rPr>
          <w:spacing w:val="23"/>
        </w:rPr>
        <w:t xml:space="preserve"> </w:t>
      </w:r>
      <w:r>
        <w:t>Он</w:t>
      </w:r>
      <w:r>
        <w:rPr>
          <w:spacing w:val="24"/>
        </w:rPr>
        <w:t xml:space="preserve"> </w:t>
      </w:r>
      <w:r>
        <w:rPr>
          <w:spacing w:val="-1"/>
        </w:rPr>
        <w:t>начинает</w:t>
      </w:r>
      <w:r>
        <w:rPr>
          <w:spacing w:val="22"/>
        </w:rPr>
        <w:t xml:space="preserve"> </w:t>
      </w:r>
      <w:r>
        <w:rPr>
          <w:spacing w:val="-1"/>
        </w:rPr>
        <w:t>осваивать</w:t>
      </w:r>
      <w:r>
        <w:rPr>
          <w:spacing w:val="24"/>
        </w:rPr>
        <w:t xml:space="preserve"> </w:t>
      </w:r>
      <w:r>
        <w:t>все</w:t>
      </w:r>
      <w:r>
        <w:rPr>
          <w:spacing w:val="25"/>
        </w:rPr>
        <w:t xml:space="preserve"> </w:t>
      </w:r>
      <w:r>
        <w:rPr>
          <w:spacing w:val="-1"/>
        </w:rPr>
        <w:t>многообразие</w:t>
      </w:r>
      <w:r>
        <w:rPr>
          <w:spacing w:val="85"/>
        </w:rPr>
        <w:t xml:space="preserve"> </w:t>
      </w:r>
      <w:r>
        <w:rPr>
          <w:spacing w:val="-1"/>
        </w:rPr>
        <w:t>социальных</w:t>
      </w:r>
      <w:r>
        <w:rPr>
          <w:spacing w:val="10"/>
        </w:rPr>
        <w:t xml:space="preserve"> </w:t>
      </w:r>
      <w:r>
        <w:rPr>
          <w:spacing w:val="-1"/>
        </w:rPr>
        <w:t>отношений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социальных</w:t>
      </w:r>
      <w:r>
        <w:rPr>
          <w:spacing w:val="10"/>
        </w:rPr>
        <w:t xml:space="preserve"> </w:t>
      </w:r>
      <w:r>
        <w:rPr>
          <w:spacing w:val="-1"/>
        </w:rPr>
        <w:t>ролей.</w:t>
      </w:r>
      <w:r>
        <w:rPr>
          <w:spacing w:val="9"/>
        </w:rPr>
        <w:t xml:space="preserve"> </w:t>
      </w:r>
      <w:r>
        <w:t>Он</w:t>
      </w:r>
      <w:r>
        <w:rPr>
          <w:spacing w:val="12"/>
        </w:rPr>
        <w:t xml:space="preserve"> </w:t>
      </w:r>
      <w:r>
        <w:rPr>
          <w:spacing w:val="-1"/>
        </w:rPr>
        <w:t>учится</w:t>
      </w:r>
      <w:r>
        <w:rPr>
          <w:spacing w:val="10"/>
        </w:rPr>
        <w:t xml:space="preserve"> </w:t>
      </w:r>
      <w:r>
        <w:rPr>
          <w:spacing w:val="-1"/>
        </w:rPr>
        <w:t>действовать</w:t>
      </w:r>
      <w:r>
        <w:rPr>
          <w:spacing w:val="10"/>
        </w:rPr>
        <w:t xml:space="preserve"> </w:t>
      </w:r>
      <w:r>
        <w:t>сообща,</w:t>
      </w:r>
      <w:r>
        <w:rPr>
          <w:spacing w:val="9"/>
        </w:rPr>
        <w:t xml:space="preserve"> </w:t>
      </w:r>
      <w:r>
        <w:rPr>
          <w:spacing w:val="-1"/>
        </w:rPr>
        <w:t>подчиняться</w:t>
      </w:r>
      <w:r>
        <w:rPr>
          <w:spacing w:val="71"/>
        </w:rPr>
        <w:t xml:space="preserve"> </w:t>
      </w:r>
      <w:r>
        <w:rPr>
          <w:spacing w:val="-1"/>
        </w:rPr>
        <w:t>правилам,</w:t>
      </w:r>
      <w:r>
        <w:rPr>
          <w:spacing w:val="29"/>
        </w:rPr>
        <w:t xml:space="preserve"> </w:t>
      </w:r>
      <w:r>
        <w:rPr>
          <w:spacing w:val="-1"/>
        </w:rPr>
        <w:t>нести</w:t>
      </w:r>
      <w:r>
        <w:rPr>
          <w:spacing w:val="30"/>
        </w:rPr>
        <w:t xml:space="preserve"> </w:t>
      </w:r>
      <w:r>
        <w:rPr>
          <w:spacing w:val="-1"/>
        </w:rPr>
        <w:t>ответственность</w:t>
      </w:r>
      <w:r>
        <w:rPr>
          <w:spacing w:val="30"/>
        </w:rPr>
        <w:t xml:space="preserve"> </w:t>
      </w:r>
      <w:r>
        <w:rPr>
          <w:spacing w:val="-1"/>
        </w:rPr>
        <w:t>за</w:t>
      </w:r>
      <w:r>
        <w:rPr>
          <w:spacing w:val="30"/>
        </w:rPr>
        <w:t xml:space="preserve"> </w:t>
      </w:r>
      <w:r>
        <w:t>свои</w:t>
      </w:r>
      <w:r>
        <w:rPr>
          <w:spacing w:val="29"/>
        </w:rPr>
        <w:t xml:space="preserve"> </w:t>
      </w:r>
      <w:r>
        <w:rPr>
          <w:spacing w:val="-1"/>
        </w:rPr>
        <w:t>поступки,</w:t>
      </w:r>
      <w:r>
        <w:rPr>
          <w:spacing w:val="31"/>
        </w:rPr>
        <w:t xml:space="preserve"> </w:t>
      </w:r>
      <w:r>
        <w:rPr>
          <w:spacing w:val="-1"/>
        </w:rPr>
        <w:t>действовать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интересах</w:t>
      </w:r>
      <w:r>
        <w:rPr>
          <w:spacing w:val="29"/>
        </w:rPr>
        <w:t xml:space="preserve"> </w:t>
      </w:r>
      <w:r>
        <w:rPr>
          <w:spacing w:val="-1"/>
        </w:rPr>
        <w:t>семьи,</w:t>
      </w:r>
      <w:r>
        <w:rPr>
          <w:spacing w:val="87"/>
        </w:rPr>
        <w:t xml:space="preserve"> </w:t>
      </w:r>
      <w:r>
        <w:rPr>
          <w:spacing w:val="-1"/>
        </w:rPr>
        <w:t>группы.</w:t>
      </w:r>
      <w:r>
        <w:rPr>
          <w:spacing w:val="34"/>
        </w:rPr>
        <w:t xml:space="preserve"> </w:t>
      </w:r>
      <w:r>
        <w:t>Формирование</w:t>
      </w:r>
      <w:r>
        <w:rPr>
          <w:spacing w:val="32"/>
        </w:rPr>
        <w:t xml:space="preserve"> </w:t>
      </w:r>
      <w:r>
        <w:t>правильного</w:t>
      </w:r>
      <w:r>
        <w:rPr>
          <w:spacing w:val="33"/>
        </w:rPr>
        <w:t xml:space="preserve"> </w:t>
      </w:r>
      <w:r>
        <w:rPr>
          <w:spacing w:val="-1"/>
        </w:rPr>
        <w:t>ценностно-смыслового</w:t>
      </w:r>
      <w:r>
        <w:rPr>
          <w:spacing w:val="33"/>
        </w:rPr>
        <w:t xml:space="preserve"> </w:t>
      </w:r>
      <w:r>
        <w:rPr>
          <w:spacing w:val="-1"/>
        </w:rPr>
        <w:t>отношения</w:t>
      </w:r>
      <w:r>
        <w:rPr>
          <w:spacing w:val="35"/>
        </w:rPr>
        <w:t xml:space="preserve"> </w:t>
      </w:r>
      <w:r>
        <w:rPr>
          <w:spacing w:val="-1"/>
        </w:rPr>
        <w:t>ребенка</w:t>
      </w:r>
      <w:r>
        <w:rPr>
          <w:spacing w:val="34"/>
        </w:rPr>
        <w:t xml:space="preserve"> </w:t>
      </w:r>
      <w:r>
        <w:t>к</w:t>
      </w:r>
      <w:r>
        <w:rPr>
          <w:spacing w:val="72"/>
        </w:rPr>
        <w:t xml:space="preserve"> </w:t>
      </w:r>
      <w:r>
        <w:t>социальному</w:t>
      </w:r>
      <w:r>
        <w:rPr>
          <w:spacing w:val="9"/>
        </w:rPr>
        <w:t xml:space="preserve"> </w:t>
      </w:r>
      <w:r>
        <w:t>окружению</w:t>
      </w:r>
      <w:r>
        <w:rPr>
          <w:spacing w:val="14"/>
        </w:rPr>
        <w:t xml:space="preserve"> </w:t>
      </w:r>
      <w:r>
        <w:rPr>
          <w:spacing w:val="-1"/>
        </w:rPr>
        <w:t>невозможно</w:t>
      </w:r>
      <w:r>
        <w:rPr>
          <w:spacing w:val="13"/>
        </w:rPr>
        <w:t xml:space="preserve"> </w:t>
      </w:r>
      <w:r>
        <w:rPr>
          <w:spacing w:val="-1"/>
        </w:rPr>
        <w:t>без</w:t>
      </w:r>
      <w:r>
        <w:rPr>
          <w:spacing w:val="12"/>
        </w:rPr>
        <w:t xml:space="preserve"> </w:t>
      </w:r>
      <w:r>
        <w:rPr>
          <w:spacing w:val="-1"/>
        </w:rPr>
        <w:t>грамотно</w:t>
      </w:r>
      <w:r>
        <w:rPr>
          <w:spacing w:val="15"/>
        </w:rPr>
        <w:t xml:space="preserve"> </w:t>
      </w:r>
      <w:r>
        <w:rPr>
          <w:spacing w:val="-1"/>
        </w:rPr>
        <w:t>выстроенного</w:t>
      </w:r>
      <w:r>
        <w:rPr>
          <w:spacing w:val="13"/>
        </w:rPr>
        <w:t xml:space="preserve"> </w:t>
      </w:r>
      <w:r>
        <w:rPr>
          <w:spacing w:val="-1"/>
        </w:rPr>
        <w:t>воспитательного</w:t>
      </w:r>
      <w:r>
        <w:rPr>
          <w:spacing w:val="85"/>
        </w:rPr>
        <w:t xml:space="preserve"> </w:t>
      </w:r>
      <w:r>
        <w:rPr>
          <w:spacing w:val="-1"/>
        </w:rPr>
        <w:t>процесса,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котором</w:t>
      </w:r>
      <w:r>
        <w:rPr>
          <w:spacing w:val="29"/>
        </w:rPr>
        <w:t xml:space="preserve"> </w:t>
      </w:r>
      <w:r>
        <w:rPr>
          <w:spacing w:val="-1"/>
        </w:rPr>
        <w:t>обязательно</w:t>
      </w:r>
      <w:r>
        <w:rPr>
          <w:spacing w:val="29"/>
        </w:rPr>
        <w:t xml:space="preserve"> </w:t>
      </w:r>
      <w:r>
        <w:t>должна</w:t>
      </w:r>
      <w:r>
        <w:rPr>
          <w:spacing w:val="29"/>
        </w:rPr>
        <w:t xml:space="preserve"> </w:t>
      </w:r>
      <w:r>
        <w:t>быть</w:t>
      </w:r>
      <w:r>
        <w:rPr>
          <w:spacing w:val="30"/>
        </w:rPr>
        <w:t xml:space="preserve"> </w:t>
      </w:r>
      <w:r>
        <w:rPr>
          <w:spacing w:val="-1"/>
        </w:rPr>
        <w:t>личная</w:t>
      </w:r>
      <w:r>
        <w:rPr>
          <w:spacing w:val="29"/>
        </w:rPr>
        <w:t xml:space="preserve"> </w:t>
      </w:r>
      <w:r>
        <w:rPr>
          <w:spacing w:val="-1"/>
        </w:rPr>
        <w:t>социальная</w:t>
      </w:r>
      <w:r>
        <w:rPr>
          <w:spacing w:val="29"/>
        </w:rPr>
        <w:t xml:space="preserve"> </w:t>
      </w:r>
      <w:r>
        <w:t>инициатива</w:t>
      </w:r>
      <w:r>
        <w:rPr>
          <w:spacing w:val="29"/>
        </w:rPr>
        <w:t xml:space="preserve"> </w:t>
      </w:r>
      <w:r>
        <w:rPr>
          <w:spacing w:val="-1"/>
        </w:rPr>
        <w:t>ребенка</w:t>
      </w:r>
      <w:r>
        <w:rPr>
          <w:spacing w:val="29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rPr>
          <w:spacing w:val="-1"/>
        </w:rPr>
        <w:t>детско-взрослых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детских</w:t>
      </w:r>
      <w:r>
        <w:rPr>
          <w:spacing w:val="31"/>
        </w:rPr>
        <w:t xml:space="preserve"> </w:t>
      </w:r>
      <w:r>
        <w:t>общностях.</w:t>
      </w:r>
      <w:r>
        <w:rPr>
          <w:spacing w:val="31"/>
        </w:rPr>
        <w:t xml:space="preserve"> </w:t>
      </w:r>
      <w:r>
        <w:t>Важным</w:t>
      </w:r>
      <w:r>
        <w:rPr>
          <w:spacing w:val="31"/>
        </w:rPr>
        <w:t xml:space="preserve"> </w:t>
      </w:r>
      <w:r>
        <w:rPr>
          <w:spacing w:val="-1"/>
        </w:rPr>
        <w:t>аспектом</w:t>
      </w:r>
      <w:r>
        <w:rPr>
          <w:spacing w:val="31"/>
        </w:rPr>
        <w:t xml:space="preserve"> </w:t>
      </w:r>
      <w:r>
        <w:rPr>
          <w:spacing w:val="-1"/>
        </w:rPr>
        <w:t>является</w:t>
      </w:r>
      <w:r>
        <w:rPr>
          <w:spacing w:val="31"/>
        </w:rPr>
        <w:t xml:space="preserve"> </w:t>
      </w:r>
      <w:r>
        <w:rPr>
          <w:spacing w:val="-1"/>
        </w:rPr>
        <w:t>формирование</w:t>
      </w:r>
      <w:r>
        <w:rPr>
          <w:spacing w:val="34"/>
        </w:rPr>
        <w:t xml:space="preserve"> </w:t>
      </w:r>
      <w:r>
        <w:t>у</w:t>
      </w:r>
      <w:r>
        <w:rPr>
          <w:spacing w:val="85"/>
        </w:rPr>
        <w:t xml:space="preserve"> </w:t>
      </w:r>
      <w:r>
        <w:rPr>
          <w:spacing w:val="-1"/>
        </w:rPr>
        <w:t>дошкольника</w:t>
      </w:r>
      <w:r>
        <w:t xml:space="preserve">     </w:t>
      </w:r>
      <w:r>
        <w:rPr>
          <w:spacing w:val="27"/>
        </w:rPr>
        <w:t xml:space="preserve"> </w:t>
      </w:r>
      <w:r>
        <w:rPr>
          <w:spacing w:val="-1"/>
        </w:rPr>
        <w:t>представления</w:t>
      </w:r>
      <w:r>
        <w:t xml:space="preserve">      </w:t>
      </w:r>
      <w:r>
        <w:rPr>
          <w:spacing w:val="24"/>
        </w:rPr>
        <w:t xml:space="preserve"> </w:t>
      </w:r>
      <w:r>
        <w:t xml:space="preserve">о      </w:t>
      </w:r>
      <w:r>
        <w:rPr>
          <w:spacing w:val="27"/>
        </w:rPr>
        <w:t xml:space="preserve"> </w:t>
      </w:r>
      <w:r>
        <w:t xml:space="preserve">мире      </w:t>
      </w:r>
      <w:r>
        <w:rPr>
          <w:spacing w:val="24"/>
        </w:rPr>
        <w:t xml:space="preserve"> </w:t>
      </w:r>
      <w:r>
        <w:rPr>
          <w:spacing w:val="-1"/>
        </w:rPr>
        <w:t>профессий</w:t>
      </w:r>
      <w:r>
        <w:t xml:space="preserve">      </w:t>
      </w:r>
      <w:r>
        <w:rPr>
          <w:spacing w:val="24"/>
        </w:rPr>
        <w:t xml:space="preserve"> </w:t>
      </w:r>
      <w:r w:rsidR="00FC0941">
        <w:t xml:space="preserve">взрослых, </w:t>
      </w:r>
      <w:r>
        <w:rPr>
          <w:spacing w:val="-1"/>
        </w:rPr>
        <w:t>появление</w:t>
      </w:r>
      <w:r>
        <w:rPr>
          <w:spacing w:val="71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моменту</w:t>
      </w:r>
      <w:r>
        <w:rPr>
          <w:spacing w:val="15"/>
        </w:rPr>
        <w:t xml:space="preserve"> </w:t>
      </w:r>
      <w:r>
        <w:rPr>
          <w:spacing w:val="-1"/>
        </w:rPr>
        <w:t>подготовки</w:t>
      </w:r>
      <w:r>
        <w:rPr>
          <w:spacing w:val="19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rPr>
          <w:spacing w:val="-1"/>
        </w:rPr>
        <w:t>школе</w:t>
      </w:r>
      <w:r>
        <w:rPr>
          <w:spacing w:val="18"/>
        </w:rPr>
        <w:t xml:space="preserve"> </w:t>
      </w:r>
      <w:r>
        <w:rPr>
          <w:spacing w:val="-1"/>
        </w:rPr>
        <w:t>положительной</w:t>
      </w:r>
      <w:r>
        <w:rPr>
          <w:spacing w:val="23"/>
        </w:rPr>
        <w:t xml:space="preserve"> </w:t>
      </w:r>
      <w:r>
        <w:rPr>
          <w:spacing w:val="-1"/>
        </w:rPr>
        <w:t>установки</w:t>
      </w:r>
      <w:r>
        <w:rPr>
          <w:spacing w:val="19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rPr>
          <w:spacing w:val="-1"/>
        </w:rPr>
        <w:t>обучению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школе</w:t>
      </w:r>
      <w:r>
        <w:rPr>
          <w:spacing w:val="18"/>
        </w:rPr>
        <w:t xml:space="preserve"> </w:t>
      </w:r>
      <w:r>
        <w:rPr>
          <w:spacing w:val="-1"/>
        </w:rPr>
        <w:t>как</w:t>
      </w:r>
      <w:r>
        <w:rPr>
          <w:spacing w:val="75"/>
        </w:rPr>
        <w:t xml:space="preserve"> </w:t>
      </w:r>
      <w:r>
        <w:t>важному</w:t>
      </w:r>
      <w:r>
        <w:rPr>
          <w:spacing w:val="-5"/>
        </w:rPr>
        <w:t xml:space="preserve"> </w:t>
      </w:r>
      <w:r>
        <w:t>шагу</w:t>
      </w:r>
      <w:r>
        <w:rPr>
          <w:spacing w:val="-5"/>
        </w:rPr>
        <w:t xml:space="preserve"> </w:t>
      </w:r>
      <w:r>
        <w:rPr>
          <w:spacing w:val="-1"/>
        </w:rPr>
        <w:t>взросления.</w:t>
      </w:r>
    </w:p>
    <w:p w:rsidR="00113340" w:rsidRDefault="00113340">
      <w:pPr>
        <w:pStyle w:val="a3"/>
        <w:kinsoku w:val="0"/>
        <w:overflowPunct w:val="0"/>
        <w:spacing w:line="276" w:lineRule="auto"/>
        <w:ind w:right="108" w:firstLine="707"/>
        <w:jc w:val="both"/>
        <w:rPr>
          <w:spacing w:val="-1"/>
        </w:rPr>
      </w:pPr>
      <w:r>
        <w:t>Основная</w:t>
      </w:r>
      <w:r>
        <w:rPr>
          <w:spacing w:val="10"/>
        </w:rPr>
        <w:t xml:space="preserve"> </w:t>
      </w:r>
      <w:r>
        <w:rPr>
          <w:spacing w:val="-1"/>
        </w:rPr>
        <w:t>цель</w:t>
      </w:r>
      <w:r>
        <w:t xml:space="preserve"> </w:t>
      </w:r>
      <w:r w:rsidR="00FC0941">
        <w:t>социального</w:t>
      </w:r>
      <w:r>
        <w:rPr>
          <w:spacing w:val="11"/>
        </w:rPr>
        <w:t xml:space="preserve"> </w:t>
      </w:r>
      <w:r>
        <w:rPr>
          <w:spacing w:val="-1"/>
        </w:rPr>
        <w:t>направления</w:t>
      </w:r>
      <w:r>
        <w:rPr>
          <w:spacing w:val="11"/>
        </w:rPr>
        <w:t xml:space="preserve"> </w:t>
      </w:r>
      <w:r>
        <w:rPr>
          <w:spacing w:val="-1"/>
        </w:rPr>
        <w:t>воспитания</w:t>
      </w:r>
      <w:r>
        <w:t xml:space="preserve"> дошкольника </w:t>
      </w:r>
      <w:r>
        <w:rPr>
          <w:spacing w:val="-1"/>
        </w:rPr>
        <w:t>заключается</w:t>
      </w:r>
      <w:r>
        <w:rPr>
          <w:spacing w:val="6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rPr>
          <w:spacing w:val="-1"/>
        </w:rPr>
        <w:t>формировании</w:t>
      </w:r>
      <w:r>
        <w:rPr>
          <w:spacing w:val="12"/>
        </w:rPr>
        <w:t xml:space="preserve"> </w:t>
      </w:r>
      <w:r>
        <w:rPr>
          <w:spacing w:val="-1"/>
        </w:rPr>
        <w:t>ценностного</w:t>
      </w:r>
      <w:r>
        <w:rPr>
          <w:spacing w:val="13"/>
        </w:rPr>
        <w:t xml:space="preserve"> </w:t>
      </w:r>
      <w:r>
        <w:rPr>
          <w:spacing w:val="-1"/>
        </w:rPr>
        <w:t>отношения</w:t>
      </w:r>
      <w:r>
        <w:rPr>
          <w:spacing w:val="12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семье,</w:t>
      </w:r>
      <w:r>
        <w:rPr>
          <w:spacing w:val="13"/>
        </w:rPr>
        <w:t xml:space="preserve"> </w:t>
      </w:r>
      <w:r>
        <w:t>другому</w:t>
      </w:r>
      <w:r>
        <w:rPr>
          <w:spacing w:val="11"/>
        </w:rPr>
        <w:t xml:space="preserve"> </w:t>
      </w:r>
      <w:r>
        <w:rPr>
          <w:spacing w:val="-1"/>
        </w:rPr>
        <w:t>человеку,</w:t>
      </w:r>
      <w:r>
        <w:rPr>
          <w:spacing w:val="15"/>
        </w:rPr>
        <w:t xml:space="preserve"> </w:t>
      </w:r>
      <w:r>
        <w:rPr>
          <w:spacing w:val="-1"/>
        </w:rPr>
        <w:t>развитии</w:t>
      </w:r>
      <w:r>
        <w:rPr>
          <w:spacing w:val="82"/>
        </w:rPr>
        <w:t xml:space="preserve"> </w:t>
      </w:r>
      <w:r>
        <w:rPr>
          <w:spacing w:val="-1"/>
        </w:rPr>
        <w:t>дружелюбия,</w:t>
      </w:r>
      <w:r>
        <w:t xml:space="preserve"> </w:t>
      </w:r>
      <w:r>
        <w:rPr>
          <w:spacing w:val="-1"/>
        </w:rPr>
        <w:t>создания</w:t>
      </w:r>
      <w:r>
        <w:rPr>
          <w:spacing w:val="3"/>
        </w:rPr>
        <w:t xml:space="preserve"> </w:t>
      </w:r>
      <w:r>
        <w:rPr>
          <w:spacing w:val="-1"/>
        </w:rPr>
        <w:t>условий</w:t>
      </w:r>
      <w:r>
        <w:t xml:space="preserve"> для </w:t>
      </w:r>
      <w:r>
        <w:rPr>
          <w:spacing w:val="-1"/>
        </w:rPr>
        <w:t>реализации</w:t>
      </w:r>
      <w:r>
        <w:t xml:space="preserve"> в </w:t>
      </w:r>
      <w:r>
        <w:rPr>
          <w:spacing w:val="-1"/>
        </w:rPr>
        <w:t>обществе.</w:t>
      </w:r>
    </w:p>
    <w:p w:rsidR="00113340" w:rsidRDefault="00113340">
      <w:pPr>
        <w:pStyle w:val="a3"/>
        <w:kinsoku w:val="0"/>
        <w:overflowPunct w:val="0"/>
        <w:spacing w:line="276" w:lineRule="exact"/>
        <w:ind w:left="810"/>
        <w:rPr>
          <w:spacing w:val="-1"/>
        </w:rPr>
      </w:pPr>
      <w:r>
        <w:rPr>
          <w:spacing w:val="-1"/>
        </w:rPr>
        <w:t>Выделяются</w:t>
      </w:r>
      <w:r>
        <w:t xml:space="preserve"> основные </w:t>
      </w:r>
      <w:r>
        <w:rPr>
          <w:spacing w:val="-1"/>
        </w:rPr>
        <w:t>задачи</w:t>
      </w:r>
      <w:r>
        <w:t xml:space="preserve"> </w:t>
      </w:r>
      <w:r>
        <w:rPr>
          <w:spacing w:val="-1"/>
        </w:rPr>
        <w:t>социального</w:t>
      </w:r>
      <w:r>
        <w:t xml:space="preserve"> </w:t>
      </w:r>
      <w:r>
        <w:rPr>
          <w:spacing w:val="-1"/>
        </w:rPr>
        <w:t>направления воспитания.</w:t>
      </w:r>
    </w:p>
    <w:p w:rsidR="00113340" w:rsidRDefault="00113340">
      <w:pPr>
        <w:pStyle w:val="a3"/>
        <w:kinsoku w:val="0"/>
        <w:overflowPunct w:val="0"/>
        <w:spacing w:line="276" w:lineRule="exact"/>
        <w:ind w:left="810"/>
        <w:rPr>
          <w:spacing w:val="-1"/>
        </w:rPr>
        <w:sectPr w:rsidR="00113340" w:rsidSect="00DE67CA">
          <w:pgSz w:w="11910" w:h="16840"/>
          <w:pgMar w:top="1080" w:right="740" w:bottom="280" w:left="1600" w:header="720" w:footer="720" w:gutter="0"/>
          <w:cols w:space="720"/>
          <w:noEndnote/>
        </w:sectPr>
      </w:pPr>
    </w:p>
    <w:p w:rsidR="00113340" w:rsidRDefault="00113340">
      <w:pPr>
        <w:pStyle w:val="a3"/>
        <w:numPr>
          <w:ilvl w:val="0"/>
          <w:numId w:val="22"/>
        </w:numPr>
        <w:tabs>
          <w:tab w:val="left" w:pos="1237"/>
        </w:tabs>
        <w:kinsoku w:val="0"/>
        <w:overflowPunct w:val="0"/>
        <w:spacing w:before="48" w:line="276" w:lineRule="auto"/>
        <w:ind w:right="106" w:firstLine="708"/>
        <w:jc w:val="both"/>
        <w:rPr>
          <w:spacing w:val="-1"/>
        </w:rPr>
      </w:pPr>
      <w:r>
        <w:rPr>
          <w:spacing w:val="-1"/>
        </w:rPr>
        <w:lastRenderedPageBreak/>
        <w:t>Формирование</w:t>
      </w:r>
      <w:r>
        <w:t xml:space="preserve"> у</w:t>
      </w:r>
      <w:r>
        <w:rPr>
          <w:spacing w:val="53"/>
        </w:rPr>
        <w:t xml:space="preserve"> </w:t>
      </w:r>
      <w:r>
        <w:rPr>
          <w:spacing w:val="-1"/>
        </w:rPr>
        <w:t>ребенка</w:t>
      </w:r>
      <w:r>
        <w:rPr>
          <w:spacing w:val="59"/>
        </w:rPr>
        <w:t xml:space="preserve"> </w:t>
      </w:r>
      <w:r>
        <w:rPr>
          <w:spacing w:val="-1"/>
        </w:rPr>
        <w:t>представлений</w:t>
      </w:r>
      <w:r>
        <w:rPr>
          <w:spacing w:val="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добре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зле,</w:t>
      </w:r>
      <w:r>
        <w:rPr>
          <w:spacing w:val="57"/>
        </w:rPr>
        <w:t xml:space="preserve"> </w:t>
      </w:r>
      <w:r>
        <w:rPr>
          <w:spacing w:val="-1"/>
        </w:rPr>
        <w:t>позитивного</w:t>
      </w:r>
      <w:r>
        <w:rPr>
          <w:spacing w:val="57"/>
        </w:rPr>
        <w:t xml:space="preserve"> </w:t>
      </w:r>
      <w:r>
        <w:rPr>
          <w:spacing w:val="-1"/>
        </w:rPr>
        <w:t>образа</w:t>
      </w:r>
      <w:r>
        <w:rPr>
          <w:spacing w:val="87"/>
        </w:rPr>
        <w:t xml:space="preserve"> </w:t>
      </w:r>
      <w:r>
        <w:rPr>
          <w:spacing w:val="-1"/>
        </w:rPr>
        <w:t>семьи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rPr>
          <w:spacing w:val="-1"/>
        </w:rPr>
        <w:t>детьми,</w:t>
      </w:r>
      <w:r>
        <w:rPr>
          <w:spacing w:val="12"/>
        </w:rPr>
        <w:t xml:space="preserve"> </w:t>
      </w:r>
      <w:r>
        <w:rPr>
          <w:spacing w:val="-1"/>
        </w:rPr>
        <w:t>ознакомление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rPr>
          <w:spacing w:val="-1"/>
        </w:rPr>
        <w:t>распределением</w:t>
      </w:r>
      <w:r>
        <w:rPr>
          <w:spacing w:val="11"/>
        </w:rPr>
        <w:t xml:space="preserve"> </w:t>
      </w:r>
      <w:r>
        <w:t>ролей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1"/>
        </w:rPr>
        <w:t>семье,</w:t>
      </w:r>
      <w:r>
        <w:rPr>
          <w:spacing w:val="11"/>
        </w:rPr>
        <w:t xml:space="preserve"> </w:t>
      </w:r>
      <w:r>
        <w:rPr>
          <w:spacing w:val="-1"/>
        </w:rPr>
        <w:t>образами</w:t>
      </w:r>
      <w:r>
        <w:rPr>
          <w:spacing w:val="11"/>
        </w:rPr>
        <w:t xml:space="preserve"> </w:t>
      </w:r>
      <w:r>
        <w:rPr>
          <w:spacing w:val="-1"/>
        </w:rPr>
        <w:t>дружбы</w:t>
      </w:r>
      <w:r>
        <w:rPr>
          <w:spacing w:val="12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t>фольклоре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детской</w:t>
      </w:r>
      <w:r>
        <w:rPr>
          <w:spacing w:val="43"/>
        </w:rPr>
        <w:t xml:space="preserve"> </w:t>
      </w:r>
      <w:r>
        <w:rPr>
          <w:spacing w:val="-1"/>
        </w:rPr>
        <w:t>литературе,</w:t>
      </w:r>
      <w:r>
        <w:rPr>
          <w:spacing w:val="45"/>
        </w:rPr>
        <w:t xml:space="preserve"> </w:t>
      </w:r>
      <w:r>
        <w:rPr>
          <w:spacing w:val="-1"/>
        </w:rPr>
        <w:t>примерами</w:t>
      </w:r>
      <w:r>
        <w:rPr>
          <w:spacing w:val="43"/>
        </w:rPr>
        <w:t xml:space="preserve"> </w:t>
      </w:r>
      <w:r>
        <w:rPr>
          <w:spacing w:val="-1"/>
        </w:rPr>
        <w:t>сотрудничества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взаимопомощи</w:t>
      </w:r>
      <w:r>
        <w:rPr>
          <w:spacing w:val="43"/>
        </w:rPr>
        <w:t xml:space="preserve"> </w:t>
      </w:r>
      <w:r>
        <w:rPr>
          <w:spacing w:val="-1"/>
        </w:rPr>
        <w:t>людей</w:t>
      </w:r>
      <w:r>
        <w:rPr>
          <w:spacing w:val="43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rPr>
          <w:spacing w:val="-1"/>
        </w:rPr>
        <w:t>различных</w:t>
      </w:r>
      <w:r>
        <w:rPr>
          <w:spacing w:val="36"/>
        </w:rPr>
        <w:t xml:space="preserve"> </w:t>
      </w:r>
      <w:r>
        <w:t>видах</w:t>
      </w:r>
      <w:r>
        <w:rPr>
          <w:spacing w:val="35"/>
        </w:rPr>
        <w:t xml:space="preserve"> </w:t>
      </w:r>
      <w:r>
        <w:rPr>
          <w:spacing w:val="-1"/>
        </w:rPr>
        <w:t>деятельности</w:t>
      </w:r>
      <w:r>
        <w:rPr>
          <w:spacing w:val="35"/>
        </w:rPr>
        <w:t xml:space="preserve"> </w:t>
      </w:r>
      <w:r>
        <w:t>(на</w:t>
      </w:r>
      <w:r>
        <w:rPr>
          <w:spacing w:val="34"/>
        </w:rPr>
        <w:t xml:space="preserve"> </w:t>
      </w:r>
      <w:r>
        <w:rPr>
          <w:spacing w:val="-1"/>
        </w:rPr>
        <w:t>материале</w:t>
      </w:r>
      <w:r>
        <w:rPr>
          <w:spacing w:val="34"/>
        </w:rPr>
        <w:t xml:space="preserve"> </w:t>
      </w:r>
      <w:r>
        <w:rPr>
          <w:spacing w:val="-1"/>
        </w:rPr>
        <w:t>истории</w:t>
      </w:r>
      <w:r>
        <w:rPr>
          <w:spacing w:val="35"/>
        </w:rPr>
        <w:t xml:space="preserve"> </w:t>
      </w:r>
      <w:r>
        <w:rPr>
          <w:spacing w:val="-1"/>
        </w:rPr>
        <w:t>России,</w:t>
      </w:r>
      <w:r>
        <w:rPr>
          <w:spacing w:val="35"/>
        </w:rPr>
        <w:t xml:space="preserve"> </w:t>
      </w:r>
      <w:r>
        <w:t>ее</w:t>
      </w:r>
      <w:r>
        <w:rPr>
          <w:spacing w:val="34"/>
        </w:rPr>
        <w:t xml:space="preserve"> </w:t>
      </w:r>
      <w:r>
        <w:t>героев),</w:t>
      </w:r>
      <w:r>
        <w:rPr>
          <w:spacing w:val="37"/>
        </w:rPr>
        <w:t xml:space="preserve"> </w:t>
      </w:r>
      <w:r>
        <w:rPr>
          <w:spacing w:val="-1"/>
        </w:rPr>
        <w:t>милосердия</w:t>
      </w:r>
      <w:r>
        <w:rPr>
          <w:spacing w:val="34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rPr>
          <w:spacing w:val="-1"/>
        </w:rPr>
        <w:t>заботы.</w:t>
      </w:r>
      <w:r>
        <w:t xml:space="preserve"> </w:t>
      </w:r>
      <w:r>
        <w:rPr>
          <w:spacing w:val="-1"/>
        </w:rPr>
        <w:t>Анализ</w:t>
      </w:r>
      <w:r>
        <w:t xml:space="preserve"> </w:t>
      </w:r>
      <w:r>
        <w:rPr>
          <w:spacing w:val="-1"/>
        </w:rPr>
        <w:t>поступков</w:t>
      </w:r>
      <w:r>
        <w:t xml:space="preserve"> </w:t>
      </w:r>
      <w:r>
        <w:rPr>
          <w:spacing w:val="-1"/>
        </w:rPr>
        <w:t>самих</w:t>
      </w:r>
      <w:r>
        <w:t xml:space="preserve"> детей</w:t>
      </w:r>
      <w:r>
        <w:rPr>
          <w:spacing w:val="3"/>
        </w:rPr>
        <w:t xml:space="preserve"> </w:t>
      </w:r>
      <w:r>
        <w:t xml:space="preserve">в </w:t>
      </w:r>
      <w:r>
        <w:rPr>
          <w:spacing w:val="-1"/>
        </w:rPr>
        <w:t>группе</w:t>
      </w:r>
      <w:r>
        <w:t xml:space="preserve"> в </w:t>
      </w:r>
      <w:r>
        <w:rPr>
          <w:spacing w:val="-1"/>
        </w:rPr>
        <w:t>различных</w:t>
      </w:r>
      <w:r>
        <w:t xml:space="preserve"> </w:t>
      </w:r>
      <w:r>
        <w:rPr>
          <w:spacing w:val="-1"/>
        </w:rPr>
        <w:t>ситуациях.</w:t>
      </w:r>
    </w:p>
    <w:p w:rsidR="00113340" w:rsidRDefault="00113340">
      <w:pPr>
        <w:pStyle w:val="a3"/>
        <w:numPr>
          <w:ilvl w:val="0"/>
          <w:numId w:val="22"/>
        </w:numPr>
        <w:tabs>
          <w:tab w:val="left" w:pos="1237"/>
        </w:tabs>
        <w:kinsoku w:val="0"/>
        <w:overflowPunct w:val="0"/>
        <w:spacing w:line="276" w:lineRule="auto"/>
        <w:ind w:right="111" w:firstLine="708"/>
        <w:jc w:val="both"/>
      </w:pPr>
      <w:r>
        <w:rPr>
          <w:spacing w:val="-1"/>
        </w:rPr>
        <w:t>Формирование</w:t>
      </w:r>
      <w:r>
        <w:rPr>
          <w:spacing w:val="30"/>
        </w:rPr>
        <w:t xml:space="preserve"> </w:t>
      </w:r>
      <w:r>
        <w:t>навыков,</w:t>
      </w:r>
      <w:r>
        <w:rPr>
          <w:spacing w:val="31"/>
        </w:rPr>
        <w:t xml:space="preserve"> </w:t>
      </w:r>
      <w:r>
        <w:rPr>
          <w:spacing w:val="-1"/>
        </w:rPr>
        <w:t>необходимых</w:t>
      </w:r>
      <w:r>
        <w:rPr>
          <w:spacing w:val="31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rPr>
          <w:spacing w:val="-1"/>
        </w:rPr>
        <w:t>полноценного</w:t>
      </w:r>
      <w:r>
        <w:rPr>
          <w:spacing w:val="31"/>
        </w:rPr>
        <w:t xml:space="preserve"> </w:t>
      </w:r>
      <w:r>
        <w:rPr>
          <w:spacing w:val="-1"/>
        </w:rPr>
        <w:t>существования</w:t>
      </w:r>
      <w:r>
        <w:rPr>
          <w:spacing w:val="33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rPr>
          <w:spacing w:val="-1"/>
        </w:rPr>
        <w:t>обществе:</w:t>
      </w:r>
      <w:r>
        <w:t xml:space="preserve"> </w:t>
      </w:r>
      <w:proofErr w:type="spellStart"/>
      <w:r>
        <w:rPr>
          <w:spacing w:val="-1"/>
        </w:rPr>
        <w:t>эмпатии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(сопереживания),</w:t>
      </w:r>
      <w:r>
        <w:rPr>
          <w:spacing w:val="1"/>
        </w:rPr>
        <w:t xml:space="preserve"> </w:t>
      </w:r>
      <w:r>
        <w:rPr>
          <w:spacing w:val="-1"/>
        </w:rPr>
        <w:t>коммуникабельности,</w:t>
      </w:r>
      <w:r>
        <w:rPr>
          <w:spacing w:val="1"/>
        </w:rPr>
        <w:t xml:space="preserve"> </w:t>
      </w:r>
      <w:r>
        <w:rPr>
          <w:spacing w:val="-1"/>
        </w:rPr>
        <w:t>заботы,</w:t>
      </w:r>
      <w:r>
        <w:rPr>
          <w:spacing w:val="1"/>
        </w:rPr>
        <w:t xml:space="preserve"> </w:t>
      </w:r>
      <w:r>
        <w:rPr>
          <w:spacing w:val="-1"/>
        </w:rPr>
        <w:t>ответственности,</w:t>
      </w:r>
      <w:r>
        <w:rPr>
          <w:spacing w:val="115"/>
        </w:rPr>
        <w:t xml:space="preserve"> </w:t>
      </w:r>
      <w:r>
        <w:rPr>
          <w:spacing w:val="-1"/>
        </w:rPr>
        <w:t>сотрудничества,</w:t>
      </w:r>
      <w:r>
        <w:rPr>
          <w:spacing w:val="1"/>
        </w:rPr>
        <w:t xml:space="preserve"> </w:t>
      </w:r>
      <w:r>
        <w:rPr>
          <w:spacing w:val="-1"/>
        </w:rPr>
        <w:t>умения</w:t>
      </w:r>
      <w:r>
        <w:t xml:space="preserve"> договариваться,</w:t>
      </w:r>
      <w:r>
        <w:rPr>
          <w:spacing w:val="1"/>
        </w:rPr>
        <w:t xml:space="preserve"> </w:t>
      </w:r>
      <w:r>
        <w:rPr>
          <w:spacing w:val="-1"/>
        </w:rPr>
        <w:t>умения</w:t>
      </w:r>
      <w:r>
        <w:t xml:space="preserve"> </w:t>
      </w:r>
      <w:r>
        <w:rPr>
          <w:spacing w:val="-1"/>
        </w:rPr>
        <w:t>соблюдать</w:t>
      </w:r>
      <w:r>
        <w:t xml:space="preserve"> правила.</w:t>
      </w:r>
    </w:p>
    <w:p w:rsidR="00113340" w:rsidRDefault="00113340">
      <w:pPr>
        <w:pStyle w:val="a3"/>
        <w:numPr>
          <w:ilvl w:val="0"/>
          <w:numId w:val="22"/>
        </w:numPr>
        <w:tabs>
          <w:tab w:val="left" w:pos="1237"/>
        </w:tabs>
        <w:kinsoku w:val="0"/>
        <w:overflowPunct w:val="0"/>
        <w:spacing w:line="276" w:lineRule="auto"/>
        <w:ind w:right="109" w:firstLine="708"/>
        <w:jc w:val="both"/>
      </w:pPr>
      <w:r>
        <w:rPr>
          <w:spacing w:val="-1"/>
        </w:rPr>
        <w:t>Развитие</w:t>
      </w:r>
      <w:r>
        <w:rPr>
          <w:spacing w:val="55"/>
        </w:rPr>
        <w:t xml:space="preserve"> </w:t>
      </w:r>
      <w:r>
        <w:rPr>
          <w:spacing w:val="-1"/>
        </w:rPr>
        <w:t>способности</w:t>
      </w:r>
      <w:r>
        <w:rPr>
          <w:spacing w:val="55"/>
        </w:rPr>
        <w:t xml:space="preserve"> </w:t>
      </w:r>
      <w:r>
        <w:rPr>
          <w:spacing w:val="-1"/>
        </w:rPr>
        <w:t>поставить</w:t>
      </w:r>
      <w:r>
        <w:rPr>
          <w:spacing w:val="56"/>
        </w:rPr>
        <w:t xml:space="preserve"> </w:t>
      </w:r>
      <w:r>
        <w:t>себя</w:t>
      </w:r>
      <w:r>
        <w:rPr>
          <w:spacing w:val="55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rPr>
          <w:spacing w:val="-1"/>
        </w:rPr>
        <w:t>место</w:t>
      </w:r>
      <w:r>
        <w:rPr>
          <w:spacing w:val="55"/>
        </w:rPr>
        <w:t xml:space="preserve"> </w:t>
      </w:r>
      <w:r>
        <w:rPr>
          <w:spacing w:val="-1"/>
        </w:rPr>
        <w:t>другого</w:t>
      </w:r>
      <w:r>
        <w:rPr>
          <w:spacing w:val="55"/>
        </w:rPr>
        <w:t xml:space="preserve"> </w:t>
      </w:r>
      <w:r>
        <w:rPr>
          <w:spacing w:val="-1"/>
        </w:rPr>
        <w:t>как</w:t>
      </w:r>
      <w:r>
        <w:rPr>
          <w:spacing w:val="55"/>
        </w:rPr>
        <w:t xml:space="preserve"> </w:t>
      </w:r>
      <w:r>
        <w:rPr>
          <w:spacing w:val="-1"/>
        </w:rPr>
        <w:t>проявление</w:t>
      </w:r>
      <w:r>
        <w:rPr>
          <w:spacing w:val="79"/>
        </w:rPr>
        <w:t xml:space="preserve"> </w:t>
      </w:r>
      <w:r>
        <w:rPr>
          <w:spacing w:val="-1"/>
        </w:rPr>
        <w:t xml:space="preserve">личностной </w:t>
      </w:r>
      <w:r>
        <w:t xml:space="preserve">зрелости и </w:t>
      </w:r>
      <w:r>
        <w:rPr>
          <w:spacing w:val="-1"/>
        </w:rPr>
        <w:t>преодоление детского</w:t>
      </w:r>
      <w:r>
        <w:t xml:space="preserve"> эгоизма.</w:t>
      </w:r>
    </w:p>
    <w:p w:rsidR="00113340" w:rsidRDefault="00113340">
      <w:pPr>
        <w:pStyle w:val="a3"/>
        <w:kinsoku w:val="0"/>
        <w:overflowPunct w:val="0"/>
        <w:spacing w:before="1" w:line="276" w:lineRule="auto"/>
        <w:ind w:right="107" w:firstLine="707"/>
        <w:jc w:val="both"/>
        <w:rPr>
          <w:spacing w:val="-1"/>
        </w:rPr>
      </w:pPr>
      <w:r>
        <w:t>При</w:t>
      </w:r>
      <w:r>
        <w:rPr>
          <w:spacing w:val="40"/>
        </w:rPr>
        <w:t xml:space="preserve"> </w:t>
      </w:r>
      <w:r>
        <w:rPr>
          <w:spacing w:val="-1"/>
        </w:rPr>
        <w:t>реализации</w:t>
      </w:r>
      <w:r>
        <w:rPr>
          <w:spacing w:val="39"/>
        </w:rPr>
        <w:t xml:space="preserve"> </w:t>
      </w:r>
      <w:r>
        <w:t>данных</w:t>
      </w:r>
      <w:r>
        <w:rPr>
          <w:spacing w:val="40"/>
        </w:rPr>
        <w:t xml:space="preserve"> </w:t>
      </w:r>
      <w:r>
        <w:rPr>
          <w:spacing w:val="-1"/>
        </w:rPr>
        <w:t>задач</w:t>
      </w:r>
      <w:r>
        <w:rPr>
          <w:spacing w:val="39"/>
        </w:rPr>
        <w:t xml:space="preserve"> </w:t>
      </w:r>
      <w:r>
        <w:rPr>
          <w:spacing w:val="-1"/>
        </w:rPr>
        <w:t>воспитатель</w:t>
      </w:r>
      <w:r>
        <w:rPr>
          <w:spacing w:val="40"/>
        </w:rPr>
        <w:t xml:space="preserve"> </w:t>
      </w:r>
      <w:r>
        <w:t>ДОО</w:t>
      </w:r>
      <w:r>
        <w:rPr>
          <w:spacing w:val="40"/>
        </w:rPr>
        <w:t xml:space="preserve"> </w:t>
      </w:r>
      <w:r>
        <w:t>должен</w:t>
      </w:r>
      <w:r>
        <w:rPr>
          <w:spacing w:val="38"/>
        </w:rPr>
        <w:t xml:space="preserve"> </w:t>
      </w:r>
      <w:r>
        <w:rPr>
          <w:spacing w:val="-1"/>
        </w:rPr>
        <w:t>сосредоточить</w:t>
      </w:r>
      <w:r>
        <w:rPr>
          <w:spacing w:val="40"/>
        </w:rPr>
        <w:t xml:space="preserve"> </w:t>
      </w:r>
      <w:r>
        <w:t>свое</w:t>
      </w:r>
      <w:r>
        <w:rPr>
          <w:spacing w:val="69"/>
        </w:rPr>
        <w:t xml:space="preserve"> </w:t>
      </w:r>
      <w:r>
        <w:rPr>
          <w:spacing w:val="-1"/>
        </w:rPr>
        <w:t xml:space="preserve">внимание </w:t>
      </w:r>
      <w:r>
        <w:t xml:space="preserve">на </w:t>
      </w:r>
      <w:r>
        <w:rPr>
          <w:spacing w:val="-1"/>
        </w:rPr>
        <w:t>нескольких</w:t>
      </w:r>
      <w:r>
        <w:t xml:space="preserve"> </w:t>
      </w:r>
      <w:r>
        <w:rPr>
          <w:spacing w:val="-1"/>
        </w:rPr>
        <w:t>основных</w:t>
      </w:r>
      <w:r>
        <w:t xml:space="preserve"> </w:t>
      </w:r>
      <w:r>
        <w:rPr>
          <w:spacing w:val="-1"/>
        </w:rPr>
        <w:t>направлениях</w:t>
      </w:r>
      <w:r>
        <w:t xml:space="preserve"> </w:t>
      </w:r>
      <w:r>
        <w:rPr>
          <w:spacing w:val="-1"/>
        </w:rPr>
        <w:t>воспитательной работы:</w:t>
      </w:r>
    </w:p>
    <w:p w:rsidR="00113340" w:rsidRDefault="00113340">
      <w:pPr>
        <w:pStyle w:val="a3"/>
        <w:numPr>
          <w:ilvl w:val="0"/>
          <w:numId w:val="92"/>
        </w:numPr>
        <w:tabs>
          <w:tab w:val="left" w:pos="1095"/>
        </w:tabs>
        <w:kinsoku w:val="0"/>
        <w:overflowPunct w:val="0"/>
        <w:spacing w:line="273" w:lineRule="auto"/>
        <w:ind w:right="109" w:firstLine="708"/>
        <w:jc w:val="both"/>
      </w:pPr>
      <w:r>
        <w:rPr>
          <w:spacing w:val="-1"/>
        </w:rPr>
        <w:t>организовывать</w:t>
      </w:r>
      <w:r>
        <w:t xml:space="preserve"> </w:t>
      </w:r>
      <w:r>
        <w:rPr>
          <w:spacing w:val="-1"/>
        </w:rPr>
        <w:t>сюжетно-ролевые</w:t>
      </w:r>
      <w:r>
        <w:rPr>
          <w:spacing w:val="59"/>
        </w:rPr>
        <w:t xml:space="preserve"> </w:t>
      </w:r>
      <w:r>
        <w:t xml:space="preserve">игры (в </w:t>
      </w:r>
      <w:r>
        <w:rPr>
          <w:spacing w:val="-1"/>
        </w:rPr>
        <w:t>семью,</w:t>
      </w:r>
      <w:r>
        <w:rPr>
          <w:spacing w:val="59"/>
        </w:rPr>
        <w:t xml:space="preserve"> </w:t>
      </w:r>
      <w:r>
        <w:t>в команду</w:t>
      </w:r>
      <w:r>
        <w:rPr>
          <w:spacing w:val="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т.</w:t>
      </w:r>
      <w:r>
        <w:rPr>
          <w:spacing w:val="4"/>
        </w:rPr>
        <w:t xml:space="preserve"> </w:t>
      </w:r>
      <w:r>
        <w:t>п.),</w:t>
      </w:r>
      <w:r>
        <w:rPr>
          <w:spacing w:val="1"/>
        </w:rPr>
        <w:t xml:space="preserve"> </w:t>
      </w:r>
      <w:r>
        <w:t>игры с</w:t>
      </w:r>
      <w:r>
        <w:rPr>
          <w:spacing w:val="65"/>
        </w:rPr>
        <w:t xml:space="preserve"> </w:t>
      </w:r>
      <w:r>
        <w:rPr>
          <w:spacing w:val="-1"/>
        </w:rPr>
        <w:t>правилами,</w:t>
      </w:r>
      <w:r>
        <w:t xml:space="preserve"> </w:t>
      </w:r>
      <w:r>
        <w:rPr>
          <w:spacing w:val="-1"/>
        </w:rPr>
        <w:t>традиционные</w:t>
      </w:r>
      <w:r>
        <w:t xml:space="preserve"> </w:t>
      </w:r>
      <w:r>
        <w:rPr>
          <w:spacing w:val="-1"/>
        </w:rPr>
        <w:t>народные</w:t>
      </w:r>
      <w:r>
        <w:t xml:space="preserve"> игры и пр.;</w:t>
      </w:r>
    </w:p>
    <w:p w:rsidR="00113340" w:rsidRDefault="00113340">
      <w:pPr>
        <w:pStyle w:val="a3"/>
        <w:numPr>
          <w:ilvl w:val="0"/>
          <w:numId w:val="92"/>
        </w:numPr>
        <w:tabs>
          <w:tab w:val="left" w:pos="1095"/>
        </w:tabs>
        <w:kinsoku w:val="0"/>
        <w:overflowPunct w:val="0"/>
        <w:spacing w:before="3"/>
        <w:ind w:left="1094" w:hanging="284"/>
        <w:rPr>
          <w:spacing w:val="-1"/>
        </w:rPr>
      </w:pPr>
      <w:r>
        <w:rPr>
          <w:spacing w:val="-1"/>
        </w:rPr>
        <w:t>воспитывать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 xml:space="preserve">детей </w:t>
      </w:r>
      <w:r>
        <w:rPr>
          <w:spacing w:val="-1"/>
        </w:rPr>
        <w:t>навыки поведения</w:t>
      </w:r>
      <w:r>
        <w:t xml:space="preserve"> в </w:t>
      </w:r>
      <w:r>
        <w:rPr>
          <w:spacing w:val="-1"/>
        </w:rPr>
        <w:t>обществе;</w:t>
      </w:r>
    </w:p>
    <w:p w:rsidR="00113340" w:rsidRDefault="00113340">
      <w:pPr>
        <w:pStyle w:val="a3"/>
        <w:numPr>
          <w:ilvl w:val="0"/>
          <w:numId w:val="92"/>
        </w:numPr>
        <w:tabs>
          <w:tab w:val="left" w:pos="1157"/>
        </w:tabs>
        <w:kinsoku w:val="0"/>
        <w:overflowPunct w:val="0"/>
        <w:spacing w:before="42" w:line="271" w:lineRule="auto"/>
        <w:ind w:right="108" w:firstLine="708"/>
        <w:jc w:val="both"/>
        <w:rPr>
          <w:spacing w:val="-1"/>
        </w:rPr>
      </w:pPr>
      <w:r>
        <w:rPr>
          <w:spacing w:val="-2"/>
        </w:rPr>
        <w:t>учить</w:t>
      </w:r>
      <w:r>
        <w:rPr>
          <w:spacing w:val="24"/>
        </w:rPr>
        <w:t xml:space="preserve"> </w:t>
      </w:r>
      <w:r>
        <w:rPr>
          <w:spacing w:val="-1"/>
        </w:rPr>
        <w:t>детей</w:t>
      </w:r>
      <w:r>
        <w:rPr>
          <w:spacing w:val="24"/>
        </w:rPr>
        <w:t xml:space="preserve"> </w:t>
      </w:r>
      <w:r>
        <w:rPr>
          <w:spacing w:val="-1"/>
        </w:rPr>
        <w:t>сотрудничать,</w:t>
      </w:r>
      <w:r>
        <w:rPr>
          <w:spacing w:val="24"/>
        </w:rPr>
        <w:t xml:space="preserve"> </w:t>
      </w:r>
      <w:r>
        <w:rPr>
          <w:spacing w:val="-1"/>
        </w:rPr>
        <w:t>организуя</w:t>
      </w:r>
      <w:r>
        <w:rPr>
          <w:spacing w:val="25"/>
        </w:rPr>
        <w:t xml:space="preserve"> </w:t>
      </w:r>
      <w:r>
        <w:t>групповые</w:t>
      </w:r>
      <w:r>
        <w:rPr>
          <w:spacing w:val="23"/>
        </w:rPr>
        <w:t xml:space="preserve"> </w:t>
      </w:r>
      <w:r>
        <w:t>формы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1"/>
        </w:rPr>
        <w:t>продуктивных</w:t>
      </w:r>
      <w:r>
        <w:rPr>
          <w:spacing w:val="24"/>
        </w:rPr>
        <w:t xml:space="preserve"> </w:t>
      </w:r>
      <w:r>
        <w:t>видах</w:t>
      </w:r>
      <w:r>
        <w:rPr>
          <w:spacing w:val="74"/>
        </w:rPr>
        <w:t xml:space="preserve"> </w:t>
      </w:r>
      <w:r>
        <w:rPr>
          <w:spacing w:val="-1"/>
        </w:rPr>
        <w:t>деятельности;</w:t>
      </w:r>
    </w:p>
    <w:p w:rsidR="00113340" w:rsidRDefault="00113340">
      <w:pPr>
        <w:pStyle w:val="a3"/>
        <w:numPr>
          <w:ilvl w:val="0"/>
          <w:numId w:val="92"/>
        </w:numPr>
        <w:tabs>
          <w:tab w:val="left" w:pos="1095"/>
        </w:tabs>
        <w:kinsoku w:val="0"/>
        <w:overflowPunct w:val="0"/>
        <w:spacing w:before="7"/>
        <w:ind w:left="1094" w:hanging="284"/>
      </w:pPr>
      <w:r>
        <w:rPr>
          <w:spacing w:val="-1"/>
        </w:rPr>
        <w:t>учить</w:t>
      </w:r>
      <w:r>
        <w:t xml:space="preserve"> детей</w:t>
      </w:r>
      <w:r>
        <w:rPr>
          <w:spacing w:val="-1"/>
        </w:rPr>
        <w:t xml:space="preserve"> анализировать</w:t>
      </w:r>
      <w:r>
        <w:t xml:space="preserve"> </w:t>
      </w:r>
      <w:r>
        <w:rPr>
          <w:spacing w:val="-1"/>
        </w:rPr>
        <w:t xml:space="preserve">поступки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чувства</w:t>
      </w:r>
      <w:r>
        <w:rPr>
          <w:spacing w:val="4"/>
        </w:rPr>
        <w:t xml:space="preserve"> </w:t>
      </w:r>
      <w:r>
        <w:t xml:space="preserve">– свои и </w:t>
      </w:r>
      <w:r>
        <w:rPr>
          <w:spacing w:val="-1"/>
        </w:rPr>
        <w:t>других</w:t>
      </w:r>
      <w:r>
        <w:t xml:space="preserve"> людей;</w:t>
      </w:r>
    </w:p>
    <w:p w:rsidR="00113340" w:rsidRDefault="00113340">
      <w:pPr>
        <w:pStyle w:val="a3"/>
        <w:numPr>
          <w:ilvl w:val="0"/>
          <w:numId w:val="92"/>
        </w:numPr>
        <w:tabs>
          <w:tab w:val="left" w:pos="1095"/>
        </w:tabs>
        <w:kinsoku w:val="0"/>
        <w:overflowPunct w:val="0"/>
        <w:spacing w:before="40"/>
        <w:ind w:left="1094" w:hanging="284"/>
        <w:rPr>
          <w:spacing w:val="-1"/>
        </w:rPr>
      </w:pPr>
      <w:r>
        <w:rPr>
          <w:spacing w:val="-1"/>
        </w:rPr>
        <w:t>организовывать</w:t>
      </w:r>
      <w:r>
        <w:t xml:space="preserve"> </w:t>
      </w:r>
      <w:r>
        <w:rPr>
          <w:spacing w:val="-1"/>
        </w:rPr>
        <w:t>коллективные</w:t>
      </w:r>
      <w:r>
        <w:t xml:space="preserve"> </w:t>
      </w:r>
      <w:r>
        <w:rPr>
          <w:spacing w:val="-1"/>
        </w:rPr>
        <w:t>проекты</w:t>
      </w:r>
      <w:r>
        <w:rPr>
          <w:spacing w:val="2"/>
        </w:rPr>
        <w:t xml:space="preserve"> </w:t>
      </w:r>
      <w:r>
        <w:rPr>
          <w:spacing w:val="-1"/>
        </w:rPr>
        <w:t>заботы</w:t>
      </w:r>
      <w:r>
        <w:t xml:space="preserve"> и </w:t>
      </w:r>
      <w:r>
        <w:rPr>
          <w:spacing w:val="-1"/>
        </w:rPr>
        <w:t>помощи;</w:t>
      </w:r>
    </w:p>
    <w:p w:rsidR="00113340" w:rsidRDefault="00113340">
      <w:pPr>
        <w:pStyle w:val="a3"/>
        <w:numPr>
          <w:ilvl w:val="0"/>
          <w:numId w:val="92"/>
        </w:numPr>
        <w:tabs>
          <w:tab w:val="left" w:pos="1095"/>
        </w:tabs>
        <w:kinsoku w:val="0"/>
        <w:overflowPunct w:val="0"/>
        <w:spacing w:before="40"/>
        <w:ind w:left="1094" w:hanging="284"/>
        <w:rPr>
          <w:spacing w:val="-1"/>
        </w:rPr>
      </w:pPr>
      <w:r>
        <w:rPr>
          <w:spacing w:val="-1"/>
        </w:rPr>
        <w:t>создавать</w:t>
      </w:r>
      <w:r>
        <w:t xml:space="preserve"> </w:t>
      </w:r>
      <w:r>
        <w:rPr>
          <w:spacing w:val="-1"/>
        </w:rPr>
        <w:t>доброжелательный</w:t>
      </w:r>
      <w:r>
        <w:t xml:space="preserve"> </w:t>
      </w:r>
      <w:r>
        <w:rPr>
          <w:spacing w:val="-1"/>
        </w:rPr>
        <w:t xml:space="preserve">психологический </w:t>
      </w:r>
      <w:r>
        <w:t>климат</w:t>
      </w:r>
      <w:r>
        <w:rPr>
          <w:spacing w:val="-1"/>
        </w:rPr>
        <w:t xml:space="preserve"> </w:t>
      </w:r>
      <w:r>
        <w:t xml:space="preserve">в </w:t>
      </w:r>
      <w:r>
        <w:rPr>
          <w:spacing w:val="-1"/>
        </w:rPr>
        <w:t>группе.</w:t>
      </w:r>
    </w:p>
    <w:p w:rsidR="00113340" w:rsidRDefault="00113340">
      <w:pPr>
        <w:pStyle w:val="2"/>
        <w:kinsoku w:val="0"/>
        <w:overflowPunct w:val="0"/>
        <w:spacing w:before="45" w:line="273" w:lineRule="exact"/>
        <w:ind w:left="1738" w:right="1743"/>
        <w:jc w:val="center"/>
        <w:rPr>
          <w:b w:val="0"/>
          <w:bCs w:val="0"/>
          <w:i w:val="0"/>
          <w:iCs w:val="0"/>
        </w:rPr>
      </w:pPr>
      <w:r>
        <w:rPr>
          <w:spacing w:val="-1"/>
        </w:rPr>
        <w:t>Познавательное</w:t>
      </w:r>
      <w:r>
        <w:t xml:space="preserve"> </w:t>
      </w:r>
      <w:r>
        <w:rPr>
          <w:spacing w:val="-1"/>
        </w:rPr>
        <w:t>направление</w:t>
      </w:r>
      <w:r>
        <w:rPr>
          <w:spacing w:val="-3"/>
        </w:rPr>
        <w:t xml:space="preserve"> </w:t>
      </w:r>
      <w:r>
        <w:t>воспитания</w:t>
      </w:r>
    </w:p>
    <w:p w:rsidR="00113340" w:rsidRDefault="00113340">
      <w:pPr>
        <w:pStyle w:val="a3"/>
        <w:kinsoku w:val="0"/>
        <w:overflowPunct w:val="0"/>
        <w:ind w:right="107" w:firstLine="707"/>
        <w:jc w:val="both"/>
        <w:rPr>
          <w:spacing w:val="-1"/>
        </w:rPr>
      </w:pPr>
      <w:r>
        <w:rPr>
          <w:spacing w:val="-1"/>
        </w:rPr>
        <w:t>Ценность</w:t>
      </w:r>
      <w:r>
        <w:t xml:space="preserve"> – </w:t>
      </w:r>
      <w:r>
        <w:rPr>
          <w:b/>
          <w:bCs/>
          <w:spacing w:val="-1"/>
        </w:rPr>
        <w:t>знания</w:t>
      </w:r>
      <w:r>
        <w:rPr>
          <w:spacing w:val="-1"/>
        </w:rPr>
        <w:t>.</w:t>
      </w:r>
      <w:r>
        <w:rPr>
          <w:spacing w:val="2"/>
        </w:rPr>
        <w:t xml:space="preserve"> </w:t>
      </w:r>
      <w:r>
        <w:t>Цель</w:t>
      </w:r>
      <w:r>
        <w:rPr>
          <w:spacing w:val="16"/>
        </w:rPr>
        <w:t xml:space="preserve"> </w:t>
      </w:r>
      <w:r>
        <w:rPr>
          <w:spacing w:val="-1"/>
        </w:rPr>
        <w:t>познавательного</w:t>
      </w:r>
      <w:r>
        <w:rPr>
          <w:spacing w:val="15"/>
        </w:rPr>
        <w:t xml:space="preserve"> </w:t>
      </w:r>
      <w:r>
        <w:rPr>
          <w:spacing w:val="-1"/>
        </w:rPr>
        <w:t>направления</w:t>
      </w:r>
      <w:r>
        <w:rPr>
          <w:spacing w:val="15"/>
        </w:rPr>
        <w:t xml:space="preserve"> </w:t>
      </w:r>
      <w:r>
        <w:rPr>
          <w:spacing w:val="-1"/>
        </w:rPr>
        <w:t>воспитания</w:t>
      </w:r>
      <w:r>
        <w:t xml:space="preserve"> –</w:t>
      </w:r>
      <w:r>
        <w:rPr>
          <w:spacing w:val="77"/>
        </w:rPr>
        <w:t xml:space="preserve"> </w:t>
      </w:r>
      <w:r>
        <w:rPr>
          <w:spacing w:val="-1"/>
        </w:rPr>
        <w:t>формирование ценности</w:t>
      </w:r>
      <w:r>
        <w:t xml:space="preserve"> </w:t>
      </w:r>
      <w:r>
        <w:rPr>
          <w:spacing w:val="-1"/>
        </w:rPr>
        <w:t>познания.</w:t>
      </w:r>
    </w:p>
    <w:p w:rsidR="00113340" w:rsidRDefault="00113340">
      <w:pPr>
        <w:pStyle w:val="a3"/>
        <w:kinsoku w:val="0"/>
        <w:overflowPunct w:val="0"/>
        <w:spacing w:line="276" w:lineRule="auto"/>
        <w:ind w:right="108" w:firstLine="707"/>
        <w:jc w:val="both"/>
        <w:rPr>
          <w:spacing w:val="-1"/>
        </w:rPr>
      </w:pPr>
      <w:r>
        <w:rPr>
          <w:spacing w:val="-1"/>
        </w:rPr>
        <w:t>Значимым</w:t>
      </w:r>
      <w:r>
        <w:rPr>
          <w:spacing w:val="14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rPr>
          <w:spacing w:val="-1"/>
        </w:rPr>
        <w:t>воспитания</w:t>
      </w:r>
      <w:r>
        <w:rPr>
          <w:spacing w:val="12"/>
        </w:rPr>
        <w:t xml:space="preserve"> </w:t>
      </w:r>
      <w:r>
        <w:rPr>
          <w:spacing w:val="-1"/>
        </w:rPr>
        <w:t>ребенка</w:t>
      </w:r>
      <w:r>
        <w:rPr>
          <w:spacing w:val="12"/>
        </w:rPr>
        <w:t xml:space="preserve"> </w:t>
      </w:r>
      <w:r>
        <w:rPr>
          <w:spacing w:val="-1"/>
        </w:rPr>
        <w:t>является</w:t>
      </w:r>
      <w:r>
        <w:rPr>
          <w:spacing w:val="12"/>
        </w:rPr>
        <w:t xml:space="preserve"> </w:t>
      </w:r>
      <w:r>
        <w:t>формирование</w:t>
      </w:r>
      <w:r>
        <w:rPr>
          <w:spacing w:val="12"/>
        </w:rPr>
        <w:t xml:space="preserve"> </w:t>
      </w:r>
      <w:r>
        <w:rPr>
          <w:spacing w:val="-1"/>
        </w:rPr>
        <w:t>целостной</w:t>
      </w:r>
      <w:r>
        <w:rPr>
          <w:spacing w:val="12"/>
        </w:rPr>
        <w:t xml:space="preserve"> </w:t>
      </w:r>
      <w:r>
        <w:rPr>
          <w:spacing w:val="-1"/>
        </w:rPr>
        <w:t>картины</w:t>
      </w:r>
      <w:r>
        <w:rPr>
          <w:spacing w:val="83"/>
        </w:rPr>
        <w:t xml:space="preserve"> </w:t>
      </w:r>
      <w:r>
        <w:rPr>
          <w:spacing w:val="-1"/>
        </w:rP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которой</w:t>
      </w:r>
      <w:r>
        <w:rPr>
          <w:spacing w:val="1"/>
        </w:rPr>
        <w:t xml:space="preserve"> </w:t>
      </w:r>
      <w:r>
        <w:rPr>
          <w:spacing w:val="-1"/>
        </w:rPr>
        <w:t>интегрировано</w:t>
      </w:r>
      <w:r>
        <w:rPr>
          <w:spacing w:val="1"/>
        </w:rPr>
        <w:t xml:space="preserve"> </w:t>
      </w:r>
      <w:r>
        <w:rPr>
          <w:spacing w:val="-1"/>
        </w:rPr>
        <w:t>ценностное,</w:t>
      </w:r>
      <w:r>
        <w:rPr>
          <w:spacing w:val="1"/>
        </w:rPr>
        <w:t xml:space="preserve"> </w:t>
      </w:r>
      <w:r>
        <w:rPr>
          <w:spacing w:val="-1"/>
        </w:rPr>
        <w:t>эмоционально</w:t>
      </w:r>
      <w:r>
        <w:rPr>
          <w:spacing w:val="3"/>
        </w:rPr>
        <w:t xml:space="preserve"> </w:t>
      </w:r>
      <w:r>
        <w:rPr>
          <w:spacing w:val="-1"/>
        </w:rPr>
        <w:t>окрашенное</w:t>
      </w:r>
      <w:r>
        <w:t xml:space="preserve"> </w:t>
      </w:r>
      <w:r>
        <w:rPr>
          <w:spacing w:val="-1"/>
        </w:rPr>
        <w:t>отношение</w:t>
      </w:r>
      <w:r>
        <w:t xml:space="preserve"> к</w:t>
      </w:r>
      <w:r>
        <w:rPr>
          <w:spacing w:val="1"/>
        </w:rPr>
        <w:t xml:space="preserve"> миру,</w:t>
      </w:r>
      <w:r>
        <w:rPr>
          <w:spacing w:val="113"/>
        </w:rPr>
        <w:t xml:space="preserve"> </w:t>
      </w:r>
      <w:r>
        <w:t xml:space="preserve">людям, </w:t>
      </w:r>
      <w:r>
        <w:rPr>
          <w:spacing w:val="-1"/>
        </w:rPr>
        <w:t>природе,</w:t>
      </w:r>
      <w:r>
        <w:t xml:space="preserve"> </w:t>
      </w:r>
      <w:r>
        <w:rPr>
          <w:spacing w:val="-1"/>
        </w:rPr>
        <w:t>деятельности</w:t>
      </w:r>
      <w:r>
        <w:t xml:space="preserve"> </w:t>
      </w:r>
      <w:r>
        <w:rPr>
          <w:spacing w:val="-1"/>
        </w:rPr>
        <w:t>человека.</w:t>
      </w:r>
    </w:p>
    <w:p w:rsidR="00113340" w:rsidRDefault="00113340">
      <w:pPr>
        <w:pStyle w:val="a3"/>
        <w:kinsoku w:val="0"/>
        <w:overflowPunct w:val="0"/>
        <w:spacing w:line="276" w:lineRule="exact"/>
        <w:ind w:left="810"/>
        <w:rPr>
          <w:spacing w:val="-1"/>
        </w:rPr>
      </w:pPr>
      <w:r>
        <w:rPr>
          <w:spacing w:val="-1"/>
        </w:rPr>
        <w:t>Задачи</w:t>
      </w:r>
      <w:r>
        <w:t xml:space="preserve"> </w:t>
      </w:r>
      <w:r>
        <w:rPr>
          <w:spacing w:val="-1"/>
        </w:rPr>
        <w:t>познавательного</w:t>
      </w:r>
      <w:r>
        <w:t xml:space="preserve"> </w:t>
      </w:r>
      <w:r>
        <w:rPr>
          <w:spacing w:val="-1"/>
        </w:rPr>
        <w:t>направления воспитания:</w:t>
      </w:r>
    </w:p>
    <w:p w:rsidR="00113340" w:rsidRDefault="00113340">
      <w:pPr>
        <w:pStyle w:val="a3"/>
        <w:numPr>
          <w:ilvl w:val="0"/>
          <w:numId w:val="21"/>
        </w:numPr>
        <w:tabs>
          <w:tab w:val="left" w:pos="1095"/>
        </w:tabs>
        <w:kinsoku w:val="0"/>
        <w:overflowPunct w:val="0"/>
        <w:spacing w:before="42"/>
        <w:ind w:firstLine="708"/>
        <w:rPr>
          <w:spacing w:val="-1"/>
        </w:rPr>
      </w:pPr>
      <w:r>
        <w:rPr>
          <w:spacing w:val="-1"/>
        </w:rPr>
        <w:t>развитие</w:t>
      </w:r>
      <w:r>
        <w:t xml:space="preserve"> </w:t>
      </w:r>
      <w:r>
        <w:rPr>
          <w:spacing w:val="-1"/>
        </w:rPr>
        <w:t>любознательности,</w:t>
      </w:r>
      <w:r>
        <w:t xml:space="preserve"> </w:t>
      </w:r>
      <w:r>
        <w:rPr>
          <w:spacing w:val="-1"/>
        </w:rPr>
        <w:t>формирование</w:t>
      </w:r>
      <w:r>
        <w:t xml:space="preserve"> </w:t>
      </w:r>
      <w:r>
        <w:rPr>
          <w:spacing w:val="-1"/>
        </w:rPr>
        <w:t>опыта</w:t>
      </w:r>
      <w:r>
        <w:t xml:space="preserve"> </w:t>
      </w:r>
      <w:r>
        <w:rPr>
          <w:spacing w:val="-1"/>
        </w:rPr>
        <w:t>познавательной</w:t>
      </w:r>
      <w:r>
        <w:rPr>
          <w:spacing w:val="99"/>
        </w:rPr>
        <w:t xml:space="preserve"> </w:t>
      </w:r>
      <w:r>
        <w:rPr>
          <w:spacing w:val="-1"/>
        </w:rPr>
        <w:t>инициативы;</w:t>
      </w:r>
    </w:p>
    <w:p w:rsidR="00113340" w:rsidRDefault="00113340">
      <w:pPr>
        <w:pStyle w:val="a3"/>
        <w:numPr>
          <w:ilvl w:val="0"/>
          <w:numId w:val="21"/>
        </w:numPr>
        <w:tabs>
          <w:tab w:val="left" w:pos="1095"/>
        </w:tabs>
        <w:kinsoku w:val="0"/>
        <w:overflowPunct w:val="0"/>
        <w:spacing w:before="42"/>
        <w:ind w:left="1094" w:hanging="284"/>
        <w:rPr>
          <w:spacing w:val="-1"/>
        </w:rPr>
      </w:pPr>
      <w:r>
        <w:rPr>
          <w:spacing w:val="-1"/>
        </w:rPr>
        <w:t>формирование ценностного</w:t>
      </w:r>
      <w:r>
        <w:t xml:space="preserve"> отношения к</w:t>
      </w:r>
      <w:r>
        <w:rPr>
          <w:spacing w:val="-1"/>
        </w:rPr>
        <w:t xml:space="preserve"> </w:t>
      </w:r>
      <w:r>
        <w:t>взрослому</w:t>
      </w:r>
      <w:r>
        <w:rPr>
          <w:spacing w:val="-5"/>
        </w:rPr>
        <w:t xml:space="preserve"> </w:t>
      </w:r>
      <w:r>
        <w:t>как источнику</w:t>
      </w:r>
      <w:r>
        <w:rPr>
          <w:spacing w:val="-5"/>
        </w:rPr>
        <w:t xml:space="preserve"> </w:t>
      </w:r>
      <w:r>
        <w:rPr>
          <w:spacing w:val="-1"/>
        </w:rPr>
        <w:t>знаний;</w:t>
      </w:r>
    </w:p>
    <w:p w:rsidR="00113340" w:rsidRDefault="00113340">
      <w:pPr>
        <w:pStyle w:val="a3"/>
        <w:numPr>
          <w:ilvl w:val="0"/>
          <w:numId w:val="21"/>
        </w:numPr>
        <w:tabs>
          <w:tab w:val="left" w:pos="1095"/>
        </w:tabs>
        <w:kinsoku w:val="0"/>
        <w:overflowPunct w:val="0"/>
        <w:spacing w:before="40" w:line="276" w:lineRule="auto"/>
        <w:ind w:right="108" w:firstLine="708"/>
        <w:jc w:val="both"/>
      </w:pPr>
      <w:r>
        <w:rPr>
          <w:spacing w:val="-1"/>
        </w:rPr>
        <w:t>приобщение</w:t>
      </w:r>
      <w:r>
        <w:rPr>
          <w:spacing w:val="58"/>
        </w:rPr>
        <w:t xml:space="preserve"> </w:t>
      </w:r>
      <w:r>
        <w:t>ребенка</w:t>
      </w:r>
      <w:r>
        <w:rPr>
          <w:spacing w:val="58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rPr>
          <w:spacing w:val="-1"/>
        </w:rPr>
        <w:t>культурным</w:t>
      </w:r>
      <w:r>
        <w:rPr>
          <w:spacing w:val="1"/>
        </w:rPr>
        <w:t xml:space="preserve"> </w:t>
      </w:r>
      <w:r>
        <w:rPr>
          <w:spacing w:val="-1"/>
        </w:rPr>
        <w:t>способам</w:t>
      </w:r>
      <w:r>
        <w:rPr>
          <w:spacing w:val="59"/>
        </w:rPr>
        <w:t xml:space="preserve"> </w:t>
      </w:r>
      <w:r>
        <w:t>познания</w:t>
      </w:r>
      <w:r>
        <w:rPr>
          <w:spacing w:val="59"/>
        </w:rPr>
        <w:t xml:space="preserve"> </w:t>
      </w:r>
      <w:r>
        <w:rPr>
          <w:spacing w:val="-1"/>
        </w:rPr>
        <w:t>(книги,</w:t>
      </w:r>
      <w:r>
        <w:rPr>
          <w:spacing w:val="59"/>
        </w:rPr>
        <w:t xml:space="preserve"> </w:t>
      </w:r>
      <w:r>
        <w:t>интернет-</w:t>
      </w:r>
      <w:r>
        <w:rPr>
          <w:spacing w:val="56"/>
        </w:rPr>
        <w:t xml:space="preserve"> </w:t>
      </w:r>
      <w:r>
        <w:rPr>
          <w:spacing w:val="-1"/>
        </w:rPr>
        <w:t>источники,</w:t>
      </w:r>
      <w:r>
        <w:t xml:space="preserve"> дискуссии</w:t>
      </w:r>
      <w:r>
        <w:rPr>
          <w:spacing w:val="-1"/>
        </w:rPr>
        <w:t xml:space="preserve"> </w:t>
      </w:r>
      <w:r>
        <w:t>и др.).</w:t>
      </w:r>
    </w:p>
    <w:p w:rsidR="00113340" w:rsidRDefault="00113340">
      <w:pPr>
        <w:pStyle w:val="a3"/>
        <w:kinsoku w:val="0"/>
        <w:overflowPunct w:val="0"/>
        <w:spacing w:before="1"/>
        <w:ind w:left="810"/>
        <w:rPr>
          <w:spacing w:val="-1"/>
        </w:rPr>
      </w:pPr>
      <w:r>
        <w:rPr>
          <w:spacing w:val="-1"/>
        </w:rPr>
        <w:t>Направления деятельности</w:t>
      </w:r>
      <w:r>
        <w:t xml:space="preserve"> </w:t>
      </w:r>
      <w:r>
        <w:rPr>
          <w:spacing w:val="-1"/>
        </w:rPr>
        <w:t>воспитателя:</w:t>
      </w:r>
    </w:p>
    <w:p w:rsidR="00113340" w:rsidRDefault="00113340">
      <w:pPr>
        <w:pStyle w:val="a3"/>
        <w:numPr>
          <w:ilvl w:val="0"/>
          <w:numId w:val="92"/>
        </w:numPr>
        <w:tabs>
          <w:tab w:val="left" w:pos="1095"/>
        </w:tabs>
        <w:kinsoku w:val="0"/>
        <w:overflowPunct w:val="0"/>
        <w:spacing w:before="42" w:line="274" w:lineRule="auto"/>
        <w:ind w:right="109" w:firstLine="708"/>
        <w:jc w:val="both"/>
        <w:rPr>
          <w:spacing w:val="-1"/>
        </w:rPr>
      </w:pPr>
      <w:r>
        <w:rPr>
          <w:spacing w:val="-1"/>
        </w:rPr>
        <w:t>совместная</w:t>
      </w:r>
      <w:r>
        <w:rPr>
          <w:spacing w:val="39"/>
        </w:rPr>
        <w:t xml:space="preserve"> </w:t>
      </w:r>
      <w:r>
        <w:rPr>
          <w:spacing w:val="-1"/>
        </w:rPr>
        <w:t>деятельность</w:t>
      </w:r>
      <w:r>
        <w:rPr>
          <w:spacing w:val="40"/>
        </w:rPr>
        <w:t xml:space="preserve"> </w:t>
      </w:r>
      <w:r>
        <w:rPr>
          <w:spacing w:val="-1"/>
        </w:rPr>
        <w:t>воспитателя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rPr>
          <w:spacing w:val="-1"/>
        </w:rPr>
        <w:t>детьми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rPr>
          <w:spacing w:val="-1"/>
        </w:rPr>
        <w:t>основе</w:t>
      </w:r>
      <w:r>
        <w:rPr>
          <w:spacing w:val="39"/>
        </w:rPr>
        <w:t xml:space="preserve"> </w:t>
      </w:r>
      <w:r>
        <w:rPr>
          <w:spacing w:val="-1"/>
        </w:rPr>
        <w:t>наблюдения,</w:t>
      </w:r>
      <w:r>
        <w:rPr>
          <w:spacing w:val="89"/>
        </w:rPr>
        <w:t xml:space="preserve"> </w:t>
      </w:r>
      <w:r>
        <w:rPr>
          <w:spacing w:val="-1"/>
        </w:rPr>
        <w:t>сравнения,</w:t>
      </w:r>
      <w:r>
        <w:rPr>
          <w:spacing w:val="7"/>
        </w:rPr>
        <w:t xml:space="preserve"> </w:t>
      </w:r>
      <w:r>
        <w:rPr>
          <w:spacing w:val="-1"/>
        </w:rPr>
        <w:t>проведения</w:t>
      </w:r>
      <w:r>
        <w:rPr>
          <w:spacing w:val="7"/>
        </w:rPr>
        <w:t xml:space="preserve"> </w:t>
      </w:r>
      <w:r>
        <w:t>опытов</w:t>
      </w:r>
      <w:r>
        <w:rPr>
          <w:spacing w:val="7"/>
        </w:rPr>
        <w:t xml:space="preserve"> </w:t>
      </w:r>
      <w:r>
        <w:rPr>
          <w:spacing w:val="-1"/>
        </w:rPr>
        <w:t>(экспериментирования),</w:t>
      </w:r>
      <w:r>
        <w:rPr>
          <w:spacing w:val="7"/>
        </w:rPr>
        <w:t xml:space="preserve"> </w:t>
      </w:r>
      <w:r>
        <w:t>организации</w:t>
      </w:r>
      <w:r>
        <w:rPr>
          <w:spacing w:val="6"/>
        </w:rPr>
        <w:t xml:space="preserve"> </w:t>
      </w:r>
      <w:r>
        <w:t>походов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экскурсий,</w:t>
      </w:r>
      <w:r>
        <w:rPr>
          <w:spacing w:val="75"/>
        </w:rPr>
        <w:t xml:space="preserve"> </w:t>
      </w:r>
      <w:r>
        <w:rPr>
          <w:spacing w:val="-1"/>
        </w:rPr>
        <w:t>просмотра</w:t>
      </w:r>
      <w:r>
        <w:rPr>
          <w:spacing w:val="55"/>
        </w:rPr>
        <w:t xml:space="preserve"> </w:t>
      </w:r>
      <w:r>
        <w:rPr>
          <w:spacing w:val="-1"/>
        </w:rPr>
        <w:t>доступных</w:t>
      </w:r>
      <w:r>
        <w:rPr>
          <w:spacing w:val="56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rPr>
          <w:spacing w:val="-1"/>
        </w:rPr>
        <w:t>восприятия</w:t>
      </w:r>
      <w:r>
        <w:rPr>
          <w:spacing w:val="54"/>
        </w:rPr>
        <w:t xml:space="preserve"> </w:t>
      </w:r>
      <w:r>
        <w:rPr>
          <w:spacing w:val="-1"/>
        </w:rPr>
        <w:t>ребенка</w:t>
      </w:r>
      <w:r>
        <w:rPr>
          <w:spacing w:val="54"/>
        </w:rPr>
        <w:t xml:space="preserve"> </w:t>
      </w:r>
      <w:r>
        <w:rPr>
          <w:spacing w:val="-1"/>
        </w:rPr>
        <w:t>познавательных</w:t>
      </w:r>
      <w:r>
        <w:rPr>
          <w:spacing w:val="56"/>
        </w:rPr>
        <w:t xml:space="preserve"> </w:t>
      </w:r>
      <w:r>
        <w:rPr>
          <w:spacing w:val="-1"/>
        </w:rPr>
        <w:t>фильмов,</w:t>
      </w:r>
      <w:r>
        <w:rPr>
          <w:spacing w:val="56"/>
        </w:rPr>
        <w:t xml:space="preserve"> </w:t>
      </w:r>
      <w:r>
        <w:rPr>
          <w:spacing w:val="-1"/>
        </w:rPr>
        <w:t>чтения</w:t>
      </w:r>
      <w:r>
        <w:rPr>
          <w:spacing w:val="54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rPr>
          <w:spacing w:val="-1"/>
        </w:rPr>
        <w:t>просмотра</w:t>
      </w:r>
      <w:r>
        <w:t xml:space="preserve"> </w:t>
      </w:r>
      <w:r>
        <w:rPr>
          <w:spacing w:val="-1"/>
        </w:rPr>
        <w:t>книг;</w:t>
      </w:r>
    </w:p>
    <w:p w:rsidR="00113340" w:rsidRDefault="00113340">
      <w:pPr>
        <w:pStyle w:val="a3"/>
        <w:numPr>
          <w:ilvl w:val="0"/>
          <w:numId w:val="92"/>
        </w:numPr>
        <w:tabs>
          <w:tab w:val="left" w:pos="1095"/>
        </w:tabs>
        <w:kinsoku w:val="0"/>
        <w:overflowPunct w:val="0"/>
        <w:spacing w:before="4" w:line="271" w:lineRule="auto"/>
        <w:ind w:right="114" w:firstLine="708"/>
        <w:jc w:val="both"/>
        <w:rPr>
          <w:spacing w:val="-1"/>
        </w:rPr>
      </w:pPr>
      <w:r>
        <w:rPr>
          <w:spacing w:val="-1"/>
        </w:rPr>
        <w:t>организация</w:t>
      </w:r>
      <w:r>
        <w:rPr>
          <w:spacing w:val="54"/>
        </w:rPr>
        <w:t xml:space="preserve"> </w:t>
      </w:r>
      <w:r>
        <w:rPr>
          <w:spacing w:val="-1"/>
        </w:rPr>
        <w:t>конструкторской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продуктивной</w:t>
      </w:r>
      <w:r>
        <w:rPr>
          <w:spacing w:val="55"/>
        </w:rPr>
        <w:t xml:space="preserve"> </w:t>
      </w:r>
      <w:r>
        <w:rPr>
          <w:spacing w:val="-1"/>
        </w:rPr>
        <w:t>творческой</w:t>
      </w:r>
      <w:r>
        <w:rPr>
          <w:spacing w:val="54"/>
        </w:rPr>
        <w:t xml:space="preserve"> </w:t>
      </w:r>
      <w:r>
        <w:rPr>
          <w:spacing w:val="-1"/>
        </w:rPr>
        <w:t>деятельности,</w:t>
      </w:r>
      <w:r>
        <w:rPr>
          <w:spacing w:val="97"/>
        </w:rPr>
        <w:t xml:space="preserve"> </w:t>
      </w:r>
      <w:r>
        <w:rPr>
          <w:spacing w:val="-1"/>
        </w:rPr>
        <w:t>проектной</w:t>
      </w:r>
    </w:p>
    <w:p w:rsidR="00113340" w:rsidRDefault="00113340">
      <w:pPr>
        <w:pStyle w:val="a3"/>
        <w:kinsoku w:val="0"/>
        <w:overflowPunct w:val="0"/>
        <w:spacing w:before="6"/>
      </w:pPr>
      <w:r>
        <w:t xml:space="preserve">и </w:t>
      </w:r>
      <w:r>
        <w:rPr>
          <w:spacing w:val="-1"/>
        </w:rPr>
        <w:t>исследовательской</w:t>
      </w:r>
      <w:r>
        <w:t xml:space="preserve"> </w:t>
      </w:r>
      <w:r>
        <w:rPr>
          <w:spacing w:val="-1"/>
        </w:rPr>
        <w:t>деятельности</w:t>
      </w:r>
      <w:r>
        <w:t xml:space="preserve"> детей </w:t>
      </w:r>
      <w:r>
        <w:rPr>
          <w:spacing w:val="-1"/>
        </w:rPr>
        <w:t>совместно</w:t>
      </w:r>
      <w:r>
        <w:t xml:space="preserve"> </w:t>
      </w:r>
      <w:r>
        <w:rPr>
          <w:spacing w:val="-1"/>
        </w:rPr>
        <w:t>со</w:t>
      </w:r>
      <w:r>
        <w:t xml:space="preserve"> взрослыми;</w:t>
      </w:r>
    </w:p>
    <w:p w:rsidR="00113340" w:rsidRDefault="00113340">
      <w:pPr>
        <w:pStyle w:val="a3"/>
        <w:numPr>
          <w:ilvl w:val="0"/>
          <w:numId w:val="92"/>
        </w:numPr>
        <w:tabs>
          <w:tab w:val="left" w:pos="1095"/>
        </w:tabs>
        <w:kinsoku w:val="0"/>
        <w:overflowPunct w:val="0"/>
        <w:spacing w:before="42" w:line="274" w:lineRule="auto"/>
        <w:ind w:right="110" w:firstLine="708"/>
        <w:jc w:val="both"/>
        <w:rPr>
          <w:spacing w:val="-1"/>
        </w:rPr>
      </w:pPr>
      <w:r>
        <w:rPr>
          <w:spacing w:val="-1"/>
        </w:rPr>
        <w:t>организация</w:t>
      </w:r>
      <w:r>
        <w:rPr>
          <w:spacing w:val="12"/>
        </w:rPr>
        <w:t xml:space="preserve"> </w:t>
      </w:r>
      <w:r>
        <w:rPr>
          <w:spacing w:val="-1"/>
        </w:rPr>
        <w:t>насыщенной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структурированной</w:t>
      </w:r>
      <w:r>
        <w:rPr>
          <w:spacing w:val="11"/>
        </w:rPr>
        <w:t xml:space="preserve"> </w:t>
      </w:r>
      <w:r>
        <w:rPr>
          <w:spacing w:val="-1"/>
        </w:rPr>
        <w:t>образовательной</w:t>
      </w:r>
      <w:r>
        <w:rPr>
          <w:spacing w:val="13"/>
        </w:rPr>
        <w:t xml:space="preserve"> </w:t>
      </w:r>
      <w:r>
        <w:t>среды,</w:t>
      </w:r>
      <w:r>
        <w:rPr>
          <w:spacing w:val="82"/>
        </w:rPr>
        <w:t xml:space="preserve"> </w:t>
      </w:r>
      <w:r>
        <w:rPr>
          <w:spacing w:val="-1"/>
        </w:rPr>
        <w:t>включающей</w:t>
      </w:r>
      <w:r>
        <w:rPr>
          <w:spacing w:val="57"/>
        </w:rPr>
        <w:t xml:space="preserve"> </w:t>
      </w:r>
      <w:r>
        <w:rPr>
          <w:spacing w:val="-1"/>
        </w:rPr>
        <w:t>иллюстрации,</w:t>
      </w:r>
      <w:r>
        <w:rPr>
          <w:spacing w:val="57"/>
        </w:rPr>
        <w:t xml:space="preserve"> </w:t>
      </w:r>
      <w:r>
        <w:rPr>
          <w:spacing w:val="-1"/>
        </w:rPr>
        <w:t>видеоматериалы,</w:t>
      </w:r>
      <w:r>
        <w:rPr>
          <w:spacing w:val="58"/>
        </w:rPr>
        <w:t xml:space="preserve"> </w:t>
      </w:r>
      <w:r>
        <w:rPr>
          <w:spacing w:val="-1"/>
        </w:rPr>
        <w:t>ориентированные</w:t>
      </w:r>
      <w:r>
        <w:rPr>
          <w:spacing w:val="57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детскую</w:t>
      </w:r>
      <w:r>
        <w:rPr>
          <w:spacing w:val="58"/>
        </w:rPr>
        <w:t xml:space="preserve"> </w:t>
      </w:r>
      <w:r>
        <w:rPr>
          <w:spacing w:val="-1"/>
        </w:rPr>
        <w:t>аудиторию;</w:t>
      </w:r>
      <w:r>
        <w:rPr>
          <w:spacing w:val="97"/>
        </w:rPr>
        <w:t xml:space="preserve"> </w:t>
      </w:r>
      <w:r>
        <w:rPr>
          <w:spacing w:val="-1"/>
        </w:rPr>
        <w:t>различного</w:t>
      </w:r>
      <w:r>
        <w:t xml:space="preserve"> </w:t>
      </w:r>
      <w:r>
        <w:rPr>
          <w:spacing w:val="-1"/>
        </w:rPr>
        <w:t>типа</w:t>
      </w:r>
      <w:r>
        <w:t xml:space="preserve"> </w:t>
      </w:r>
      <w:r>
        <w:rPr>
          <w:spacing w:val="-1"/>
        </w:rPr>
        <w:t>конструкторы</w:t>
      </w:r>
      <w:r>
        <w:t xml:space="preserve"> и </w:t>
      </w:r>
      <w:r>
        <w:rPr>
          <w:spacing w:val="-1"/>
        </w:rPr>
        <w:t>наборы</w:t>
      </w:r>
      <w:r>
        <w:t xml:space="preserve"> для </w:t>
      </w:r>
      <w:r>
        <w:rPr>
          <w:spacing w:val="-1"/>
        </w:rPr>
        <w:t>экспериментирования.</w:t>
      </w:r>
    </w:p>
    <w:p w:rsidR="00113340" w:rsidRDefault="00113340">
      <w:pPr>
        <w:pStyle w:val="2"/>
        <w:kinsoku w:val="0"/>
        <w:overflowPunct w:val="0"/>
        <w:spacing w:before="8" w:line="273" w:lineRule="exact"/>
        <w:ind w:left="1738" w:right="1743"/>
        <w:jc w:val="center"/>
        <w:rPr>
          <w:b w:val="0"/>
          <w:bCs w:val="0"/>
          <w:i w:val="0"/>
          <w:iCs w:val="0"/>
        </w:rPr>
      </w:pPr>
      <w:r>
        <w:t>Физическое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оздоровительное</w:t>
      </w:r>
      <w:r>
        <w:t xml:space="preserve"> </w:t>
      </w:r>
      <w:r>
        <w:rPr>
          <w:spacing w:val="-1"/>
        </w:rPr>
        <w:t>направление</w:t>
      </w:r>
      <w:r>
        <w:rPr>
          <w:spacing w:val="2"/>
        </w:rPr>
        <w:t xml:space="preserve"> </w:t>
      </w:r>
      <w:r>
        <w:rPr>
          <w:spacing w:val="-1"/>
        </w:rPr>
        <w:t>воспитания</w:t>
      </w:r>
    </w:p>
    <w:p w:rsidR="00113340" w:rsidRDefault="00113340">
      <w:pPr>
        <w:pStyle w:val="a3"/>
        <w:kinsoku w:val="0"/>
        <w:overflowPunct w:val="0"/>
        <w:ind w:right="107" w:firstLine="707"/>
        <w:jc w:val="both"/>
        <w:rPr>
          <w:spacing w:val="-1"/>
        </w:rPr>
      </w:pPr>
      <w:r>
        <w:rPr>
          <w:spacing w:val="-1"/>
        </w:rPr>
        <w:t>Ценность</w:t>
      </w:r>
      <w:r>
        <w:t xml:space="preserve"> – </w:t>
      </w:r>
      <w:r>
        <w:rPr>
          <w:b/>
          <w:bCs/>
          <w:spacing w:val="-1"/>
        </w:rPr>
        <w:t>здоровье.</w:t>
      </w:r>
      <w:r>
        <w:rPr>
          <w:b/>
          <w:bCs/>
        </w:rPr>
        <w:t xml:space="preserve"> </w:t>
      </w:r>
      <w:r>
        <w:t xml:space="preserve">Цель </w:t>
      </w:r>
      <w:r>
        <w:rPr>
          <w:spacing w:val="-1"/>
        </w:rPr>
        <w:t>данного</w:t>
      </w:r>
      <w:r>
        <w:t xml:space="preserve"> </w:t>
      </w:r>
      <w:r>
        <w:rPr>
          <w:spacing w:val="-1"/>
        </w:rPr>
        <w:t>направления</w:t>
      </w:r>
      <w:r>
        <w:t xml:space="preserve"> –</w:t>
      </w:r>
      <w:r>
        <w:rPr>
          <w:spacing w:val="2"/>
        </w:rPr>
        <w:t xml:space="preserve"> </w:t>
      </w:r>
      <w:r>
        <w:rPr>
          <w:spacing w:val="-1"/>
        </w:rPr>
        <w:t>сформировать</w:t>
      </w:r>
      <w:r>
        <w:t xml:space="preserve"> навыки здорового</w:t>
      </w:r>
      <w:r>
        <w:rPr>
          <w:spacing w:val="81"/>
        </w:rPr>
        <w:t xml:space="preserve"> </w:t>
      </w:r>
      <w:r>
        <w:rPr>
          <w:spacing w:val="-1"/>
        </w:rPr>
        <w:t>образа</w:t>
      </w:r>
      <w:r>
        <w:rPr>
          <w:spacing w:val="55"/>
        </w:rPr>
        <w:t xml:space="preserve"> </w:t>
      </w:r>
      <w:r>
        <w:rPr>
          <w:spacing w:val="-1"/>
        </w:rPr>
        <w:t>жизни,</w:t>
      </w:r>
      <w:r>
        <w:rPr>
          <w:spacing w:val="57"/>
        </w:rPr>
        <w:t xml:space="preserve"> </w:t>
      </w:r>
      <w:r>
        <w:t>где</w:t>
      </w:r>
      <w:r>
        <w:rPr>
          <w:spacing w:val="56"/>
        </w:rPr>
        <w:t xml:space="preserve"> </w:t>
      </w:r>
      <w:r>
        <w:rPr>
          <w:spacing w:val="-1"/>
        </w:rPr>
        <w:t>безопасность</w:t>
      </w:r>
      <w:r>
        <w:rPr>
          <w:spacing w:val="56"/>
        </w:rPr>
        <w:t xml:space="preserve"> </w:t>
      </w:r>
      <w:r>
        <w:rPr>
          <w:spacing w:val="-1"/>
        </w:rPr>
        <w:t>жизнедеятельности</w:t>
      </w:r>
      <w:r>
        <w:rPr>
          <w:spacing w:val="57"/>
        </w:rPr>
        <w:t xml:space="preserve"> </w:t>
      </w:r>
      <w:r>
        <w:t>лежит</w:t>
      </w:r>
      <w:r>
        <w:rPr>
          <w:spacing w:val="54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основе</w:t>
      </w:r>
      <w:r>
        <w:rPr>
          <w:spacing w:val="57"/>
        </w:rPr>
        <w:t xml:space="preserve"> </w:t>
      </w:r>
      <w:r>
        <w:t>всего.</w:t>
      </w:r>
      <w:r>
        <w:rPr>
          <w:spacing w:val="55"/>
        </w:rPr>
        <w:t xml:space="preserve"> </w:t>
      </w:r>
      <w:r>
        <w:rPr>
          <w:spacing w:val="-1"/>
        </w:rPr>
        <w:t>Физическое</w:t>
      </w:r>
      <w:r>
        <w:rPr>
          <w:spacing w:val="87"/>
        </w:rPr>
        <w:t xml:space="preserve"> </w:t>
      </w:r>
      <w:proofErr w:type="gramStart"/>
      <w:r>
        <w:rPr>
          <w:spacing w:val="-1"/>
        </w:rPr>
        <w:t>развитие</w:t>
      </w:r>
      <w:r>
        <w:t xml:space="preserve"> </w:t>
      </w:r>
      <w:r>
        <w:rPr>
          <w:spacing w:val="29"/>
        </w:rPr>
        <w:t xml:space="preserve"> </w:t>
      </w:r>
      <w:r>
        <w:t>и</w:t>
      </w:r>
      <w:proofErr w:type="gramEnd"/>
      <w:r>
        <w:t xml:space="preserve"> </w:t>
      </w:r>
      <w:r>
        <w:rPr>
          <w:spacing w:val="27"/>
        </w:rPr>
        <w:t xml:space="preserve"> </w:t>
      </w:r>
      <w:r>
        <w:t xml:space="preserve">освоение </w:t>
      </w:r>
      <w:r>
        <w:rPr>
          <w:spacing w:val="26"/>
        </w:rPr>
        <w:t xml:space="preserve"> </w:t>
      </w:r>
      <w:r>
        <w:rPr>
          <w:spacing w:val="-1"/>
        </w:rPr>
        <w:t>ребенком</w:t>
      </w:r>
      <w:r>
        <w:t xml:space="preserve"> </w:t>
      </w:r>
      <w:r>
        <w:rPr>
          <w:spacing w:val="27"/>
        </w:rPr>
        <w:t xml:space="preserve"> </w:t>
      </w:r>
      <w:r>
        <w:t xml:space="preserve">своего </w:t>
      </w:r>
      <w:r>
        <w:rPr>
          <w:spacing w:val="27"/>
        </w:rPr>
        <w:t xml:space="preserve"> </w:t>
      </w:r>
      <w:r>
        <w:rPr>
          <w:spacing w:val="-1"/>
        </w:rPr>
        <w:t>тела</w:t>
      </w:r>
      <w:r>
        <w:t xml:space="preserve"> </w:t>
      </w:r>
      <w:r>
        <w:rPr>
          <w:spacing w:val="26"/>
        </w:rPr>
        <w:t xml:space="preserve"> </w:t>
      </w:r>
      <w:r>
        <w:t xml:space="preserve">происходит </w:t>
      </w:r>
      <w:r>
        <w:rPr>
          <w:spacing w:val="26"/>
        </w:rPr>
        <w:t xml:space="preserve"> </w:t>
      </w:r>
      <w:r>
        <w:t xml:space="preserve">в </w:t>
      </w:r>
      <w:r>
        <w:rPr>
          <w:spacing w:val="28"/>
        </w:rPr>
        <w:t xml:space="preserve"> </w:t>
      </w:r>
      <w:r>
        <w:t xml:space="preserve">виде </w:t>
      </w:r>
      <w:r>
        <w:rPr>
          <w:spacing w:val="27"/>
        </w:rPr>
        <w:t xml:space="preserve"> </w:t>
      </w:r>
      <w:r>
        <w:t xml:space="preserve">любой </w:t>
      </w:r>
      <w:r>
        <w:rPr>
          <w:spacing w:val="27"/>
        </w:rPr>
        <w:t xml:space="preserve"> </w:t>
      </w:r>
      <w:r>
        <w:rPr>
          <w:spacing w:val="-1"/>
        </w:rPr>
        <w:t>двигательной</w:t>
      </w:r>
    </w:p>
    <w:p w:rsidR="00113340" w:rsidRDefault="00113340">
      <w:pPr>
        <w:pStyle w:val="a3"/>
        <w:kinsoku w:val="0"/>
        <w:overflowPunct w:val="0"/>
        <w:ind w:right="107" w:firstLine="707"/>
        <w:jc w:val="both"/>
        <w:rPr>
          <w:spacing w:val="-1"/>
        </w:rPr>
        <w:sectPr w:rsidR="00113340" w:rsidSect="00DE67CA">
          <w:pgSz w:w="11910" w:h="16840"/>
          <w:pgMar w:top="1060" w:right="740" w:bottom="280" w:left="1600" w:header="720" w:footer="720" w:gutter="0"/>
          <w:cols w:space="720"/>
          <w:noEndnote/>
        </w:sectPr>
      </w:pPr>
    </w:p>
    <w:p w:rsidR="00113340" w:rsidRDefault="00113340">
      <w:pPr>
        <w:pStyle w:val="a3"/>
        <w:kinsoku w:val="0"/>
        <w:overflowPunct w:val="0"/>
        <w:spacing w:before="48"/>
        <w:ind w:right="109"/>
        <w:rPr>
          <w:spacing w:val="-1"/>
        </w:rPr>
      </w:pPr>
      <w:proofErr w:type="gramStart"/>
      <w:r>
        <w:rPr>
          <w:spacing w:val="-1"/>
        </w:rPr>
        <w:lastRenderedPageBreak/>
        <w:t>активности:</w:t>
      </w:r>
      <w:r>
        <w:t xml:space="preserve"> </w:t>
      </w:r>
      <w:r>
        <w:rPr>
          <w:spacing w:val="32"/>
        </w:rPr>
        <w:t xml:space="preserve"> </w:t>
      </w:r>
      <w:r>
        <w:t>выполнение</w:t>
      </w:r>
      <w:proofErr w:type="gramEnd"/>
      <w:r>
        <w:t xml:space="preserve"> </w:t>
      </w:r>
      <w:r>
        <w:rPr>
          <w:spacing w:val="33"/>
        </w:rPr>
        <w:t xml:space="preserve"> </w:t>
      </w:r>
      <w:r>
        <w:t xml:space="preserve">бытовых </w:t>
      </w:r>
      <w:r>
        <w:rPr>
          <w:spacing w:val="33"/>
        </w:rPr>
        <w:t xml:space="preserve"> </w:t>
      </w:r>
      <w:r>
        <w:rPr>
          <w:spacing w:val="-1"/>
        </w:rPr>
        <w:t>обязанностей,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игр,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ритмики</w:t>
      </w:r>
      <w:r>
        <w:t xml:space="preserve"> </w:t>
      </w:r>
      <w:r>
        <w:rPr>
          <w:spacing w:val="35"/>
        </w:rPr>
        <w:t xml:space="preserve"> </w:t>
      </w:r>
      <w:r>
        <w:t xml:space="preserve">и </w:t>
      </w:r>
      <w:r>
        <w:rPr>
          <w:spacing w:val="33"/>
        </w:rPr>
        <w:t xml:space="preserve"> </w:t>
      </w:r>
      <w:r>
        <w:t xml:space="preserve">танцев, </w:t>
      </w:r>
      <w:r>
        <w:rPr>
          <w:spacing w:val="33"/>
        </w:rPr>
        <w:t xml:space="preserve"> </w:t>
      </w:r>
      <w:r>
        <w:rPr>
          <w:spacing w:val="-1"/>
        </w:rPr>
        <w:t>творческой</w:t>
      </w:r>
      <w:r>
        <w:rPr>
          <w:spacing w:val="63"/>
        </w:rPr>
        <w:t xml:space="preserve"> </w:t>
      </w:r>
      <w:r>
        <w:rPr>
          <w:spacing w:val="-1"/>
        </w:rPr>
        <w:t>деятельности,</w:t>
      </w:r>
      <w:r>
        <w:t xml:space="preserve"> </w:t>
      </w:r>
      <w:r>
        <w:rPr>
          <w:spacing w:val="-1"/>
        </w:rPr>
        <w:t>спорта,</w:t>
      </w:r>
      <w:r>
        <w:t xml:space="preserve"> </w:t>
      </w:r>
      <w:r>
        <w:rPr>
          <w:spacing w:val="-1"/>
        </w:rPr>
        <w:t>прогулок.</w:t>
      </w:r>
    </w:p>
    <w:p w:rsidR="00113340" w:rsidRDefault="00113340">
      <w:pPr>
        <w:pStyle w:val="a3"/>
        <w:kinsoku w:val="0"/>
        <w:overflowPunct w:val="0"/>
        <w:ind w:left="810"/>
        <w:rPr>
          <w:spacing w:val="-1"/>
        </w:rPr>
      </w:pPr>
      <w:r>
        <w:rPr>
          <w:spacing w:val="-1"/>
        </w:rPr>
        <w:t>Задачи</w:t>
      </w:r>
      <w:r>
        <w:t xml:space="preserve"> </w:t>
      </w:r>
      <w:r>
        <w:rPr>
          <w:spacing w:val="-1"/>
        </w:rPr>
        <w:t>по</w:t>
      </w:r>
      <w:r>
        <w:t xml:space="preserve"> формированию </w:t>
      </w:r>
      <w:r>
        <w:rPr>
          <w:spacing w:val="-1"/>
        </w:rPr>
        <w:t>здорового</w:t>
      </w:r>
      <w:r>
        <w:t xml:space="preserve"> </w:t>
      </w:r>
      <w:r>
        <w:rPr>
          <w:spacing w:val="-1"/>
        </w:rPr>
        <w:t>образа</w:t>
      </w:r>
      <w:r>
        <w:t xml:space="preserve"> </w:t>
      </w:r>
      <w:r>
        <w:rPr>
          <w:spacing w:val="-1"/>
        </w:rPr>
        <w:t>жизни:</w:t>
      </w:r>
    </w:p>
    <w:p w:rsidR="00113340" w:rsidRDefault="00113340">
      <w:pPr>
        <w:pStyle w:val="a3"/>
        <w:numPr>
          <w:ilvl w:val="0"/>
          <w:numId w:val="20"/>
        </w:numPr>
        <w:tabs>
          <w:tab w:val="left" w:pos="1095"/>
        </w:tabs>
        <w:kinsoku w:val="0"/>
        <w:overflowPunct w:val="0"/>
        <w:spacing w:before="42" w:line="274" w:lineRule="auto"/>
        <w:ind w:right="112" w:firstLine="632"/>
        <w:jc w:val="both"/>
        <w:rPr>
          <w:spacing w:val="-1"/>
        </w:rPr>
      </w:pPr>
      <w:r>
        <w:rPr>
          <w:spacing w:val="-1"/>
        </w:rPr>
        <w:t>обеспечение</w:t>
      </w:r>
      <w:r>
        <w:rPr>
          <w:spacing w:val="20"/>
        </w:rPr>
        <w:t xml:space="preserve"> </w:t>
      </w:r>
      <w:r>
        <w:rPr>
          <w:spacing w:val="-1"/>
        </w:rPr>
        <w:t>построения</w:t>
      </w:r>
      <w:r>
        <w:rPr>
          <w:spacing w:val="18"/>
        </w:rPr>
        <w:t xml:space="preserve"> </w:t>
      </w:r>
      <w:r>
        <w:rPr>
          <w:spacing w:val="-1"/>
        </w:rPr>
        <w:t>образовательного</w:t>
      </w:r>
      <w:r>
        <w:rPr>
          <w:spacing w:val="19"/>
        </w:rPr>
        <w:t xml:space="preserve"> </w:t>
      </w:r>
      <w:r>
        <w:rPr>
          <w:spacing w:val="-1"/>
        </w:rPr>
        <w:t>процесса</w:t>
      </w:r>
      <w:r>
        <w:rPr>
          <w:spacing w:val="18"/>
        </w:rPr>
        <w:t xml:space="preserve"> </w:t>
      </w:r>
      <w:r>
        <w:rPr>
          <w:spacing w:val="-1"/>
        </w:rPr>
        <w:t>физического</w:t>
      </w:r>
      <w:r>
        <w:rPr>
          <w:spacing w:val="21"/>
        </w:rPr>
        <w:t xml:space="preserve"> </w:t>
      </w:r>
      <w:r>
        <w:rPr>
          <w:spacing w:val="-1"/>
        </w:rPr>
        <w:t>воспитания</w:t>
      </w:r>
      <w:r>
        <w:rPr>
          <w:spacing w:val="113"/>
        </w:rPr>
        <w:t xml:space="preserve"> </w:t>
      </w:r>
      <w:r>
        <w:rPr>
          <w:spacing w:val="-1"/>
        </w:rPr>
        <w:t>детей</w:t>
      </w:r>
      <w:r>
        <w:rPr>
          <w:spacing w:val="18"/>
        </w:rPr>
        <w:t xml:space="preserve"> </w:t>
      </w:r>
      <w:r>
        <w:rPr>
          <w:spacing w:val="-1"/>
        </w:rPr>
        <w:t>(совместной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самостоятельной</w:t>
      </w:r>
      <w:r>
        <w:rPr>
          <w:spacing w:val="18"/>
        </w:rPr>
        <w:t xml:space="preserve"> </w:t>
      </w:r>
      <w:r>
        <w:rPr>
          <w:spacing w:val="-1"/>
        </w:rPr>
        <w:t>деятельности)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основе</w:t>
      </w:r>
      <w:r>
        <w:rPr>
          <w:spacing w:val="18"/>
        </w:rPr>
        <w:t xml:space="preserve"> </w:t>
      </w:r>
      <w:r>
        <w:rPr>
          <w:spacing w:val="-1"/>
        </w:rPr>
        <w:t>здоровье</w:t>
      </w:r>
      <w:r>
        <w:rPr>
          <w:spacing w:val="17"/>
        </w:rPr>
        <w:t xml:space="preserve"> </w:t>
      </w:r>
      <w:r>
        <w:rPr>
          <w:spacing w:val="-1"/>
        </w:rPr>
        <w:t>формирующих</w:t>
      </w:r>
      <w:r>
        <w:rPr>
          <w:spacing w:val="19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rPr>
          <w:spacing w:val="-1"/>
        </w:rPr>
        <w:t>здоровье</w:t>
      </w:r>
      <w:r>
        <w:rPr>
          <w:spacing w:val="1"/>
        </w:rPr>
        <w:t xml:space="preserve"> </w:t>
      </w:r>
      <w:r>
        <w:rPr>
          <w:spacing w:val="-1"/>
        </w:rPr>
        <w:t>сберегающих</w:t>
      </w:r>
      <w:r>
        <w:rPr>
          <w:spacing w:val="1"/>
        </w:rPr>
        <w:t xml:space="preserve"> </w:t>
      </w:r>
      <w:r>
        <w:rPr>
          <w:spacing w:val="-1"/>
        </w:rPr>
        <w:t>технологий,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обеспечение</w:t>
      </w:r>
      <w:r>
        <w:rPr>
          <w:spacing w:val="6"/>
        </w:rPr>
        <w:t xml:space="preserve"> </w:t>
      </w:r>
      <w:r>
        <w:rPr>
          <w:spacing w:val="-1"/>
        </w:rP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rPr>
          <w:spacing w:val="-1"/>
        </w:rPr>
        <w:t>физического</w:t>
      </w:r>
      <w:r>
        <w:rPr>
          <w:spacing w:val="87"/>
        </w:rPr>
        <w:t xml:space="preserve"> </w:t>
      </w:r>
      <w:r>
        <w:t xml:space="preserve">и </w:t>
      </w:r>
      <w:r>
        <w:rPr>
          <w:spacing w:val="-1"/>
        </w:rPr>
        <w:t>эстетического</w:t>
      </w:r>
      <w:r>
        <w:t xml:space="preserve"> </w:t>
      </w:r>
      <w:r>
        <w:rPr>
          <w:spacing w:val="-1"/>
        </w:rPr>
        <w:t>развития ребенка;</w:t>
      </w:r>
    </w:p>
    <w:p w:rsidR="00113340" w:rsidRDefault="00113340">
      <w:pPr>
        <w:pStyle w:val="a3"/>
        <w:numPr>
          <w:ilvl w:val="1"/>
          <w:numId w:val="20"/>
        </w:numPr>
        <w:tabs>
          <w:tab w:val="left" w:pos="1095"/>
        </w:tabs>
        <w:kinsoku w:val="0"/>
        <w:overflowPunct w:val="0"/>
        <w:spacing w:before="4"/>
        <w:ind w:hanging="284"/>
      </w:pPr>
      <w:proofErr w:type="gramStart"/>
      <w:r>
        <w:rPr>
          <w:spacing w:val="-1"/>
        </w:rPr>
        <w:t>закаливание,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повышение</w:t>
      </w:r>
      <w:proofErr w:type="gramEnd"/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сопротивляемости</w:t>
      </w:r>
      <w:r>
        <w:t xml:space="preserve"> </w:t>
      </w:r>
      <w:r>
        <w:rPr>
          <w:spacing w:val="15"/>
        </w:rPr>
        <w:t xml:space="preserve"> </w:t>
      </w:r>
      <w:r>
        <w:t xml:space="preserve">к </w:t>
      </w:r>
      <w:r>
        <w:rPr>
          <w:spacing w:val="15"/>
        </w:rPr>
        <w:t xml:space="preserve"> </w:t>
      </w:r>
      <w:r>
        <w:rPr>
          <w:spacing w:val="-1"/>
        </w:rPr>
        <w:t>воздействию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условий</w:t>
      </w:r>
      <w:r>
        <w:t xml:space="preserve"> </w:t>
      </w:r>
      <w:r>
        <w:rPr>
          <w:spacing w:val="15"/>
        </w:rPr>
        <w:t xml:space="preserve"> </w:t>
      </w:r>
      <w:r>
        <w:t>внешней</w:t>
      </w:r>
    </w:p>
    <w:p w:rsidR="00113340" w:rsidRDefault="00113340">
      <w:pPr>
        <w:pStyle w:val="a3"/>
        <w:numPr>
          <w:ilvl w:val="1"/>
          <w:numId w:val="20"/>
        </w:numPr>
        <w:tabs>
          <w:tab w:val="left" w:pos="1095"/>
        </w:tabs>
        <w:kinsoku w:val="0"/>
        <w:overflowPunct w:val="0"/>
        <w:spacing w:before="4"/>
        <w:ind w:hanging="284"/>
        <w:sectPr w:rsidR="00113340" w:rsidSect="00DE67CA">
          <w:pgSz w:w="11910" w:h="16840"/>
          <w:pgMar w:top="1060" w:right="740" w:bottom="280" w:left="1600" w:header="720" w:footer="720" w:gutter="0"/>
          <w:cols w:space="720"/>
          <w:noEndnote/>
        </w:sectPr>
      </w:pPr>
    </w:p>
    <w:p w:rsidR="00113340" w:rsidRDefault="00113340">
      <w:pPr>
        <w:pStyle w:val="a3"/>
        <w:kinsoku w:val="0"/>
        <w:overflowPunct w:val="0"/>
        <w:spacing w:before="39"/>
        <w:rPr>
          <w:spacing w:val="-1"/>
        </w:rPr>
      </w:pPr>
      <w:r>
        <w:rPr>
          <w:spacing w:val="-1"/>
        </w:rPr>
        <w:lastRenderedPageBreak/>
        <w:t>среды;</w:t>
      </w:r>
    </w:p>
    <w:p w:rsidR="00113340" w:rsidRDefault="00113340">
      <w:pPr>
        <w:pStyle w:val="a3"/>
        <w:kinsoku w:val="0"/>
        <w:overflowPunct w:val="0"/>
        <w:spacing w:before="2"/>
        <w:ind w:left="0"/>
        <w:rPr>
          <w:sz w:val="31"/>
          <w:szCs w:val="31"/>
        </w:rPr>
      </w:pPr>
      <w:r>
        <w:br w:type="column"/>
      </w:r>
    </w:p>
    <w:p w:rsidR="00113340" w:rsidRDefault="00113340">
      <w:pPr>
        <w:pStyle w:val="a3"/>
        <w:numPr>
          <w:ilvl w:val="0"/>
          <w:numId w:val="19"/>
        </w:numPr>
        <w:tabs>
          <w:tab w:val="left" w:pos="270"/>
          <w:tab w:val="left" w:pos="1846"/>
          <w:tab w:val="left" w:pos="4539"/>
          <w:tab w:val="left" w:pos="5908"/>
          <w:tab w:val="left" w:pos="7209"/>
        </w:tabs>
        <w:kinsoku w:val="0"/>
        <w:overflowPunct w:val="0"/>
        <w:ind w:hanging="284"/>
      </w:pPr>
      <w:r>
        <w:rPr>
          <w:spacing w:val="-1"/>
        </w:rPr>
        <w:t>укрепление</w:t>
      </w:r>
      <w:r>
        <w:rPr>
          <w:spacing w:val="-1"/>
        </w:rPr>
        <w:tab/>
      </w:r>
      <w:r>
        <w:rPr>
          <w:w w:val="95"/>
        </w:rPr>
        <w:t>опорно-двигательного</w:t>
      </w:r>
      <w:r>
        <w:rPr>
          <w:w w:val="95"/>
        </w:rPr>
        <w:tab/>
      </w:r>
      <w:proofErr w:type="gramStart"/>
      <w:r>
        <w:rPr>
          <w:spacing w:val="-1"/>
          <w:w w:val="95"/>
        </w:rPr>
        <w:t>аппарата;</w:t>
      </w:r>
      <w:r>
        <w:rPr>
          <w:spacing w:val="-1"/>
          <w:w w:val="95"/>
        </w:rPr>
        <w:tab/>
      </w:r>
      <w:proofErr w:type="gramEnd"/>
      <w:r>
        <w:t>развитие</w:t>
      </w:r>
      <w:r>
        <w:tab/>
        <w:t>двигательных</w:t>
      </w:r>
    </w:p>
    <w:p w:rsidR="00113340" w:rsidRDefault="00113340">
      <w:pPr>
        <w:pStyle w:val="a3"/>
        <w:numPr>
          <w:ilvl w:val="0"/>
          <w:numId w:val="19"/>
        </w:numPr>
        <w:tabs>
          <w:tab w:val="left" w:pos="270"/>
          <w:tab w:val="left" w:pos="1846"/>
          <w:tab w:val="left" w:pos="4539"/>
          <w:tab w:val="left" w:pos="5908"/>
          <w:tab w:val="left" w:pos="7209"/>
        </w:tabs>
        <w:kinsoku w:val="0"/>
        <w:overflowPunct w:val="0"/>
        <w:ind w:hanging="284"/>
        <w:sectPr w:rsidR="00113340" w:rsidSect="00DE67CA">
          <w:type w:val="continuous"/>
          <w:pgSz w:w="11910" w:h="16840"/>
          <w:pgMar w:top="740" w:right="740" w:bottom="0" w:left="1600" w:header="720" w:footer="720" w:gutter="0"/>
          <w:cols w:num="2" w:space="720" w:equalWidth="0">
            <w:col w:w="786" w:space="40"/>
            <w:col w:w="8744"/>
          </w:cols>
          <w:noEndnote/>
        </w:sectPr>
      </w:pPr>
    </w:p>
    <w:p w:rsidR="00113340" w:rsidRDefault="00113340">
      <w:pPr>
        <w:pStyle w:val="a3"/>
        <w:kinsoku w:val="0"/>
        <w:overflowPunct w:val="0"/>
        <w:spacing w:before="39"/>
        <w:rPr>
          <w:spacing w:val="-1"/>
        </w:rPr>
      </w:pPr>
      <w:r>
        <w:rPr>
          <w:spacing w:val="-1"/>
        </w:rPr>
        <w:lastRenderedPageBreak/>
        <w:t>способностей,</w:t>
      </w:r>
      <w:r>
        <w:t xml:space="preserve"> обучение</w:t>
      </w:r>
      <w:r>
        <w:rPr>
          <w:spacing w:val="-1"/>
        </w:rPr>
        <w:t xml:space="preserve"> двигательным</w:t>
      </w:r>
      <w:r>
        <w:t xml:space="preserve"> </w:t>
      </w:r>
      <w:r>
        <w:rPr>
          <w:spacing w:val="-1"/>
        </w:rPr>
        <w:t>навыкам</w:t>
      </w:r>
      <w:r>
        <w:t xml:space="preserve"> и</w:t>
      </w:r>
      <w:r>
        <w:rPr>
          <w:spacing w:val="1"/>
        </w:rPr>
        <w:t xml:space="preserve"> </w:t>
      </w:r>
      <w:r>
        <w:rPr>
          <w:spacing w:val="-1"/>
        </w:rPr>
        <w:t>умениям;</w:t>
      </w:r>
    </w:p>
    <w:p w:rsidR="00113340" w:rsidRDefault="00113340">
      <w:pPr>
        <w:pStyle w:val="a3"/>
        <w:numPr>
          <w:ilvl w:val="1"/>
          <w:numId w:val="19"/>
        </w:numPr>
        <w:tabs>
          <w:tab w:val="left" w:pos="1095"/>
        </w:tabs>
        <w:kinsoku w:val="0"/>
        <w:overflowPunct w:val="0"/>
        <w:spacing w:before="42" w:line="271" w:lineRule="auto"/>
        <w:ind w:right="111" w:firstLine="708"/>
        <w:jc w:val="both"/>
        <w:rPr>
          <w:spacing w:val="-1"/>
        </w:rPr>
      </w:pPr>
      <w:r>
        <w:rPr>
          <w:spacing w:val="-1"/>
        </w:rPr>
        <w:t>формирование</w:t>
      </w:r>
      <w:r>
        <w:t xml:space="preserve"> </w:t>
      </w:r>
      <w:r>
        <w:rPr>
          <w:spacing w:val="-1"/>
        </w:rPr>
        <w:t>элементарных</w:t>
      </w:r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t xml:space="preserve"> в</w:t>
      </w:r>
      <w:r>
        <w:rPr>
          <w:spacing w:val="2"/>
        </w:rPr>
        <w:t xml:space="preserve"> </w:t>
      </w:r>
      <w:r>
        <w:rPr>
          <w:spacing w:val="-1"/>
        </w:rPr>
        <w:t>области</w:t>
      </w:r>
      <w:r>
        <w:rPr>
          <w:spacing w:val="1"/>
        </w:rPr>
        <w:t xml:space="preserve"> </w:t>
      </w:r>
      <w:r>
        <w:rPr>
          <w:spacing w:val="-1"/>
        </w:rPr>
        <w:t>физической</w:t>
      </w:r>
      <w:r>
        <w:t xml:space="preserve"> </w:t>
      </w:r>
      <w:r>
        <w:rPr>
          <w:spacing w:val="-1"/>
        </w:rPr>
        <w:t>культуры,</w:t>
      </w:r>
      <w:r>
        <w:rPr>
          <w:spacing w:val="99"/>
        </w:rPr>
        <w:t xml:space="preserve"> </w:t>
      </w:r>
      <w:r>
        <w:rPr>
          <w:spacing w:val="-1"/>
        </w:rPr>
        <w:t>здоровья</w:t>
      </w:r>
      <w:r>
        <w:t xml:space="preserve"> и</w:t>
      </w:r>
      <w:r>
        <w:rPr>
          <w:spacing w:val="-1"/>
        </w:rPr>
        <w:t xml:space="preserve"> безопасного</w:t>
      </w:r>
      <w:r>
        <w:t xml:space="preserve"> </w:t>
      </w:r>
      <w:r>
        <w:rPr>
          <w:spacing w:val="-1"/>
        </w:rPr>
        <w:t>образа</w:t>
      </w:r>
      <w:r>
        <w:t xml:space="preserve"> </w:t>
      </w:r>
      <w:r>
        <w:rPr>
          <w:spacing w:val="-1"/>
        </w:rPr>
        <w:t>жизни;</w:t>
      </w:r>
    </w:p>
    <w:p w:rsidR="00113340" w:rsidRDefault="00113340">
      <w:pPr>
        <w:pStyle w:val="a3"/>
        <w:numPr>
          <w:ilvl w:val="1"/>
          <w:numId w:val="19"/>
        </w:numPr>
        <w:tabs>
          <w:tab w:val="left" w:pos="1095"/>
        </w:tabs>
        <w:kinsoku w:val="0"/>
        <w:overflowPunct w:val="0"/>
        <w:spacing w:before="7"/>
        <w:ind w:left="1094" w:hanging="284"/>
        <w:rPr>
          <w:spacing w:val="-1"/>
        </w:rPr>
      </w:pPr>
      <w:r>
        <w:rPr>
          <w:spacing w:val="-1"/>
        </w:rPr>
        <w:t xml:space="preserve">организация </w:t>
      </w:r>
      <w:r>
        <w:t xml:space="preserve">сна, здорового </w:t>
      </w:r>
      <w:r>
        <w:rPr>
          <w:spacing w:val="-1"/>
        </w:rPr>
        <w:t>питания,</w:t>
      </w:r>
      <w:r>
        <w:t xml:space="preserve"> </w:t>
      </w:r>
      <w:r>
        <w:rPr>
          <w:spacing w:val="-1"/>
        </w:rPr>
        <w:t>выстраивание</w:t>
      </w:r>
      <w:r>
        <w:t xml:space="preserve"> правильного </w:t>
      </w:r>
      <w:r>
        <w:rPr>
          <w:spacing w:val="-1"/>
        </w:rPr>
        <w:t>режима</w:t>
      </w:r>
      <w:r>
        <w:t xml:space="preserve"> </w:t>
      </w:r>
      <w:r>
        <w:rPr>
          <w:spacing w:val="-1"/>
        </w:rPr>
        <w:t>дня;</w:t>
      </w:r>
    </w:p>
    <w:p w:rsidR="00113340" w:rsidRDefault="00113340">
      <w:pPr>
        <w:pStyle w:val="a3"/>
        <w:numPr>
          <w:ilvl w:val="1"/>
          <w:numId w:val="19"/>
        </w:numPr>
        <w:tabs>
          <w:tab w:val="left" w:pos="1095"/>
        </w:tabs>
        <w:kinsoku w:val="0"/>
        <w:overflowPunct w:val="0"/>
        <w:spacing w:before="40" w:line="273" w:lineRule="auto"/>
        <w:ind w:right="113" w:firstLine="708"/>
        <w:jc w:val="both"/>
        <w:rPr>
          <w:spacing w:val="-1"/>
        </w:rPr>
      </w:pPr>
      <w:r>
        <w:rPr>
          <w:spacing w:val="-1"/>
        </w:rPr>
        <w:t>воспитание</w:t>
      </w:r>
      <w:r>
        <w:rPr>
          <w:spacing w:val="40"/>
        </w:rPr>
        <w:t xml:space="preserve"> </w:t>
      </w:r>
      <w:r>
        <w:rPr>
          <w:spacing w:val="-1"/>
        </w:rPr>
        <w:t>экологической</w:t>
      </w:r>
      <w:r>
        <w:rPr>
          <w:spacing w:val="41"/>
        </w:rPr>
        <w:t xml:space="preserve"> </w:t>
      </w:r>
      <w:r>
        <w:rPr>
          <w:spacing w:val="-1"/>
        </w:rPr>
        <w:t>культуры,</w:t>
      </w:r>
      <w:r>
        <w:rPr>
          <w:spacing w:val="41"/>
        </w:rPr>
        <w:t xml:space="preserve"> </w:t>
      </w:r>
      <w:r>
        <w:rPr>
          <w:spacing w:val="-1"/>
        </w:rPr>
        <w:t>обучение</w:t>
      </w:r>
      <w:r>
        <w:rPr>
          <w:spacing w:val="40"/>
        </w:rPr>
        <w:t xml:space="preserve"> </w:t>
      </w:r>
      <w:r>
        <w:rPr>
          <w:spacing w:val="-1"/>
        </w:rPr>
        <w:t>безопасности</w:t>
      </w:r>
      <w:r>
        <w:rPr>
          <w:spacing w:val="74"/>
        </w:rPr>
        <w:t xml:space="preserve"> </w:t>
      </w:r>
      <w:r>
        <w:rPr>
          <w:spacing w:val="-1"/>
        </w:rPr>
        <w:t>жизнедеятельности.</w:t>
      </w:r>
    </w:p>
    <w:p w:rsidR="00113340" w:rsidRDefault="00113340">
      <w:pPr>
        <w:pStyle w:val="a3"/>
        <w:kinsoku w:val="0"/>
        <w:overflowPunct w:val="0"/>
        <w:spacing w:before="3"/>
        <w:ind w:left="810"/>
        <w:rPr>
          <w:spacing w:val="-1"/>
        </w:rPr>
      </w:pPr>
      <w:r>
        <w:rPr>
          <w:spacing w:val="-1"/>
        </w:rPr>
        <w:t>Направления деятельности</w:t>
      </w:r>
      <w:r>
        <w:t xml:space="preserve"> </w:t>
      </w:r>
      <w:r>
        <w:rPr>
          <w:spacing w:val="-1"/>
        </w:rPr>
        <w:t>воспитателя:</w:t>
      </w:r>
    </w:p>
    <w:p w:rsidR="00113340" w:rsidRDefault="00113340">
      <w:pPr>
        <w:pStyle w:val="a3"/>
        <w:numPr>
          <w:ilvl w:val="1"/>
          <w:numId w:val="19"/>
        </w:numPr>
        <w:tabs>
          <w:tab w:val="left" w:pos="1095"/>
        </w:tabs>
        <w:kinsoku w:val="0"/>
        <w:overflowPunct w:val="0"/>
        <w:spacing w:before="42" w:line="271" w:lineRule="auto"/>
        <w:ind w:right="111" w:firstLine="708"/>
        <w:jc w:val="both"/>
        <w:rPr>
          <w:spacing w:val="-1"/>
        </w:rPr>
      </w:pPr>
      <w:r>
        <w:rPr>
          <w:spacing w:val="-1"/>
        </w:rPr>
        <w:t>организация</w:t>
      </w:r>
      <w:r>
        <w:rPr>
          <w:spacing w:val="18"/>
        </w:rPr>
        <w:t xml:space="preserve"> </w:t>
      </w:r>
      <w:r>
        <w:t>подвижных,</w:t>
      </w:r>
      <w:r>
        <w:rPr>
          <w:spacing w:val="18"/>
        </w:rPr>
        <w:t xml:space="preserve"> </w:t>
      </w:r>
      <w:r>
        <w:rPr>
          <w:spacing w:val="-1"/>
        </w:rPr>
        <w:t>спортивных</w:t>
      </w:r>
      <w:r>
        <w:rPr>
          <w:spacing w:val="20"/>
        </w:rPr>
        <w:t xml:space="preserve"> </w:t>
      </w:r>
      <w:r>
        <w:rPr>
          <w:spacing w:val="-1"/>
        </w:rPr>
        <w:t>игр,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том</w:t>
      </w:r>
      <w:r>
        <w:rPr>
          <w:spacing w:val="19"/>
        </w:rPr>
        <w:t xml:space="preserve"> </w:t>
      </w:r>
      <w:r>
        <w:t>числе</w:t>
      </w:r>
      <w:r>
        <w:rPr>
          <w:spacing w:val="18"/>
        </w:rPr>
        <w:t xml:space="preserve"> </w:t>
      </w:r>
      <w:r>
        <w:rPr>
          <w:spacing w:val="-1"/>
        </w:rPr>
        <w:t>традиционных</w:t>
      </w:r>
      <w:r>
        <w:rPr>
          <w:spacing w:val="19"/>
        </w:rPr>
        <w:t xml:space="preserve"> </w:t>
      </w:r>
      <w:r>
        <w:t>народных</w:t>
      </w:r>
      <w:r>
        <w:rPr>
          <w:spacing w:val="61"/>
        </w:rPr>
        <w:t xml:space="preserve"> </w:t>
      </w:r>
      <w:r>
        <w:rPr>
          <w:spacing w:val="-1"/>
        </w:rPr>
        <w:t>игр,</w:t>
      </w:r>
      <w:r>
        <w:t xml:space="preserve"> дворовых </w:t>
      </w:r>
      <w:r>
        <w:rPr>
          <w:spacing w:val="-1"/>
        </w:rPr>
        <w:t>игр</w:t>
      </w:r>
      <w:r>
        <w:t xml:space="preserve"> на</w:t>
      </w:r>
      <w:r>
        <w:rPr>
          <w:spacing w:val="-1"/>
        </w:rPr>
        <w:t xml:space="preserve"> территории детского</w:t>
      </w:r>
      <w:r>
        <w:t xml:space="preserve"> </w:t>
      </w:r>
      <w:r>
        <w:rPr>
          <w:spacing w:val="-1"/>
        </w:rPr>
        <w:t>сада;</w:t>
      </w:r>
    </w:p>
    <w:p w:rsidR="00113340" w:rsidRDefault="00113340">
      <w:pPr>
        <w:pStyle w:val="a3"/>
        <w:numPr>
          <w:ilvl w:val="1"/>
          <w:numId w:val="19"/>
        </w:numPr>
        <w:tabs>
          <w:tab w:val="left" w:pos="1095"/>
        </w:tabs>
        <w:kinsoku w:val="0"/>
        <w:overflowPunct w:val="0"/>
        <w:spacing w:before="8"/>
        <w:ind w:left="1094" w:hanging="284"/>
        <w:rPr>
          <w:spacing w:val="-1"/>
        </w:rPr>
      </w:pPr>
      <w:r>
        <w:rPr>
          <w:spacing w:val="-1"/>
        </w:rPr>
        <w:t>создание</w:t>
      </w:r>
      <w:r>
        <w:t xml:space="preserve"> </w:t>
      </w:r>
      <w:r>
        <w:rPr>
          <w:spacing w:val="-1"/>
        </w:rPr>
        <w:t>детско-взрослых</w:t>
      </w:r>
      <w:r>
        <w:t xml:space="preserve"> </w:t>
      </w:r>
      <w:r>
        <w:rPr>
          <w:spacing w:val="-1"/>
        </w:rPr>
        <w:t>проектов</w:t>
      </w:r>
      <w:r>
        <w:t xml:space="preserve"> по</w:t>
      </w:r>
      <w:r>
        <w:rPr>
          <w:spacing w:val="2"/>
        </w:rPr>
        <w:t xml:space="preserve"> </w:t>
      </w:r>
      <w:r>
        <w:t>здоровому</w:t>
      </w:r>
      <w:r>
        <w:rPr>
          <w:spacing w:val="-5"/>
        </w:rPr>
        <w:t xml:space="preserve"> </w:t>
      </w:r>
      <w:r>
        <w:t>образу</w:t>
      </w:r>
      <w:r>
        <w:rPr>
          <w:spacing w:val="-3"/>
        </w:rPr>
        <w:t xml:space="preserve"> </w:t>
      </w:r>
      <w:r>
        <w:rPr>
          <w:spacing w:val="-1"/>
        </w:rPr>
        <w:t>жизни;</w:t>
      </w:r>
    </w:p>
    <w:p w:rsidR="00113340" w:rsidRDefault="00113340">
      <w:pPr>
        <w:pStyle w:val="a3"/>
        <w:numPr>
          <w:ilvl w:val="1"/>
          <w:numId w:val="19"/>
        </w:numPr>
        <w:tabs>
          <w:tab w:val="left" w:pos="1095"/>
        </w:tabs>
        <w:kinsoku w:val="0"/>
        <w:overflowPunct w:val="0"/>
        <w:spacing w:before="40"/>
        <w:ind w:left="1094" w:hanging="284"/>
      </w:pPr>
      <w:r>
        <w:rPr>
          <w:spacing w:val="-1"/>
        </w:rPr>
        <w:t>введение</w:t>
      </w:r>
      <w:r>
        <w:t xml:space="preserve"> </w:t>
      </w:r>
      <w:r>
        <w:rPr>
          <w:spacing w:val="-1"/>
        </w:rPr>
        <w:t>оздоровительных</w:t>
      </w:r>
      <w:r>
        <w:t xml:space="preserve"> </w:t>
      </w:r>
      <w:r>
        <w:rPr>
          <w:spacing w:val="-1"/>
        </w:rPr>
        <w:t xml:space="preserve">традиций </w:t>
      </w:r>
      <w:r>
        <w:t>в</w:t>
      </w:r>
      <w:r>
        <w:rPr>
          <w:spacing w:val="2"/>
        </w:rPr>
        <w:t xml:space="preserve"> </w:t>
      </w:r>
      <w:r>
        <w:t>ДОО.</w:t>
      </w:r>
    </w:p>
    <w:p w:rsidR="00113340" w:rsidRDefault="00113340">
      <w:pPr>
        <w:pStyle w:val="a3"/>
        <w:kinsoku w:val="0"/>
        <w:overflowPunct w:val="0"/>
        <w:spacing w:before="41" w:line="276" w:lineRule="auto"/>
        <w:ind w:right="105" w:firstLine="707"/>
        <w:jc w:val="both"/>
        <w:rPr>
          <w:spacing w:val="-1"/>
        </w:rPr>
      </w:pPr>
      <w:r>
        <w:rPr>
          <w:spacing w:val="-1"/>
        </w:rPr>
        <w:t>Формирование</w:t>
      </w:r>
      <w:r>
        <w:rPr>
          <w:spacing w:val="40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дошкольников</w:t>
      </w:r>
      <w:r>
        <w:rPr>
          <w:spacing w:val="42"/>
        </w:rPr>
        <w:t xml:space="preserve"> </w:t>
      </w:r>
      <w:r>
        <w:rPr>
          <w:b/>
          <w:bCs/>
          <w:spacing w:val="-1"/>
        </w:rPr>
        <w:t>культурно-гигиенических</w:t>
      </w:r>
      <w:r>
        <w:rPr>
          <w:b/>
          <w:bCs/>
          <w:spacing w:val="37"/>
        </w:rPr>
        <w:t xml:space="preserve"> </w:t>
      </w:r>
      <w:r>
        <w:rPr>
          <w:b/>
          <w:bCs/>
        </w:rPr>
        <w:t>навыков</w:t>
      </w:r>
      <w:r>
        <w:rPr>
          <w:b/>
          <w:bCs/>
          <w:spacing w:val="41"/>
        </w:rPr>
        <w:t xml:space="preserve"> </w:t>
      </w:r>
      <w:r>
        <w:rPr>
          <w:spacing w:val="-1"/>
        </w:rPr>
        <w:t>является</w:t>
      </w:r>
      <w:r>
        <w:rPr>
          <w:spacing w:val="91"/>
        </w:rPr>
        <w:t xml:space="preserve"> </w:t>
      </w:r>
      <w:r>
        <w:t>важной</w:t>
      </w:r>
      <w:r>
        <w:rPr>
          <w:spacing w:val="9"/>
        </w:rPr>
        <w:t xml:space="preserve"> </w:t>
      </w:r>
      <w:r>
        <w:rPr>
          <w:spacing w:val="-1"/>
        </w:rPr>
        <w:t>частью</w:t>
      </w:r>
      <w:r>
        <w:rPr>
          <w:spacing w:val="10"/>
        </w:rPr>
        <w:t xml:space="preserve"> </w:t>
      </w:r>
      <w:r>
        <w:rPr>
          <w:spacing w:val="-1"/>
        </w:rPr>
        <w:t>воспитания</w:t>
      </w:r>
      <w:r>
        <w:rPr>
          <w:spacing w:val="13"/>
        </w:rPr>
        <w:t xml:space="preserve"> </w:t>
      </w:r>
      <w:r>
        <w:rPr>
          <w:b/>
          <w:bCs/>
          <w:spacing w:val="-1"/>
        </w:rPr>
        <w:t>культуры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-1"/>
        </w:rPr>
        <w:t>здоровья</w:t>
      </w:r>
      <w:r>
        <w:rPr>
          <w:spacing w:val="-1"/>
        </w:rPr>
        <w:t>.</w:t>
      </w:r>
      <w:r>
        <w:rPr>
          <w:spacing w:val="9"/>
        </w:rPr>
        <w:t xml:space="preserve"> </w:t>
      </w:r>
      <w:r>
        <w:rPr>
          <w:spacing w:val="-1"/>
        </w:rPr>
        <w:t>Воспитатель</w:t>
      </w:r>
      <w:r>
        <w:rPr>
          <w:spacing w:val="10"/>
        </w:rPr>
        <w:t xml:space="preserve"> </w:t>
      </w:r>
      <w:r>
        <w:t>должен</w:t>
      </w:r>
      <w:r>
        <w:rPr>
          <w:spacing w:val="9"/>
        </w:rPr>
        <w:t xml:space="preserve"> </w:t>
      </w:r>
      <w:r>
        <w:t>формировать</w:t>
      </w:r>
      <w:r>
        <w:rPr>
          <w:spacing w:val="14"/>
        </w:rPr>
        <w:t xml:space="preserve"> </w:t>
      </w:r>
      <w:r>
        <w:t>у</w:t>
      </w:r>
      <w:r>
        <w:rPr>
          <w:spacing w:val="73"/>
        </w:rPr>
        <w:t xml:space="preserve"> </w:t>
      </w:r>
      <w:r>
        <w:rPr>
          <w:spacing w:val="-1"/>
        </w:rPr>
        <w:t>дошкольников</w:t>
      </w:r>
      <w:r>
        <w:rPr>
          <w:spacing w:val="16"/>
        </w:rPr>
        <w:t xml:space="preserve"> </w:t>
      </w:r>
      <w:r>
        <w:rPr>
          <w:spacing w:val="-1"/>
        </w:rPr>
        <w:t>понимание</w:t>
      </w:r>
      <w:r>
        <w:rPr>
          <w:spacing w:val="17"/>
        </w:rPr>
        <w:t xml:space="preserve"> </w:t>
      </w:r>
      <w:r>
        <w:rPr>
          <w:spacing w:val="-1"/>
        </w:rPr>
        <w:t>того,</w:t>
      </w:r>
      <w:r>
        <w:rPr>
          <w:spacing w:val="15"/>
        </w:rPr>
        <w:t xml:space="preserve"> </w:t>
      </w:r>
      <w:r>
        <w:rPr>
          <w:spacing w:val="-1"/>
        </w:rPr>
        <w:t>что</w:t>
      </w:r>
      <w:r>
        <w:rPr>
          <w:spacing w:val="15"/>
        </w:rPr>
        <w:t xml:space="preserve"> </w:t>
      </w:r>
      <w:r>
        <w:rPr>
          <w:spacing w:val="-1"/>
        </w:rPr>
        <w:t>чистота</w:t>
      </w:r>
      <w:r>
        <w:rPr>
          <w:spacing w:val="15"/>
        </w:rPr>
        <w:t xml:space="preserve"> </w:t>
      </w:r>
      <w:r>
        <w:t>лица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тела,</w:t>
      </w:r>
      <w:r>
        <w:rPr>
          <w:spacing w:val="17"/>
        </w:rPr>
        <w:t xml:space="preserve"> </w:t>
      </w:r>
      <w:r>
        <w:rPr>
          <w:spacing w:val="-1"/>
        </w:rPr>
        <w:t>опрятность</w:t>
      </w:r>
      <w:r>
        <w:rPr>
          <w:spacing w:val="16"/>
        </w:rPr>
        <w:t xml:space="preserve"> </w:t>
      </w:r>
      <w:r>
        <w:t>одежды</w:t>
      </w:r>
      <w:r>
        <w:rPr>
          <w:spacing w:val="16"/>
        </w:rPr>
        <w:t xml:space="preserve"> </w:t>
      </w:r>
      <w:r>
        <w:rPr>
          <w:spacing w:val="-1"/>
        </w:rPr>
        <w:t>отвечают</w:t>
      </w:r>
      <w:r>
        <w:rPr>
          <w:spacing w:val="14"/>
        </w:rPr>
        <w:t xml:space="preserve"> </w:t>
      </w:r>
      <w:r>
        <w:t>не</w:t>
      </w:r>
      <w:r>
        <w:rPr>
          <w:spacing w:val="97"/>
        </w:rPr>
        <w:t xml:space="preserve"> </w:t>
      </w:r>
      <w:r>
        <w:rPr>
          <w:spacing w:val="-1"/>
        </w:rPr>
        <w:t>только</w:t>
      </w:r>
      <w:r>
        <w:t xml:space="preserve"> </w:t>
      </w:r>
      <w:r>
        <w:rPr>
          <w:spacing w:val="-1"/>
        </w:rPr>
        <w:t xml:space="preserve">гигиене </w:t>
      </w:r>
      <w:r>
        <w:t>и</w:t>
      </w:r>
      <w:r>
        <w:rPr>
          <w:spacing w:val="1"/>
        </w:rPr>
        <w:t xml:space="preserve"> </w:t>
      </w:r>
      <w:r>
        <w:t xml:space="preserve">здоровью </w:t>
      </w:r>
      <w:r>
        <w:rPr>
          <w:spacing w:val="-1"/>
        </w:rPr>
        <w:t>человека,</w:t>
      </w:r>
      <w:r>
        <w:t xml:space="preserve"> </w:t>
      </w:r>
      <w:r>
        <w:rPr>
          <w:spacing w:val="-1"/>
        </w:rPr>
        <w:t>но</w:t>
      </w:r>
      <w:r>
        <w:t xml:space="preserve"> и </w:t>
      </w:r>
      <w:r>
        <w:rPr>
          <w:spacing w:val="-1"/>
        </w:rPr>
        <w:t>социальным</w:t>
      </w:r>
      <w:r>
        <w:t xml:space="preserve"> </w:t>
      </w:r>
      <w:r>
        <w:rPr>
          <w:spacing w:val="-1"/>
        </w:rPr>
        <w:t>ожиданиям</w:t>
      </w:r>
      <w:r>
        <w:t xml:space="preserve"> </w:t>
      </w:r>
      <w:r>
        <w:rPr>
          <w:spacing w:val="-1"/>
        </w:rPr>
        <w:t>окружающих</w:t>
      </w:r>
      <w:r>
        <w:t xml:space="preserve"> </w:t>
      </w:r>
      <w:r>
        <w:rPr>
          <w:spacing w:val="-1"/>
        </w:rPr>
        <w:t>людей.</w:t>
      </w:r>
    </w:p>
    <w:p w:rsidR="00113340" w:rsidRDefault="00113340">
      <w:pPr>
        <w:pStyle w:val="a3"/>
        <w:kinsoku w:val="0"/>
        <w:overflowPunct w:val="0"/>
        <w:spacing w:line="276" w:lineRule="auto"/>
        <w:ind w:right="112" w:firstLine="707"/>
        <w:jc w:val="both"/>
      </w:pPr>
      <w:r>
        <w:rPr>
          <w:spacing w:val="-1"/>
        </w:rPr>
        <w:t>Особенность</w:t>
      </w:r>
      <w:r>
        <w:t xml:space="preserve"> </w:t>
      </w:r>
      <w:r>
        <w:rPr>
          <w:spacing w:val="-1"/>
        </w:rPr>
        <w:t>культурно-гигиенических</w:t>
      </w:r>
      <w:r>
        <w:rPr>
          <w:spacing w:val="59"/>
        </w:rPr>
        <w:t xml:space="preserve"> </w:t>
      </w:r>
      <w:r>
        <w:t>навыков</w:t>
      </w:r>
      <w:r>
        <w:rPr>
          <w:spacing w:val="59"/>
        </w:rPr>
        <w:t xml:space="preserve"> </w:t>
      </w:r>
      <w:r>
        <w:rPr>
          <w:spacing w:val="-1"/>
        </w:rPr>
        <w:t>заключается</w:t>
      </w:r>
      <w:r>
        <w:t xml:space="preserve"> в </w:t>
      </w:r>
      <w:r>
        <w:rPr>
          <w:spacing w:val="-1"/>
        </w:rPr>
        <w:t>том,</w:t>
      </w:r>
      <w:r>
        <w:rPr>
          <w:spacing w:val="59"/>
        </w:rPr>
        <w:t xml:space="preserve"> </w:t>
      </w:r>
      <w:r>
        <w:rPr>
          <w:spacing w:val="-1"/>
        </w:rPr>
        <w:t>что</w:t>
      </w:r>
      <w:r>
        <w:rPr>
          <w:spacing w:val="59"/>
        </w:rPr>
        <w:t xml:space="preserve"> </w:t>
      </w:r>
      <w:r>
        <w:t>они</w:t>
      </w:r>
      <w:r>
        <w:rPr>
          <w:spacing w:val="73"/>
        </w:rPr>
        <w:t xml:space="preserve"> </w:t>
      </w:r>
      <w:r>
        <w:rPr>
          <w:spacing w:val="-1"/>
        </w:rPr>
        <w:t>должны</w:t>
      </w:r>
      <w:r>
        <w:t xml:space="preserve"> </w:t>
      </w:r>
      <w:r>
        <w:rPr>
          <w:spacing w:val="-1"/>
        </w:rPr>
        <w:t>формироваться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протяжении</w:t>
      </w:r>
      <w:r>
        <w:t xml:space="preserve"> </w:t>
      </w:r>
      <w:r>
        <w:rPr>
          <w:spacing w:val="-1"/>
        </w:rPr>
        <w:t>всего</w:t>
      </w:r>
      <w:r>
        <w:t xml:space="preserve"> </w:t>
      </w:r>
      <w:r>
        <w:rPr>
          <w:spacing w:val="-1"/>
        </w:rPr>
        <w:t>пребывания</w:t>
      </w:r>
      <w:r>
        <w:t xml:space="preserve"> </w:t>
      </w:r>
      <w:r>
        <w:rPr>
          <w:spacing w:val="-1"/>
        </w:rPr>
        <w:t>ребенка</w:t>
      </w:r>
      <w:r>
        <w:rPr>
          <w:spacing w:val="-2"/>
        </w:rPr>
        <w:t xml:space="preserve"> </w:t>
      </w:r>
      <w:r>
        <w:t>в ДОО.</w:t>
      </w:r>
    </w:p>
    <w:p w:rsidR="00113340" w:rsidRDefault="00113340">
      <w:pPr>
        <w:pStyle w:val="a3"/>
        <w:kinsoku w:val="0"/>
        <w:overflowPunct w:val="0"/>
        <w:spacing w:before="1" w:line="276" w:lineRule="auto"/>
        <w:ind w:right="109" w:firstLine="707"/>
        <w:jc w:val="both"/>
        <w:rPr>
          <w:spacing w:val="-1"/>
        </w:rPr>
      </w:pPr>
      <w:r>
        <w:t>В</w:t>
      </w:r>
      <w:r>
        <w:rPr>
          <w:spacing w:val="9"/>
        </w:rPr>
        <w:t xml:space="preserve"> </w:t>
      </w:r>
      <w:r>
        <w:rPr>
          <w:spacing w:val="-1"/>
        </w:rPr>
        <w:t>формировании</w:t>
      </w:r>
      <w:r>
        <w:rPr>
          <w:spacing w:val="9"/>
        </w:rPr>
        <w:t xml:space="preserve"> </w:t>
      </w:r>
      <w:r>
        <w:rPr>
          <w:spacing w:val="-1"/>
        </w:rPr>
        <w:t>культурно-гигиенических</w:t>
      </w:r>
      <w:r>
        <w:rPr>
          <w:spacing w:val="11"/>
        </w:rPr>
        <w:t xml:space="preserve"> </w:t>
      </w:r>
      <w:r>
        <w:t>навыков</w:t>
      </w:r>
      <w:r>
        <w:rPr>
          <w:spacing w:val="9"/>
        </w:rPr>
        <w:t xml:space="preserve"> </w:t>
      </w:r>
      <w:r>
        <w:rPr>
          <w:spacing w:val="-1"/>
        </w:rPr>
        <w:t>режим</w:t>
      </w:r>
      <w:r>
        <w:rPr>
          <w:spacing w:val="9"/>
        </w:rPr>
        <w:t xml:space="preserve"> </w:t>
      </w:r>
      <w:r>
        <w:t>дня</w:t>
      </w:r>
      <w:r>
        <w:rPr>
          <w:spacing w:val="8"/>
        </w:rPr>
        <w:t xml:space="preserve"> </w:t>
      </w:r>
      <w:r>
        <w:rPr>
          <w:spacing w:val="-1"/>
        </w:rPr>
        <w:t>играет</w:t>
      </w:r>
      <w:r>
        <w:rPr>
          <w:spacing w:val="8"/>
        </w:rPr>
        <w:t xml:space="preserve"> </w:t>
      </w:r>
      <w:r>
        <w:t>одну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rPr>
          <w:spacing w:val="72"/>
        </w:rPr>
        <w:t xml:space="preserve"> </w:t>
      </w:r>
      <w:r>
        <w:t>ключевых</w:t>
      </w:r>
      <w:r>
        <w:rPr>
          <w:spacing w:val="49"/>
        </w:rPr>
        <w:t xml:space="preserve"> </w:t>
      </w:r>
      <w:r>
        <w:rPr>
          <w:spacing w:val="-1"/>
        </w:rPr>
        <w:t>ролей.</w:t>
      </w:r>
      <w:r>
        <w:rPr>
          <w:spacing w:val="47"/>
        </w:rPr>
        <w:t xml:space="preserve"> </w:t>
      </w:r>
      <w:r>
        <w:rPr>
          <w:spacing w:val="-1"/>
        </w:rPr>
        <w:t>Привыкая</w:t>
      </w:r>
      <w:r>
        <w:rPr>
          <w:spacing w:val="49"/>
        </w:rPr>
        <w:t xml:space="preserve"> </w:t>
      </w:r>
      <w:r>
        <w:rPr>
          <w:spacing w:val="-1"/>
        </w:rPr>
        <w:t>выполнять</w:t>
      </w:r>
      <w:r>
        <w:rPr>
          <w:spacing w:val="50"/>
        </w:rPr>
        <w:t xml:space="preserve"> </w:t>
      </w:r>
      <w:r>
        <w:rPr>
          <w:spacing w:val="-1"/>
        </w:rPr>
        <w:t>серию</w:t>
      </w:r>
      <w:r>
        <w:rPr>
          <w:spacing w:val="50"/>
        </w:rPr>
        <w:t xml:space="preserve"> </w:t>
      </w:r>
      <w:r>
        <w:rPr>
          <w:spacing w:val="-1"/>
        </w:rPr>
        <w:t>гигиенических</w:t>
      </w:r>
      <w:r>
        <w:rPr>
          <w:spacing w:val="49"/>
        </w:rPr>
        <w:t xml:space="preserve"> </w:t>
      </w:r>
      <w:r>
        <w:rPr>
          <w:spacing w:val="-1"/>
        </w:rPr>
        <w:t>процедур</w:t>
      </w:r>
      <w:r>
        <w:rPr>
          <w:spacing w:val="49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rPr>
          <w:spacing w:val="-1"/>
        </w:rPr>
        <w:t>определенной</w:t>
      </w:r>
      <w:r>
        <w:rPr>
          <w:spacing w:val="87"/>
        </w:rPr>
        <w:t xml:space="preserve"> </w:t>
      </w:r>
      <w:r>
        <w:rPr>
          <w:spacing w:val="-1"/>
        </w:rPr>
        <w:t>периодичностью,</w:t>
      </w:r>
      <w:r>
        <w:rPr>
          <w:spacing w:val="7"/>
        </w:rPr>
        <w:t xml:space="preserve"> </w:t>
      </w:r>
      <w:r>
        <w:rPr>
          <w:spacing w:val="-1"/>
        </w:rPr>
        <w:t>ребенок</w:t>
      </w:r>
      <w:r>
        <w:rPr>
          <w:spacing w:val="7"/>
        </w:rPr>
        <w:t xml:space="preserve"> </w:t>
      </w:r>
      <w:r>
        <w:t>вводит</w:t>
      </w:r>
      <w:r>
        <w:rPr>
          <w:spacing w:val="6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свое</w:t>
      </w:r>
      <w:r>
        <w:rPr>
          <w:spacing w:val="10"/>
        </w:rPr>
        <w:t xml:space="preserve"> </w:t>
      </w:r>
      <w:r>
        <w:t>бытовое</w:t>
      </w:r>
      <w:r>
        <w:rPr>
          <w:spacing w:val="7"/>
        </w:rPr>
        <w:t xml:space="preserve"> </w:t>
      </w:r>
      <w:r>
        <w:rPr>
          <w:spacing w:val="-1"/>
        </w:rPr>
        <w:t>пространство,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постепенно</w:t>
      </w:r>
      <w:r>
        <w:rPr>
          <w:spacing w:val="7"/>
        </w:rPr>
        <w:t xml:space="preserve"> </w:t>
      </w:r>
      <w:r>
        <w:t>они</w:t>
      </w:r>
      <w:r>
        <w:rPr>
          <w:spacing w:val="63"/>
        </w:rPr>
        <w:t xml:space="preserve"> </w:t>
      </w:r>
      <w:r>
        <w:rPr>
          <w:spacing w:val="-1"/>
        </w:rPr>
        <w:t xml:space="preserve">становятся </w:t>
      </w:r>
      <w:r>
        <w:t xml:space="preserve">для </w:t>
      </w:r>
      <w:r>
        <w:rPr>
          <w:spacing w:val="-1"/>
        </w:rPr>
        <w:t>него</w:t>
      </w:r>
      <w:r>
        <w:rPr>
          <w:spacing w:val="1"/>
        </w:rPr>
        <w:t xml:space="preserve"> </w:t>
      </w:r>
      <w:r>
        <w:rPr>
          <w:spacing w:val="-1"/>
        </w:rPr>
        <w:t>привычкой.</w:t>
      </w:r>
    </w:p>
    <w:p w:rsidR="00113340" w:rsidRDefault="00113340">
      <w:pPr>
        <w:pStyle w:val="a3"/>
        <w:kinsoku w:val="0"/>
        <w:overflowPunct w:val="0"/>
        <w:spacing w:line="276" w:lineRule="auto"/>
        <w:ind w:right="111" w:firstLine="707"/>
        <w:jc w:val="both"/>
        <w:rPr>
          <w:spacing w:val="-1"/>
        </w:rPr>
      </w:pPr>
      <w:r>
        <w:rPr>
          <w:spacing w:val="-1"/>
        </w:rPr>
        <w:t>Формируя</w:t>
      </w:r>
      <w:r>
        <w:rPr>
          <w:spacing w:val="15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-1"/>
        </w:rPr>
        <w:t>детей</w:t>
      </w:r>
      <w:r>
        <w:rPr>
          <w:spacing w:val="12"/>
        </w:rPr>
        <w:t xml:space="preserve"> </w:t>
      </w:r>
      <w:r>
        <w:rPr>
          <w:spacing w:val="-1"/>
        </w:rPr>
        <w:t>культурно-гигиенические</w:t>
      </w:r>
      <w:r>
        <w:rPr>
          <w:spacing w:val="10"/>
        </w:rPr>
        <w:t xml:space="preserve"> </w:t>
      </w:r>
      <w:r>
        <w:rPr>
          <w:spacing w:val="-1"/>
        </w:rPr>
        <w:t>навыки,</w:t>
      </w:r>
      <w:r>
        <w:rPr>
          <w:spacing w:val="11"/>
        </w:rPr>
        <w:t xml:space="preserve"> </w:t>
      </w:r>
      <w:r>
        <w:rPr>
          <w:spacing w:val="-1"/>
        </w:rPr>
        <w:t>воспитатель</w:t>
      </w:r>
      <w:r>
        <w:rPr>
          <w:spacing w:val="12"/>
        </w:rPr>
        <w:t xml:space="preserve"> </w:t>
      </w:r>
      <w:r>
        <w:t>ДОО</w:t>
      </w:r>
      <w:r>
        <w:rPr>
          <w:spacing w:val="12"/>
        </w:rPr>
        <w:t xml:space="preserve"> </w:t>
      </w:r>
      <w:r>
        <w:rPr>
          <w:spacing w:val="-1"/>
        </w:rPr>
        <w:t>должен</w:t>
      </w:r>
      <w:r>
        <w:rPr>
          <w:spacing w:val="83"/>
        </w:rPr>
        <w:t xml:space="preserve"> </w:t>
      </w:r>
      <w:r>
        <w:rPr>
          <w:spacing w:val="-1"/>
        </w:rPr>
        <w:t>сосредоточить</w:t>
      </w:r>
      <w:r>
        <w:rPr>
          <w:spacing w:val="20"/>
        </w:rPr>
        <w:t xml:space="preserve"> </w:t>
      </w:r>
      <w:r>
        <w:t>свое</w:t>
      </w:r>
      <w:r>
        <w:rPr>
          <w:spacing w:val="19"/>
        </w:rPr>
        <w:t xml:space="preserve"> </w:t>
      </w:r>
      <w:r>
        <w:rPr>
          <w:spacing w:val="-1"/>
        </w:rPr>
        <w:t>внимание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rPr>
          <w:spacing w:val="-1"/>
        </w:rPr>
        <w:t>нескольких</w:t>
      </w:r>
      <w:r>
        <w:rPr>
          <w:spacing w:val="19"/>
        </w:rPr>
        <w:t xml:space="preserve"> </w:t>
      </w:r>
      <w:r>
        <w:t>основных</w:t>
      </w:r>
      <w:r>
        <w:rPr>
          <w:spacing w:val="19"/>
        </w:rPr>
        <w:t xml:space="preserve"> </w:t>
      </w:r>
      <w:r>
        <w:rPr>
          <w:spacing w:val="-1"/>
        </w:rPr>
        <w:t>направлениях</w:t>
      </w:r>
      <w:r>
        <w:rPr>
          <w:spacing w:val="19"/>
        </w:rPr>
        <w:t xml:space="preserve"> </w:t>
      </w:r>
      <w:r>
        <w:rPr>
          <w:spacing w:val="-1"/>
        </w:rPr>
        <w:t>воспитательной</w:t>
      </w:r>
      <w:r>
        <w:rPr>
          <w:spacing w:val="91"/>
        </w:rPr>
        <w:t xml:space="preserve"> </w:t>
      </w:r>
      <w:r>
        <w:rPr>
          <w:spacing w:val="-1"/>
        </w:rPr>
        <w:t>работы:</w:t>
      </w:r>
    </w:p>
    <w:p w:rsidR="00113340" w:rsidRDefault="00113340">
      <w:pPr>
        <w:pStyle w:val="a3"/>
        <w:numPr>
          <w:ilvl w:val="1"/>
          <w:numId w:val="19"/>
        </w:numPr>
        <w:tabs>
          <w:tab w:val="left" w:pos="1095"/>
        </w:tabs>
        <w:kinsoku w:val="0"/>
        <w:overflowPunct w:val="0"/>
        <w:ind w:left="1094" w:hanging="284"/>
        <w:rPr>
          <w:spacing w:val="-1"/>
        </w:rPr>
      </w:pPr>
      <w:r>
        <w:rPr>
          <w:spacing w:val="-1"/>
        </w:rPr>
        <w:t>формировать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ребенка навыки</w:t>
      </w:r>
      <w:r>
        <w:rPr>
          <w:spacing w:val="-1"/>
        </w:rPr>
        <w:t xml:space="preserve"> </w:t>
      </w:r>
      <w:r>
        <w:t>поведения во время</w:t>
      </w:r>
      <w:r>
        <w:rPr>
          <w:spacing w:val="-1"/>
        </w:rPr>
        <w:t xml:space="preserve"> </w:t>
      </w:r>
      <w:r>
        <w:t xml:space="preserve">приема </w:t>
      </w:r>
      <w:r>
        <w:rPr>
          <w:spacing w:val="-1"/>
        </w:rPr>
        <w:t>пищи;</w:t>
      </w:r>
    </w:p>
    <w:p w:rsidR="00113340" w:rsidRDefault="00113340">
      <w:pPr>
        <w:pStyle w:val="a3"/>
        <w:numPr>
          <w:ilvl w:val="1"/>
          <w:numId w:val="19"/>
        </w:numPr>
        <w:tabs>
          <w:tab w:val="left" w:pos="1155"/>
        </w:tabs>
        <w:kinsoku w:val="0"/>
        <w:overflowPunct w:val="0"/>
        <w:spacing w:before="42" w:line="271" w:lineRule="auto"/>
        <w:ind w:right="111" w:firstLine="708"/>
        <w:jc w:val="both"/>
        <w:rPr>
          <w:spacing w:val="-1"/>
        </w:rPr>
      </w:pPr>
      <w:r>
        <w:rPr>
          <w:spacing w:val="-1"/>
        </w:rPr>
        <w:t>формировать</w:t>
      </w:r>
      <w:r>
        <w:t xml:space="preserve">  </w:t>
      </w:r>
      <w:r>
        <w:rPr>
          <w:spacing w:val="6"/>
        </w:rPr>
        <w:t xml:space="preserve"> </w:t>
      </w:r>
      <w:r>
        <w:t xml:space="preserve">у  </w:t>
      </w:r>
      <w:r>
        <w:rPr>
          <w:spacing w:val="59"/>
        </w:rPr>
        <w:t xml:space="preserve"> </w:t>
      </w:r>
      <w:r>
        <w:rPr>
          <w:spacing w:val="-1"/>
        </w:rPr>
        <w:t>ребенка</w:t>
      </w:r>
      <w:r>
        <w:t xml:space="preserve">   </w:t>
      </w:r>
      <w:r>
        <w:rPr>
          <w:spacing w:val="2"/>
        </w:rPr>
        <w:t xml:space="preserve"> </w:t>
      </w:r>
      <w:r>
        <w:rPr>
          <w:spacing w:val="-1"/>
        </w:rPr>
        <w:t>представления</w:t>
      </w:r>
      <w:r>
        <w:t xml:space="preserve">   </w:t>
      </w:r>
      <w:r>
        <w:rPr>
          <w:spacing w:val="3"/>
        </w:rPr>
        <w:t xml:space="preserve"> </w:t>
      </w:r>
      <w:r>
        <w:t xml:space="preserve">о   </w:t>
      </w:r>
      <w:r>
        <w:rPr>
          <w:spacing w:val="3"/>
        </w:rPr>
        <w:t xml:space="preserve"> </w:t>
      </w:r>
      <w:r>
        <w:rPr>
          <w:spacing w:val="-1"/>
        </w:rPr>
        <w:t>ценности</w:t>
      </w:r>
      <w:r>
        <w:t xml:space="preserve">   </w:t>
      </w:r>
      <w:r>
        <w:rPr>
          <w:spacing w:val="3"/>
        </w:rPr>
        <w:t xml:space="preserve"> </w:t>
      </w:r>
      <w:r>
        <w:rPr>
          <w:spacing w:val="-1"/>
        </w:rPr>
        <w:t>здоровья,</w:t>
      </w:r>
      <w:r>
        <w:t xml:space="preserve"> </w:t>
      </w:r>
      <w:r>
        <w:rPr>
          <w:spacing w:val="-1"/>
        </w:rPr>
        <w:t>красоте</w:t>
      </w:r>
      <w:r>
        <w:rPr>
          <w:spacing w:val="89"/>
        </w:rPr>
        <w:t xml:space="preserve"> </w:t>
      </w:r>
      <w:r>
        <w:t xml:space="preserve">и </w:t>
      </w:r>
      <w:r>
        <w:rPr>
          <w:spacing w:val="-1"/>
        </w:rPr>
        <w:t>чистоте</w:t>
      </w:r>
      <w:r>
        <w:rPr>
          <w:spacing w:val="1"/>
        </w:rPr>
        <w:t xml:space="preserve"> </w:t>
      </w:r>
      <w:r>
        <w:rPr>
          <w:spacing w:val="-1"/>
        </w:rPr>
        <w:t>тела;</w:t>
      </w:r>
    </w:p>
    <w:p w:rsidR="00113340" w:rsidRDefault="00113340">
      <w:pPr>
        <w:pStyle w:val="a3"/>
        <w:numPr>
          <w:ilvl w:val="1"/>
          <w:numId w:val="19"/>
        </w:numPr>
        <w:tabs>
          <w:tab w:val="left" w:pos="1155"/>
        </w:tabs>
        <w:kinsoku w:val="0"/>
        <w:overflowPunct w:val="0"/>
        <w:spacing w:before="7"/>
        <w:ind w:left="1154" w:hanging="344"/>
      </w:pPr>
      <w:r>
        <w:rPr>
          <w:spacing w:val="-1"/>
        </w:rPr>
        <w:t>формировать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ребенка</w:t>
      </w:r>
      <w:r>
        <w:rPr>
          <w:spacing w:val="-2"/>
        </w:rPr>
        <w:t xml:space="preserve"> </w:t>
      </w:r>
      <w:r>
        <w:t>привычку</w:t>
      </w:r>
      <w:r>
        <w:rPr>
          <w:spacing w:val="-3"/>
        </w:rPr>
        <w:t xml:space="preserve"> </w:t>
      </w:r>
      <w:r>
        <w:rPr>
          <w:spacing w:val="-1"/>
        </w:rPr>
        <w:t>следить</w:t>
      </w:r>
      <w:r>
        <w:t xml:space="preserve"> за</w:t>
      </w:r>
      <w:r>
        <w:rPr>
          <w:spacing w:val="-1"/>
        </w:rPr>
        <w:t xml:space="preserve"> </w:t>
      </w:r>
      <w:r>
        <w:t>своим внешним видом;</w:t>
      </w:r>
    </w:p>
    <w:p w:rsidR="00113340" w:rsidRDefault="00113340">
      <w:pPr>
        <w:pStyle w:val="a3"/>
        <w:numPr>
          <w:ilvl w:val="1"/>
          <w:numId w:val="19"/>
        </w:numPr>
        <w:tabs>
          <w:tab w:val="left" w:pos="1095"/>
        </w:tabs>
        <w:kinsoku w:val="0"/>
        <w:overflowPunct w:val="0"/>
        <w:spacing w:before="40"/>
        <w:ind w:left="1094" w:hanging="284"/>
        <w:rPr>
          <w:spacing w:val="-1"/>
        </w:rPr>
      </w:pPr>
      <w:r>
        <w:rPr>
          <w:spacing w:val="-1"/>
        </w:rPr>
        <w:t>включать</w:t>
      </w:r>
      <w:r>
        <w:t xml:space="preserve"> информацию о </w:t>
      </w:r>
      <w:r>
        <w:rPr>
          <w:spacing w:val="-1"/>
        </w:rPr>
        <w:t>гигиене</w:t>
      </w:r>
      <w:r>
        <w:t xml:space="preserve"> в </w:t>
      </w:r>
      <w:r>
        <w:rPr>
          <w:spacing w:val="-1"/>
        </w:rPr>
        <w:t>повседневную</w:t>
      </w:r>
      <w:r>
        <w:t xml:space="preserve"> жизнь</w:t>
      </w:r>
      <w:r>
        <w:rPr>
          <w:spacing w:val="1"/>
        </w:rPr>
        <w:t xml:space="preserve"> </w:t>
      </w:r>
      <w:r>
        <w:rPr>
          <w:spacing w:val="-1"/>
        </w:rPr>
        <w:t>ребенка,</w:t>
      </w:r>
      <w:r>
        <w:t xml:space="preserve"> в </w:t>
      </w:r>
      <w:r>
        <w:rPr>
          <w:spacing w:val="-1"/>
        </w:rPr>
        <w:t>игру.</w:t>
      </w:r>
    </w:p>
    <w:p w:rsidR="00113340" w:rsidRDefault="00113340">
      <w:pPr>
        <w:pStyle w:val="a3"/>
        <w:kinsoku w:val="0"/>
        <w:overflowPunct w:val="0"/>
        <w:spacing w:before="39" w:line="276" w:lineRule="auto"/>
        <w:ind w:right="108" w:firstLine="707"/>
        <w:jc w:val="both"/>
      </w:pPr>
      <w:r>
        <w:rPr>
          <w:spacing w:val="-1"/>
        </w:rPr>
        <w:t>Работа</w:t>
      </w:r>
      <w:r>
        <w:rPr>
          <w:spacing w:val="11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формированию</w:t>
      </w:r>
      <w:r>
        <w:rPr>
          <w:spacing w:val="13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ребенка</w:t>
      </w:r>
      <w:r>
        <w:rPr>
          <w:spacing w:val="12"/>
        </w:rPr>
        <w:t xml:space="preserve"> </w:t>
      </w:r>
      <w:r>
        <w:rPr>
          <w:spacing w:val="-1"/>
        </w:rPr>
        <w:t>культурно-гигиенических</w:t>
      </w:r>
      <w:r>
        <w:rPr>
          <w:spacing w:val="11"/>
        </w:rPr>
        <w:t xml:space="preserve"> </w:t>
      </w:r>
      <w:r>
        <w:t>навыков</w:t>
      </w:r>
      <w:r>
        <w:rPr>
          <w:spacing w:val="13"/>
        </w:rPr>
        <w:t xml:space="preserve"> </w:t>
      </w:r>
      <w:r>
        <w:t>должна</w:t>
      </w:r>
      <w:r>
        <w:rPr>
          <w:spacing w:val="58"/>
        </w:rPr>
        <w:t xml:space="preserve"> </w:t>
      </w:r>
      <w:r>
        <w:rPr>
          <w:spacing w:val="-1"/>
        </w:rPr>
        <w:t>вестись</w:t>
      </w:r>
      <w:r>
        <w:t xml:space="preserve"> в </w:t>
      </w:r>
      <w:r>
        <w:rPr>
          <w:spacing w:val="-1"/>
        </w:rPr>
        <w:t>тесном</w:t>
      </w:r>
      <w:r>
        <w:t xml:space="preserve"> </w:t>
      </w:r>
      <w:r>
        <w:rPr>
          <w:spacing w:val="-1"/>
        </w:rPr>
        <w:t>контакте</w:t>
      </w:r>
      <w:r>
        <w:t xml:space="preserve"> с</w:t>
      </w:r>
      <w:r>
        <w:rPr>
          <w:spacing w:val="-2"/>
        </w:rPr>
        <w:t xml:space="preserve"> </w:t>
      </w:r>
      <w:r>
        <w:t>семьей.</w:t>
      </w:r>
    </w:p>
    <w:p w:rsidR="00113340" w:rsidRDefault="00113340">
      <w:pPr>
        <w:pStyle w:val="2"/>
        <w:kinsoku w:val="0"/>
        <w:overflowPunct w:val="0"/>
        <w:spacing w:before="7" w:line="273" w:lineRule="exact"/>
        <w:ind w:left="2931"/>
        <w:rPr>
          <w:b w:val="0"/>
          <w:bCs w:val="0"/>
          <w:i w:val="0"/>
          <w:iCs w:val="0"/>
        </w:rPr>
      </w:pPr>
      <w:r>
        <w:rPr>
          <w:spacing w:val="-1"/>
        </w:rPr>
        <w:t>Трудовое</w:t>
      </w:r>
      <w:r>
        <w:t xml:space="preserve"> </w:t>
      </w:r>
      <w:r>
        <w:rPr>
          <w:spacing w:val="-1"/>
        </w:rPr>
        <w:t>направление</w:t>
      </w:r>
      <w:r>
        <w:t xml:space="preserve"> </w:t>
      </w:r>
      <w:r>
        <w:rPr>
          <w:spacing w:val="-1"/>
        </w:rPr>
        <w:t>воспитания</w:t>
      </w:r>
    </w:p>
    <w:p w:rsidR="00113340" w:rsidRDefault="00113340">
      <w:pPr>
        <w:pStyle w:val="a3"/>
        <w:kinsoku w:val="0"/>
        <w:overflowPunct w:val="0"/>
        <w:ind w:right="111" w:firstLine="707"/>
        <w:jc w:val="both"/>
        <w:rPr>
          <w:spacing w:val="-1"/>
        </w:rPr>
      </w:pPr>
      <w:r>
        <w:rPr>
          <w:spacing w:val="-1"/>
        </w:rPr>
        <w:t>Ценность</w:t>
      </w:r>
      <w:r>
        <w:rPr>
          <w:spacing w:val="48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rPr>
          <w:b/>
          <w:bCs/>
        </w:rPr>
        <w:t>труд.</w:t>
      </w:r>
      <w:r>
        <w:rPr>
          <w:b/>
          <w:bCs/>
          <w:spacing w:val="49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rPr>
          <w:spacing w:val="-1"/>
        </w:rPr>
        <w:t>дошкольного</w:t>
      </w:r>
      <w:r>
        <w:rPr>
          <w:spacing w:val="48"/>
        </w:rPr>
        <w:t xml:space="preserve"> </w:t>
      </w:r>
      <w:r>
        <w:rPr>
          <w:spacing w:val="-1"/>
        </w:rPr>
        <w:t>возраста</w:t>
      </w:r>
      <w:r>
        <w:rPr>
          <w:spacing w:val="47"/>
        </w:rPr>
        <w:t xml:space="preserve"> </w:t>
      </w:r>
      <w:r>
        <w:t>каждый</w:t>
      </w:r>
      <w:r>
        <w:rPr>
          <w:spacing w:val="47"/>
        </w:rPr>
        <w:t xml:space="preserve"> </w:t>
      </w:r>
      <w:r>
        <w:rPr>
          <w:spacing w:val="-1"/>
        </w:rPr>
        <w:t>ребенок</w:t>
      </w:r>
      <w:r>
        <w:rPr>
          <w:spacing w:val="47"/>
        </w:rPr>
        <w:t xml:space="preserve"> </w:t>
      </w:r>
      <w:r>
        <w:t>обязательно</w:t>
      </w:r>
      <w:r>
        <w:rPr>
          <w:spacing w:val="49"/>
        </w:rPr>
        <w:t xml:space="preserve"> </w:t>
      </w:r>
      <w:r>
        <w:t>должен</w:t>
      </w:r>
      <w:r>
        <w:rPr>
          <w:spacing w:val="57"/>
        </w:rPr>
        <w:t xml:space="preserve"> </w:t>
      </w:r>
      <w:r>
        <w:rPr>
          <w:spacing w:val="-1"/>
        </w:rPr>
        <w:t>принимать</w:t>
      </w:r>
      <w:r>
        <w:rPr>
          <w:spacing w:val="52"/>
        </w:rPr>
        <w:t xml:space="preserve"> </w:t>
      </w:r>
      <w:r>
        <w:rPr>
          <w:spacing w:val="-1"/>
        </w:rPr>
        <w:t>участие</w:t>
      </w:r>
      <w:r>
        <w:rPr>
          <w:spacing w:val="49"/>
        </w:rPr>
        <w:t xml:space="preserve"> </w:t>
      </w:r>
      <w:r>
        <w:t xml:space="preserve">в </w:t>
      </w:r>
      <w:proofErr w:type="gramStart"/>
      <w:r>
        <w:rPr>
          <w:spacing w:val="-1"/>
        </w:rPr>
        <w:t>труде,</w:t>
      </w:r>
      <w:r>
        <w:t xml:space="preserve"> </w:t>
      </w:r>
      <w:r>
        <w:rPr>
          <w:spacing w:val="51"/>
        </w:rPr>
        <w:t xml:space="preserve"> </w:t>
      </w:r>
      <w:r>
        <w:t>и</w:t>
      </w:r>
      <w:proofErr w:type="gramEnd"/>
      <w:r>
        <w:t xml:space="preserve"> </w:t>
      </w:r>
      <w:r>
        <w:rPr>
          <w:spacing w:val="49"/>
        </w:rPr>
        <w:t xml:space="preserve"> </w:t>
      </w:r>
      <w:r>
        <w:t xml:space="preserve">те </w:t>
      </w:r>
      <w:r>
        <w:rPr>
          <w:spacing w:val="51"/>
        </w:rPr>
        <w:t xml:space="preserve"> </w:t>
      </w:r>
      <w:r>
        <w:rPr>
          <w:spacing w:val="-1"/>
        </w:rPr>
        <w:t>несложные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обязанности,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которые</w:t>
      </w:r>
      <w:r>
        <w:t xml:space="preserve"> </w:t>
      </w:r>
      <w:r>
        <w:rPr>
          <w:spacing w:val="49"/>
        </w:rPr>
        <w:t xml:space="preserve"> </w:t>
      </w:r>
      <w:r>
        <w:t xml:space="preserve">он </w:t>
      </w:r>
      <w:r>
        <w:rPr>
          <w:spacing w:val="49"/>
        </w:rPr>
        <w:t xml:space="preserve"> </w:t>
      </w:r>
      <w:r>
        <w:t>выполняет</w:t>
      </w:r>
      <w:r>
        <w:rPr>
          <w:spacing w:val="7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детском</w:t>
      </w:r>
      <w:r>
        <w:rPr>
          <w:spacing w:val="29"/>
        </w:rPr>
        <w:t xml:space="preserve"> </w:t>
      </w:r>
      <w:r>
        <w:t>саду</w:t>
      </w:r>
      <w:r>
        <w:rPr>
          <w:spacing w:val="23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семье,</w:t>
      </w:r>
      <w:r>
        <w:rPr>
          <w:spacing w:val="29"/>
        </w:rPr>
        <w:t xml:space="preserve"> </w:t>
      </w:r>
      <w:r>
        <w:t>должны</w:t>
      </w:r>
      <w:r>
        <w:rPr>
          <w:spacing w:val="30"/>
        </w:rPr>
        <w:t xml:space="preserve"> </w:t>
      </w:r>
      <w:r>
        <w:rPr>
          <w:spacing w:val="-1"/>
        </w:rPr>
        <w:t>стать</w:t>
      </w:r>
      <w:r>
        <w:rPr>
          <w:spacing w:val="30"/>
        </w:rPr>
        <w:t xml:space="preserve"> </w:t>
      </w:r>
      <w:r>
        <w:rPr>
          <w:spacing w:val="-1"/>
        </w:rPr>
        <w:t>повседневными.</w:t>
      </w:r>
      <w:r>
        <w:rPr>
          <w:spacing w:val="29"/>
        </w:rPr>
        <w:t xml:space="preserve"> </w:t>
      </w:r>
      <w:r>
        <w:t>Только</w:t>
      </w:r>
      <w:r>
        <w:rPr>
          <w:spacing w:val="29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rPr>
          <w:spacing w:val="-1"/>
        </w:rPr>
        <w:t>этом</w:t>
      </w:r>
      <w:r>
        <w:rPr>
          <w:spacing w:val="27"/>
        </w:rPr>
        <w:t xml:space="preserve"> </w:t>
      </w:r>
      <w:r>
        <w:rPr>
          <w:spacing w:val="-1"/>
        </w:rPr>
        <w:t>условии</w:t>
      </w:r>
      <w:r>
        <w:rPr>
          <w:spacing w:val="29"/>
        </w:rPr>
        <w:t xml:space="preserve"> </w:t>
      </w:r>
      <w:r>
        <w:rPr>
          <w:spacing w:val="-1"/>
        </w:rPr>
        <w:t>труд</w:t>
      </w:r>
    </w:p>
    <w:p w:rsidR="00113340" w:rsidRDefault="00113340">
      <w:pPr>
        <w:pStyle w:val="a3"/>
        <w:kinsoku w:val="0"/>
        <w:overflowPunct w:val="0"/>
        <w:ind w:right="111" w:firstLine="707"/>
        <w:jc w:val="both"/>
        <w:rPr>
          <w:spacing w:val="-1"/>
        </w:rPr>
        <w:sectPr w:rsidR="00113340" w:rsidSect="00DE67CA">
          <w:type w:val="continuous"/>
          <w:pgSz w:w="11910" w:h="16840"/>
          <w:pgMar w:top="740" w:right="740" w:bottom="0" w:left="1600" w:header="720" w:footer="720" w:gutter="0"/>
          <w:cols w:space="720" w:equalWidth="0">
            <w:col w:w="9570"/>
          </w:cols>
          <w:noEndnote/>
        </w:sectPr>
      </w:pPr>
    </w:p>
    <w:p w:rsidR="00113340" w:rsidRDefault="00113340">
      <w:pPr>
        <w:pStyle w:val="a3"/>
        <w:tabs>
          <w:tab w:val="left" w:pos="1350"/>
          <w:tab w:val="left" w:pos="1805"/>
          <w:tab w:val="left" w:pos="2593"/>
          <w:tab w:val="left" w:pos="4226"/>
          <w:tab w:val="left" w:pos="6052"/>
          <w:tab w:val="left" w:pos="7516"/>
          <w:tab w:val="left" w:pos="7863"/>
        </w:tabs>
        <w:kinsoku w:val="0"/>
        <w:overflowPunct w:val="0"/>
        <w:spacing w:before="48"/>
        <w:ind w:right="109"/>
        <w:rPr>
          <w:spacing w:val="-1"/>
        </w:rPr>
      </w:pPr>
      <w:r>
        <w:rPr>
          <w:spacing w:val="-1"/>
        </w:rPr>
        <w:lastRenderedPageBreak/>
        <w:t>оказывает</w:t>
      </w:r>
      <w:r>
        <w:rPr>
          <w:spacing w:val="-1"/>
        </w:rPr>
        <w:tab/>
      </w:r>
      <w:r>
        <w:rPr>
          <w:w w:val="95"/>
        </w:rPr>
        <w:t>на</w:t>
      </w:r>
      <w:r>
        <w:rPr>
          <w:w w:val="95"/>
        </w:rPr>
        <w:tab/>
      </w:r>
      <w:r>
        <w:rPr>
          <w:spacing w:val="-1"/>
          <w:w w:val="95"/>
        </w:rPr>
        <w:t>детей</w:t>
      </w:r>
      <w:r>
        <w:rPr>
          <w:spacing w:val="-1"/>
          <w:w w:val="95"/>
        </w:rPr>
        <w:tab/>
        <w:t>определенное</w:t>
      </w:r>
      <w:r>
        <w:rPr>
          <w:spacing w:val="-1"/>
          <w:w w:val="95"/>
        </w:rPr>
        <w:tab/>
      </w:r>
      <w:r>
        <w:rPr>
          <w:spacing w:val="-1"/>
        </w:rPr>
        <w:t>воспитательное</w:t>
      </w:r>
      <w:r>
        <w:rPr>
          <w:spacing w:val="-1"/>
        </w:rPr>
        <w:tab/>
        <w:t>воздействие</w:t>
      </w:r>
      <w:r>
        <w:rPr>
          <w:spacing w:val="-1"/>
        </w:rPr>
        <w:tab/>
      </w:r>
      <w:r>
        <w:t>и</w:t>
      </w:r>
      <w:r>
        <w:tab/>
      </w:r>
      <w:r>
        <w:rPr>
          <w:spacing w:val="-1"/>
        </w:rPr>
        <w:t>подготавливает</w:t>
      </w:r>
      <w:r>
        <w:rPr>
          <w:spacing w:val="103"/>
        </w:rPr>
        <w:t xml:space="preserve"> </w:t>
      </w:r>
      <w:r>
        <w:t>их к</w:t>
      </w:r>
      <w:r>
        <w:rPr>
          <w:spacing w:val="-1"/>
        </w:rPr>
        <w:t xml:space="preserve"> осознанию</w:t>
      </w:r>
      <w:r>
        <w:t xml:space="preserve"> его</w:t>
      </w:r>
      <w:r>
        <w:rPr>
          <w:spacing w:val="1"/>
        </w:rPr>
        <w:t xml:space="preserve"> </w:t>
      </w:r>
      <w:r>
        <w:rPr>
          <w:spacing w:val="-1"/>
        </w:rPr>
        <w:t>нравственной</w:t>
      </w:r>
      <w:r>
        <w:t xml:space="preserve"> </w:t>
      </w:r>
      <w:r>
        <w:rPr>
          <w:spacing w:val="-1"/>
        </w:rPr>
        <w:t>стороны.</w:t>
      </w:r>
    </w:p>
    <w:p w:rsidR="00113340" w:rsidRDefault="00113340">
      <w:pPr>
        <w:pStyle w:val="a3"/>
        <w:kinsoku w:val="0"/>
        <w:overflowPunct w:val="0"/>
        <w:spacing w:line="275" w:lineRule="auto"/>
        <w:ind w:right="112" w:firstLine="707"/>
        <w:jc w:val="both"/>
        <w:rPr>
          <w:spacing w:val="-1"/>
        </w:rPr>
      </w:pPr>
      <w:r>
        <w:t>Основная</w:t>
      </w:r>
      <w:r>
        <w:rPr>
          <w:spacing w:val="38"/>
        </w:rPr>
        <w:t xml:space="preserve"> </w:t>
      </w:r>
      <w:r>
        <w:rPr>
          <w:spacing w:val="-1"/>
        </w:rPr>
        <w:t>цель</w:t>
      </w:r>
      <w:r>
        <w:rPr>
          <w:spacing w:val="40"/>
        </w:rPr>
        <w:t xml:space="preserve"> </w:t>
      </w:r>
      <w:r>
        <w:t>трудового</w:t>
      </w:r>
      <w:r>
        <w:rPr>
          <w:spacing w:val="39"/>
        </w:rPr>
        <w:t xml:space="preserve"> </w:t>
      </w:r>
      <w:r>
        <w:rPr>
          <w:spacing w:val="-1"/>
        </w:rPr>
        <w:t>воспитания</w:t>
      </w:r>
      <w:r>
        <w:rPr>
          <w:spacing w:val="40"/>
        </w:rPr>
        <w:t xml:space="preserve"> </w:t>
      </w:r>
      <w:r>
        <w:rPr>
          <w:spacing w:val="-1"/>
        </w:rPr>
        <w:t>дошкольника</w:t>
      </w:r>
      <w:r>
        <w:rPr>
          <w:spacing w:val="39"/>
        </w:rPr>
        <w:t xml:space="preserve"> </w:t>
      </w:r>
      <w:r>
        <w:rPr>
          <w:spacing w:val="-1"/>
        </w:rPr>
        <w:t>заключается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-1"/>
        </w:rPr>
        <w:t>формировании</w:t>
      </w:r>
      <w:r>
        <w:rPr>
          <w:spacing w:val="79"/>
        </w:rPr>
        <w:t xml:space="preserve"> </w:t>
      </w:r>
      <w:r>
        <w:rPr>
          <w:spacing w:val="-1"/>
        </w:rPr>
        <w:t>ценностного</w:t>
      </w:r>
      <w:r>
        <w:rPr>
          <w:spacing w:val="53"/>
        </w:rPr>
        <w:t xml:space="preserve"> </w:t>
      </w:r>
      <w:r>
        <w:rPr>
          <w:spacing w:val="-1"/>
        </w:rPr>
        <w:t>отношения</w:t>
      </w:r>
      <w:r>
        <w:rPr>
          <w:spacing w:val="53"/>
        </w:rPr>
        <w:t xml:space="preserve"> </w:t>
      </w:r>
      <w:r>
        <w:t>детей</w:t>
      </w:r>
      <w:r>
        <w:rPr>
          <w:spacing w:val="53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rPr>
          <w:spacing w:val="-1"/>
        </w:rPr>
        <w:t>труду,</w:t>
      </w:r>
      <w:r>
        <w:rPr>
          <w:spacing w:val="55"/>
        </w:rPr>
        <w:t xml:space="preserve"> </w:t>
      </w:r>
      <w:r>
        <w:rPr>
          <w:spacing w:val="-1"/>
        </w:rPr>
        <w:t>трудолюбия,</w:t>
      </w:r>
      <w:r>
        <w:rPr>
          <w:spacing w:val="53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rPr>
          <w:spacing w:val="-1"/>
        </w:rPr>
        <w:t>также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rPr>
          <w:spacing w:val="-1"/>
        </w:rPr>
        <w:t>приобщении</w:t>
      </w:r>
      <w:r>
        <w:rPr>
          <w:spacing w:val="53"/>
        </w:rPr>
        <w:t xml:space="preserve"> </w:t>
      </w:r>
      <w:r>
        <w:rPr>
          <w:spacing w:val="-1"/>
        </w:rPr>
        <w:t>ребенка</w:t>
      </w:r>
      <w:r>
        <w:rPr>
          <w:spacing w:val="53"/>
        </w:rPr>
        <w:t xml:space="preserve"> </w:t>
      </w:r>
      <w:r>
        <w:t>к</w:t>
      </w:r>
      <w:r>
        <w:rPr>
          <w:spacing w:val="85"/>
        </w:rPr>
        <w:t xml:space="preserve"> </w:t>
      </w:r>
      <w:r>
        <w:rPr>
          <w:spacing w:val="-2"/>
        </w:rPr>
        <w:t>труду.</w:t>
      </w:r>
      <w:r>
        <w:t xml:space="preserve"> Можно </w:t>
      </w:r>
      <w:r>
        <w:rPr>
          <w:spacing w:val="-1"/>
        </w:rPr>
        <w:t>выделить</w:t>
      </w:r>
      <w:r>
        <w:t xml:space="preserve"> основные </w:t>
      </w:r>
      <w:r>
        <w:rPr>
          <w:spacing w:val="-1"/>
        </w:rPr>
        <w:t>задачи</w:t>
      </w:r>
      <w:r>
        <w:t xml:space="preserve"> </w:t>
      </w:r>
      <w:r>
        <w:rPr>
          <w:spacing w:val="-1"/>
        </w:rPr>
        <w:t>трудового</w:t>
      </w:r>
      <w:r>
        <w:t xml:space="preserve"> </w:t>
      </w:r>
      <w:r>
        <w:rPr>
          <w:spacing w:val="-1"/>
        </w:rPr>
        <w:t>воспитания.</w:t>
      </w:r>
    </w:p>
    <w:p w:rsidR="00113340" w:rsidRDefault="00113340">
      <w:pPr>
        <w:pStyle w:val="a3"/>
        <w:numPr>
          <w:ilvl w:val="0"/>
          <w:numId w:val="18"/>
        </w:numPr>
        <w:tabs>
          <w:tab w:val="left" w:pos="1237"/>
        </w:tabs>
        <w:kinsoku w:val="0"/>
        <w:overflowPunct w:val="0"/>
        <w:spacing w:before="2" w:line="276" w:lineRule="auto"/>
        <w:ind w:right="108" w:firstLine="708"/>
        <w:jc w:val="both"/>
        <w:rPr>
          <w:spacing w:val="-1"/>
        </w:rPr>
      </w:pPr>
      <w:r>
        <w:rPr>
          <w:spacing w:val="-1"/>
        </w:rPr>
        <w:t>Ознакомление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rPr>
          <w:spacing w:val="-1"/>
        </w:rPr>
        <w:t>доступными</w:t>
      </w:r>
      <w:r>
        <w:rPr>
          <w:spacing w:val="27"/>
        </w:rPr>
        <w:t xml:space="preserve"> </w:t>
      </w:r>
      <w:r>
        <w:rPr>
          <w:spacing w:val="-1"/>
        </w:rPr>
        <w:t>детям</w:t>
      </w:r>
      <w:r>
        <w:rPr>
          <w:spacing w:val="29"/>
        </w:rPr>
        <w:t xml:space="preserve"> </w:t>
      </w:r>
      <w:r>
        <w:t>видами</w:t>
      </w:r>
      <w:r>
        <w:rPr>
          <w:spacing w:val="27"/>
        </w:rPr>
        <w:t xml:space="preserve"> </w:t>
      </w:r>
      <w:r>
        <w:rPr>
          <w:spacing w:val="-1"/>
        </w:rPr>
        <w:t>труда</w:t>
      </w:r>
      <w:r>
        <w:rPr>
          <w:spacing w:val="27"/>
        </w:rPr>
        <w:t xml:space="preserve"> </w:t>
      </w:r>
      <w:r>
        <w:t>взрослых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воспитание</w:t>
      </w:r>
      <w:r>
        <w:rPr>
          <w:spacing w:val="68"/>
        </w:rPr>
        <w:t xml:space="preserve"> </w:t>
      </w:r>
      <w:r>
        <w:rPr>
          <w:spacing w:val="-1"/>
        </w:rPr>
        <w:t>положительного</w:t>
      </w:r>
      <w:r>
        <w:rPr>
          <w:spacing w:val="37"/>
        </w:rPr>
        <w:t xml:space="preserve"> </w:t>
      </w:r>
      <w:r>
        <w:rPr>
          <w:spacing w:val="-1"/>
        </w:rPr>
        <w:t>отношения</w:t>
      </w:r>
      <w:r>
        <w:rPr>
          <w:spacing w:val="39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rPr>
          <w:spacing w:val="-1"/>
        </w:rPr>
        <w:t>труду,</w:t>
      </w:r>
      <w:r>
        <w:rPr>
          <w:spacing w:val="39"/>
        </w:rPr>
        <w:t xml:space="preserve"> </w:t>
      </w:r>
      <w:r>
        <w:rPr>
          <w:spacing w:val="-1"/>
        </w:rPr>
        <w:t>познание</w:t>
      </w:r>
      <w:r>
        <w:rPr>
          <w:spacing w:val="38"/>
        </w:rPr>
        <w:t xml:space="preserve"> </w:t>
      </w:r>
      <w:r>
        <w:rPr>
          <w:spacing w:val="-1"/>
        </w:rPr>
        <w:t>явлений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свойств,</w:t>
      </w:r>
      <w:r>
        <w:rPr>
          <w:spacing w:val="38"/>
        </w:rPr>
        <w:t xml:space="preserve"> </w:t>
      </w:r>
      <w:r>
        <w:rPr>
          <w:spacing w:val="-1"/>
        </w:rPr>
        <w:t>связанных</w:t>
      </w:r>
      <w:r>
        <w:rPr>
          <w:spacing w:val="40"/>
        </w:rPr>
        <w:t xml:space="preserve"> </w:t>
      </w:r>
      <w:r>
        <w:t>с</w:t>
      </w:r>
      <w:r>
        <w:rPr>
          <w:spacing w:val="93"/>
        </w:rPr>
        <w:t xml:space="preserve"> </w:t>
      </w:r>
      <w:r>
        <w:rPr>
          <w:spacing w:val="-1"/>
        </w:rPr>
        <w:t>преобразованием</w:t>
      </w:r>
      <w:r>
        <w:rPr>
          <w:spacing w:val="23"/>
        </w:rPr>
        <w:t xml:space="preserve"> </w:t>
      </w:r>
      <w:r>
        <w:rPr>
          <w:spacing w:val="-1"/>
        </w:rPr>
        <w:t>материалов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природной</w:t>
      </w:r>
      <w:r>
        <w:rPr>
          <w:spacing w:val="22"/>
        </w:rPr>
        <w:t xml:space="preserve"> </w:t>
      </w:r>
      <w:r>
        <w:rPr>
          <w:spacing w:val="-1"/>
        </w:rPr>
        <w:t>среды,</w:t>
      </w:r>
      <w:r>
        <w:rPr>
          <w:spacing w:val="26"/>
        </w:rPr>
        <w:t xml:space="preserve"> </w:t>
      </w:r>
      <w:r>
        <w:rPr>
          <w:spacing w:val="-1"/>
        </w:rPr>
        <w:t>которое</w:t>
      </w:r>
      <w:r>
        <w:rPr>
          <w:spacing w:val="23"/>
        </w:rPr>
        <w:t xml:space="preserve"> </w:t>
      </w:r>
      <w:r>
        <w:t>является</w:t>
      </w:r>
      <w:r>
        <w:rPr>
          <w:spacing w:val="22"/>
        </w:rPr>
        <w:t xml:space="preserve"> </w:t>
      </w:r>
      <w:r>
        <w:rPr>
          <w:spacing w:val="-1"/>
        </w:rPr>
        <w:t>следствием</w:t>
      </w:r>
      <w:r>
        <w:rPr>
          <w:spacing w:val="28"/>
        </w:rPr>
        <w:t xml:space="preserve"> </w:t>
      </w:r>
      <w:r>
        <w:rPr>
          <w:spacing w:val="-1"/>
        </w:rPr>
        <w:t>трудовой</w:t>
      </w:r>
      <w:r>
        <w:rPr>
          <w:spacing w:val="93"/>
        </w:rPr>
        <w:t xml:space="preserve"> </w:t>
      </w:r>
      <w:r>
        <w:rPr>
          <w:spacing w:val="-1"/>
        </w:rPr>
        <w:t>деятельности</w:t>
      </w:r>
      <w:r>
        <w:t xml:space="preserve"> взрослых и </w:t>
      </w:r>
      <w:r>
        <w:rPr>
          <w:spacing w:val="-2"/>
        </w:rPr>
        <w:t>труда</w:t>
      </w:r>
      <w:r>
        <w:t xml:space="preserve"> </w:t>
      </w:r>
      <w:r>
        <w:rPr>
          <w:spacing w:val="-1"/>
        </w:rPr>
        <w:t>самих</w:t>
      </w:r>
      <w:r>
        <w:rPr>
          <w:spacing w:val="1"/>
        </w:rPr>
        <w:t xml:space="preserve"> </w:t>
      </w:r>
      <w:r>
        <w:rPr>
          <w:spacing w:val="-1"/>
        </w:rPr>
        <w:t>детей.</w:t>
      </w:r>
    </w:p>
    <w:p w:rsidR="00113340" w:rsidRDefault="00113340">
      <w:pPr>
        <w:pStyle w:val="a3"/>
        <w:numPr>
          <w:ilvl w:val="0"/>
          <w:numId w:val="18"/>
        </w:numPr>
        <w:tabs>
          <w:tab w:val="left" w:pos="1237"/>
        </w:tabs>
        <w:kinsoku w:val="0"/>
        <w:overflowPunct w:val="0"/>
        <w:spacing w:before="2" w:line="275" w:lineRule="auto"/>
        <w:ind w:right="111" w:firstLine="708"/>
        <w:jc w:val="both"/>
        <w:rPr>
          <w:spacing w:val="-1"/>
        </w:rPr>
      </w:pPr>
      <w:r>
        <w:rPr>
          <w:spacing w:val="-1"/>
        </w:rPr>
        <w:t>Формирование</w:t>
      </w:r>
      <w:r>
        <w:rPr>
          <w:spacing w:val="56"/>
        </w:rPr>
        <w:t xml:space="preserve"> </w:t>
      </w:r>
      <w:r>
        <w:t>навыков,</w:t>
      </w:r>
      <w:r>
        <w:rPr>
          <w:spacing w:val="57"/>
        </w:rPr>
        <w:t xml:space="preserve"> </w:t>
      </w:r>
      <w:r>
        <w:rPr>
          <w:spacing w:val="-1"/>
        </w:rPr>
        <w:t>необходимых</w:t>
      </w:r>
      <w:r>
        <w:rPr>
          <w:spacing w:val="57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rPr>
          <w:spacing w:val="-1"/>
        </w:rPr>
        <w:t>трудовой</w:t>
      </w:r>
      <w:r>
        <w:rPr>
          <w:spacing w:val="59"/>
        </w:rPr>
        <w:t xml:space="preserve"> </w:t>
      </w:r>
      <w:r>
        <w:rPr>
          <w:spacing w:val="-1"/>
        </w:rPr>
        <w:t>деятельности</w:t>
      </w:r>
      <w:r>
        <w:rPr>
          <w:spacing w:val="59"/>
        </w:rPr>
        <w:t xml:space="preserve"> </w:t>
      </w:r>
      <w:r>
        <w:rPr>
          <w:spacing w:val="-1"/>
        </w:rPr>
        <w:t>детей,</w:t>
      </w:r>
      <w:r>
        <w:rPr>
          <w:spacing w:val="77"/>
        </w:rPr>
        <w:t xml:space="preserve"> </w:t>
      </w:r>
      <w:r>
        <w:rPr>
          <w:spacing w:val="-1"/>
        </w:rPr>
        <w:t>воспитание</w:t>
      </w:r>
      <w:r>
        <w:t xml:space="preserve"> навыков</w:t>
      </w:r>
      <w:r>
        <w:rPr>
          <w:spacing w:val="2"/>
        </w:rPr>
        <w:t xml:space="preserve"> </w:t>
      </w:r>
      <w:r>
        <w:rPr>
          <w:spacing w:val="-1"/>
        </w:rPr>
        <w:t>организации</w:t>
      </w:r>
      <w:r>
        <w:rPr>
          <w:spacing w:val="1"/>
        </w:rPr>
        <w:t xml:space="preserve"> </w:t>
      </w:r>
      <w:r>
        <w:t xml:space="preserve">своей </w:t>
      </w:r>
      <w:r>
        <w:rPr>
          <w:spacing w:val="-1"/>
        </w:rPr>
        <w:t>работы,</w:t>
      </w:r>
      <w:r>
        <w:rPr>
          <w:spacing w:val="1"/>
        </w:rPr>
        <w:t xml:space="preserve"> </w:t>
      </w:r>
      <w:r>
        <w:rPr>
          <w:spacing w:val="-1"/>
        </w:rPr>
        <w:t>формирование</w:t>
      </w:r>
      <w:r>
        <w:t xml:space="preserve"> </w:t>
      </w:r>
      <w:r>
        <w:rPr>
          <w:spacing w:val="-1"/>
        </w:rPr>
        <w:t>элементарных</w:t>
      </w:r>
      <w:r>
        <w:rPr>
          <w:spacing w:val="2"/>
        </w:rPr>
        <w:t xml:space="preserve"> </w:t>
      </w:r>
      <w:r>
        <w:t>навыков</w:t>
      </w:r>
      <w:r>
        <w:rPr>
          <w:spacing w:val="85"/>
        </w:rPr>
        <w:t xml:space="preserve"> </w:t>
      </w:r>
      <w:r>
        <w:rPr>
          <w:spacing w:val="-1"/>
        </w:rPr>
        <w:t>планирования.</w:t>
      </w:r>
    </w:p>
    <w:p w:rsidR="00113340" w:rsidRDefault="00113340">
      <w:pPr>
        <w:pStyle w:val="a3"/>
        <w:numPr>
          <w:ilvl w:val="0"/>
          <w:numId w:val="18"/>
        </w:numPr>
        <w:tabs>
          <w:tab w:val="left" w:pos="1237"/>
        </w:tabs>
        <w:kinsoku w:val="0"/>
        <w:overflowPunct w:val="0"/>
        <w:spacing w:before="2" w:line="276" w:lineRule="auto"/>
        <w:ind w:right="106" w:firstLine="708"/>
        <w:jc w:val="both"/>
        <w:rPr>
          <w:spacing w:val="-1"/>
        </w:rPr>
      </w:pPr>
      <w:r>
        <w:rPr>
          <w:spacing w:val="-1"/>
        </w:rPr>
        <w:t>Формирование</w:t>
      </w:r>
      <w:r>
        <w:rPr>
          <w:spacing w:val="4"/>
        </w:rPr>
        <w:t xml:space="preserve"> </w:t>
      </w:r>
      <w:r>
        <w:rPr>
          <w:spacing w:val="-1"/>
        </w:rPr>
        <w:t>трудового</w:t>
      </w:r>
      <w:r>
        <w:rPr>
          <w:spacing w:val="10"/>
        </w:rPr>
        <w:t xml:space="preserve"> </w:t>
      </w:r>
      <w:r>
        <w:rPr>
          <w:spacing w:val="-1"/>
        </w:rPr>
        <w:t>усилия</w:t>
      </w:r>
      <w:r>
        <w:rPr>
          <w:spacing w:val="5"/>
        </w:rPr>
        <w:t xml:space="preserve"> </w:t>
      </w:r>
      <w:r>
        <w:rPr>
          <w:spacing w:val="-1"/>
        </w:rPr>
        <w:t>(привычки</w:t>
      </w:r>
      <w:r>
        <w:rPr>
          <w:spacing w:val="4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доступному</w:t>
      </w:r>
      <w:r>
        <w:rPr>
          <w:spacing w:val="1"/>
        </w:rPr>
        <w:t xml:space="preserve"> </w:t>
      </w:r>
      <w:r>
        <w:t>дошкольнику</w:t>
      </w:r>
      <w:r>
        <w:rPr>
          <w:spacing w:val="60"/>
        </w:rPr>
        <w:t xml:space="preserve"> </w:t>
      </w:r>
      <w:r>
        <w:rPr>
          <w:spacing w:val="-1"/>
        </w:rPr>
        <w:t>напряжению</w:t>
      </w:r>
      <w:r>
        <w:t xml:space="preserve"> </w:t>
      </w:r>
      <w:r>
        <w:rPr>
          <w:spacing w:val="-1"/>
        </w:rPr>
        <w:t>физических,</w:t>
      </w:r>
      <w:r>
        <w:rPr>
          <w:spacing w:val="3"/>
        </w:rPr>
        <w:t xml:space="preserve"> </w:t>
      </w:r>
      <w:r>
        <w:rPr>
          <w:spacing w:val="-1"/>
        </w:rPr>
        <w:t>умственных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нравственных</w:t>
      </w:r>
      <w:r>
        <w:t xml:space="preserve"> сил для </w:t>
      </w:r>
      <w:r>
        <w:rPr>
          <w:spacing w:val="-1"/>
        </w:rPr>
        <w:t>решения</w:t>
      </w:r>
      <w:r>
        <w:t xml:space="preserve"> </w:t>
      </w:r>
      <w:r>
        <w:rPr>
          <w:spacing w:val="-1"/>
        </w:rPr>
        <w:t>трудовой</w:t>
      </w:r>
      <w:r>
        <w:t xml:space="preserve"> </w:t>
      </w:r>
      <w:r>
        <w:rPr>
          <w:spacing w:val="-1"/>
        </w:rPr>
        <w:t>задачи).</w:t>
      </w:r>
    </w:p>
    <w:p w:rsidR="00113340" w:rsidRDefault="00113340">
      <w:pPr>
        <w:pStyle w:val="a3"/>
        <w:kinsoku w:val="0"/>
        <w:overflowPunct w:val="0"/>
        <w:spacing w:line="276" w:lineRule="auto"/>
        <w:ind w:right="107" w:firstLine="707"/>
        <w:jc w:val="both"/>
        <w:rPr>
          <w:spacing w:val="-1"/>
        </w:rPr>
      </w:pPr>
      <w:r>
        <w:t>При</w:t>
      </w:r>
      <w:r>
        <w:rPr>
          <w:spacing w:val="40"/>
        </w:rPr>
        <w:t xml:space="preserve"> </w:t>
      </w:r>
      <w:r>
        <w:rPr>
          <w:spacing w:val="-1"/>
        </w:rPr>
        <w:t>реализации</w:t>
      </w:r>
      <w:r>
        <w:rPr>
          <w:spacing w:val="39"/>
        </w:rPr>
        <w:t xml:space="preserve"> </w:t>
      </w:r>
      <w:r>
        <w:t>данных</w:t>
      </w:r>
      <w:r>
        <w:rPr>
          <w:spacing w:val="40"/>
        </w:rPr>
        <w:t xml:space="preserve"> </w:t>
      </w:r>
      <w:r>
        <w:rPr>
          <w:spacing w:val="-1"/>
        </w:rPr>
        <w:t>задач</w:t>
      </w:r>
      <w:r>
        <w:rPr>
          <w:spacing w:val="39"/>
        </w:rPr>
        <w:t xml:space="preserve"> </w:t>
      </w:r>
      <w:r>
        <w:rPr>
          <w:spacing w:val="-1"/>
        </w:rPr>
        <w:t>воспитатель</w:t>
      </w:r>
      <w:r>
        <w:rPr>
          <w:spacing w:val="40"/>
        </w:rPr>
        <w:t xml:space="preserve"> </w:t>
      </w:r>
      <w:r>
        <w:t>ДОО</w:t>
      </w:r>
      <w:r>
        <w:rPr>
          <w:spacing w:val="40"/>
        </w:rPr>
        <w:t xml:space="preserve"> </w:t>
      </w:r>
      <w:r>
        <w:t>должен</w:t>
      </w:r>
      <w:r>
        <w:rPr>
          <w:spacing w:val="38"/>
        </w:rPr>
        <w:t xml:space="preserve"> </w:t>
      </w:r>
      <w:r>
        <w:rPr>
          <w:spacing w:val="-1"/>
        </w:rPr>
        <w:t>сосредоточить</w:t>
      </w:r>
      <w:r>
        <w:rPr>
          <w:spacing w:val="40"/>
        </w:rPr>
        <w:t xml:space="preserve"> </w:t>
      </w:r>
      <w:r>
        <w:t>свое</w:t>
      </w:r>
      <w:r>
        <w:rPr>
          <w:spacing w:val="69"/>
        </w:rPr>
        <w:t xml:space="preserve"> </w:t>
      </w:r>
      <w:r>
        <w:rPr>
          <w:spacing w:val="-1"/>
        </w:rPr>
        <w:t xml:space="preserve">внимание </w:t>
      </w:r>
      <w:r>
        <w:t xml:space="preserve">на </w:t>
      </w:r>
      <w:r>
        <w:rPr>
          <w:spacing w:val="-1"/>
        </w:rPr>
        <w:t>нескольких</w:t>
      </w:r>
      <w:r>
        <w:t xml:space="preserve"> </w:t>
      </w:r>
      <w:r>
        <w:rPr>
          <w:spacing w:val="-1"/>
        </w:rPr>
        <w:t>направлениях</w:t>
      </w:r>
      <w:r>
        <w:rPr>
          <w:spacing w:val="1"/>
        </w:rPr>
        <w:t xml:space="preserve"> </w:t>
      </w:r>
      <w:r>
        <w:rPr>
          <w:spacing w:val="-1"/>
        </w:rPr>
        <w:t>воспитательной</w:t>
      </w:r>
      <w:r>
        <w:t xml:space="preserve"> </w:t>
      </w:r>
      <w:r>
        <w:rPr>
          <w:spacing w:val="-1"/>
        </w:rPr>
        <w:t>работы:</w:t>
      </w:r>
    </w:p>
    <w:p w:rsidR="00113340" w:rsidRDefault="00113340">
      <w:pPr>
        <w:pStyle w:val="a3"/>
        <w:numPr>
          <w:ilvl w:val="1"/>
          <w:numId w:val="19"/>
        </w:numPr>
        <w:tabs>
          <w:tab w:val="left" w:pos="1095"/>
        </w:tabs>
        <w:kinsoku w:val="0"/>
        <w:overflowPunct w:val="0"/>
        <w:spacing w:before="2" w:line="271" w:lineRule="auto"/>
        <w:ind w:right="111" w:firstLine="708"/>
        <w:jc w:val="both"/>
        <w:rPr>
          <w:spacing w:val="-1"/>
        </w:rPr>
      </w:pPr>
      <w:r>
        <w:rPr>
          <w:spacing w:val="-1"/>
        </w:rPr>
        <w:t>показать</w:t>
      </w:r>
      <w:r>
        <w:rPr>
          <w:spacing w:val="54"/>
        </w:rPr>
        <w:t xml:space="preserve"> </w:t>
      </w:r>
      <w:r>
        <w:rPr>
          <w:spacing w:val="-1"/>
        </w:rPr>
        <w:t>детям</w:t>
      </w:r>
      <w:r>
        <w:rPr>
          <w:spacing w:val="54"/>
        </w:rPr>
        <w:t xml:space="preserve"> </w:t>
      </w:r>
      <w:r>
        <w:rPr>
          <w:spacing w:val="-1"/>
        </w:rPr>
        <w:t>необходимость</w:t>
      </w:r>
      <w:r>
        <w:rPr>
          <w:spacing w:val="54"/>
        </w:rPr>
        <w:t xml:space="preserve"> </w:t>
      </w:r>
      <w:r>
        <w:rPr>
          <w:spacing w:val="-1"/>
        </w:rPr>
        <w:t>постоянного</w:t>
      </w:r>
      <w:r>
        <w:rPr>
          <w:spacing w:val="55"/>
        </w:rPr>
        <w:t xml:space="preserve"> </w:t>
      </w:r>
      <w:r>
        <w:rPr>
          <w:spacing w:val="-1"/>
        </w:rPr>
        <w:t>труда</w:t>
      </w:r>
      <w:r>
        <w:rPr>
          <w:spacing w:val="53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повседневной</w:t>
      </w:r>
      <w:r>
        <w:rPr>
          <w:spacing w:val="53"/>
        </w:rPr>
        <w:t xml:space="preserve"> </w:t>
      </w:r>
      <w:r>
        <w:rPr>
          <w:spacing w:val="-1"/>
        </w:rPr>
        <w:t>жизни,</w:t>
      </w:r>
      <w:r>
        <w:rPr>
          <w:spacing w:val="91"/>
        </w:rPr>
        <w:t xml:space="preserve"> </w:t>
      </w:r>
      <w:r>
        <w:rPr>
          <w:spacing w:val="-1"/>
        </w:rPr>
        <w:t>использовать</w:t>
      </w:r>
      <w:r>
        <w:t xml:space="preserve"> его </w:t>
      </w:r>
      <w:r>
        <w:rPr>
          <w:spacing w:val="-1"/>
        </w:rPr>
        <w:t>возможности</w:t>
      </w:r>
      <w:r>
        <w:t xml:space="preserve"> для </w:t>
      </w:r>
      <w:r>
        <w:rPr>
          <w:spacing w:val="-1"/>
        </w:rPr>
        <w:t>нравственного</w:t>
      </w:r>
      <w:r>
        <w:t xml:space="preserve"> </w:t>
      </w:r>
      <w:r>
        <w:rPr>
          <w:spacing w:val="-1"/>
        </w:rPr>
        <w:t>воспитания</w:t>
      </w:r>
      <w:r>
        <w:t xml:space="preserve"> </w:t>
      </w:r>
      <w:r>
        <w:rPr>
          <w:spacing w:val="-1"/>
        </w:rPr>
        <w:t>дошкольников;</w:t>
      </w:r>
    </w:p>
    <w:p w:rsidR="00113340" w:rsidRDefault="00113340">
      <w:pPr>
        <w:pStyle w:val="a3"/>
        <w:numPr>
          <w:ilvl w:val="1"/>
          <w:numId w:val="19"/>
        </w:numPr>
        <w:tabs>
          <w:tab w:val="left" w:pos="1095"/>
        </w:tabs>
        <w:kinsoku w:val="0"/>
        <w:overflowPunct w:val="0"/>
        <w:spacing w:before="7" w:line="274" w:lineRule="auto"/>
        <w:ind w:right="108" w:firstLine="708"/>
        <w:jc w:val="both"/>
        <w:rPr>
          <w:spacing w:val="-1"/>
        </w:rPr>
      </w:pPr>
      <w:r>
        <w:rPr>
          <w:spacing w:val="-1"/>
        </w:rPr>
        <w:t>воспитывать</w:t>
      </w:r>
      <w:r>
        <w:rPr>
          <w:spacing w:val="18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ребенка</w:t>
      </w:r>
      <w:r>
        <w:rPr>
          <w:spacing w:val="13"/>
        </w:rPr>
        <w:t xml:space="preserve"> </w:t>
      </w:r>
      <w:r>
        <w:rPr>
          <w:spacing w:val="-1"/>
        </w:rPr>
        <w:t>бережливость</w:t>
      </w:r>
      <w:r>
        <w:rPr>
          <w:spacing w:val="14"/>
        </w:rPr>
        <w:t xml:space="preserve"> </w:t>
      </w:r>
      <w:r>
        <w:rPr>
          <w:spacing w:val="-1"/>
        </w:rPr>
        <w:t>(беречь</w:t>
      </w:r>
      <w:r>
        <w:rPr>
          <w:spacing w:val="14"/>
        </w:rPr>
        <w:t xml:space="preserve"> </w:t>
      </w:r>
      <w:r>
        <w:rPr>
          <w:spacing w:val="-1"/>
        </w:rPr>
        <w:t>игрушки,</w:t>
      </w:r>
      <w:r>
        <w:rPr>
          <w:spacing w:val="13"/>
        </w:rPr>
        <w:t xml:space="preserve"> </w:t>
      </w:r>
      <w:r>
        <w:rPr>
          <w:spacing w:val="-1"/>
        </w:rPr>
        <w:t>одежду,</w:t>
      </w:r>
      <w:r>
        <w:rPr>
          <w:spacing w:val="15"/>
        </w:rPr>
        <w:t xml:space="preserve"> </w:t>
      </w:r>
      <w:r>
        <w:rPr>
          <w:spacing w:val="-1"/>
        </w:rPr>
        <w:t>труд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старания</w:t>
      </w:r>
      <w:r>
        <w:rPr>
          <w:spacing w:val="64"/>
        </w:rPr>
        <w:t xml:space="preserve"> </w:t>
      </w:r>
      <w:r>
        <w:rPr>
          <w:spacing w:val="-1"/>
        </w:rPr>
        <w:t>родителей,</w:t>
      </w:r>
      <w:r>
        <w:t xml:space="preserve"> </w:t>
      </w:r>
      <w:r>
        <w:rPr>
          <w:spacing w:val="-1"/>
        </w:rPr>
        <w:t>воспитателя,</w:t>
      </w:r>
      <w:r>
        <w:t xml:space="preserve"> </w:t>
      </w:r>
      <w:r>
        <w:rPr>
          <w:spacing w:val="-1"/>
        </w:rPr>
        <w:t>сверстников),</w:t>
      </w:r>
      <w:r>
        <w:t xml:space="preserve"> </w:t>
      </w:r>
      <w:proofErr w:type="gramStart"/>
      <w:r>
        <w:rPr>
          <w:spacing w:val="-1"/>
        </w:rPr>
        <w:t>так</w:t>
      </w:r>
      <w:r>
        <w:t xml:space="preserve"> </w:t>
      </w:r>
      <w:r>
        <w:rPr>
          <w:spacing w:val="38"/>
        </w:rPr>
        <w:t xml:space="preserve"> </w:t>
      </w:r>
      <w:r>
        <w:t>как</w:t>
      </w:r>
      <w:proofErr w:type="gramEnd"/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данная</w:t>
      </w:r>
      <w:r>
        <w:t xml:space="preserve"> </w:t>
      </w:r>
      <w:r>
        <w:rPr>
          <w:spacing w:val="40"/>
        </w:rPr>
        <w:t xml:space="preserve"> </w:t>
      </w:r>
      <w:r>
        <w:t xml:space="preserve">черта </w:t>
      </w:r>
      <w:r>
        <w:rPr>
          <w:spacing w:val="39"/>
        </w:rPr>
        <w:t xml:space="preserve"> </w:t>
      </w:r>
      <w:r>
        <w:t xml:space="preserve">непременно </w:t>
      </w:r>
      <w:r>
        <w:rPr>
          <w:spacing w:val="39"/>
        </w:rPr>
        <w:t xml:space="preserve"> </w:t>
      </w:r>
      <w:r>
        <w:rPr>
          <w:spacing w:val="-1"/>
        </w:rPr>
        <w:t>сопряжена</w:t>
      </w:r>
      <w:r>
        <w:rPr>
          <w:spacing w:val="89"/>
        </w:rPr>
        <w:t xml:space="preserve"> </w:t>
      </w:r>
      <w:r>
        <w:t xml:space="preserve">с </w:t>
      </w:r>
      <w:r>
        <w:rPr>
          <w:spacing w:val="-1"/>
        </w:rPr>
        <w:t>трудолюбием;</w:t>
      </w:r>
    </w:p>
    <w:p w:rsidR="00113340" w:rsidRDefault="00113340">
      <w:pPr>
        <w:pStyle w:val="a3"/>
        <w:numPr>
          <w:ilvl w:val="1"/>
          <w:numId w:val="19"/>
        </w:numPr>
        <w:tabs>
          <w:tab w:val="left" w:pos="1095"/>
        </w:tabs>
        <w:kinsoku w:val="0"/>
        <w:overflowPunct w:val="0"/>
        <w:spacing w:before="2" w:line="273" w:lineRule="auto"/>
        <w:ind w:right="112" w:firstLine="708"/>
        <w:jc w:val="both"/>
        <w:rPr>
          <w:spacing w:val="-1"/>
        </w:rPr>
      </w:pPr>
      <w:r>
        <w:rPr>
          <w:spacing w:val="-1"/>
        </w:rPr>
        <w:t>предоставлять</w:t>
      </w:r>
      <w:r>
        <w:rPr>
          <w:spacing w:val="48"/>
        </w:rPr>
        <w:t xml:space="preserve"> </w:t>
      </w:r>
      <w:r>
        <w:t>детям</w:t>
      </w:r>
      <w:r>
        <w:rPr>
          <w:spacing w:val="47"/>
        </w:rPr>
        <w:t xml:space="preserve"> </w:t>
      </w:r>
      <w:r>
        <w:rPr>
          <w:spacing w:val="-1"/>
        </w:rPr>
        <w:t>самостоятельность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rPr>
          <w:spacing w:val="-1"/>
        </w:rPr>
        <w:t>выполнении</w:t>
      </w:r>
      <w:r>
        <w:rPr>
          <w:spacing w:val="49"/>
        </w:rPr>
        <w:t xml:space="preserve"> </w:t>
      </w:r>
      <w:r>
        <w:rPr>
          <w:spacing w:val="-1"/>
        </w:rPr>
        <w:t>работы,</w:t>
      </w:r>
      <w:r>
        <w:rPr>
          <w:spacing w:val="47"/>
        </w:rPr>
        <w:t xml:space="preserve"> </w:t>
      </w:r>
      <w:r>
        <w:rPr>
          <w:spacing w:val="-1"/>
        </w:rPr>
        <w:t>чтобы</w:t>
      </w:r>
      <w:r>
        <w:rPr>
          <w:spacing w:val="50"/>
        </w:rPr>
        <w:t xml:space="preserve"> </w:t>
      </w:r>
      <w:r>
        <w:t>они</w:t>
      </w:r>
      <w:r>
        <w:rPr>
          <w:spacing w:val="81"/>
        </w:rPr>
        <w:t xml:space="preserve"> </w:t>
      </w:r>
      <w:r>
        <w:rPr>
          <w:spacing w:val="-1"/>
        </w:rPr>
        <w:t>почувствовали</w:t>
      </w:r>
      <w:r>
        <w:t xml:space="preserve"> </w:t>
      </w:r>
      <w:r>
        <w:rPr>
          <w:spacing w:val="-1"/>
        </w:rPr>
        <w:t>ответственность</w:t>
      </w:r>
      <w:r>
        <w:t xml:space="preserve"> за </w:t>
      </w:r>
      <w:r>
        <w:rPr>
          <w:spacing w:val="-1"/>
        </w:rPr>
        <w:t>свои</w:t>
      </w:r>
      <w:r>
        <w:rPr>
          <w:spacing w:val="1"/>
        </w:rPr>
        <w:t xml:space="preserve"> </w:t>
      </w:r>
      <w:r>
        <w:rPr>
          <w:spacing w:val="-1"/>
        </w:rPr>
        <w:t>действия;</w:t>
      </w:r>
    </w:p>
    <w:p w:rsidR="00113340" w:rsidRDefault="00113340">
      <w:pPr>
        <w:pStyle w:val="a3"/>
        <w:numPr>
          <w:ilvl w:val="1"/>
          <w:numId w:val="19"/>
        </w:numPr>
        <w:tabs>
          <w:tab w:val="left" w:pos="1095"/>
        </w:tabs>
        <w:kinsoku w:val="0"/>
        <w:overflowPunct w:val="0"/>
        <w:spacing w:before="3" w:line="273" w:lineRule="auto"/>
        <w:ind w:right="112" w:firstLine="708"/>
        <w:jc w:val="both"/>
        <w:rPr>
          <w:spacing w:val="-1"/>
        </w:rPr>
      </w:pPr>
      <w:r>
        <w:rPr>
          <w:spacing w:val="-1"/>
        </w:rPr>
        <w:t>собственным</w:t>
      </w:r>
      <w:r>
        <w:rPr>
          <w:spacing w:val="36"/>
        </w:rPr>
        <w:t xml:space="preserve"> </w:t>
      </w:r>
      <w:r>
        <w:t>примером</w:t>
      </w:r>
      <w:r>
        <w:rPr>
          <w:spacing w:val="35"/>
        </w:rPr>
        <w:t xml:space="preserve"> </w:t>
      </w:r>
      <w:r>
        <w:rPr>
          <w:spacing w:val="-1"/>
        </w:rPr>
        <w:t>трудолюбия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занятости</w:t>
      </w:r>
      <w:r>
        <w:rPr>
          <w:spacing w:val="37"/>
        </w:rPr>
        <w:t xml:space="preserve"> </w:t>
      </w:r>
      <w:r>
        <w:rPr>
          <w:spacing w:val="-1"/>
        </w:rPr>
        <w:t>создавать</w:t>
      </w:r>
      <w:r>
        <w:rPr>
          <w:spacing w:val="40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детей</w:t>
      </w:r>
      <w:r>
        <w:rPr>
          <w:spacing w:val="53"/>
        </w:rPr>
        <w:t xml:space="preserve"> </w:t>
      </w:r>
      <w:r>
        <w:rPr>
          <w:spacing w:val="-1"/>
        </w:rPr>
        <w:t>соответствующее</w:t>
      </w:r>
      <w:r>
        <w:rPr>
          <w:spacing w:val="-2"/>
        </w:rPr>
        <w:t xml:space="preserve"> </w:t>
      </w:r>
      <w:r>
        <w:rPr>
          <w:spacing w:val="-1"/>
        </w:rPr>
        <w:t>настроение,</w:t>
      </w:r>
      <w:r>
        <w:t xml:space="preserve"> формировать </w:t>
      </w:r>
      <w:r>
        <w:rPr>
          <w:spacing w:val="-1"/>
        </w:rPr>
        <w:t xml:space="preserve">стремление </w:t>
      </w:r>
      <w:r>
        <w:t>к</w:t>
      </w:r>
      <w:r>
        <w:rPr>
          <w:spacing w:val="1"/>
        </w:rPr>
        <w:t xml:space="preserve"> </w:t>
      </w:r>
      <w:r>
        <w:rPr>
          <w:spacing w:val="-1"/>
        </w:rPr>
        <w:t>полезной деятельности;</w:t>
      </w:r>
    </w:p>
    <w:p w:rsidR="00113340" w:rsidRDefault="00113340">
      <w:pPr>
        <w:pStyle w:val="a3"/>
        <w:numPr>
          <w:ilvl w:val="1"/>
          <w:numId w:val="19"/>
        </w:numPr>
        <w:tabs>
          <w:tab w:val="left" w:pos="1095"/>
        </w:tabs>
        <w:kinsoku w:val="0"/>
        <w:overflowPunct w:val="0"/>
        <w:spacing w:before="3" w:line="273" w:lineRule="auto"/>
        <w:ind w:right="114" w:firstLine="708"/>
        <w:jc w:val="both"/>
      </w:pPr>
      <w:r>
        <w:rPr>
          <w:spacing w:val="-1"/>
        </w:rPr>
        <w:t>связывать</w:t>
      </w:r>
      <w:r>
        <w:rPr>
          <w:spacing w:val="4"/>
        </w:rPr>
        <w:t xml:space="preserve"> </w:t>
      </w:r>
      <w:r>
        <w:rPr>
          <w:spacing w:val="-1"/>
        </w:rPr>
        <w:t>развитие</w:t>
      </w:r>
      <w:r>
        <w:rPr>
          <w:spacing w:val="5"/>
        </w:rPr>
        <w:t xml:space="preserve"> </w:t>
      </w:r>
      <w:r>
        <w:rPr>
          <w:spacing w:val="-1"/>
        </w:rPr>
        <w:t>трудолюбия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1"/>
        </w:rPr>
        <w:t>формированием</w:t>
      </w:r>
      <w:r>
        <w:rPr>
          <w:spacing w:val="3"/>
        </w:rPr>
        <w:t xml:space="preserve"> </w:t>
      </w:r>
      <w:r>
        <w:t>общественных</w:t>
      </w:r>
      <w:r>
        <w:rPr>
          <w:spacing w:val="3"/>
        </w:rPr>
        <w:t xml:space="preserve"> </w:t>
      </w:r>
      <w:r>
        <w:rPr>
          <w:spacing w:val="-1"/>
        </w:rPr>
        <w:t>мотивов</w:t>
      </w:r>
      <w:r>
        <w:rPr>
          <w:spacing w:val="4"/>
        </w:rPr>
        <w:t xml:space="preserve"> </w:t>
      </w:r>
      <w:r>
        <w:rPr>
          <w:spacing w:val="-1"/>
        </w:rPr>
        <w:t>труда,</w:t>
      </w:r>
      <w:r>
        <w:rPr>
          <w:spacing w:val="73"/>
        </w:rPr>
        <w:t xml:space="preserve"> </w:t>
      </w:r>
      <w:r>
        <w:rPr>
          <w:spacing w:val="-1"/>
        </w:rPr>
        <w:t>желанием</w:t>
      </w:r>
      <w:r>
        <w:t xml:space="preserve"> приносить пользу</w:t>
      </w:r>
      <w:r>
        <w:rPr>
          <w:spacing w:val="-5"/>
        </w:rPr>
        <w:t xml:space="preserve"> </w:t>
      </w:r>
      <w:r>
        <w:t>людям.</w:t>
      </w:r>
    </w:p>
    <w:p w:rsidR="00113340" w:rsidRDefault="00113340">
      <w:pPr>
        <w:pStyle w:val="2"/>
        <w:kinsoku w:val="0"/>
        <w:overflowPunct w:val="0"/>
        <w:spacing w:before="9" w:line="273" w:lineRule="exact"/>
        <w:ind w:left="2250"/>
        <w:rPr>
          <w:b w:val="0"/>
          <w:bCs w:val="0"/>
          <w:i w:val="0"/>
          <w:iCs w:val="0"/>
        </w:rPr>
      </w:pPr>
      <w:r>
        <w:rPr>
          <w:spacing w:val="-1"/>
        </w:rPr>
        <w:t>Этико-эстетическое</w:t>
      </w:r>
      <w:r>
        <w:t xml:space="preserve"> </w:t>
      </w:r>
      <w:r>
        <w:rPr>
          <w:spacing w:val="-1"/>
        </w:rPr>
        <w:t>направление</w:t>
      </w:r>
      <w:r>
        <w:t xml:space="preserve"> </w:t>
      </w:r>
      <w:r>
        <w:rPr>
          <w:spacing w:val="-1"/>
        </w:rPr>
        <w:t>воспитания</w:t>
      </w:r>
    </w:p>
    <w:p w:rsidR="00113340" w:rsidRDefault="00113340">
      <w:pPr>
        <w:pStyle w:val="a3"/>
        <w:kinsoku w:val="0"/>
        <w:overflowPunct w:val="0"/>
        <w:ind w:right="108" w:firstLine="707"/>
        <w:jc w:val="both"/>
        <w:rPr>
          <w:spacing w:val="-1"/>
        </w:rPr>
      </w:pPr>
      <w:r>
        <w:rPr>
          <w:spacing w:val="-1"/>
        </w:rPr>
        <w:t xml:space="preserve">Ценности </w:t>
      </w:r>
      <w:r>
        <w:t xml:space="preserve">– </w:t>
      </w:r>
      <w:r>
        <w:rPr>
          <w:b/>
          <w:bCs/>
        </w:rPr>
        <w:t>культура</w:t>
      </w:r>
      <w:r>
        <w:rPr>
          <w:b/>
          <w:bCs/>
          <w:spacing w:val="28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-1"/>
        </w:rPr>
        <w:t>красота</w:t>
      </w:r>
      <w:r>
        <w:rPr>
          <w:spacing w:val="-1"/>
        </w:rPr>
        <w:t>.</w:t>
      </w:r>
      <w:r>
        <w:rPr>
          <w:spacing w:val="28"/>
        </w:rPr>
        <w:t xml:space="preserve"> </w:t>
      </w:r>
      <w:r>
        <w:rPr>
          <w:b/>
          <w:bCs/>
        </w:rPr>
        <w:t>Культура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-1"/>
        </w:rPr>
        <w:t>поведения</w:t>
      </w:r>
      <w:r>
        <w:rPr>
          <w:b/>
          <w:bCs/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своей</w:t>
      </w:r>
      <w:r>
        <w:rPr>
          <w:spacing w:val="27"/>
        </w:rPr>
        <w:t xml:space="preserve"> </w:t>
      </w:r>
      <w:r>
        <w:rPr>
          <w:spacing w:val="-1"/>
        </w:rPr>
        <w:t>основе</w:t>
      </w:r>
      <w:r>
        <w:rPr>
          <w:spacing w:val="29"/>
        </w:rPr>
        <w:t xml:space="preserve"> </w:t>
      </w:r>
      <w:r>
        <w:t>имеет</w:t>
      </w:r>
      <w:r>
        <w:rPr>
          <w:spacing w:val="51"/>
        </w:rPr>
        <w:t xml:space="preserve"> </w:t>
      </w:r>
      <w:r>
        <w:rPr>
          <w:spacing w:val="-1"/>
        </w:rPr>
        <w:t>глубоко</w:t>
      </w:r>
      <w:r>
        <w:rPr>
          <w:spacing w:val="47"/>
        </w:rPr>
        <w:t xml:space="preserve"> </w:t>
      </w:r>
      <w:r>
        <w:t>социальное</w:t>
      </w:r>
      <w:r>
        <w:rPr>
          <w:spacing w:val="47"/>
        </w:rPr>
        <w:t xml:space="preserve"> </w:t>
      </w:r>
      <w:r>
        <w:rPr>
          <w:spacing w:val="-1"/>
        </w:rPr>
        <w:t>нравственное</w:t>
      </w:r>
      <w:r>
        <w:rPr>
          <w:spacing w:val="48"/>
        </w:rPr>
        <w:t xml:space="preserve"> </w:t>
      </w:r>
      <w:r>
        <w:rPr>
          <w:spacing w:val="-1"/>
        </w:rPr>
        <w:t>чувство</w:t>
      </w:r>
      <w:r>
        <w:rPr>
          <w:spacing w:val="51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rPr>
          <w:spacing w:val="-1"/>
        </w:rPr>
        <w:t>уважение</w:t>
      </w:r>
      <w:r>
        <w:rPr>
          <w:spacing w:val="46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rPr>
          <w:spacing w:val="-1"/>
        </w:rPr>
        <w:t>человеку,</w:t>
      </w:r>
      <w:r>
        <w:rPr>
          <w:spacing w:val="49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законам</w:t>
      </w:r>
      <w:r>
        <w:rPr>
          <w:spacing w:val="41"/>
        </w:rPr>
        <w:t xml:space="preserve"> </w:t>
      </w:r>
      <w:r>
        <w:rPr>
          <w:spacing w:val="-1"/>
        </w:rPr>
        <w:t>человеческого</w:t>
      </w:r>
      <w:r>
        <w:rPr>
          <w:spacing w:val="47"/>
        </w:rPr>
        <w:t xml:space="preserve"> </w:t>
      </w:r>
      <w:r>
        <w:rPr>
          <w:spacing w:val="-1"/>
        </w:rPr>
        <w:t>общества.</w:t>
      </w:r>
      <w:r>
        <w:rPr>
          <w:spacing w:val="48"/>
        </w:rPr>
        <w:t xml:space="preserve"> </w:t>
      </w:r>
      <w:r>
        <w:rPr>
          <w:spacing w:val="-1"/>
        </w:rPr>
        <w:t>Культура</w:t>
      </w:r>
      <w:r>
        <w:rPr>
          <w:spacing w:val="48"/>
        </w:rPr>
        <w:t xml:space="preserve"> </w:t>
      </w:r>
      <w:r>
        <w:rPr>
          <w:spacing w:val="-1"/>
        </w:rPr>
        <w:t>отношений</w:t>
      </w:r>
      <w:r>
        <w:rPr>
          <w:spacing w:val="47"/>
        </w:rPr>
        <w:t xml:space="preserve"> </w:t>
      </w:r>
      <w:r>
        <w:t>является</w:t>
      </w:r>
      <w:r>
        <w:rPr>
          <w:spacing w:val="46"/>
        </w:rPr>
        <w:t xml:space="preserve"> </w:t>
      </w:r>
      <w:r>
        <w:rPr>
          <w:spacing w:val="-1"/>
        </w:rPr>
        <w:t>делом</w:t>
      </w:r>
      <w:r>
        <w:rPr>
          <w:spacing w:val="48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rPr>
          <w:spacing w:val="-1"/>
        </w:rPr>
        <w:t>столько</w:t>
      </w:r>
      <w:r>
        <w:rPr>
          <w:spacing w:val="47"/>
        </w:rPr>
        <w:t xml:space="preserve"> </w:t>
      </w:r>
      <w:r>
        <w:rPr>
          <w:spacing w:val="-1"/>
        </w:rPr>
        <w:t>личным,</w:t>
      </w:r>
      <w:r>
        <w:rPr>
          <w:spacing w:val="83"/>
        </w:rPr>
        <w:t xml:space="preserve"> </w:t>
      </w:r>
      <w:r>
        <w:rPr>
          <w:spacing w:val="-1"/>
        </w:rPr>
        <w:t>сколько</w:t>
      </w:r>
      <w:r>
        <w:rPr>
          <w:spacing w:val="53"/>
        </w:rPr>
        <w:t xml:space="preserve"> </w:t>
      </w:r>
      <w:r>
        <w:rPr>
          <w:spacing w:val="-1"/>
        </w:rPr>
        <w:t>общественным.</w:t>
      </w:r>
      <w:r>
        <w:rPr>
          <w:spacing w:val="54"/>
        </w:rPr>
        <w:t xml:space="preserve"> </w:t>
      </w:r>
      <w:r>
        <w:rPr>
          <w:spacing w:val="-1"/>
        </w:rPr>
        <w:t>Конкретные</w:t>
      </w:r>
      <w:r>
        <w:rPr>
          <w:spacing w:val="57"/>
        </w:rPr>
        <w:t xml:space="preserve"> </w:t>
      </w:r>
      <w:r>
        <w:rPr>
          <w:spacing w:val="-1"/>
        </w:rPr>
        <w:t>представления</w:t>
      </w:r>
      <w:r>
        <w:rPr>
          <w:spacing w:val="53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rPr>
          <w:spacing w:val="-1"/>
        </w:rPr>
        <w:t>культуре</w:t>
      </w:r>
      <w:r>
        <w:rPr>
          <w:spacing w:val="55"/>
        </w:rPr>
        <w:t xml:space="preserve"> </w:t>
      </w:r>
      <w:r>
        <w:rPr>
          <w:spacing w:val="-1"/>
        </w:rPr>
        <w:t>поведения</w:t>
      </w:r>
      <w:r>
        <w:rPr>
          <w:spacing w:val="57"/>
        </w:rPr>
        <w:t xml:space="preserve"> </w:t>
      </w:r>
      <w:r>
        <w:rPr>
          <w:spacing w:val="-1"/>
        </w:rPr>
        <w:t>усваиваются</w:t>
      </w:r>
      <w:r>
        <w:rPr>
          <w:spacing w:val="101"/>
        </w:rPr>
        <w:t xml:space="preserve"> </w:t>
      </w:r>
      <w:r>
        <w:rPr>
          <w:spacing w:val="-1"/>
        </w:rPr>
        <w:t>ребенком</w:t>
      </w:r>
      <w:r>
        <w:t xml:space="preserve"> </w:t>
      </w:r>
      <w:r>
        <w:rPr>
          <w:spacing w:val="-1"/>
        </w:rPr>
        <w:t>вместе</w:t>
      </w:r>
      <w:r>
        <w:t xml:space="preserve"> с опытом </w:t>
      </w:r>
      <w:r>
        <w:rPr>
          <w:spacing w:val="-1"/>
        </w:rPr>
        <w:t>поведения,</w:t>
      </w:r>
      <w:r>
        <w:rPr>
          <w:spacing w:val="3"/>
        </w:rPr>
        <w:t xml:space="preserve"> </w:t>
      </w:r>
      <w:r>
        <w:t xml:space="preserve">с </w:t>
      </w:r>
      <w:r>
        <w:rPr>
          <w:spacing w:val="-1"/>
        </w:rPr>
        <w:t>накоплением</w:t>
      </w:r>
      <w:r>
        <w:t xml:space="preserve"> </w:t>
      </w:r>
      <w:r>
        <w:rPr>
          <w:spacing w:val="-1"/>
        </w:rPr>
        <w:t>нравственных</w:t>
      </w:r>
      <w:r>
        <w:t xml:space="preserve"> </w:t>
      </w:r>
      <w:r>
        <w:rPr>
          <w:spacing w:val="-1"/>
        </w:rPr>
        <w:t>представлений.</w:t>
      </w:r>
    </w:p>
    <w:p w:rsidR="00113340" w:rsidRDefault="00113340">
      <w:pPr>
        <w:pStyle w:val="a3"/>
        <w:kinsoku w:val="0"/>
        <w:overflowPunct w:val="0"/>
        <w:ind w:left="810"/>
        <w:rPr>
          <w:spacing w:val="-1"/>
        </w:rPr>
      </w:pPr>
      <w:r>
        <w:t xml:space="preserve">Можно </w:t>
      </w:r>
      <w:r>
        <w:rPr>
          <w:spacing w:val="-1"/>
        </w:rPr>
        <w:t>выделить</w:t>
      </w:r>
      <w:r>
        <w:t xml:space="preserve"> основные </w:t>
      </w:r>
      <w:r>
        <w:rPr>
          <w:spacing w:val="-1"/>
        </w:rPr>
        <w:t>задачи</w:t>
      </w:r>
      <w:r>
        <w:t xml:space="preserve"> </w:t>
      </w:r>
      <w:r>
        <w:rPr>
          <w:spacing w:val="-1"/>
        </w:rPr>
        <w:t>этико-эстетического</w:t>
      </w:r>
      <w:r>
        <w:t xml:space="preserve"> </w:t>
      </w:r>
      <w:r>
        <w:rPr>
          <w:spacing w:val="-1"/>
        </w:rPr>
        <w:t>воспитания:</w:t>
      </w:r>
    </w:p>
    <w:p w:rsidR="00113340" w:rsidRDefault="00113340">
      <w:pPr>
        <w:pStyle w:val="a3"/>
        <w:numPr>
          <w:ilvl w:val="0"/>
          <w:numId w:val="17"/>
        </w:numPr>
        <w:tabs>
          <w:tab w:val="left" w:pos="1095"/>
        </w:tabs>
        <w:kinsoku w:val="0"/>
        <w:overflowPunct w:val="0"/>
        <w:spacing w:before="42"/>
        <w:ind w:firstLine="708"/>
        <w:rPr>
          <w:spacing w:val="-1"/>
        </w:rPr>
      </w:pPr>
      <w:r>
        <w:rPr>
          <w:spacing w:val="-1"/>
        </w:rPr>
        <w:t>формирование культуры</w:t>
      </w:r>
      <w:r>
        <w:t xml:space="preserve"> </w:t>
      </w:r>
      <w:r>
        <w:rPr>
          <w:spacing w:val="-1"/>
        </w:rPr>
        <w:t>общения,</w:t>
      </w:r>
      <w:r>
        <w:rPr>
          <w:spacing w:val="1"/>
        </w:rPr>
        <w:t xml:space="preserve"> </w:t>
      </w:r>
      <w:r>
        <w:rPr>
          <w:spacing w:val="-1"/>
        </w:rPr>
        <w:t>поведения,</w:t>
      </w:r>
      <w:r>
        <w:t xml:space="preserve"> </w:t>
      </w:r>
      <w:r>
        <w:rPr>
          <w:spacing w:val="-1"/>
        </w:rPr>
        <w:t>этических</w:t>
      </w:r>
      <w:r>
        <w:t xml:space="preserve"> </w:t>
      </w:r>
      <w:r>
        <w:rPr>
          <w:spacing w:val="-1"/>
        </w:rPr>
        <w:t>представлений;</w:t>
      </w:r>
    </w:p>
    <w:p w:rsidR="00113340" w:rsidRDefault="00113340">
      <w:pPr>
        <w:pStyle w:val="a3"/>
        <w:numPr>
          <w:ilvl w:val="0"/>
          <w:numId w:val="17"/>
        </w:numPr>
        <w:tabs>
          <w:tab w:val="left" w:pos="1095"/>
        </w:tabs>
        <w:kinsoku w:val="0"/>
        <w:overflowPunct w:val="0"/>
        <w:spacing w:before="42" w:line="274" w:lineRule="auto"/>
        <w:ind w:right="109" w:firstLine="708"/>
        <w:jc w:val="both"/>
        <w:rPr>
          <w:spacing w:val="-1"/>
        </w:rPr>
      </w:pPr>
      <w:r>
        <w:rPr>
          <w:spacing w:val="-1"/>
        </w:rPr>
        <w:t>воспитание</w:t>
      </w:r>
      <w:r>
        <w:rPr>
          <w:spacing w:val="40"/>
        </w:rPr>
        <w:t xml:space="preserve"> </w:t>
      </w:r>
      <w:r>
        <w:rPr>
          <w:spacing w:val="-1"/>
        </w:rPr>
        <w:t>представлений</w:t>
      </w:r>
      <w:r>
        <w:rPr>
          <w:spacing w:val="41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rPr>
          <w:spacing w:val="-1"/>
        </w:rPr>
        <w:t>значении</w:t>
      </w:r>
      <w:r>
        <w:rPr>
          <w:spacing w:val="41"/>
        </w:rPr>
        <w:t xml:space="preserve"> </w:t>
      </w:r>
      <w:r>
        <w:rPr>
          <w:spacing w:val="-1"/>
        </w:rPr>
        <w:t>опрятности</w:t>
      </w:r>
      <w:r>
        <w:rPr>
          <w:spacing w:val="47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красоты</w:t>
      </w:r>
      <w:r>
        <w:rPr>
          <w:spacing w:val="42"/>
        </w:rPr>
        <w:t xml:space="preserve"> </w:t>
      </w:r>
      <w:r>
        <w:t>внешней,</w:t>
      </w:r>
      <w:r>
        <w:rPr>
          <w:spacing w:val="43"/>
        </w:rPr>
        <w:t xml:space="preserve"> </w:t>
      </w:r>
      <w:r>
        <w:t>ее</w:t>
      </w:r>
      <w:r>
        <w:rPr>
          <w:spacing w:val="75"/>
        </w:rPr>
        <w:t xml:space="preserve"> </w:t>
      </w:r>
      <w:r>
        <w:rPr>
          <w:spacing w:val="-1"/>
        </w:rPr>
        <w:t xml:space="preserve">влиянии </w:t>
      </w:r>
      <w:r>
        <w:t>на</w:t>
      </w:r>
      <w:r>
        <w:rPr>
          <w:spacing w:val="-1"/>
        </w:rPr>
        <w:t xml:space="preserve"> внутренний</w:t>
      </w:r>
      <w:r>
        <w:t xml:space="preserve"> </w:t>
      </w:r>
      <w:r>
        <w:rPr>
          <w:spacing w:val="-1"/>
        </w:rPr>
        <w:t>мир</w:t>
      </w:r>
      <w:r>
        <w:t xml:space="preserve"> </w:t>
      </w:r>
      <w:r>
        <w:rPr>
          <w:spacing w:val="-1"/>
        </w:rPr>
        <w:t>человека;</w:t>
      </w:r>
    </w:p>
    <w:p w:rsidR="00113340" w:rsidRDefault="00113340">
      <w:pPr>
        <w:pStyle w:val="a3"/>
        <w:numPr>
          <w:ilvl w:val="0"/>
          <w:numId w:val="17"/>
        </w:numPr>
        <w:tabs>
          <w:tab w:val="left" w:pos="1095"/>
        </w:tabs>
        <w:kinsoku w:val="0"/>
        <w:overflowPunct w:val="0"/>
        <w:spacing w:before="3" w:line="276" w:lineRule="auto"/>
        <w:ind w:right="108" w:firstLine="708"/>
        <w:jc w:val="both"/>
      </w:pPr>
      <w:r>
        <w:rPr>
          <w:spacing w:val="-1"/>
        </w:rPr>
        <w:t>развитие</w:t>
      </w:r>
      <w:r>
        <w:rPr>
          <w:spacing w:val="23"/>
        </w:rPr>
        <w:t xml:space="preserve"> </w:t>
      </w:r>
      <w:r>
        <w:t>предпосылок</w:t>
      </w:r>
      <w:r>
        <w:rPr>
          <w:spacing w:val="21"/>
        </w:rPr>
        <w:t xml:space="preserve"> </w:t>
      </w:r>
      <w:r>
        <w:t>ценностно-смыслового</w:t>
      </w:r>
      <w:r>
        <w:rPr>
          <w:spacing w:val="21"/>
        </w:rPr>
        <w:t xml:space="preserve"> </w:t>
      </w:r>
      <w:r>
        <w:rPr>
          <w:spacing w:val="-1"/>
        </w:rPr>
        <w:t>восприятия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понимания</w:t>
      </w:r>
      <w:r>
        <w:rPr>
          <w:spacing w:val="27"/>
        </w:rPr>
        <w:t xml:space="preserve"> </w:t>
      </w:r>
      <w:r>
        <w:rPr>
          <w:spacing w:val="-1"/>
        </w:rPr>
        <w:t>произведений искусства,</w:t>
      </w:r>
      <w:r>
        <w:t xml:space="preserve"> явлений жизни, </w:t>
      </w:r>
      <w:r>
        <w:rPr>
          <w:spacing w:val="-1"/>
        </w:rPr>
        <w:t xml:space="preserve">отношений </w:t>
      </w:r>
      <w:r>
        <w:t>между</w:t>
      </w:r>
      <w:r>
        <w:rPr>
          <w:spacing w:val="-5"/>
        </w:rPr>
        <w:t xml:space="preserve"> </w:t>
      </w:r>
      <w:r>
        <w:t>людьми;</w:t>
      </w:r>
    </w:p>
    <w:p w:rsidR="00113340" w:rsidRDefault="00113340">
      <w:pPr>
        <w:pStyle w:val="a3"/>
        <w:numPr>
          <w:ilvl w:val="0"/>
          <w:numId w:val="17"/>
        </w:numPr>
        <w:tabs>
          <w:tab w:val="left" w:pos="1095"/>
        </w:tabs>
        <w:kinsoku w:val="0"/>
        <w:overflowPunct w:val="0"/>
        <w:spacing w:line="276" w:lineRule="auto"/>
        <w:ind w:right="108" w:firstLine="708"/>
        <w:jc w:val="both"/>
      </w:pPr>
      <w:r>
        <w:rPr>
          <w:spacing w:val="-1"/>
        </w:rPr>
        <w:t>воспитание</w:t>
      </w:r>
      <w:r>
        <w:rPr>
          <w:spacing w:val="54"/>
        </w:rPr>
        <w:t xml:space="preserve"> </w:t>
      </w:r>
      <w:r>
        <w:t>любви</w:t>
      </w:r>
      <w:r>
        <w:rPr>
          <w:spacing w:val="55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rPr>
          <w:spacing w:val="-1"/>
        </w:rPr>
        <w:t>прекрасному,</w:t>
      </w:r>
      <w:r>
        <w:rPr>
          <w:spacing w:val="59"/>
        </w:rPr>
        <w:t xml:space="preserve"> </w:t>
      </w:r>
      <w:r>
        <w:rPr>
          <w:spacing w:val="-1"/>
        </w:rPr>
        <w:t>уважения</w:t>
      </w:r>
      <w:r>
        <w:rPr>
          <w:spacing w:val="55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rPr>
          <w:spacing w:val="-1"/>
        </w:rPr>
        <w:t>традициям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культуре</w:t>
      </w:r>
      <w:r>
        <w:rPr>
          <w:spacing w:val="55"/>
        </w:rPr>
        <w:t xml:space="preserve"> </w:t>
      </w:r>
      <w:r>
        <w:t>родной</w:t>
      </w:r>
      <w:r>
        <w:rPr>
          <w:spacing w:val="70"/>
        </w:rPr>
        <w:t xml:space="preserve"> </w:t>
      </w:r>
      <w:r>
        <w:rPr>
          <w:spacing w:val="-1"/>
        </w:rPr>
        <w:t>страны</w:t>
      </w:r>
      <w:r>
        <w:t xml:space="preserve"> и </w:t>
      </w:r>
      <w:r>
        <w:rPr>
          <w:spacing w:val="-1"/>
        </w:rPr>
        <w:t>других</w:t>
      </w:r>
      <w:r>
        <w:t xml:space="preserve"> народов;</w:t>
      </w:r>
    </w:p>
    <w:p w:rsidR="00113340" w:rsidRDefault="00113340">
      <w:pPr>
        <w:pStyle w:val="a3"/>
        <w:numPr>
          <w:ilvl w:val="0"/>
          <w:numId w:val="17"/>
        </w:numPr>
        <w:tabs>
          <w:tab w:val="left" w:pos="1095"/>
        </w:tabs>
        <w:kinsoku w:val="0"/>
        <w:overflowPunct w:val="0"/>
        <w:spacing w:before="1" w:line="275" w:lineRule="auto"/>
        <w:ind w:right="113" w:firstLine="708"/>
        <w:jc w:val="both"/>
        <w:rPr>
          <w:spacing w:val="-1"/>
        </w:rPr>
      </w:pPr>
      <w:r>
        <w:rPr>
          <w:spacing w:val="-1"/>
        </w:rPr>
        <w:t>развитие</w:t>
      </w:r>
      <w:r>
        <w:rPr>
          <w:spacing w:val="33"/>
        </w:rPr>
        <w:t xml:space="preserve"> </w:t>
      </w:r>
      <w:r>
        <w:rPr>
          <w:spacing w:val="-1"/>
        </w:rPr>
        <w:t>творческого</w:t>
      </w:r>
      <w:r>
        <w:rPr>
          <w:spacing w:val="33"/>
        </w:rPr>
        <w:t xml:space="preserve"> </w:t>
      </w:r>
      <w:r>
        <w:rPr>
          <w:spacing w:val="-1"/>
        </w:rPr>
        <w:t>отношения</w:t>
      </w:r>
      <w:r>
        <w:rPr>
          <w:spacing w:val="33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rPr>
          <w:spacing w:val="-1"/>
        </w:rPr>
        <w:t>миру,</w:t>
      </w:r>
      <w:r>
        <w:rPr>
          <w:spacing w:val="33"/>
        </w:rPr>
        <w:t xml:space="preserve"> </w:t>
      </w:r>
      <w:r>
        <w:rPr>
          <w:spacing w:val="-1"/>
        </w:rPr>
        <w:t>природе,</w:t>
      </w:r>
      <w:r>
        <w:rPr>
          <w:spacing w:val="33"/>
        </w:rPr>
        <w:t xml:space="preserve"> </w:t>
      </w:r>
      <w:r>
        <w:t>быту</w:t>
      </w:r>
      <w:r>
        <w:rPr>
          <w:spacing w:val="2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rPr>
          <w:spacing w:val="-1"/>
        </w:rPr>
        <w:t>окружающей</w:t>
      </w:r>
      <w:r>
        <w:rPr>
          <w:spacing w:val="71"/>
        </w:rPr>
        <w:t xml:space="preserve"> </w:t>
      </w:r>
      <w:r>
        <w:rPr>
          <w:spacing w:val="-1"/>
        </w:rPr>
        <w:t>ребенка</w:t>
      </w:r>
      <w:r>
        <w:rPr>
          <w:spacing w:val="-2"/>
        </w:rPr>
        <w:t xml:space="preserve"> </w:t>
      </w:r>
      <w:r>
        <w:rPr>
          <w:spacing w:val="-1"/>
        </w:rPr>
        <w:t>действительности;</w:t>
      </w:r>
    </w:p>
    <w:p w:rsidR="00113340" w:rsidRDefault="00113340">
      <w:pPr>
        <w:pStyle w:val="a3"/>
        <w:numPr>
          <w:ilvl w:val="0"/>
          <w:numId w:val="17"/>
        </w:numPr>
        <w:tabs>
          <w:tab w:val="left" w:pos="1095"/>
        </w:tabs>
        <w:kinsoku w:val="0"/>
        <w:overflowPunct w:val="0"/>
        <w:spacing w:before="3" w:line="276" w:lineRule="auto"/>
        <w:ind w:right="113" w:firstLine="708"/>
        <w:jc w:val="both"/>
      </w:pPr>
      <w:r>
        <w:rPr>
          <w:spacing w:val="-1"/>
        </w:rPr>
        <w:t>формирование</w:t>
      </w:r>
      <w:r>
        <w:rPr>
          <w:spacing w:val="38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rPr>
          <w:spacing w:val="-1"/>
        </w:rPr>
        <w:t>детей</w:t>
      </w:r>
      <w:r>
        <w:rPr>
          <w:spacing w:val="35"/>
        </w:rPr>
        <w:t xml:space="preserve"> </w:t>
      </w:r>
      <w:r>
        <w:rPr>
          <w:spacing w:val="-1"/>
        </w:rPr>
        <w:t>эстетического</w:t>
      </w:r>
      <w:r>
        <w:rPr>
          <w:spacing w:val="35"/>
        </w:rPr>
        <w:t xml:space="preserve"> </w:t>
      </w:r>
      <w:r>
        <w:rPr>
          <w:spacing w:val="-1"/>
        </w:rPr>
        <w:t>вкуса,</w:t>
      </w:r>
      <w:r>
        <w:rPr>
          <w:spacing w:val="37"/>
        </w:rPr>
        <w:t xml:space="preserve"> </w:t>
      </w:r>
      <w:r>
        <w:rPr>
          <w:spacing w:val="-1"/>
        </w:rPr>
        <w:t>стремления</w:t>
      </w:r>
      <w:r>
        <w:rPr>
          <w:spacing w:val="35"/>
        </w:rPr>
        <w:t xml:space="preserve"> </w:t>
      </w:r>
      <w:r>
        <w:rPr>
          <w:spacing w:val="-1"/>
        </w:rPr>
        <w:t>окружать</w:t>
      </w:r>
      <w:r>
        <w:rPr>
          <w:spacing w:val="38"/>
        </w:rPr>
        <w:t xml:space="preserve"> </w:t>
      </w:r>
      <w:r>
        <w:rPr>
          <w:spacing w:val="-1"/>
        </w:rPr>
        <w:t>себя</w:t>
      </w:r>
      <w:r>
        <w:rPr>
          <w:spacing w:val="87"/>
        </w:rPr>
        <w:t xml:space="preserve"> </w:t>
      </w:r>
      <w:r>
        <w:rPr>
          <w:spacing w:val="-1"/>
        </w:rPr>
        <w:t>прекрасным,</w:t>
      </w:r>
      <w:r>
        <w:t xml:space="preserve"> </w:t>
      </w:r>
      <w:r>
        <w:rPr>
          <w:spacing w:val="-1"/>
        </w:rPr>
        <w:t>создавать</w:t>
      </w:r>
      <w:r>
        <w:t xml:space="preserve"> его.</w:t>
      </w:r>
    </w:p>
    <w:p w:rsidR="00113340" w:rsidRDefault="00113340">
      <w:pPr>
        <w:pStyle w:val="a3"/>
        <w:numPr>
          <w:ilvl w:val="0"/>
          <w:numId w:val="17"/>
        </w:numPr>
        <w:tabs>
          <w:tab w:val="left" w:pos="1095"/>
        </w:tabs>
        <w:kinsoku w:val="0"/>
        <w:overflowPunct w:val="0"/>
        <w:spacing w:before="3" w:line="276" w:lineRule="auto"/>
        <w:ind w:right="113" w:firstLine="708"/>
        <w:jc w:val="both"/>
        <w:sectPr w:rsidR="00113340" w:rsidSect="00DE67CA">
          <w:pgSz w:w="11910" w:h="16840"/>
          <w:pgMar w:top="1060" w:right="740" w:bottom="280" w:left="1600" w:header="720" w:footer="720" w:gutter="0"/>
          <w:cols w:space="720"/>
          <w:noEndnote/>
        </w:sectPr>
      </w:pPr>
    </w:p>
    <w:p w:rsidR="00113340" w:rsidRDefault="00113340">
      <w:pPr>
        <w:pStyle w:val="a3"/>
        <w:kinsoku w:val="0"/>
        <w:overflowPunct w:val="0"/>
        <w:spacing w:before="48" w:line="275" w:lineRule="auto"/>
        <w:ind w:right="108" w:firstLine="707"/>
        <w:jc w:val="both"/>
        <w:rPr>
          <w:spacing w:val="-1"/>
        </w:rPr>
      </w:pPr>
      <w:r>
        <w:lastRenderedPageBreak/>
        <w:t>Для</w:t>
      </w:r>
      <w:r>
        <w:rPr>
          <w:spacing w:val="27"/>
        </w:rPr>
        <w:t xml:space="preserve"> </w:t>
      </w:r>
      <w:r>
        <w:rPr>
          <w:spacing w:val="-1"/>
        </w:rPr>
        <w:t>того</w:t>
      </w:r>
      <w:r>
        <w:rPr>
          <w:spacing w:val="27"/>
        </w:rPr>
        <w:t xml:space="preserve"> </w:t>
      </w:r>
      <w:r>
        <w:rPr>
          <w:spacing w:val="-1"/>
        </w:rPr>
        <w:t>чтобы</w:t>
      </w:r>
      <w:r>
        <w:rPr>
          <w:spacing w:val="28"/>
        </w:rPr>
        <w:t xml:space="preserve"> </w:t>
      </w:r>
      <w:r>
        <w:rPr>
          <w:spacing w:val="-1"/>
        </w:rPr>
        <w:t>формировать</w:t>
      </w:r>
      <w:r>
        <w:rPr>
          <w:spacing w:val="30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rPr>
          <w:spacing w:val="-1"/>
        </w:rPr>
        <w:t>детей</w:t>
      </w:r>
      <w:r>
        <w:rPr>
          <w:spacing w:val="26"/>
        </w:rPr>
        <w:t xml:space="preserve"> </w:t>
      </w:r>
      <w:r>
        <w:rPr>
          <w:spacing w:val="-1"/>
        </w:rPr>
        <w:t>культуру</w:t>
      </w:r>
      <w:r>
        <w:rPr>
          <w:spacing w:val="28"/>
        </w:rPr>
        <w:t xml:space="preserve"> </w:t>
      </w:r>
      <w:r>
        <w:rPr>
          <w:spacing w:val="-1"/>
        </w:rPr>
        <w:t>поведения,</w:t>
      </w:r>
      <w:r>
        <w:rPr>
          <w:spacing w:val="27"/>
        </w:rPr>
        <w:t xml:space="preserve"> </w:t>
      </w:r>
      <w:r>
        <w:rPr>
          <w:spacing w:val="-1"/>
        </w:rPr>
        <w:t>воспитатель</w:t>
      </w:r>
      <w:r>
        <w:rPr>
          <w:spacing w:val="28"/>
        </w:rPr>
        <w:t xml:space="preserve"> </w:t>
      </w:r>
      <w:r>
        <w:t>ДОО</w:t>
      </w:r>
      <w:r>
        <w:rPr>
          <w:spacing w:val="88"/>
        </w:rPr>
        <w:t xml:space="preserve"> </w:t>
      </w:r>
      <w:r>
        <w:t>должен</w:t>
      </w:r>
      <w:r>
        <w:rPr>
          <w:spacing w:val="23"/>
        </w:rPr>
        <w:t xml:space="preserve"> </w:t>
      </w:r>
      <w:r>
        <w:rPr>
          <w:spacing w:val="-1"/>
        </w:rPr>
        <w:t>сосредоточить</w:t>
      </w:r>
      <w:r>
        <w:rPr>
          <w:spacing w:val="24"/>
        </w:rPr>
        <w:t xml:space="preserve"> </w:t>
      </w:r>
      <w:r>
        <w:t>свое</w:t>
      </w:r>
      <w:r>
        <w:rPr>
          <w:spacing w:val="23"/>
        </w:rPr>
        <w:t xml:space="preserve"> </w:t>
      </w:r>
      <w:r>
        <w:rPr>
          <w:spacing w:val="-1"/>
        </w:rPr>
        <w:t>внимание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нескольких</w:t>
      </w:r>
      <w:r>
        <w:rPr>
          <w:spacing w:val="23"/>
        </w:rPr>
        <w:t xml:space="preserve"> </w:t>
      </w:r>
      <w:r>
        <w:rPr>
          <w:spacing w:val="-1"/>
        </w:rPr>
        <w:t>основных</w:t>
      </w:r>
      <w:r>
        <w:rPr>
          <w:spacing w:val="23"/>
        </w:rPr>
        <w:t xml:space="preserve"> </w:t>
      </w:r>
      <w:r>
        <w:rPr>
          <w:spacing w:val="-1"/>
        </w:rPr>
        <w:t>направлениях</w:t>
      </w:r>
      <w:r>
        <w:rPr>
          <w:spacing w:val="59"/>
        </w:rPr>
        <w:t xml:space="preserve"> </w:t>
      </w:r>
      <w:r>
        <w:rPr>
          <w:spacing w:val="-1"/>
        </w:rPr>
        <w:t>воспитательной</w:t>
      </w:r>
      <w:r>
        <w:t xml:space="preserve"> </w:t>
      </w:r>
      <w:r>
        <w:rPr>
          <w:spacing w:val="-1"/>
        </w:rPr>
        <w:t>работы:</w:t>
      </w:r>
    </w:p>
    <w:p w:rsidR="00113340" w:rsidRDefault="00113340">
      <w:pPr>
        <w:pStyle w:val="a3"/>
        <w:numPr>
          <w:ilvl w:val="1"/>
          <w:numId w:val="19"/>
        </w:numPr>
        <w:tabs>
          <w:tab w:val="left" w:pos="1095"/>
        </w:tabs>
        <w:kinsoku w:val="0"/>
        <w:overflowPunct w:val="0"/>
        <w:spacing w:before="3" w:line="272" w:lineRule="auto"/>
        <w:ind w:right="115" w:firstLine="708"/>
        <w:jc w:val="both"/>
        <w:rPr>
          <w:spacing w:val="-1"/>
        </w:rPr>
      </w:pPr>
      <w:r>
        <w:rPr>
          <w:spacing w:val="-1"/>
        </w:rPr>
        <w:t>учить</w:t>
      </w:r>
      <w:r>
        <w:rPr>
          <w:spacing w:val="6"/>
        </w:rPr>
        <w:t xml:space="preserve"> </w:t>
      </w:r>
      <w:r>
        <w:rPr>
          <w:spacing w:val="-1"/>
        </w:rPr>
        <w:t>детей</w:t>
      </w:r>
      <w:r>
        <w:rPr>
          <w:spacing w:val="10"/>
        </w:rPr>
        <w:t xml:space="preserve"> </w:t>
      </w:r>
      <w:r>
        <w:rPr>
          <w:spacing w:val="-1"/>
        </w:rPr>
        <w:t>уважительно</w:t>
      </w:r>
      <w:r>
        <w:rPr>
          <w:spacing w:val="5"/>
        </w:rPr>
        <w:t xml:space="preserve"> </w:t>
      </w:r>
      <w:r>
        <w:rPr>
          <w:spacing w:val="-1"/>
        </w:rPr>
        <w:t>относиться</w:t>
      </w:r>
      <w:r>
        <w:rPr>
          <w:spacing w:val="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rPr>
          <w:spacing w:val="-1"/>
        </w:rPr>
        <w:t>окружающим</w:t>
      </w:r>
      <w:r>
        <w:rPr>
          <w:spacing w:val="5"/>
        </w:rPr>
        <w:t xml:space="preserve"> </w:t>
      </w:r>
      <w:r>
        <w:t>людям,</w:t>
      </w:r>
      <w:r>
        <w:rPr>
          <w:spacing w:val="5"/>
        </w:rPr>
        <w:t xml:space="preserve"> </w:t>
      </w:r>
      <w:r>
        <w:rPr>
          <w:spacing w:val="-1"/>
        </w:rPr>
        <w:t>считаться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их</w:t>
      </w:r>
      <w:r>
        <w:rPr>
          <w:spacing w:val="66"/>
        </w:rPr>
        <w:t xml:space="preserve"> </w:t>
      </w:r>
      <w:r>
        <w:rPr>
          <w:spacing w:val="-1"/>
        </w:rPr>
        <w:t>делами,</w:t>
      </w:r>
      <w:r>
        <w:t xml:space="preserve"> </w:t>
      </w:r>
      <w:r>
        <w:rPr>
          <w:spacing w:val="-1"/>
        </w:rPr>
        <w:t>интересами,</w:t>
      </w:r>
      <w:r>
        <w:rPr>
          <w:spacing w:val="1"/>
        </w:rPr>
        <w:t xml:space="preserve"> </w:t>
      </w:r>
      <w:r>
        <w:rPr>
          <w:spacing w:val="-1"/>
        </w:rPr>
        <w:t>удобствами;</w:t>
      </w:r>
    </w:p>
    <w:p w:rsidR="00113340" w:rsidRDefault="00113340">
      <w:pPr>
        <w:pStyle w:val="a3"/>
        <w:numPr>
          <w:ilvl w:val="1"/>
          <w:numId w:val="19"/>
        </w:numPr>
        <w:tabs>
          <w:tab w:val="left" w:pos="1095"/>
        </w:tabs>
        <w:kinsoku w:val="0"/>
        <w:overflowPunct w:val="0"/>
        <w:spacing w:before="7" w:line="274" w:lineRule="auto"/>
        <w:ind w:right="110" w:firstLine="708"/>
        <w:jc w:val="both"/>
        <w:rPr>
          <w:spacing w:val="-1"/>
        </w:rPr>
      </w:pPr>
      <w:r>
        <w:rPr>
          <w:spacing w:val="-1"/>
        </w:rPr>
        <w:t>воспитывать</w:t>
      </w:r>
      <w:r>
        <w:rPr>
          <w:spacing w:val="40"/>
        </w:rPr>
        <w:t xml:space="preserve"> </w:t>
      </w:r>
      <w:r>
        <w:rPr>
          <w:spacing w:val="-1"/>
        </w:rPr>
        <w:t>культуру</w:t>
      </w:r>
      <w:r>
        <w:rPr>
          <w:spacing w:val="37"/>
        </w:rPr>
        <w:t xml:space="preserve"> </w:t>
      </w:r>
      <w:r>
        <w:rPr>
          <w:spacing w:val="-1"/>
        </w:rPr>
        <w:t>общения</w:t>
      </w:r>
      <w:r>
        <w:rPr>
          <w:spacing w:val="39"/>
        </w:rPr>
        <w:t xml:space="preserve"> </w:t>
      </w:r>
      <w:r>
        <w:t>ребенка,</w:t>
      </w:r>
      <w:r>
        <w:rPr>
          <w:spacing w:val="39"/>
        </w:rPr>
        <w:t xml:space="preserve"> </w:t>
      </w:r>
      <w:r>
        <w:rPr>
          <w:spacing w:val="-1"/>
        </w:rPr>
        <w:t>выражающуюся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-1"/>
        </w:rPr>
        <w:t>общительности,</w:t>
      </w:r>
      <w:r>
        <w:rPr>
          <w:spacing w:val="78"/>
        </w:rPr>
        <w:t xml:space="preserve"> </w:t>
      </w:r>
      <w:r>
        <w:rPr>
          <w:spacing w:val="-1"/>
        </w:rPr>
        <w:t>этикет</w:t>
      </w:r>
      <w:r>
        <w:rPr>
          <w:spacing w:val="8"/>
        </w:rPr>
        <w:t xml:space="preserve"> </w:t>
      </w:r>
      <w:r>
        <w:t>вежливости,</w:t>
      </w:r>
      <w:r>
        <w:rPr>
          <w:spacing w:val="9"/>
        </w:rPr>
        <w:t xml:space="preserve"> </w:t>
      </w:r>
      <w:r>
        <w:rPr>
          <w:spacing w:val="-1"/>
        </w:rPr>
        <w:t>предупредительности,</w:t>
      </w:r>
      <w:r>
        <w:rPr>
          <w:spacing w:val="9"/>
        </w:rPr>
        <w:t xml:space="preserve"> </w:t>
      </w:r>
      <w:r>
        <w:rPr>
          <w:spacing w:val="-1"/>
        </w:rPr>
        <w:t>сдержанности,</w:t>
      </w:r>
      <w:r>
        <w:rPr>
          <w:spacing w:val="13"/>
        </w:rPr>
        <w:t xml:space="preserve"> </w:t>
      </w:r>
      <w:r>
        <w:rPr>
          <w:spacing w:val="-1"/>
        </w:rPr>
        <w:t>умении</w:t>
      </w:r>
      <w:r>
        <w:rPr>
          <w:spacing w:val="9"/>
        </w:rPr>
        <w:t xml:space="preserve"> </w:t>
      </w:r>
      <w:r>
        <w:rPr>
          <w:spacing w:val="-1"/>
        </w:rPr>
        <w:t>вести</w:t>
      </w:r>
      <w:r>
        <w:rPr>
          <w:spacing w:val="9"/>
        </w:rPr>
        <w:t xml:space="preserve"> </w:t>
      </w:r>
      <w:r>
        <w:rPr>
          <w:spacing w:val="-1"/>
        </w:rPr>
        <w:t>себя</w:t>
      </w:r>
      <w:r>
        <w:rPr>
          <w:spacing w:val="9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rPr>
          <w:spacing w:val="-1"/>
        </w:rPr>
        <w:t>общественных</w:t>
      </w:r>
      <w:r>
        <w:t xml:space="preserve"> </w:t>
      </w:r>
      <w:r>
        <w:rPr>
          <w:spacing w:val="-1"/>
        </w:rPr>
        <w:t>местах;</w:t>
      </w:r>
    </w:p>
    <w:p w:rsidR="00113340" w:rsidRDefault="00113340">
      <w:pPr>
        <w:pStyle w:val="a3"/>
        <w:numPr>
          <w:ilvl w:val="1"/>
          <w:numId w:val="19"/>
        </w:numPr>
        <w:tabs>
          <w:tab w:val="left" w:pos="1095"/>
        </w:tabs>
        <w:kinsoku w:val="0"/>
        <w:overflowPunct w:val="0"/>
        <w:spacing w:before="4" w:line="274" w:lineRule="auto"/>
        <w:ind w:right="108" w:firstLine="708"/>
        <w:jc w:val="both"/>
        <w:rPr>
          <w:spacing w:val="-1"/>
        </w:rPr>
      </w:pPr>
      <w:r>
        <w:rPr>
          <w:spacing w:val="-1"/>
        </w:rPr>
        <w:t>воспитывать</w:t>
      </w:r>
      <w:r>
        <w:rPr>
          <w:spacing w:val="18"/>
        </w:rPr>
        <w:t xml:space="preserve"> </w:t>
      </w:r>
      <w:r>
        <w:rPr>
          <w:spacing w:val="-1"/>
        </w:rPr>
        <w:t>культуру</w:t>
      </w:r>
      <w:r>
        <w:rPr>
          <w:spacing w:val="15"/>
        </w:rPr>
        <w:t xml:space="preserve"> </w:t>
      </w:r>
      <w:r>
        <w:rPr>
          <w:spacing w:val="-1"/>
        </w:rPr>
        <w:t>речи:</w:t>
      </w:r>
      <w:r>
        <w:rPr>
          <w:spacing w:val="17"/>
        </w:rPr>
        <w:t xml:space="preserve"> </w:t>
      </w:r>
      <w:r>
        <w:rPr>
          <w:spacing w:val="-1"/>
        </w:rPr>
        <w:t>называть</w:t>
      </w:r>
      <w:r>
        <w:rPr>
          <w:spacing w:val="20"/>
        </w:rPr>
        <w:t xml:space="preserve"> </w:t>
      </w:r>
      <w:r>
        <w:t>взрослых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«вы»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rPr>
          <w:spacing w:val="-1"/>
        </w:rPr>
        <w:t>имени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отчеству;</w:t>
      </w:r>
      <w:r>
        <w:rPr>
          <w:spacing w:val="63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rPr>
          <w:spacing w:val="-1"/>
        </w:rPr>
        <w:t>перебивать</w:t>
      </w:r>
      <w:r>
        <w:rPr>
          <w:spacing w:val="56"/>
        </w:rPr>
        <w:t xml:space="preserve"> </w:t>
      </w:r>
      <w:r>
        <w:t>говорящих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выслушивать</w:t>
      </w:r>
      <w:r>
        <w:rPr>
          <w:spacing w:val="56"/>
        </w:rPr>
        <w:t xml:space="preserve"> </w:t>
      </w:r>
      <w:r>
        <w:rPr>
          <w:spacing w:val="-1"/>
        </w:rPr>
        <w:t>других;</w:t>
      </w:r>
      <w:r>
        <w:rPr>
          <w:spacing w:val="54"/>
        </w:rPr>
        <w:t xml:space="preserve"> </w:t>
      </w:r>
      <w:r>
        <w:t>говорить</w:t>
      </w:r>
      <w:r>
        <w:rPr>
          <w:spacing w:val="56"/>
        </w:rPr>
        <w:t xml:space="preserve"> </w:t>
      </w:r>
      <w:r>
        <w:rPr>
          <w:spacing w:val="-1"/>
        </w:rPr>
        <w:t>четко,</w:t>
      </w:r>
      <w:r>
        <w:rPr>
          <w:spacing w:val="55"/>
        </w:rPr>
        <w:t xml:space="preserve"> </w:t>
      </w:r>
      <w:r>
        <w:rPr>
          <w:spacing w:val="-1"/>
        </w:rPr>
        <w:t>разборчиво,</w:t>
      </w:r>
      <w:r>
        <w:rPr>
          <w:spacing w:val="56"/>
        </w:rPr>
        <w:t xml:space="preserve"> </w:t>
      </w:r>
      <w:r>
        <w:rPr>
          <w:spacing w:val="-1"/>
        </w:rPr>
        <w:t>владеть</w:t>
      </w:r>
      <w:r>
        <w:rPr>
          <w:spacing w:val="67"/>
        </w:rPr>
        <w:t xml:space="preserve"> </w:t>
      </w:r>
      <w:r>
        <w:rPr>
          <w:spacing w:val="-1"/>
        </w:rPr>
        <w:t>голосом;</w:t>
      </w:r>
    </w:p>
    <w:p w:rsidR="00113340" w:rsidRDefault="00113340">
      <w:pPr>
        <w:pStyle w:val="a3"/>
        <w:numPr>
          <w:ilvl w:val="1"/>
          <w:numId w:val="19"/>
        </w:numPr>
        <w:tabs>
          <w:tab w:val="left" w:pos="1095"/>
        </w:tabs>
        <w:kinsoku w:val="0"/>
        <w:overflowPunct w:val="0"/>
        <w:spacing w:before="2" w:line="275" w:lineRule="auto"/>
        <w:ind w:right="109" w:firstLine="708"/>
        <w:jc w:val="both"/>
        <w:rPr>
          <w:spacing w:val="-1"/>
        </w:rPr>
      </w:pPr>
      <w:r>
        <w:rPr>
          <w:spacing w:val="-1"/>
        </w:rPr>
        <w:t>воспитывать</w:t>
      </w:r>
      <w:r>
        <w:t xml:space="preserve"> </w:t>
      </w:r>
      <w:proofErr w:type="gramStart"/>
      <w:r>
        <w:rPr>
          <w:spacing w:val="-1"/>
        </w:rPr>
        <w:t>культуру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деятельности</w:t>
      </w:r>
      <w:proofErr w:type="gramEnd"/>
      <w:r>
        <w:rPr>
          <w:spacing w:val="-1"/>
        </w:rPr>
        <w:t>,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что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подразумевает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умение</w:t>
      </w:r>
      <w:r>
        <w:t xml:space="preserve"> </w:t>
      </w:r>
      <w:r>
        <w:rPr>
          <w:spacing w:val="32"/>
        </w:rPr>
        <w:t xml:space="preserve"> </w:t>
      </w:r>
      <w:r>
        <w:t>обращаться</w:t>
      </w:r>
      <w:r>
        <w:rPr>
          <w:spacing w:val="66"/>
        </w:rPr>
        <w:t xml:space="preserve"> </w:t>
      </w:r>
      <w:r>
        <w:t xml:space="preserve">с </w:t>
      </w:r>
      <w:r>
        <w:rPr>
          <w:spacing w:val="33"/>
        </w:rPr>
        <w:t xml:space="preserve"> </w:t>
      </w:r>
      <w:r>
        <w:rPr>
          <w:spacing w:val="-1"/>
        </w:rPr>
        <w:t>игрушками,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книгами,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личными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вещами,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имуществом</w:t>
      </w:r>
      <w:r>
        <w:t xml:space="preserve"> </w:t>
      </w:r>
      <w:r>
        <w:rPr>
          <w:spacing w:val="33"/>
        </w:rPr>
        <w:t xml:space="preserve"> </w:t>
      </w:r>
      <w:r>
        <w:t xml:space="preserve">ДОО; </w:t>
      </w:r>
      <w:r>
        <w:rPr>
          <w:spacing w:val="35"/>
        </w:rPr>
        <w:t xml:space="preserve"> </w:t>
      </w:r>
      <w:r>
        <w:rPr>
          <w:spacing w:val="-1"/>
        </w:rPr>
        <w:t>умение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подготовиться</w:t>
      </w:r>
      <w:r>
        <w:rPr>
          <w:spacing w:val="88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rPr>
          <w:spacing w:val="-1"/>
        </w:rPr>
        <w:t>предстоящей</w:t>
      </w:r>
      <w:r>
        <w:rPr>
          <w:spacing w:val="24"/>
        </w:rPr>
        <w:t xml:space="preserve"> </w:t>
      </w:r>
      <w:r>
        <w:rPr>
          <w:spacing w:val="-1"/>
        </w:rPr>
        <w:t>деятельности,</w:t>
      </w:r>
      <w:r>
        <w:rPr>
          <w:spacing w:val="25"/>
        </w:rPr>
        <w:t xml:space="preserve"> </w:t>
      </w:r>
      <w:r>
        <w:rPr>
          <w:spacing w:val="-1"/>
        </w:rPr>
        <w:t>четко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последовательно</w:t>
      </w:r>
      <w:r>
        <w:rPr>
          <w:spacing w:val="25"/>
        </w:rPr>
        <w:t xml:space="preserve"> </w:t>
      </w:r>
      <w:r>
        <w:rPr>
          <w:spacing w:val="-1"/>
        </w:rPr>
        <w:t>выполнять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заканчивать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ее,</w:t>
      </w:r>
      <w:r>
        <w:rPr>
          <w:spacing w:val="105"/>
        </w:rPr>
        <w:t xml:space="preserve"> </w:t>
      </w:r>
      <w:r>
        <w:rPr>
          <w:spacing w:val="-1"/>
        </w:rPr>
        <w:t>после</w:t>
      </w:r>
      <w:r>
        <w:rPr>
          <w:spacing w:val="59"/>
        </w:rPr>
        <w:t xml:space="preserve"> </w:t>
      </w:r>
      <w:r>
        <w:rPr>
          <w:spacing w:val="-1"/>
        </w:rPr>
        <w:t>завершения</w:t>
      </w:r>
      <w:r>
        <w:rPr>
          <w:spacing w:val="1"/>
        </w:rPr>
        <w:t xml:space="preserve"> </w:t>
      </w:r>
      <w:r>
        <w:rPr>
          <w:spacing w:val="-1"/>
        </w:rPr>
        <w:t>привести</w:t>
      </w:r>
      <w:r>
        <w:rPr>
          <w:spacing w:val="59"/>
        </w:rPr>
        <w:t xml:space="preserve"> </w:t>
      </w:r>
      <w:r>
        <w:t>в порядок</w:t>
      </w:r>
      <w:r>
        <w:rPr>
          <w:spacing w:val="59"/>
        </w:rPr>
        <w:t xml:space="preserve"> </w:t>
      </w:r>
      <w:r>
        <w:rPr>
          <w:spacing w:val="-1"/>
        </w:rPr>
        <w:t>рабочее</w:t>
      </w:r>
      <w:r>
        <w:rPr>
          <w:spacing w:val="59"/>
        </w:rPr>
        <w:t xml:space="preserve"> </w:t>
      </w:r>
      <w:r>
        <w:rPr>
          <w:spacing w:val="-1"/>
        </w:rPr>
        <w:t>место,</w:t>
      </w:r>
      <w:r>
        <w:rPr>
          <w:spacing w:val="59"/>
        </w:rPr>
        <w:t xml:space="preserve"> </w:t>
      </w:r>
      <w:r>
        <w:rPr>
          <w:spacing w:val="-1"/>
        </w:rPr>
        <w:t>аккуратно</w:t>
      </w:r>
      <w:r>
        <w:rPr>
          <w:spacing w:val="3"/>
        </w:rPr>
        <w:t xml:space="preserve"> </w:t>
      </w:r>
      <w:r>
        <w:rPr>
          <w:spacing w:val="-2"/>
        </w:rPr>
        <w:t>убрать</w:t>
      </w:r>
      <w:r>
        <w:t xml:space="preserve"> все</w:t>
      </w:r>
      <w:r>
        <w:rPr>
          <w:spacing w:val="58"/>
        </w:rPr>
        <w:t xml:space="preserve"> </w:t>
      </w:r>
      <w:r>
        <w:rPr>
          <w:spacing w:val="-1"/>
        </w:rPr>
        <w:t>за</w:t>
      </w:r>
      <w:r>
        <w:rPr>
          <w:spacing w:val="1"/>
        </w:rPr>
        <w:t xml:space="preserve"> </w:t>
      </w:r>
      <w:r>
        <w:rPr>
          <w:spacing w:val="-1"/>
        </w:rPr>
        <w:t>собой;</w:t>
      </w:r>
      <w:r>
        <w:rPr>
          <w:spacing w:val="101"/>
        </w:rPr>
        <w:t xml:space="preserve"> </w:t>
      </w:r>
      <w:r>
        <w:rPr>
          <w:spacing w:val="-1"/>
        </w:rPr>
        <w:t xml:space="preserve">привести </w:t>
      </w:r>
      <w:r>
        <w:t>в порядок</w:t>
      </w:r>
      <w:r>
        <w:rPr>
          <w:spacing w:val="1"/>
        </w:rPr>
        <w:t xml:space="preserve"> </w:t>
      </w:r>
      <w:r>
        <w:t xml:space="preserve">свою </w:t>
      </w:r>
      <w:r>
        <w:rPr>
          <w:spacing w:val="-1"/>
        </w:rPr>
        <w:t>одежду.</w:t>
      </w:r>
    </w:p>
    <w:p w:rsidR="00113340" w:rsidRDefault="00113340">
      <w:pPr>
        <w:pStyle w:val="a3"/>
        <w:kinsoku w:val="0"/>
        <w:overflowPunct w:val="0"/>
        <w:spacing w:before="1" w:line="276" w:lineRule="auto"/>
        <w:ind w:right="110" w:firstLine="707"/>
        <w:jc w:val="both"/>
        <w:rPr>
          <w:spacing w:val="-1"/>
        </w:rPr>
      </w:pPr>
      <w:r>
        <w:t>Цель</w:t>
      </w:r>
      <w:r>
        <w:rPr>
          <w:spacing w:val="29"/>
        </w:rPr>
        <w:t xml:space="preserve"> </w:t>
      </w:r>
      <w:r>
        <w:rPr>
          <w:b/>
          <w:bCs/>
          <w:spacing w:val="-1"/>
        </w:rPr>
        <w:t>эстетического</w:t>
      </w:r>
      <w:r>
        <w:rPr>
          <w:b/>
          <w:bCs/>
          <w:spacing w:val="28"/>
        </w:rPr>
        <w:t xml:space="preserve"> </w:t>
      </w:r>
      <w:r>
        <w:rPr>
          <w:spacing w:val="-1"/>
        </w:rPr>
        <w:t>воспитания</w:t>
      </w:r>
      <w:r>
        <w:rPr>
          <w:spacing w:val="27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становление</w:t>
      </w:r>
      <w:r>
        <w:rPr>
          <w:spacing w:val="29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ребенка</w:t>
      </w:r>
      <w:r>
        <w:rPr>
          <w:spacing w:val="27"/>
        </w:rPr>
        <w:t xml:space="preserve"> </w:t>
      </w:r>
      <w:r>
        <w:rPr>
          <w:spacing w:val="-1"/>
        </w:rPr>
        <w:t>ценностного</w:t>
      </w:r>
      <w:r>
        <w:rPr>
          <w:spacing w:val="27"/>
        </w:rPr>
        <w:t xml:space="preserve"> </w:t>
      </w:r>
      <w:r>
        <w:rPr>
          <w:spacing w:val="-1"/>
        </w:rPr>
        <w:t>отношения</w:t>
      </w:r>
      <w:r>
        <w:rPr>
          <w:spacing w:val="63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rPr>
          <w:spacing w:val="-1"/>
        </w:rPr>
        <w:t>красоте.</w:t>
      </w:r>
      <w:r>
        <w:rPr>
          <w:spacing w:val="55"/>
        </w:rPr>
        <w:t xml:space="preserve"> </w:t>
      </w:r>
      <w:r>
        <w:rPr>
          <w:spacing w:val="-1"/>
        </w:rPr>
        <w:t>Эстетическое</w:t>
      </w:r>
      <w:r>
        <w:rPr>
          <w:spacing w:val="54"/>
        </w:rPr>
        <w:t xml:space="preserve"> </w:t>
      </w:r>
      <w:r>
        <w:rPr>
          <w:spacing w:val="-1"/>
        </w:rPr>
        <w:t>воспитание</w:t>
      </w:r>
      <w:r>
        <w:rPr>
          <w:spacing w:val="56"/>
        </w:rPr>
        <w:t xml:space="preserve"> </w:t>
      </w:r>
      <w:r>
        <w:rPr>
          <w:spacing w:val="-1"/>
        </w:rPr>
        <w:t>через</w:t>
      </w:r>
      <w:r>
        <w:rPr>
          <w:spacing w:val="57"/>
        </w:rPr>
        <w:t xml:space="preserve"> </w:t>
      </w:r>
      <w:r>
        <w:rPr>
          <w:spacing w:val="-1"/>
        </w:rPr>
        <w:t>обогащение</w:t>
      </w:r>
      <w:r>
        <w:rPr>
          <w:spacing w:val="54"/>
        </w:rPr>
        <w:t xml:space="preserve"> </w:t>
      </w:r>
      <w:r>
        <w:rPr>
          <w:spacing w:val="-1"/>
        </w:rPr>
        <w:t>чувственного</w:t>
      </w:r>
      <w:r>
        <w:rPr>
          <w:spacing w:val="55"/>
        </w:rPr>
        <w:t xml:space="preserve"> </w:t>
      </w:r>
      <w:r>
        <w:t>опыта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развитие</w:t>
      </w:r>
      <w:r>
        <w:rPr>
          <w:spacing w:val="91"/>
        </w:rPr>
        <w:t xml:space="preserve"> </w:t>
      </w:r>
      <w:r>
        <w:rPr>
          <w:spacing w:val="-1"/>
        </w:rPr>
        <w:t>эмоциональной</w:t>
      </w:r>
      <w:r>
        <w:t xml:space="preserve"> сферы</w:t>
      </w:r>
      <w:r>
        <w:rPr>
          <w:spacing w:val="1"/>
        </w:rPr>
        <w:t xml:space="preserve"> </w:t>
      </w:r>
      <w:r>
        <w:rPr>
          <w:spacing w:val="-1"/>
        </w:rPr>
        <w:t>личности</w:t>
      </w:r>
      <w:r>
        <w:rPr>
          <w:spacing w:val="1"/>
        </w:rPr>
        <w:t xml:space="preserve"> </w:t>
      </w:r>
      <w:r>
        <w:t>влияет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rPr>
          <w:spacing w:val="-1"/>
        </w:rPr>
        <w:t>становление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духовной</w:t>
      </w:r>
      <w:r>
        <w:rPr>
          <w:spacing w:val="68"/>
        </w:rPr>
        <w:t xml:space="preserve"> </w:t>
      </w:r>
      <w:r>
        <w:rPr>
          <w:spacing w:val="-1"/>
        </w:rPr>
        <w:t>составляющей внутреннего</w:t>
      </w:r>
      <w:r>
        <w:t xml:space="preserve"> мира </w:t>
      </w:r>
      <w:r>
        <w:rPr>
          <w:spacing w:val="-1"/>
        </w:rPr>
        <w:t>ребенка.</w:t>
      </w:r>
    </w:p>
    <w:p w:rsidR="00113340" w:rsidRDefault="00113340">
      <w:pPr>
        <w:pStyle w:val="a3"/>
        <w:kinsoku w:val="0"/>
        <w:overflowPunct w:val="0"/>
        <w:spacing w:before="2" w:line="276" w:lineRule="auto"/>
        <w:ind w:right="113" w:firstLine="707"/>
        <w:jc w:val="both"/>
        <w:rPr>
          <w:spacing w:val="-1"/>
        </w:rPr>
      </w:pPr>
      <w:r>
        <w:rPr>
          <w:spacing w:val="-1"/>
        </w:rPr>
        <w:t>Направления</w:t>
      </w:r>
      <w:r>
        <w:rPr>
          <w:spacing w:val="39"/>
        </w:rPr>
        <w:t xml:space="preserve"> </w:t>
      </w:r>
      <w:r>
        <w:rPr>
          <w:spacing w:val="-1"/>
        </w:rPr>
        <w:t>деятельности</w:t>
      </w:r>
      <w:r>
        <w:rPr>
          <w:spacing w:val="39"/>
        </w:rPr>
        <w:t xml:space="preserve"> </w:t>
      </w:r>
      <w:r>
        <w:rPr>
          <w:spacing w:val="-1"/>
        </w:rPr>
        <w:t>воспитателя</w:t>
      </w:r>
      <w:r>
        <w:rPr>
          <w:spacing w:val="41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rPr>
          <w:spacing w:val="-1"/>
        </w:rPr>
        <w:t>эстетическому</w:t>
      </w:r>
      <w:r>
        <w:rPr>
          <w:spacing w:val="35"/>
        </w:rPr>
        <w:t xml:space="preserve"> </w:t>
      </w:r>
      <w:r>
        <w:rPr>
          <w:spacing w:val="-1"/>
        </w:rPr>
        <w:t>воспитанию</w:t>
      </w:r>
      <w:r>
        <w:rPr>
          <w:spacing w:val="93"/>
        </w:rPr>
        <w:t xml:space="preserve"> </w:t>
      </w:r>
      <w:r>
        <w:rPr>
          <w:spacing w:val="-1"/>
        </w:rPr>
        <w:t>предполагают</w:t>
      </w:r>
      <w:r>
        <w:t xml:space="preserve"> </w:t>
      </w:r>
      <w:r>
        <w:rPr>
          <w:spacing w:val="-1"/>
        </w:rPr>
        <w:t>следующее:</w:t>
      </w:r>
    </w:p>
    <w:p w:rsidR="00113340" w:rsidRDefault="00113340">
      <w:pPr>
        <w:pStyle w:val="a3"/>
        <w:numPr>
          <w:ilvl w:val="1"/>
          <w:numId w:val="19"/>
        </w:numPr>
        <w:tabs>
          <w:tab w:val="left" w:pos="1095"/>
        </w:tabs>
        <w:kinsoku w:val="0"/>
        <w:overflowPunct w:val="0"/>
        <w:spacing w:before="2" w:line="274" w:lineRule="auto"/>
        <w:ind w:right="109" w:firstLine="698"/>
        <w:jc w:val="both"/>
        <w:rPr>
          <w:spacing w:val="-1"/>
        </w:rPr>
      </w:pPr>
      <w:r>
        <w:rPr>
          <w:spacing w:val="-1"/>
        </w:rPr>
        <w:t>выстраивание</w:t>
      </w:r>
      <w:r>
        <w:rPr>
          <w:spacing w:val="2"/>
        </w:rPr>
        <w:t xml:space="preserve"> </w:t>
      </w:r>
      <w:r>
        <w:t>взаимосвязи</w:t>
      </w:r>
      <w:r>
        <w:rPr>
          <w:spacing w:val="3"/>
        </w:rPr>
        <w:t xml:space="preserve"> </w:t>
      </w:r>
      <w:r>
        <w:rPr>
          <w:spacing w:val="-1"/>
        </w:rPr>
        <w:t>художественно-творческой</w:t>
      </w:r>
      <w:r>
        <w:rPr>
          <w:spacing w:val="3"/>
        </w:rPr>
        <w:t xml:space="preserve"> </w:t>
      </w:r>
      <w:r>
        <w:rPr>
          <w:spacing w:val="-1"/>
        </w:rPr>
        <w:t>деятельности</w:t>
      </w:r>
      <w:r>
        <w:rPr>
          <w:spacing w:val="3"/>
        </w:rPr>
        <w:t xml:space="preserve"> </w:t>
      </w:r>
      <w:r>
        <w:rPr>
          <w:spacing w:val="-1"/>
        </w:rPr>
        <w:t>самих</w:t>
      </w:r>
      <w:r>
        <w:rPr>
          <w:spacing w:val="5"/>
        </w:rPr>
        <w:t xml:space="preserve"> </w:t>
      </w:r>
      <w:r>
        <w:rPr>
          <w:spacing w:val="-1"/>
        </w:rPr>
        <w:t>детей</w:t>
      </w:r>
      <w:r>
        <w:rPr>
          <w:spacing w:val="9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rPr>
          <w:spacing w:val="-1"/>
        </w:rPr>
        <w:t>воспитательной</w:t>
      </w:r>
      <w:r>
        <w:rPr>
          <w:spacing w:val="44"/>
        </w:rPr>
        <w:t xml:space="preserve"> </w:t>
      </w:r>
      <w:r>
        <w:rPr>
          <w:spacing w:val="-1"/>
        </w:rPr>
        <w:t>работой</w:t>
      </w:r>
      <w:r>
        <w:rPr>
          <w:spacing w:val="43"/>
        </w:rPr>
        <w:t xml:space="preserve"> </w:t>
      </w:r>
      <w:r>
        <w:t>через</w:t>
      </w:r>
      <w:r>
        <w:rPr>
          <w:spacing w:val="44"/>
        </w:rPr>
        <w:t xml:space="preserve"> </w:t>
      </w:r>
      <w:r>
        <w:rPr>
          <w:spacing w:val="-1"/>
        </w:rPr>
        <w:t>развитие</w:t>
      </w:r>
      <w:r>
        <w:rPr>
          <w:spacing w:val="43"/>
        </w:rPr>
        <w:t xml:space="preserve"> </w:t>
      </w:r>
      <w:r>
        <w:rPr>
          <w:spacing w:val="-1"/>
        </w:rPr>
        <w:t>восприятия,</w:t>
      </w:r>
      <w:r>
        <w:rPr>
          <w:spacing w:val="43"/>
        </w:rPr>
        <w:t xml:space="preserve"> </w:t>
      </w:r>
      <w:r>
        <w:t>образных</w:t>
      </w:r>
      <w:r>
        <w:rPr>
          <w:spacing w:val="44"/>
        </w:rPr>
        <w:t xml:space="preserve"> </w:t>
      </w:r>
      <w:r>
        <w:rPr>
          <w:spacing w:val="-1"/>
        </w:rPr>
        <w:t>представлений,</w:t>
      </w:r>
      <w:r>
        <w:rPr>
          <w:spacing w:val="93"/>
        </w:rPr>
        <w:t xml:space="preserve"> </w:t>
      </w:r>
      <w:r>
        <w:rPr>
          <w:spacing w:val="-1"/>
        </w:rPr>
        <w:t xml:space="preserve">воображения </w:t>
      </w:r>
      <w:r>
        <w:t xml:space="preserve">и </w:t>
      </w:r>
      <w:r>
        <w:rPr>
          <w:spacing w:val="-1"/>
        </w:rPr>
        <w:t>творчества;</w:t>
      </w:r>
    </w:p>
    <w:p w:rsidR="00113340" w:rsidRDefault="00113340">
      <w:pPr>
        <w:pStyle w:val="a3"/>
        <w:numPr>
          <w:ilvl w:val="1"/>
          <w:numId w:val="19"/>
        </w:numPr>
        <w:tabs>
          <w:tab w:val="left" w:pos="1095"/>
        </w:tabs>
        <w:kinsoku w:val="0"/>
        <w:overflowPunct w:val="0"/>
        <w:spacing w:before="2" w:line="273" w:lineRule="auto"/>
        <w:ind w:right="114" w:firstLine="698"/>
        <w:jc w:val="both"/>
      </w:pPr>
      <w:r>
        <w:rPr>
          <w:spacing w:val="-1"/>
        </w:rPr>
        <w:t>уважительное</w:t>
      </w:r>
      <w:r>
        <w:rPr>
          <w:spacing w:val="36"/>
        </w:rPr>
        <w:t xml:space="preserve"> </w:t>
      </w:r>
      <w:r>
        <w:rPr>
          <w:spacing w:val="-1"/>
        </w:rPr>
        <w:t>отношение</w:t>
      </w:r>
      <w:r>
        <w:rPr>
          <w:spacing w:val="36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rPr>
          <w:spacing w:val="-1"/>
        </w:rPr>
        <w:t>результатам</w:t>
      </w:r>
      <w:r>
        <w:rPr>
          <w:spacing w:val="37"/>
        </w:rPr>
        <w:t xml:space="preserve"> </w:t>
      </w:r>
      <w:r>
        <w:rPr>
          <w:spacing w:val="-1"/>
        </w:rPr>
        <w:t>творчества</w:t>
      </w:r>
      <w:r>
        <w:rPr>
          <w:spacing w:val="37"/>
        </w:rPr>
        <w:t xml:space="preserve"> </w:t>
      </w:r>
      <w:r>
        <w:t>детей,</w:t>
      </w:r>
      <w:r>
        <w:rPr>
          <w:spacing w:val="37"/>
        </w:rPr>
        <w:t xml:space="preserve"> </w:t>
      </w:r>
      <w:r>
        <w:rPr>
          <w:spacing w:val="-1"/>
        </w:rPr>
        <w:t>широкое</w:t>
      </w:r>
      <w:r>
        <w:rPr>
          <w:spacing w:val="37"/>
        </w:rPr>
        <w:t xml:space="preserve"> </w:t>
      </w:r>
      <w:r>
        <w:rPr>
          <w:spacing w:val="-1"/>
        </w:rPr>
        <w:t>включение</w:t>
      </w:r>
      <w:r>
        <w:rPr>
          <w:spacing w:val="85"/>
        </w:rPr>
        <w:t xml:space="preserve"> </w:t>
      </w:r>
      <w:r>
        <w:t xml:space="preserve">их </w:t>
      </w:r>
      <w:r>
        <w:rPr>
          <w:spacing w:val="-1"/>
        </w:rPr>
        <w:t xml:space="preserve">произведений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жизнь</w:t>
      </w:r>
      <w:r>
        <w:t xml:space="preserve"> ДОО;</w:t>
      </w:r>
    </w:p>
    <w:p w:rsidR="00113340" w:rsidRDefault="00113340">
      <w:pPr>
        <w:pStyle w:val="a3"/>
        <w:numPr>
          <w:ilvl w:val="1"/>
          <w:numId w:val="19"/>
        </w:numPr>
        <w:tabs>
          <w:tab w:val="left" w:pos="1095"/>
        </w:tabs>
        <w:kinsoku w:val="0"/>
        <w:overflowPunct w:val="0"/>
        <w:spacing w:before="3"/>
        <w:ind w:left="1094" w:hanging="294"/>
      </w:pPr>
      <w:r>
        <w:rPr>
          <w:spacing w:val="-5"/>
        </w:rPr>
        <w:t>организацию</w:t>
      </w:r>
      <w:r>
        <w:rPr>
          <w:spacing w:val="48"/>
        </w:rPr>
        <w:t xml:space="preserve"> </w:t>
      </w:r>
      <w:r>
        <w:rPr>
          <w:spacing w:val="-5"/>
        </w:rPr>
        <w:t>выставок,</w:t>
      </w:r>
      <w:r>
        <w:rPr>
          <w:spacing w:val="47"/>
        </w:rPr>
        <w:t xml:space="preserve"> </w:t>
      </w:r>
      <w:r>
        <w:rPr>
          <w:spacing w:val="-5"/>
        </w:rPr>
        <w:t>концертов,</w:t>
      </w:r>
      <w:r>
        <w:rPr>
          <w:spacing w:val="47"/>
        </w:rPr>
        <w:t xml:space="preserve"> </w:t>
      </w:r>
      <w:r>
        <w:rPr>
          <w:spacing w:val="-5"/>
        </w:rPr>
        <w:t>создание</w:t>
      </w:r>
      <w:r>
        <w:rPr>
          <w:spacing w:val="47"/>
        </w:rPr>
        <w:t xml:space="preserve"> </w:t>
      </w:r>
      <w:r>
        <w:rPr>
          <w:spacing w:val="-5"/>
        </w:rPr>
        <w:t>эстетической</w:t>
      </w:r>
      <w:r>
        <w:rPr>
          <w:spacing w:val="49"/>
        </w:rPr>
        <w:t xml:space="preserve"> </w:t>
      </w:r>
      <w:r>
        <w:rPr>
          <w:spacing w:val="-5"/>
        </w:rPr>
        <w:t>развивающей</w:t>
      </w:r>
      <w:r>
        <w:rPr>
          <w:spacing w:val="47"/>
        </w:rPr>
        <w:t xml:space="preserve"> </w:t>
      </w:r>
      <w:r>
        <w:rPr>
          <w:spacing w:val="-4"/>
        </w:rPr>
        <w:t>среды</w:t>
      </w:r>
      <w:r>
        <w:rPr>
          <w:spacing w:val="48"/>
        </w:rPr>
        <w:t xml:space="preserve"> </w:t>
      </w:r>
      <w:r>
        <w:t>и</w:t>
      </w:r>
    </w:p>
    <w:p w:rsidR="00113340" w:rsidRDefault="00113340">
      <w:pPr>
        <w:pStyle w:val="a3"/>
        <w:numPr>
          <w:ilvl w:val="1"/>
          <w:numId w:val="19"/>
        </w:numPr>
        <w:tabs>
          <w:tab w:val="left" w:pos="1095"/>
        </w:tabs>
        <w:kinsoku w:val="0"/>
        <w:overflowPunct w:val="0"/>
        <w:spacing w:before="3"/>
        <w:ind w:left="1094" w:hanging="294"/>
        <w:sectPr w:rsidR="00113340" w:rsidSect="00DE67CA">
          <w:pgSz w:w="11910" w:h="16840"/>
          <w:pgMar w:top="1060" w:right="740" w:bottom="280" w:left="1600" w:header="720" w:footer="720" w:gutter="0"/>
          <w:cols w:space="720"/>
          <w:noEndnote/>
        </w:sectPr>
      </w:pPr>
    </w:p>
    <w:p w:rsidR="00113340" w:rsidRDefault="00113340">
      <w:pPr>
        <w:pStyle w:val="a3"/>
        <w:kinsoku w:val="0"/>
        <w:overflowPunct w:val="0"/>
        <w:spacing w:before="41"/>
      </w:pPr>
      <w:r>
        <w:rPr>
          <w:spacing w:val="-5"/>
        </w:rPr>
        <w:lastRenderedPageBreak/>
        <w:t>др.;</w:t>
      </w:r>
    </w:p>
    <w:p w:rsidR="00113340" w:rsidRDefault="00113340">
      <w:pPr>
        <w:pStyle w:val="a3"/>
        <w:kinsoku w:val="0"/>
        <w:overflowPunct w:val="0"/>
        <w:spacing w:before="2"/>
        <w:ind w:left="0"/>
        <w:rPr>
          <w:sz w:val="31"/>
          <w:szCs w:val="31"/>
        </w:rPr>
      </w:pPr>
      <w:r>
        <w:br w:type="column"/>
      </w:r>
    </w:p>
    <w:p w:rsidR="00113340" w:rsidRDefault="00113340">
      <w:pPr>
        <w:pStyle w:val="a3"/>
        <w:numPr>
          <w:ilvl w:val="0"/>
          <w:numId w:val="16"/>
        </w:numPr>
        <w:tabs>
          <w:tab w:val="left" w:pos="387"/>
        </w:tabs>
        <w:kinsoku w:val="0"/>
        <w:overflowPunct w:val="0"/>
        <w:ind w:hanging="284"/>
        <w:rPr>
          <w:spacing w:val="-1"/>
        </w:rPr>
      </w:pPr>
      <w:r>
        <w:rPr>
          <w:spacing w:val="-1"/>
        </w:rPr>
        <w:t>формирование</w:t>
      </w:r>
      <w:r>
        <w:t xml:space="preserve"> </w:t>
      </w:r>
      <w:proofErr w:type="gramStart"/>
      <w:r>
        <w:rPr>
          <w:spacing w:val="-1"/>
        </w:rPr>
        <w:t>чувства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прекрасного</w:t>
      </w:r>
      <w:proofErr w:type="gramEnd"/>
      <w:r>
        <w:t xml:space="preserve"> </w:t>
      </w:r>
      <w:r>
        <w:rPr>
          <w:spacing w:val="39"/>
        </w:rPr>
        <w:t xml:space="preserve"> </w:t>
      </w:r>
      <w:r>
        <w:t xml:space="preserve">на </w:t>
      </w:r>
      <w:r>
        <w:rPr>
          <w:spacing w:val="32"/>
        </w:rPr>
        <w:t xml:space="preserve"> </w:t>
      </w:r>
      <w:r>
        <w:rPr>
          <w:spacing w:val="-1"/>
        </w:rPr>
        <w:t>основе</w:t>
      </w:r>
      <w:r>
        <w:t xml:space="preserve"> </w:t>
      </w:r>
      <w:r>
        <w:rPr>
          <w:spacing w:val="33"/>
        </w:rPr>
        <w:t xml:space="preserve"> </w:t>
      </w:r>
      <w:r>
        <w:t xml:space="preserve">восприятия </w:t>
      </w:r>
      <w:r>
        <w:rPr>
          <w:spacing w:val="33"/>
        </w:rPr>
        <w:t xml:space="preserve"> </w:t>
      </w:r>
      <w:r>
        <w:rPr>
          <w:spacing w:val="-1"/>
        </w:rPr>
        <w:t>художественного</w:t>
      </w:r>
    </w:p>
    <w:p w:rsidR="00113340" w:rsidRDefault="00113340">
      <w:pPr>
        <w:pStyle w:val="a3"/>
        <w:numPr>
          <w:ilvl w:val="0"/>
          <w:numId w:val="16"/>
        </w:numPr>
        <w:tabs>
          <w:tab w:val="left" w:pos="387"/>
        </w:tabs>
        <w:kinsoku w:val="0"/>
        <w:overflowPunct w:val="0"/>
        <w:ind w:hanging="284"/>
        <w:rPr>
          <w:spacing w:val="-1"/>
        </w:rPr>
        <w:sectPr w:rsidR="00113340" w:rsidSect="00DE67CA">
          <w:type w:val="continuous"/>
          <w:pgSz w:w="11910" w:h="16840"/>
          <w:pgMar w:top="740" w:right="740" w:bottom="0" w:left="1600" w:header="720" w:footer="720" w:gutter="0"/>
          <w:cols w:num="2" w:space="720" w:equalWidth="0">
            <w:col w:w="455" w:space="253"/>
            <w:col w:w="8862"/>
          </w:cols>
          <w:noEndnote/>
        </w:sectPr>
      </w:pPr>
    </w:p>
    <w:p w:rsidR="00113340" w:rsidRDefault="00113340">
      <w:pPr>
        <w:pStyle w:val="a3"/>
        <w:kinsoku w:val="0"/>
        <w:overflowPunct w:val="0"/>
        <w:spacing w:before="41"/>
        <w:rPr>
          <w:spacing w:val="-1"/>
        </w:rPr>
      </w:pPr>
      <w:r>
        <w:lastRenderedPageBreak/>
        <w:t>слова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русском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родном </w:t>
      </w:r>
      <w:r>
        <w:rPr>
          <w:spacing w:val="-1"/>
        </w:rPr>
        <w:t>языке;</w:t>
      </w:r>
    </w:p>
    <w:p w:rsidR="00113340" w:rsidRDefault="00113340">
      <w:pPr>
        <w:pStyle w:val="a3"/>
        <w:numPr>
          <w:ilvl w:val="1"/>
          <w:numId w:val="16"/>
        </w:numPr>
        <w:tabs>
          <w:tab w:val="left" w:pos="1095"/>
        </w:tabs>
        <w:kinsoku w:val="0"/>
        <w:overflowPunct w:val="0"/>
        <w:spacing w:before="40" w:line="271" w:lineRule="auto"/>
        <w:ind w:right="108" w:firstLine="708"/>
        <w:jc w:val="both"/>
        <w:rPr>
          <w:spacing w:val="-1"/>
        </w:rPr>
      </w:pPr>
      <w:r>
        <w:rPr>
          <w:spacing w:val="-1"/>
        </w:rPr>
        <w:t>реализация</w:t>
      </w:r>
      <w:r>
        <w:rPr>
          <w:spacing w:val="1"/>
        </w:rPr>
        <w:t xml:space="preserve"> </w:t>
      </w:r>
      <w:r>
        <w:rPr>
          <w:spacing w:val="-1"/>
        </w:rPr>
        <w:t>вариативности</w:t>
      </w:r>
      <w:r>
        <w:rPr>
          <w:spacing w:val="1"/>
        </w:rPr>
        <w:t xml:space="preserve"> </w:t>
      </w:r>
      <w:r>
        <w:rPr>
          <w:spacing w:val="-1"/>
        </w:rPr>
        <w:t>содержания,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2"/>
        </w:rPr>
        <w:t xml:space="preserve"> </w:t>
      </w:r>
      <w:r>
        <w:rPr>
          <w:spacing w:val="-1"/>
        </w:rPr>
        <w:t>работы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rPr>
          <w:spacing w:val="-1"/>
        </w:rPr>
        <w:t>детьми</w:t>
      </w:r>
      <w:r>
        <w:rPr>
          <w:spacing w:val="1"/>
        </w:rPr>
        <w:t xml:space="preserve"> </w:t>
      </w:r>
      <w:r>
        <w:t>по</w:t>
      </w:r>
      <w:r>
        <w:rPr>
          <w:spacing w:val="75"/>
        </w:rPr>
        <w:t xml:space="preserve"> </w:t>
      </w:r>
      <w:r>
        <w:rPr>
          <w:spacing w:val="-1"/>
        </w:rPr>
        <w:t>разным</w:t>
      </w:r>
      <w:r>
        <w:t xml:space="preserve"> направлениям </w:t>
      </w:r>
      <w:r>
        <w:rPr>
          <w:spacing w:val="-1"/>
        </w:rPr>
        <w:t>эстетического</w:t>
      </w:r>
      <w:r>
        <w:t xml:space="preserve"> </w:t>
      </w:r>
      <w:r>
        <w:rPr>
          <w:spacing w:val="-1"/>
        </w:rPr>
        <w:t>воспитания.</w:t>
      </w:r>
    </w:p>
    <w:p w:rsidR="00113340" w:rsidRDefault="00113340">
      <w:pPr>
        <w:pStyle w:val="a3"/>
        <w:kinsoku w:val="0"/>
        <w:overflowPunct w:val="0"/>
        <w:spacing w:before="7"/>
        <w:ind w:right="104" w:firstLine="707"/>
        <w:jc w:val="both"/>
        <w:rPr>
          <w:spacing w:val="-1"/>
        </w:rPr>
      </w:pPr>
      <w:r>
        <w:rPr>
          <w:spacing w:val="-1"/>
        </w:rPr>
        <w:t>Ведущей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воспитательном</w:t>
      </w:r>
      <w:r>
        <w:rPr>
          <w:spacing w:val="21"/>
        </w:rPr>
        <w:t xml:space="preserve"> </w:t>
      </w:r>
      <w:r>
        <w:rPr>
          <w:spacing w:val="-1"/>
        </w:rPr>
        <w:t>процессе</w:t>
      </w:r>
      <w:r>
        <w:rPr>
          <w:spacing w:val="20"/>
        </w:rPr>
        <w:t xml:space="preserve"> </w:t>
      </w:r>
      <w:r>
        <w:rPr>
          <w:spacing w:val="-1"/>
        </w:rPr>
        <w:t>является</w:t>
      </w:r>
      <w:r>
        <w:rPr>
          <w:spacing w:val="20"/>
        </w:rPr>
        <w:t xml:space="preserve"> </w:t>
      </w:r>
      <w:r>
        <w:t>игровая</w:t>
      </w:r>
      <w:r>
        <w:rPr>
          <w:spacing w:val="21"/>
        </w:rPr>
        <w:t xml:space="preserve"> </w:t>
      </w:r>
      <w:r>
        <w:rPr>
          <w:spacing w:val="-1"/>
        </w:rPr>
        <w:t>деятельность.</w:t>
      </w:r>
      <w:r>
        <w:rPr>
          <w:spacing w:val="22"/>
        </w:rPr>
        <w:t xml:space="preserve"> </w:t>
      </w:r>
      <w:r>
        <w:t>Игра</w:t>
      </w:r>
      <w:r>
        <w:rPr>
          <w:spacing w:val="23"/>
        </w:rPr>
        <w:t xml:space="preserve"> </w:t>
      </w:r>
      <w:r>
        <w:rPr>
          <w:spacing w:val="-1"/>
        </w:rPr>
        <w:t>широко</w:t>
      </w:r>
      <w:r>
        <w:rPr>
          <w:spacing w:val="87"/>
        </w:rPr>
        <w:t xml:space="preserve"> </w:t>
      </w:r>
      <w:r>
        <w:rPr>
          <w:spacing w:val="-1"/>
        </w:rPr>
        <w:t>используется</w:t>
      </w:r>
      <w:r>
        <w:rPr>
          <w:spacing w:val="21"/>
        </w:rPr>
        <w:t xml:space="preserve"> </w:t>
      </w:r>
      <w:r>
        <w:rPr>
          <w:spacing w:val="-1"/>
        </w:rPr>
        <w:t>как</w:t>
      </w:r>
      <w:r>
        <w:rPr>
          <w:spacing w:val="21"/>
        </w:rPr>
        <w:t xml:space="preserve"> </w:t>
      </w:r>
      <w:r>
        <w:rPr>
          <w:spacing w:val="-1"/>
        </w:rPr>
        <w:t>самостоятельная</w:t>
      </w:r>
      <w:r>
        <w:rPr>
          <w:spacing w:val="21"/>
        </w:rPr>
        <w:t xml:space="preserve"> </w:t>
      </w:r>
      <w:r>
        <w:t>форма</w:t>
      </w:r>
      <w:r>
        <w:rPr>
          <w:spacing w:val="21"/>
        </w:rPr>
        <w:t xml:space="preserve"> </w:t>
      </w:r>
      <w:r>
        <w:rPr>
          <w:spacing w:val="-1"/>
        </w:rPr>
        <w:t>работы</w:t>
      </w:r>
      <w:r>
        <w:rPr>
          <w:spacing w:val="22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rPr>
          <w:spacing w:val="-1"/>
        </w:rPr>
        <w:t>детьми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как</w:t>
      </w:r>
      <w:r>
        <w:rPr>
          <w:spacing w:val="21"/>
        </w:rPr>
        <w:t xml:space="preserve"> </w:t>
      </w:r>
      <w:r>
        <w:rPr>
          <w:spacing w:val="-1"/>
        </w:rPr>
        <w:t>эффективное</w:t>
      </w:r>
      <w:r>
        <w:rPr>
          <w:spacing w:val="21"/>
        </w:rPr>
        <w:t xml:space="preserve"> </w:t>
      </w:r>
      <w:r>
        <w:rPr>
          <w:spacing w:val="-1"/>
        </w:rPr>
        <w:t>средство</w:t>
      </w:r>
      <w:r>
        <w:rPr>
          <w:spacing w:val="24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rPr>
          <w:spacing w:val="-1"/>
        </w:rPr>
        <w:t>метод</w:t>
      </w:r>
      <w:r>
        <w:rPr>
          <w:spacing w:val="43"/>
        </w:rPr>
        <w:t xml:space="preserve"> </w:t>
      </w:r>
      <w:r>
        <w:rPr>
          <w:spacing w:val="-1"/>
        </w:rPr>
        <w:t>развития,</w:t>
      </w:r>
      <w:r>
        <w:rPr>
          <w:spacing w:val="45"/>
        </w:rPr>
        <w:t xml:space="preserve"> </w:t>
      </w:r>
      <w:r>
        <w:rPr>
          <w:spacing w:val="-1"/>
        </w:rPr>
        <w:t>воспитания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обучения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других</w:t>
      </w:r>
      <w:r>
        <w:rPr>
          <w:spacing w:val="45"/>
        </w:rPr>
        <w:t xml:space="preserve"> </w:t>
      </w:r>
      <w:r>
        <w:rPr>
          <w:spacing w:val="-1"/>
        </w:rPr>
        <w:t>организационных</w:t>
      </w:r>
      <w:r>
        <w:rPr>
          <w:spacing w:val="43"/>
        </w:rPr>
        <w:t xml:space="preserve"> </w:t>
      </w:r>
      <w:r>
        <w:t>формах.</w:t>
      </w:r>
      <w:r>
        <w:rPr>
          <w:spacing w:val="43"/>
        </w:rPr>
        <w:t xml:space="preserve"> </w:t>
      </w:r>
      <w:r>
        <w:t>Приоритет</w:t>
      </w:r>
      <w:r>
        <w:rPr>
          <w:spacing w:val="81"/>
        </w:rPr>
        <w:t xml:space="preserve"> </w:t>
      </w:r>
      <w:r>
        <w:rPr>
          <w:spacing w:val="-1"/>
        </w:rPr>
        <w:t>отдается</w:t>
      </w:r>
      <w:r>
        <w:rPr>
          <w:spacing w:val="25"/>
        </w:rPr>
        <w:t xml:space="preserve"> </w:t>
      </w:r>
      <w:r>
        <w:rPr>
          <w:spacing w:val="-1"/>
        </w:rPr>
        <w:t>творческим</w:t>
      </w:r>
      <w:r>
        <w:rPr>
          <w:spacing w:val="25"/>
        </w:rPr>
        <w:t xml:space="preserve"> </w:t>
      </w:r>
      <w:r>
        <w:rPr>
          <w:spacing w:val="-1"/>
        </w:rPr>
        <w:t>играм</w:t>
      </w:r>
      <w:r>
        <w:rPr>
          <w:spacing w:val="25"/>
        </w:rPr>
        <w:t xml:space="preserve"> </w:t>
      </w:r>
      <w:r>
        <w:t>(сюжетно-ролевые,</w:t>
      </w:r>
      <w:r>
        <w:rPr>
          <w:spacing w:val="25"/>
        </w:rPr>
        <w:t xml:space="preserve"> </w:t>
      </w:r>
      <w:r>
        <w:rPr>
          <w:spacing w:val="-1"/>
        </w:rPr>
        <w:t>строительно-конструктивные,</w:t>
      </w:r>
      <w:r>
        <w:rPr>
          <w:spacing w:val="25"/>
        </w:rPr>
        <w:t xml:space="preserve"> </w:t>
      </w:r>
      <w:r>
        <w:t>игры-</w:t>
      </w:r>
      <w:r>
        <w:rPr>
          <w:spacing w:val="90"/>
        </w:rPr>
        <w:t xml:space="preserve"> </w:t>
      </w:r>
      <w:r>
        <w:rPr>
          <w:spacing w:val="-1"/>
        </w:rPr>
        <w:t>драматизации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инсценировки,</w:t>
      </w:r>
      <w:r>
        <w:rPr>
          <w:spacing w:val="9"/>
        </w:rPr>
        <w:t xml:space="preserve"> </w:t>
      </w:r>
      <w:r>
        <w:rPr>
          <w:spacing w:val="-1"/>
        </w:rPr>
        <w:t>игры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rPr>
          <w:spacing w:val="-1"/>
        </w:rPr>
        <w:t>элементами</w:t>
      </w:r>
      <w:r>
        <w:rPr>
          <w:spacing w:val="8"/>
        </w:rPr>
        <w:t xml:space="preserve"> </w:t>
      </w:r>
      <w:r>
        <w:rPr>
          <w:spacing w:val="-1"/>
        </w:rPr>
        <w:t>труда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художественной</w:t>
      </w:r>
      <w:r>
        <w:rPr>
          <w:spacing w:val="10"/>
        </w:rPr>
        <w:t xml:space="preserve"> </w:t>
      </w:r>
      <w:r>
        <w:rPr>
          <w:spacing w:val="-1"/>
        </w:rPr>
        <w:t>деятельности)</w:t>
      </w:r>
      <w:r>
        <w:rPr>
          <w:spacing w:val="97"/>
        </w:rPr>
        <w:t xml:space="preserve"> </w:t>
      </w:r>
      <w:r>
        <w:t xml:space="preserve">и </w:t>
      </w:r>
      <w:r>
        <w:rPr>
          <w:spacing w:val="-1"/>
        </w:rPr>
        <w:t>играм</w:t>
      </w:r>
      <w:r>
        <w:t xml:space="preserve"> с правилами </w:t>
      </w:r>
      <w:r>
        <w:rPr>
          <w:spacing w:val="-1"/>
        </w:rPr>
        <w:t>(дидактические,</w:t>
      </w:r>
      <w:r>
        <w:rPr>
          <w:spacing w:val="1"/>
        </w:rPr>
        <w:t xml:space="preserve"> </w:t>
      </w:r>
      <w:r>
        <w:rPr>
          <w:spacing w:val="-1"/>
        </w:rPr>
        <w:t>интеллектуальные,</w:t>
      </w:r>
      <w:r>
        <w:t xml:space="preserve"> подвижные, хороводные и</w:t>
      </w:r>
      <w:r>
        <w:rPr>
          <w:spacing w:val="-1"/>
        </w:rPr>
        <w:t xml:space="preserve"> т.п.).</w:t>
      </w:r>
    </w:p>
    <w:p w:rsidR="00113340" w:rsidRDefault="00113340">
      <w:pPr>
        <w:pStyle w:val="a3"/>
        <w:kinsoku w:val="0"/>
        <w:overflowPunct w:val="0"/>
        <w:ind w:right="107" w:firstLine="707"/>
        <w:jc w:val="both"/>
        <w:rPr>
          <w:spacing w:val="-1"/>
        </w:rPr>
      </w:pPr>
      <w:r>
        <w:rPr>
          <w:spacing w:val="-1"/>
        </w:rPr>
        <w:t>Отдельное</w:t>
      </w:r>
      <w:r>
        <w:rPr>
          <w:spacing w:val="36"/>
        </w:rPr>
        <w:t xml:space="preserve"> </w:t>
      </w:r>
      <w:r>
        <w:t>внимание</w:t>
      </w:r>
      <w:r>
        <w:rPr>
          <w:spacing w:val="40"/>
        </w:rPr>
        <w:t xml:space="preserve"> </w:t>
      </w:r>
      <w:r>
        <w:rPr>
          <w:spacing w:val="-1"/>
        </w:rPr>
        <w:t>уделяется</w:t>
      </w:r>
      <w:r>
        <w:rPr>
          <w:spacing w:val="36"/>
        </w:rPr>
        <w:t xml:space="preserve"> </w:t>
      </w:r>
      <w:r>
        <w:rPr>
          <w:spacing w:val="-1"/>
        </w:rPr>
        <w:t>самостоятельной</w:t>
      </w:r>
      <w:r>
        <w:rPr>
          <w:spacing w:val="37"/>
        </w:rPr>
        <w:t xml:space="preserve"> </w:t>
      </w:r>
      <w:r>
        <w:rPr>
          <w:spacing w:val="-1"/>
        </w:rPr>
        <w:t>деятельности</w:t>
      </w:r>
      <w:r>
        <w:rPr>
          <w:spacing w:val="37"/>
        </w:rPr>
        <w:t xml:space="preserve"> </w:t>
      </w:r>
      <w:r>
        <w:rPr>
          <w:spacing w:val="-1"/>
        </w:rPr>
        <w:t>воспитанников.</w:t>
      </w:r>
      <w:r>
        <w:rPr>
          <w:spacing w:val="38"/>
        </w:rPr>
        <w:t xml:space="preserve"> </w:t>
      </w:r>
      <w:r>
        <w:t>Ее</w:t>
      </w:r>
      <w:r>
        <w:rPr>
          <w:spacing w:val="91"/>
        </w:rPr>
        <w:t xml:space="preserve"> </w:t>
      </w:r>
      <w:r>
        <w:rPr>
          <w:spacing w:val="-1"/>
        </w:rPr>
        <w:t>содержание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уровень</w:t>
      </w:r>
      <w:r>
        <w:rPr>
          <w:spacing w:val="16"/>
        </w:rPr>
        <w:t xml:space="preserve"> </w:t>
      </w:r>
      <w:r>
        <w:rPr>
          <w:spacing w:val="-1"/>
        </w:rPr>
        <w:t>зависят</w:t>
      </w:r>
      <w:r>
        <w:rPr>
          <w:spacing w:val="14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rPr>
          <w:spacing w:val="-1"/>
        </w:rPr>
        <w:t>возраста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опыта</w:t>
      </w:r>
      <w:r>
        <w:rPr>
          <w:spacing w:val="16"/>
        </w:rPr>
        <w:t xml:space="preserve"> </w:t>
      </w:r>
      <w:r>
        <w:rPr>
          <w:spacing w:val="-1"/>
        </w:rPr>
        <w:t>детей,</w:t>
      </w:r>
      <w:r>
        <w:rPr>
          <w:spacing w:val="17"/>
        </w:rPr>
        <w:t xml:space="preserve"> </w:t>
      </w:r>
      <w:r>
        <w:rPr>
          <w:spacing w:val="-1"/>
        </w:rPr>
        <w:t>запаса</w:t>
      </w:r>
      <w:r>
        <w:rPr>
          <w:spacing w:val="17"/>
        </w:rPr>
        <w:t xml:space="preserve"> </w:t>
      </w:r>
      <w:r>
        <w:t>знаний,</w:t>
      </w:r>
      <w:r>
        <w:rPr>
          <w:spacing w:val="19"/>
        </w:rPr>
        <w:t xml:space="preserve"> </w:t>
      </w:r>
      <w:r>
        <w:rPr>
          <w:spacing w:val="-1"/>
        </w:rPr>
        <w:t>умений</w:t>
      </w:r>
      <w:r>
        <w:rPr>
          <w:spacing w:val="16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навыков,</w:t>
      </w:r>
      <w:r>
        <w:rPr>
          <w:spacing w:val="21"/>
        </w:rPr>
        <w:t xml:space="preserve"> </w:t>
      </w:r>
      <w:r>
        <w:rPr>
          <w:spacing w:val="-1"/>
        </w:rPr>
        <w:t>уровня</w:t>
      </w:r>
      <w:r>
        <w:rPr>
          <w:spacing w:val="19"/>
        </w:rPr>
        <w:t xml:space="preserve"> </w:t>
      </w:r>
      <w:r>
        <w:rPr>
          <w:spacing w:val="-1"/>
        </w:rPr>
        <w:t>развития</w:t>
      </w:r>
      <w:r>
        <w:rPr>
          <w:spacing w:val="21"/>
        </w:rPr>
        <w:t xml:space="preserve"> </w:t>
      </w:r>
      <w:r>
        <w:rPr>
          <w:spacing w:val="-1"/>
        </w:rPr>
        <w:t>творческого</w:t>
      </w:r>
      <w:r>
        <w:rPr>
          <w:spacing w:val="19"/>
        </w:rPr>
        <w:t xml:space="preserve"> </w:t>
      </w:r>
      <w:r>
        <w:rPr>
          <w:spacing w:val="-1"/>
        </w:rPr>
        <w:t>воображения,</w:t>
      </w:r>
      <w:r>
        <w:rPr>
          <w:spacing w:val="19"/>
        </w:rPr>
        <w:t xml:space="preserve"> </w:t>
      </w:r>
      <w:r>
        <w:t>самостоятельности,</w:t>
      </w:r>
      <w:r>
        <w:rPr>
          <w:spacing w:val="21"/>
        </w:rPr>
        <w:t xml:space="preserve"> </w:t>
      </w:r>
      <w:r>
        <w:rPr>
          <w:spacing w:val="-1"/>
        </w:rPr>
        <w:t>инициативы,</w:t>
      </w:r>
      <w:r>
        <w:rPr>
          <w:spacing w:val="65"/>
        </w:rPr>
        <w:t xml:space="preserve"> </w:t>
      </w:r>
      <w:r>
        <w:rPr>
          <w:spacing w:val="-1"/>
        </w:rPr>
        <w:t>организаторских</w:t>
      </w:r>
      <w:r>
        <w:rPr>
          <w:spacing w:val="3"/>
        </w:rPr>
        <w:t xml:space="preserve"> </w:t>
      </w:r>
      <w:r>
        <w:rPr>
          <w:spacing w:val="-1"/>
        </w:rPr>
        <w:t>способностей,</w:t>
      </w:r>
      <w:r>
        <w:rPr>
          <w:spacing w:val="3"/>
        </w:rPr>
        <w:t xml:space="preserve"> </w:t>
      </w:r>
      <w:r>
        <w:t>а</w:t>
      </w:r>
      <w:r>
        <w:rPr>
          <w:spacing w:val="5"/>
        </w:rPr>
        <w:t xml:space="preserve"> </w:t>
      </w:r>
      <w:r>
        <w:rPr>
          <w:spacing w:val="-1"/>
        </w:rPr>
        <w:t>также</w:t>
      </w:r>
      <w:r>
        <w:rPr>
          <w:spacing w:val="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rPr>
          <w:spacing w:val="-1"/>
        </w:rPr>
        <w:t>имеющейся</w:t>
      </w:r>
      <w:r>
        <w:rPr>
          <w:spacing w:val="4"/>
        </w:rPr>
        <w:t xml:space="preserve"> </w:t>
      </w:r>
      <w:r>
        <w:rPr>
          <w:spacing w:val="-1"/>
        </w:rPr>
        <w:t>материальной</w:t>
      </w:r>
      <w:r>
        <w:rPr>
          <w:spacing w:val="3"/>
        </w:rPr>
        <w:t xml:space="preserve"> </w:t>
      </w:r>
      <w:r>
        <w:rPr>
          <w:spacing w:val="-1"/>
        </w:rPr>
        <w:t>базы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качества</w:t>
      </w:r>
      <w:r>
        <w:rPr>
          <w:spacing w:val="103"/>
        </w:rPr>
        <w:t xml:space="preserve"> </w:t>
      </w:r>
      <w:r>
        <w:rPr>
          <w:spacing w:val="-1"/>
        </w:rPr>
        <w:t>педагогического</w:t>
      </w:r>
      <w:r>
        <w:rPr>
          <w:spacing w:val="25"/>
        </w:rPr>
        <w:t xml:space="preserve"> </w:t>
      </w:r>
      <w:r>
        <w:rPr>
          <w:spacing w:val="-1"/>
        </w:rPr>
        <w:t>руководства.</w:t>
      </w:r>
      <w:r>
        <w:rPr>
          <w:spacing w:val="24"/>
        </w:rPr>
        <w:t xml:space="preserve"> </w:t>
      </w:r>
      <w:r>
        <w:rPr>
          <w:spacing w:val="-1"/>
        </w:rPr>
        <w:t>Организованное</w:t>
      </w:r>
      <w:r>
        <w:rPr>
          <w:spacing w:val="23"/>
        </w:rPr>
        <w:t xml:space="preserve"> </w:t>
      </w:r>
      <w:r>
        <w:rPr>
          <w:spacing w:val="-1"/>
        </w:rPr>
        <w:t>проведение</w:t>
      </w:r>
      <w:r>
        <w:rPr>
          <w:spacing w:val="23"/>
        </w:rPr>
        <w:t xml:space="preserve"> </w:t>
      </w:r>
      <w:r>
        <w:rPr>
          <w:spacing w:val="-1"/>
        </w:rPr>
        <w:t>этой</w:t>
      </w:r>
      <w:r>
        <w:rPr>
          <w:spacing w:val="23"/>
        </w:rPr>
        <w:t xml:space="preserve"> </w:t>
      </w:r>
      <w:r>
        <w:t>формы</w:t>
      </w:r>
      <w:r>
        <w:rPr>
          <w:spacing w:val="24"/>
        </w:rPr>
        <w:t xml:space="preserve"> </w:t>
      </w:r>
      <w:r>
        <w:rPr>
          <w:spacing w:val="-1"/>
        </w:rPr>
        <w:t>работы</w:t>
      </w:r>
      <w:r>
        <w:rPr>
          <w:spacing w:val="99"/>
        </w:rPr>
        <w:t xml:space="preserve"> </w:t>
      </w:r>
      <w:r>
        <w:rPr>
          <w:spacing w:val="-1"/>
        </w:rPr>
        <w:t>обеспечивается</w:t>
      </w:r>
      <w:r>
        <w:rPr>
          <w:spacing w:val="28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rPr>
          <w:spacing w:val="-1"/>
        </w:rPr>
        <w:t>непосредственным,</w:t>
      </w:r>
      <w:r>
        <w:rPr>
          <w:spacing w:val="30"/>
        </w:rPr>
        <w:t xml:space="preserve"> </w:t>
      </w:r>
      <w:r>
        <w:rPr>
          <w:spacing w:val="-1"/>
        </w:rPr>
        <w:t>так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опосредованным</w:t>
      </w:r>
      <w:r>
        <w:rPr>
          <w:spacing w:val="30"/>
        </w:rPr>
        <w:t xml:space="preserve"> </w:t>
      </w:r>
      <w:r>
        <w:rPr>
          <w:spacing w:val="-1"/>
        </w:rPr>
        <w:t>руководством</w:t>
      </w:r>
      <w:r>
        <w:rPr>
          <w:spacing w:val="29"/>
        </w:rPr>
        <w:t xml:space="preserve"> </w:t>
      </w:r>
      <w:r>
        <w:t>со</w:t>
      </w:r>
      <w:r>
        <w:rPr>
          <w:spacing w:val="29"/>
        </w:rPr>
        <w:t xml:space="preserve"> </w:t>
      </w:r>
      <w:r>
        <w:rPr>
          <w:spacing w:val="-1"/>
        </w:rPr>
        <w:t>стороны</w:t>
      </w:r>
      <w:r>
        <w:rPr>
          <w:spacing w:val="111"/>
        </w:rPr>
        <w:t xml:space="preserve"> </w:t>
      </w:r>
      <w:r>
        <w:rPr>
          <w:spacing w:val="-1"/>
        </w:rPr>
        <w:t>воспитателя.</w:t>
      </w:r>
    </w:p>
    <w:p w:rsidR="00113340" w:rsidRDefault="00113340">
      <w:pPr>
        <w:pStyle w:val="a3"/>
        <w:kinsoku w:val="0"/>
        <w:overflowPunct w:val="0"/>
        <w:ind w:left="810"/>
      </w:pPr>
      <w:r>
        <w:rPr>
          <w:spacing w:val="-1"/>
        </w:rPr>
        <w:t>Индивидуальная</w:t>
      </w:r>
      <w:r>
        <w:rPr>
          <w:spacing w:val="17"/>
        </w:rPr>
        <w:t xml:space="preserve"> </w:t>
      </w:r>
      <w:r>
        <w:t>работа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rPr>
          <w:spacing w:val="-1"/>
        </w:rPr>
        <w:t>детьми</w:t>
      </w:r>
      <w:r>
        <w:rPr>
          <w:spacing w:val="18"/>
        </w:rPr>
        <w:t xml:space="preserve"> </w:t>
      </w:r>
      <w:r>
        <w:t>всех</w:t>
      </w:r>
      <w:r>
        <w:rPr>
          <w:spacing w:val="17"/>
        </w:rPr>
        <w:t xml:space="preserve"> </w:t>
      </w:r>
      <w:r>
        <w:rPr>
          <w:spacing w:val="-1"/>
        </w:rPr>
        <w:t>возрастов</w:t>
      </w:r>
      <w:r>
        <w:rPr>
          <w:spacing w:val="18"/>
        </w:rPr>
        <w:t xml:space="preserve"> </w:t>
      </w:r>
      <w:r>
        <w:t>проводится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свободные</w:t>
      </w:r>
      <w:r>
        <w:rPr>
          <w:spacing w:val="17"/>
        </w:rPr>
        <w:t xml:space="preserve"> </w:t>
      </w:r>
      <w:r>
        <w:rPr>
          <w:spacing w:val="-1"/>
        </w:rPr>
        <w:t>часы</w:t>
      </w:r>
      <w:r>
        <w:rPr>
          <w:spacing w:val="18"/>
        </w:rPr>
        <w:t xml:space="preserve"> </w:t>
      </w:r>
      <w:r>
        <w:t>(во</w:t>
      </w:r>
    </w:p>
    <w:p w:rsidR="00113340" w:rsidRDefault="00113340">
      <w:pPr>
        <w:pStyle w:val="a3"/>
        <w:kinsoku w:val="0"/>
        <w:overflowPunct w:val="0"/>
        <w:ind w:left="810"/>
        <w:sectPr w:rsidR="00113340" w:rsidSect="00DE67CA">
          <w:type w:val="continuous"/>
          <w:pgSz w:w="11910" w:h="16840"/>
          <w:pgMar w:top="740" w:right="740" w:bottom="0" w:left="1600" w:header="720" w:footer="720" w:gutter="0"/>
          <w:cols w:space="720" w:equalWidth="0">
            <w:col w:w="9570"/>
          </w:cols>
          <w:noEndnote/>
        </w:sectPr>
      </w:pPr>
    </w:p>
    <w:p w:rsidR="00113340" w:rsidRDefault="00113340">
      <w:pPr>
        <w:pStyle w:val="a3"/>
        <w:kinsoku w:val="0"/>
        <w:overflowPunct w:val="0"/>
        <w:spacing w:before="48"/>
        <w:ind w:right="112"/>
        <w:jc w:val="both"/>
      </w:pPr>
      <w:r>
        <w:lastRenderedPageBreak/>
        <w:t>время</w:t>
      </w:r>
      <w:r>
        <w:rPr>
          <w:spacing w:val="16"/>
        </w:rPr>
        <w:t xml:space="preserve"> </w:t>
      </w:r>
      <w:r>
        <w:rPr>
          <w:spacing w:val="-1"/>
        </w:rPr>
        <w:t>утреннего</w:t>
      </w:r>
      <w:r>
        <w:rPr>
          <w:spacing w:val="15"/>
        </w:rPr>
        <w:t xml:space="preserve"> </w:t>
      </w:r>
      <w:r>
        <w:t>приема,</w:t>
      </w:r>
      <w:r>
        <w:rPr>
          <w:spacing w:val="15"/>
        </w:rPr>
        <w:t xml:space="preserve"> </w:t>
      </w:r>
      <w:r>
        <w:rPr>
          <w:spacing w:val="-1"/>
        </w:rPr>
        <w:t>прогулок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т.п.)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1"/>
        </w:rPr>
        <w:t>помещениях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rPr>
          <w:spacing w:val="-1"/>
        </w:rPr>
        <w:t>свежем</w:t>
      </w:r>
      <w:r>
        <w:rPr>
          <w:spacing w:val="15"/>
        </w:rPr>
        <w:t xml:space="preserve"> </w:t>
      </w:r>
      <w:r>
        <w:rPr>
          <w:spacing w:val="-1"/>
        </w:rPr>
        <w:t>воздухе.</w:t>
      </w:r>
      <w:r>
        <w:rPr>
          <w:spacing w:val="15"/>
        </w:rPr>
        <w:t xml:space="preserve"> </w:t>
      </w:r>
      <w:r>
        <w:t>Она</w:t>
      </w:r>
      <w:r>
        <w:rPr>
          <w:spacing w:val="64"/>
        </w:rPr>
        <w:t xml:space="preserve"> </w:t>
      </w:r>
      <w:r>
        <w:rPr>
          <w:spacing w:val="-1"/>
        </w:rPr>
        <w:t>организуется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rPr>
          <w:spacing w:val="-1"/>
        </w:rPr>
        <w:t>целью</w:t>
      </w:r>
      <w:r>
        <w:rPr>
          <w:spacing w:val="30"/>
        </w:rPr>
        <w:t xml:space="preserve"> </w:t>
      </w:r>
      <w:r>
        <w:rPr>
          <w:spacing w:val="-1"/>
        </w:rPr>
        <w:t>активизации</w:t>
      </w:r>
      <w:r>
        <w:rPr>
          <w:spacing w:val="30"/>
        </w:rPr>
        <w:t xml:space="preserve"> </w:t>
      </w:r>
      <w:r>
        <w:rPr>
          <w:spacing w:val="-1"/>
        </w:rPr>
        <w:t>пассивных</w:t>
      </w:r>
      <w:r>
        <w:rPr>
          <w:spacing w:val="29"/>
        </w:rPr>
        <w:t xml:space="preserve"> </w:t>
      </w:r>
      <w:r>
        <w:rPr>
          <w:spacing w:val="-1"/>
        </w:rPr>
        <w:t>воспитанников,</w:t>
      </w:r>
      <w:r>
        <w:rPr>
          <w:spacing w:val="32"/>
        </w:rPr>
        <w:t xml:space="preserve"> </w:t>
      </w:r>
      <w:r>
        <w:rPr>
          <w:spacing w:val="-1"/>
        </w:rPr>
        <w:t>организации</w:t>
      </w:r>
      <w:r>
        <w:rPr>
          <w:spacing w:val="95"/>
        </w:rPr>
        <w:t xml:space="preserve"> </w:t>
      </w:r>
      <w:r>
        <w:rPr>
          <w:spacing w:val="-1"/>
        </w:rPr>
        <w:t>дополнительных</w:t>
      </w:r>
      <w:r>
        <w:rPr>
          <w:spacing w:val="50"/>
        </w:rPr>
        <w:t xml:space="preserve"> </w:t>
      </w:r>
      <w:r>
        <w:rPr>
          <w:spacing w:val="-1"/>
        </w:rPr>
        <w:t>занятий</w:t>
      </w:r>
      <w:r>
        <w:rPr>
          <w:spacing w:val="5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отдельными</w:t>
      </w:r>
      <w:r>
        <w:rPr>
          <w:spacing w:val="49"/>
        </w:rPr>
        <w:t xml:space="preserve"> </w:t>
      </w:r>
      <w:r>
        <w:rPr>
          <w:spacing w:val="-1"/>
        </w:rPr>
        <w:t>детьми,</w:t>
      </w:r>
      <w:r>
        <w:rPr>
          <w:spacing w:val="49"/>
        </w:rPr>
        <w:t xml:space="preserve"> </w:t>
      </w:r>
      <w:r>
        <w:t>которые</w:t>
      </w:r>
      <w:r>
        <w:rPr>
          <w:spacing w:val="49"/>
        </w:rPr>
        <w:t xml:space="preserve"> </w:t>
      </w:r>
      <w:r>
        <w:rPr>
          <w:spacing w:val="-1"/>
        </w:rPr>
        <w:t>нуждаются</w:t>
      </w:r>
      <w:r>
        <w:rPr>
          <w:spacing w:val="48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rPr>
          <w:spacing w:val="-1"/>
        </w:rPr>
        <w:t>дополнительном</w:t>
      </w:r>
      <w:r>
        <w:rPr>
          <w:spacing w:val="79"/>
        </w:rPr>
        <w:t xml:space="preserve"> </w:t>
      </w:r>
      <w:r>
        <w:rPr>
          <w:spacing w:val="-1"/>
        </w:rPr>
        <w:t>внимании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контроле,</w:t>
      </w:r>
      <w:r>
        <w:rPr>
          <w:spacing w:val="47"/>
        </w:rPr>
        <w:t xml:space="preserve"> </w:t>
      </w:r>
      <w:r>
        <w:rPr>
          <w:spacing w:val="-1"/>
        </w:rPr>
        <w:t>например,</w:t>
      </w:r>
      <w:r>
        <w:rPr>
          <w:spacing w:val="47"/>
        </w:rPr>
        <w:t xml:space="preserve"> </w:t>
      </w:r>
      <w:r>
        <w:rPr>
          <w:spacing w:val="-1"/>
        </w:rPr>
        <w:t>часто</w:t>
      </w:r>
      <w:r>
        <w:rPr>
          <w:spacing w:val="47"/>
        </w:rPr>
        <w:t xml:space="preserve"> </w:t>
      </w:r>
      <w:r>
        <w:rPr>
          <w:spacing w:val="-1"/>
        </w:rPr>
        <w:t>болеющими,</w:t>
      </w:r>
      <w:r>
        <w:rPr>
          <w:spacing w:val="49"/>
        </w:rPr>
        <w:t xml:space="preserve"> </w:t>
      </w:r>
      <w:r>
        <w:rPr>
          <w:spacing w:val="-1"/>
        </w:rPr>
        <w:t>хуже</w:t>
      </w:r>
      <w:r>
        <w:rPr>
          <w:spacing w:val="51"/>
        </w:rPr>
        <w:t xml:space="preserve"> </w:t>
      </w:r>
      <w:r>
        <w:rPr>
          <w:spacing w:val="-1"/>
        </w:rPr>
        <w:t>усваивающими</w:t>
      </w:r>
      <w:r>
        <w:rPr>
          <w:spacing w:val="48"/>
        </w:rPr>
        <w:t xml:space="preserve"> </w:t>
      </w:r>
      <w:r>
        <w:rPr>
          <w:spacing w:val="-1"/>
        </w:rPr>
        <w:t>учебный</w:t>
      </w:r>
      <w:r>
        <w:rPr>
          <w:spacing w:val="63"/>
        </w:rPr>
        <w:t xml:space="preserve"> </w:t>
      </w:r>
      <w:r>
        <w:rPr>
          <w:spacing w:val="-1"/>
        </w:rPr>
        <w:t>материал</w:t>
      </w:r>
      <w:r>
        <w:t xml:space="preserve"> при фронтальной </w:t>
      </w:r>
      <w:r>
        <w:rPr>
          <w:spacing w:val="-1"/>
        </w:rPr>
        <w:t>работе</w:t>
      </w:r>
      <w:r>
        <w:t xml:space="preserve"> и</w:t>
      </w:r>
      <w:r>
        <w:rPr>
          <w:spacing w:val="-1"/>
        </w:rPr>
        <w:t xml:space="preserve"> </w:t>
      </w:r>
      <w:r>
        <w:t>т.д.</w:t>
      </w:r>
    </w:p>
    <w:p w:rsidR="00113340" w:rsidRDefault="00113340">
      <w:pPr>
        <w:pStyle w:val="a3"/>
        <w:kinsoku w:val="0"/>
        <w:overflowPunct w:val="0"/>
        <w:ind w:right="109" w:firstLine="707"/>
        <w:jc w:val="both"/>
        <w:rPr>
          <w:spacing w:val="-1"/>
        </w:rPr>
      </w:pPr>
      <w:r>
        <w:rPr>
          <w:spacing w:val="-1"/>
        </w:rPr>
        <w:t>Воспитательный</w:t>
      </w:r>
      <w:r>
        <w:rPr>
          <w:spacing w:val="33"/>
        </w:rPr>
        <w:t xml:space="preserve"> </w:t>
      </w:r>
      <w:r>
        <w:t>процесс</w:t>
      </w:r>
      <w:r>
        <w:rPr>
          <w:spacing w:val="3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ДОО</w:t>
      </w:r>
      <w:r>
        <w:rPr>
          <w:spacing w:val="34"/>
        </w:rPr>
        <w:t xml:space="preserve"> </w:t>
      </w:r>
      <w:r>
        <w:rPr>
          <w:spacing w:val="-1"/>
        </w:rPr>
        <w:t>организуется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развивающей</w:t>
      </w:r>
      <w:r>
        <w:rPr>
          <w:spacing w:val="33"/>
        </w:rPr>
        <w:t xml:space="preserve"> </w:t>
      </w:r>
      <w:r>
        <w:rPr>
          <w:spacing w:val="-1"/>
        </w:rPr>
        <w:t>среде,</w:t>
      </w:r>
      <w:r>
        <w:rPr>
          <w:spacing w:val="33"/>
        </w:rPr>
        <w:t xml:space="preserve"> </w:t>
      </w:r>
      <w:r>
        <w:t>которая</w:t>
      </w:r>
      <w:r>
        <w:rPr>
          <w:spacing w:val="67"/>
        </w:rPr>
        <w:t xml:space="preserve"> </w:t>
      </w:r>
      <w:r>
        <w:rPr>
          <w:spacing w:val="-1"/>
        </w:rPr>
        <w:t>образуется</w:t>
      </w:r>
      <w:r>
        <w:rPr>
          <w:spacing w:val="1"/>
        </w:rPr>
        <w:t xml:space="preserve"> </w:t>
      </w:r>
      <w:r>
        <w:rPr>
          <w:spacing w:val="-1"/>
        </w:rPr>
        <w:t>совокупностью</w:t>
      </w:r>
      <w:r>
        <w:t xml:space="preserve"> природных, </w:t>
      </w:r>
      <w:r>
        <w:rPr>
          <w:spacing w:val="-1"/>
        </w:rPr>
        <w:t>предметных,</w:t>
      </w:r>
      <w:r>
        <w:t xml:space="preserve"> социальных</w:t>
      </w:r>
      <w:r>
        <w:rPr>
          <w:spacing w:val="2"/>
        </w:rPr>
        <w:t xml:space="preserve"> </w:t>
      </w:r>
      <w:r>
        <w:rPr>
          <w:spacing w:val="-1"/>
        </w:rP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пространством</w:t>
      </w:r>
      <w:r>
        <w:rPr>
          <w:spacing w:val="82"/>
        </w:rPr>
        <w:t xml:space="preserve"> </w:t>
      </w:r>
      <w:r>
        <w:rPr>
          <w:spacing w:val="-1"/>
        </w:rPr>
        <w:t>собственного</w:t>
      </w:r>
      <w:r>
        <w:rPr>
          <w:spacing w:val="47"/>
        </w:rPr>
        <w:t xml:space="preserve"> </w:t>
      </w:r>
      <w:r>
        <w:t>«Я»</w:t>
      </w:r>
      <w:r>
        <w:rPr>
          <w:spacing w:val="47"/>
        </w:rPr>
        <w:t xml:space="preserve"> </w:t>
      </w:r>
      <w:r>
        <w:rPr>
          <w:spacing w:val="-1"/>
        </w:rPr>
        <w:t>ребенка.</w:t>
      </w:r>
      <w:r>
        <w:rPr>
          <w:spacing w:val="47"/>
        </w:rPr>
        <w:t xml:space="preserve"> </w:t>
      </w:r>
      <w:r>
        <w:t>Среда</w:t>
      </w:r>
      <w:r>
        <w:rPr>
          <w:spacing w:val="47"/>
        </w:rPr>
        <w:t xml:space="preserve"> </w:t>
      </w:r>
      <w:r>
        <w:rPr>
          <w:spacing w:val="-1"/>
        </w:rPr>
        <w:t>обогащается</w:t>
      </w:r>
      <w:r>
        <w:rPr>
          <w:spacing w:val="48"/>
        </w:rPr>
        <w:t xml:space="preserve"> </w:t>
      </w:r>
      <w:r>
        <w:rPr>
          <w:spacing w:val="-1"/>
        </w:rPr>
        <w:t>за</w:t>
      </w:r>
      <w:r>
        <w:rPr>
          <w:spacing w:val="47"/>
        </w:rPr>
        <w:t xml:space="preserve"> </w:t>
      </w:r>
      <w:r>
        <w:t>счет</w:t>
      </w:r>
      <w:r>
        <w:rPr>
          <w:spacing w:val="46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rPr>
          <w:spacing w:val="-1"/>
        </w:rPr>
        <w:t>только</w:t>
      </w:r>
      <w:r>
        <w:rPr>
          <w:spacing w:val="47"/>
        </w:rPr>
        <w:t xml:space="preserve"> </w:t>
      </w:r>
      <w:r>
        <w:rPr>
          <w:spacing w:val="-1"/>
        </w:rPr>
        <w:t>количественного</w:t>
      </w:r>
      <w:r>
        <w:rPr>
          <w:spacing w:val="77"/>
        </w:rPr>
        <w:t xml:space="preserve"> </w:t>
      </w:r>
      <w:r>
        <w:rPr>
          <w:spacing w:val="-1"/>
        </w:rPr>
        <w:t>накопления,</w:t>
      </w:r>
      <w:r>
        <w:rPr>
          <w:spacing w:val="39"/>
        </w:rPr>
        <w:t xml:space="preserve"> </w:t>
      </w:r>
      <w:r>
        <w:t>но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через</w:t>
      </w:r>
      <w:r>
        <w:rPr>
          <w:spacing w:val="41"/>
        </w:rPr>
        <w:t xml:space="preserve"> </w:t>
      </w:r>
      <w:r>
        <w:rPr>
          <w:spacing w:val="-1"/>
        </w:rPr>
        <w:t>улучшение</w:t>
      </w:r>
      <w:r>
        <w:rPr>
          <w:spacing w:val="38"/>
        </w:rPr>
        <w:t xml:space="preserve"> </w:t>
      </w:r>
      <w:r>
        <w:rPr>
          <w:spacing w:val="-1"/>
        </w:rPr>
        <w:t>качественных</w:t>
      </w:r>
      <w:r>
        <w:rPr>
          <w:spacing w:val="40"/>
        </w:rPr>
        <w:t xml:space="preserve"> </w:t>
      </w:r>
      <w:r>
        <w:rPr>
          <w:spacing w:val="-1"/>
        </w:rPr>
        <w:t>параметров:</w:t>
      </w:r>
      <w:r>
        <w:rPr>
          <w:spacing w:val="40"/>
        </w:rPr>
        <w:t xml:space="preserve"> </w:t>
      </w:r>
      <w:r>
        <w:rPr>
          <w:spacing w:val="-1"/>
        </w:rPr>
        <w:t>эстетичности,</w:t>
      </w:r>
      <w:r>
        <w:rPr>
          <w:spacing w:val="73"/>
        </w:rPr>
        <w:t xml:space="preserve"> </w:t>
      </w:r>
      <w:r>
        <w:rPr>
          <w:spacing w:val="-1"/>
        </w:rPr>
        <w:t>гигиеничности,</w:t>
      </w:r>
      <w:r>
        <w:rPr>
          <w:spacing w:val="27"/>
        </w:rPr>
        <w:t xml:space="preserve"> </w:t>
      </w:r>
      <w:r>
        <w:rPr>
          <w:spacing w:val="-1"/>
        </w:rPr>
        <w:t>комфортности,</w:t>
      </w:r>
      <w:r>
        <w:rPr>
          <w:spacing w:val="27"/>
        </w:rPr>
        <w:t xml:space="preserve"> </w:t>
      </w:r>
      <w:r>
        <w:t>функциональной</w:t>
      </w:r>
      <w:r>
        <w:rPr>
          <w:spacing w:val="27"/>
        </w:rPr>
        <w:t xml:space="preserve"> </w:t>
      </w:r>
      <w:r>
        <w:rPr>
          <w:spacing w:val="-1"/>
        </w:rPr>
        <w:t>надежности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безопасности,</w:t>
      </w:r>
      <w:r>
        <w:rPr>
          <w:spacing w:val="27"/>
        </w:rPr>
        <w:t xml:space="preserve"> </w:t>
      </w:r>
      <w:r>
        <w:rPr>
          <w:spacing w:val="-1"/>
        </w:rPr>
        <w:t>открытости</w:t>
      </w:r>
      <w:r>
        <w:rPr>
          <w:spacing w:val="97"/>
        </w:rPr>
        <w:t xml:space="preserve"> </w:t>
      </w:r>
      <w:r>
        <w:rPr>
          <w:spacing w:val="-1"/>
        </w:rPr>
        <w:t>изменениям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динамичности,</w:t>
      </w:r>
      <w:r>
        <w:rPr>
          <w:spacing w:val="41"/>
        </w:rPr>
        <w:t xml:space="preserve"> </w:t>
      </w:r>
      <w:r>
        <w:rPr>
          <w:spacing w:val="-1"/>
        </w:rPr>
        <w:t>соответствия</w:t>
      </w:r>
      <w:r>
        <w:rPr>
          <w:spacing w:val="41"/>
        </w:rPr>
        <w:t xml:space="preserve"> </w:t>
      </w:r>
      <w:r>
        <w:rPr>
          <w:spacing w:val="-1"/>
        </w:rPr>
        <w:t>возрастным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половым</w:t>
      </w:r>
      <w:r>
        <w:rPr>
          <w:spacing w:val="41"/>
        </w:rPr>
        <w:t xml:space="preserve"> </w:t>
      </w:r>
      <w:r>
        <w:rPr>
          <w:spacing w:val="-1"/>
        </w:rPr>
        <w:t>особенностям</w:t>
      </w:r>
      <w:r>
        <w:rPr>
          <w:spacing w:val="41"/>
        </w:rPr>
        <w:t xml:space="preserve"> </w:t>
      </w:r>
      <w:r>
        <w:rPr>
          <w:spacing w:val="-1"/>
        </w:rPr>
        <w:t>детей,</w:t>
      </w:r>
      <w:r>
        <w:rPr>
          <w:spacing w:val="93"/>
        </w:rPr>
        <w:t xml:space="preserve"> </w:t>
      </w:r>
      <w:r>
        <w:rPr>
          <w:spacing w:val="-1"/>
        </w:rPr>
        <w:t>проблемной</w:t>
      </w:r>
      <w:r>
        <w:t xml:space="preserve"> </w:t>
      </w:r>
      <w:r>
        <w:rPr>
          <w:spacing w:val="-1"/>
        </w:rPr>
        <w:t>насыщенности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т.п.</w:t>
      </w:r>
      <w:r>
        <w:rPr>
          <w:spacing w:val="1"/>
        </w:rPr>
        <w:t xml:space="preserve"> </w:t>
      </w:r>
      <w:r>
        <w:rPr>
          <w:spacing w:val="-1"/>
        </w:rPr>
        <w:t>Воспитатели</w:t>
      </w:r>
      <w:r>
        <w:rPr>
          <w:spacing w:val="3"/>
        </w:rPr>
        <w:t xml:space="preserve"> </w:t>
      </w:r>
      <w:r>
        <w:rPr>
          <w:spacing w:val="-1"/>
        </w:rPr>
        <w:t>заботятся</w:t>
      </w:r>
      <w:r>
        <w:t xml:space="preserve"> о</w:t>
      </w:r>
      <w:r>
        <w:rPr>
          <w:spacing w:val="1"/>
        </w:rPr>
        <w:t xml:space="preserve"> </w:t>
      </w:r>
      <w:r>
        <w:rPr>
          <w:spacing w:val="-1"/>
        </w:rPr>
        <w:t>том,</w:t>
      </w:r>
      <w:r>
        <w:rPr>
          <w:spacing w:val="3"/>
        </w:rPr>
        <w:t xml:space="preserve"> </w:t>
      </w:r>
      <w:r>
        <w:rPr>
          <w:spacing w:val="-1"/>
        </w:rPr>
        <w:t>чтобы</w:t>
      </w:r>
      <w:r>
        <w:rPr>
          <w:spacing w:val="2"/>
        </w:rPr>
        <w:t xml:space="preserve"> </w:t>
      </w:r>
      <w:r>
        <w:rPr>
          <w:spacing w:val="-1"/>
        </w:rPr>
        <w:t>дети</w:t>
      </w:r>
      <w:r>
        <w:rPr>
          <w:spacing w:val="1"/>
        </w:rPr>
        <w:t xml:space="preserve"> </w:t>
      </w:r>
      <w:r>
        <w:t>свободно</w:t>
      </w:r>
      <w:r>
        <w:rPr>
          <w:spacing w:val="95"/>
        </w:rPr>
        <w:t xml:space="preserve"> </w:t>
      </w:r>
      <w:r>
        <w:rPr>
          <w:spacing w:val="-1"/>
        </w:rPr>
        <w:t>ориентировались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созданной</w:t>
      </w:r>
      <w:r>
        <w:rPr>
          <w:spacing w:val="11"/>
        </w:rPr>
        <w:t xml:space="preserve"> </w:t>
      </w:r>
      <w:r>
        <w:rPr>
          <w:spacing w:val="-1"/>
        </w:rPr>
        <w:t>среде,</w:t>
      </w:r>
      <w:r>
        <w:rPr>
          <w:spacing w:val="11"/>
        </w:rPr>
        <w:t xml:space="preserve"> </w:t>
      </w:r>
      <w:r>
        <w:t>имели</w:t>
      </w:r>
      <w:r>
        <w:rPr>
          <w:spacing w:val="11"/>
        </w:rPr>
        <w:t xml:space="preserve"> </w:t>
      </w:r>
      <w:r>
        <w:t>свободный</w:t>
      </w:r>
      <w:r>
        <w:rPr>
          <w:spacing w:val="11"/>
        </w:rPr>
        <w:t xml:space="preserve"> </w:t>
      </w:r>
      <w:r>
        <w:t>доступ</w:t>
      </w:r>
      <w:r>
        <w:rPr>
          <w:spacing w:val="11"/>
        </w:rPr>
        <w:t xml:space="preserve"> </w:t>
      </w:r>
      <w:r>
        <w:t>ко</w:t>
      </w:r>
      <w:r>
        <w:rPr>
          <w:spacing w:val="11"/>
        </w:rPr>
        <w:t xml:space="preserve"> </w:t>
      </w:r>
      <w:r>
        <w:t>всем</w:t>
      </w:r>
      <w:r>
        <w:rPr>
          <w:spacing w:val="11"/>
        </w:rPr>
        <w:t xml:space="preserve"> </w:t>
      </w:r>
      <w:r>
        <w:rPr>
          <w:spacing w:val="-1"/>
        </w:rPr>
        <w:t>его</w:t>
      </w:r>
      <w:r>
        <w:rPr>
          <w:spacing w:val="11"/>
        </w:rPr>
        <w:t xml:space="preserve"> </w:t>
      </w:r>
      <w:r>
        <w:rPr>
          <w:spacing w:val="-1"/>
        </w:rPr>
        <w:t>составляющим,</w:t>
      </w:r>
      <w:r>
        <w:rPr>
          <w:spacing w:val="73"/>
        </w:rPr>
        <w:t xml:space="preserve"> </w:t>
      </w:r>
      <w:r>
        <w:rPr>
          <w:spacing w:val="-1"/>
        </w:rPr>
        <w:t>умели</w:t>
      </w:r>
      <w:r>
        <w:rPr>
          <w:spacing w:val="44"/>
        </w:rPr>
        <w:t xml:space="preserve"> </w:t>
      </w:r>
      <w:r>
        <w:t>самостоятельно</w:t>
      </w:r>
      <w:r>
        <w:rPr>
          <w:spacing w:val="43"/>
        </w:rPr>
        <w:t xml:space="preserve"> </w:t>
      </w:r>
      <w:r>
        <w:rPr>
          <w:spacing w:val="-1"/>
        </w:rPr>
        <w:t>действовать</w:t>
      </w:r>
      <w:r>
        <w:rPr>
          <w:spacing w:val="44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нем,</w:t>
      </w:r>
      <w:r>
        <w:rPr>
          <w:spacing w:val="43"/>
        </w:rPr>
        <w:t xml:space="preserve"> </w:t>
      </w:r>
      <w:r>
        <w:rPr>
          <w:spacing w:val="-1"/>
        </w:rPr>
        <w:t>придерживаясь</w:t>
      </w:r>
      <w:r>
        <w:rPr>
          <w:spacing w:val="44"/>
        </w:rPr>
        <w:t xml:space="preserve"> </w:t>
      </w:r>
      <w:r>
        <w:t>норм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правил</w:t>
      </w:r>
      <w:r>
        <w:rPr>
          <w:spacing w:val="43"/>
        </w:rPr>
        <w:t xml:space="preserve"> </w:t>
      </w:r>
      <w:r>
        <w:t>пребывания</w:t>
      </w:r>
      <w:r>
        <w:rPr>
          <w:spacing w:val="4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различных</w:t>
      </w:r>
      <w:r>
        <w:t xml:space="preserve"> помещениях и</w:t>
      </w:r>
      <w:r>
        <w:rPr>
          <w:spacing w:val="-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rPr>
          <w:spacing w:val="-1"/>
        </w:rPr>
        <w:t>материалами,</w:t>
      </w:r>
      <w:r>
        <w:t xml:space="preserve"> </w:t>
      </w:r>
      <w:r>
        <w:rPr>
          <w:spacing w:val="-1"/>
        </w:rPr>
        <w:t>оборудованием.</w:t>
      </w:r>
    </w:p>
    <w:p w:rsidR="00113340" w:rsidRDefault="00113340">
      <w:pPr>
        <w:pStyle w:val="a3"/>
        <w:kinsoku w:val="0"/>
        <w:overflowPunct w:val="0"/>
        <w:ind w:right="108" w:firstLine="707"/>
        <w:jc w:val="both"/>
        <w:rPr>
          <w:spacing w:val="-1"/>
        </w:rPr>
      </w:pPr>
      <w:r>
        <w:rPr>
          <w:spacing w:val="-1"/>
        </w:rPr>
        <w:t>Приоритетным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воспитательном</w:t>
      </w:r>
      <w:r>
        <w:rPr>
          <w:spacing w:val="7"/>
        </w:rPr>
        <w:t xml:space="preserve"> </w:t>
      </w:r>
      <w:r>
        <w:rPr>
          <w:spacing w:val="-1"/>
        </w:rPr>
        <w:t>процессе</w:t>
      </w:r>
      <w:r>
        <w:rPr>
          <w:spacing w:val="6"/>
        </w:rPr>
        <w:t xml:space="preserve"> </w:t>
      </w:r>
      <w:r>
        <w:t>ДОО</w:t>
      </w:r>
      <w:r>
        <w:rPr>
          <w:spacing w:val="8"/>
        </w:rPr>
        <w:t xml:space="preserve"> </w:t>
      </w:r>
      <w:r>
        <w:rPr>
          <w:spacing w:val="-1"/>
        </w:rPr>
        <w:t>является</w:t>
      </w:r>
      <w:r>
        <w:rPr>
          <w:spacing w:val="6"/>
        </w:rPr>
        <w:t xml:space="preserve"> </w:t>
      </w:r>
      <w:r>
        <w:rPr>
          <w:spacing w:val="-1"/>
        </w:rPr>
        <w:t>физическое</w:t>
      </w:r>
      <w:r>
        <w:rPr>
          <w:spacing w:val="6"/>
        </w:rPr>
        <w:t xml:space="preserve"> </w:t>
      </w:r>
      <w:r>
        <w:rPr>
          <w:spacing w:val="-1"/>
        </w:rPr>
        <w:t>воспитание</w:t>
      </w:r>
      <w:r>
        <w:rPr>
          <w:spacing w:val="8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rPr>
          <w:spacing w:val="-1"/>
        </w:rPr>
        <w:t>развитие</w:t>
      </w:r>
      <w:r>
        <w:rPr>
          <w:spacing w:val="48"/>
        </w:rPr>
        <w:t xml:space="preserve"> </w:t>
      </w:r>
      <w:r>
        <w:rPr>
          <w:spacing w:val="-1"/>
        </w:rPr>
        <w:t>воспитанников.</w:t>
      </w:r>
      <w:r>
        <w:rPr>
          <w:spacing w:val="49"/>
        </w:rPr>
        <w:t xml:space="preserve"> </w:t>
      </w:r>
      <w:r>
        <w:rPr>
          <w:spacing w:val="-1"/>
        </w:rPr>
        <w:t>Успех</w:t>
      </w:r>
      <w:r>
        <w:rPr>
          <w:spacing w:val="49"/>
        </w:rPr>
        <w:t xml:space="preserve"> </w:t>
      </w:r>
      <w:r>
        <w:t>этого</w:t>
      </w:r>
      <w:r>
        <w:rPr>
          <w:spacing w:val="49"/>
        </w:rPr>
        <w:t xml:space="preserve"> </w:t>
      </w:r>
      <w:r>
        <w:rPr>
          <w:spacing w:val="-1"/>
        </w:rPr>
        <w:t>направления</w:t>
      </w:r>
      <w:r>
        <w:rPr>
          <w:spacing w:val="48"/>
        </w:rPr>
        <w:t xml:space="preserve"> </w:t>
      </w:r>
      <w:r>
        <w:rPr>
          <w:spacing w:val="-1"/>
        </w:rPr>
        <w:t>зависит</w:t>
      </w:r>
      <w:r>
        <w:rPr>
          <w:spacing w:val="48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правильной</w:t>
      </w:r>
      <w:r>
        <w:rPr>
          <w:spacing w:val="49"/>
        </w:rPr>
        <w:t xml:space="preserve"> </w:t>
      </w:r>
      <w:r>
        <w:rPr>
          <w:spacing w:val="-1"/>
        </w:rPr>
        <w:t>организации</w:t>
      </w:r>
      <w:r>
        <w:rPr>
          <w:spacing w:val="89"/>
        </w:rPr>
        <w:t xml:space="preserve"> </w:t>
      </w:r>
      <w:r>
        <w:rPr>
          <w:spacing w:val="-1"/>
        </w:rPr>
        <w:t>режима</w:t>
      </w:r>
      <w:r>
        <w:rPr>
          <w:spacing w:val="15"/>
        </w:rPr>
        <w:t xml:space="preserve"> </w:t>
      </w:r>
      <w:r>
        <w:rPr>
          <w:spacing w:val="-1"/>
        </w:rPr>
        <w:t>дня,</w:t>
      </w:r>
      <w:r>
        <w:rPr>
          <w:spacing w:val="15"/>
        </w:rPr>
        <w:t xml:space="preserve"> </w:t>
      </w:r>
      <w:r>
        <w:rPr>
          <w:spacing w:val="-1"/>
        </w:rPr>
        <w:t>двигательного,</w:t>
      </w:r>
      <w:r>
        <w:rPr>
          <w:spacing w:val="15"/>
        </w:rPr>
        <w:t xml:space="preserve"> </w:t>
      </w:r>
      <w:r>
        <w:rPr>
          <w:spacing w:val="-1"/>
        </w:rPr>
        <w:t>санитарно-гигиенического</w:t>
      </w:r>
      <w:r>
        <w:rPr>
          <w:spacing w:val="17"/>
        </w:rPr>
        <w:t xml:space="preserve"> </w:t>
      </w:r>
      <w:r>
        <w:rPr>
          <w:spacing w:val="-1"/>
        </w:rPr>
        <w:t>режимов,</w:t>
      </w:r>
      <w:r>
        <w:rPr>
          <w:spacing w:val="15"/>
        </w:rPr>
        <w:t xml:space="preserve"> </w:t>
      </w:r>
      <w:r>
        <w:t>всех</w:t>
      </w:r>
      <w:r>
        <w:rPr>
          <w:spacing w:val="15"/>
        </w:rPr>
        <w:t xml:space="preserve"> </w:t>
      </w:r>
      <w:r>
        <w:rPr>
          <w:spacing w:val="-1"/>
        </w:rPr>
        <w:t>форм</w:t>
      </w:r>
      <w:r>
        <w:rPr>
          <w:spacing w:val="15"/>
        </w:rPr>
        <w:t xml:space="preserve"> </w:t>
      </w:r>
      <w:r>
        <w:rPr>
          <w:spacing w:val="-1"/>
        </w:rPr>
        <w:t>работы</w:t>
      </w:r>
      <w:r>
        <w:rPr>
          <w:spacing w:val="16"/>
        </w:rPr>
        <w:t xml:space="preserve"> </w:t>
      </w:r>
      <w:r>
        <w:t>с</w:t>
      </w:r>
      <w:r>
        <w:rPr>
          <w:spacing w:val="105"/>
        </w:rPr>
        <w:t xml:space="preserve"> </w:t>
      </w:r>
      <w:r>
        <w:rPr>
          <w:spacing w:val="-1"/>
        </w:rPr>
        <w:t>детьми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других</w:t>
      </w:r>
      <w:r>
        <w:rPr>
          <w:spacing w:val="17"/>
        </w:rPr>
        <w:t xml:space="preserve"> </w:t>
      </w:r>
      <w:r>
        <w:rPr>
          <w:spacing w:val="-1"/>
        </w:rPr>
        <w:t>факторов.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ДОО</w:t>
      </w:r>
      <w:r>
        <w:rPr>
          <w:spacing w:val="16"/>
        </w:rPr>
        <w:t xml:space="preserve"> </w:t>
      </w:r>
      <w:r>
        <w:rPr>
          <w:spacing w:val="-1"/>
        </w:rPr>
        <w:t>организован</w:t>
      </w:r>
      <w:r>
        <w:rPr>
          <w:spacing w:val="15"/>
        </w:rPr>
        <w:t xml:space="preserve"> </w:t>
      </w:r>
      <w:r>
        <w:t>гибкий</w:t>
      </w:r>
      <w:r>
        <w:rPr>
          <w:spacing w:val="15"/>
        </w:rPr>
        <w:t xml:space="preserve"> </w:t>
      </w:r>
      <w:r>
        <w:rPr>
          <w:spacing w:val="-1"/>
        </w:rPr>
        <w:t>режим</w:t>
      </w:r>
      <w:r>
        <w:rPr>
          <w:spacing w:val="15"/>
        </w:rPr>
        <w:t xml:space="preserve"> </w:t>
      </w:r>
      <w:r>
        <w:t>дня.</w:t>
      </w:r>
      <w:r>
        <w:rPr>
          <w:spacing w:val="15"/>
        </w:rPr>
        <w:t xml:space="preserve"> </w:t>
      </w:r>
      <w:r>
        <w:t>Однако,</w:t>
      </w:r>
      <w:r>
        <w:rPr>
          <w:spacing w:val="15"/>
        </w:rPr>
        <w:t xml:space="preserve"> </w:t>
      </w:r>
      <w:r>
        <w:rPr>
          <w:spacing w:val="-1"/>
        </w:rPr>
        <w:t>это</w:t>
      </w:r>
      <w:r>
        <w:rPr>
          <w:spacing w:val="15"/>
        </w:rPr>
        <w:t xml:space="preserve"> </w:t>
      </w:r>
      <w:r>
        <w:t>не</w:t>
      </w:r>
      <w:r>
        <w:rPr>
          <w:spacing w:val="68"/>
        </w:rPr>
        <w:t xml:space="preserve"> </w:t>
      </w:r>
      <w:r>
        <w:rPr>
          <w:spacing w:val="-1"/>
        </w:rPr>
        <w:t>ущемляет</w:t>
      </w:r>
      <w:r>
        <w:rPr>
          <w:spacing w:val="22"/>
        </w:rPr>
        <w:t xml:space="preserve"> </w:t>
      </w:r>
      <w:r>
        <w:rPr>
          <w:spacing w:val="-1"/>
        </w:rPr>
        <w:t>воспитанников</w:t>
      </w:r>
      <w:r>
        <w:rPr>
          <w:spacing w:val="24"/>
        </w:rPr>
        <w:t xml:space="preserve"> </w:t>
      </w:r>
      <w:r>
        <w:t>во</w:t>
      </w:r>
      <w:r>
        <w:rPr>
          <w:spacing w:val="24"/>
        </w:rPr>
        <w:t xml:space="preserve"> </w:t>
      </w:r>
      <w:r>
        <w:rPr>
          <w:spacing w:val="-1"/>
        </w:rPr>
        <w:t>времени,</w:t>
      </w:r>
      <w:r>
        <w:rPr>
          <w:spacing w:val="23"/>
        </w:rPr>
        <w:t xml:space="preserve"> </w:t>
      </w:r>
      <w:r>
        <w:rPr>
          <w:spacing w:val="-1"/>
        </w:rPr>
        <w:t>отведенном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rPr>
          <w:spacing w:val="-1"/>
        </w:rPr>
        <w:t>прогулки,</w:t>
      </w:r>
      <w:r>
        <w:rPr>
          <w:spacing w:val="25"/>
        </w:rPr>
        <w:t xml:space="preserve"> </w:t>
      </w:r>
      <w:r>
        <w:t>сон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питание.</w:t>
      </w:r>
      <w:r>
        <w:rPr>
          <w:spacing w:val="87"/>
        </w:rPr>
        <w:t xml:space="preserve"> </w:t>
      </w:r>
      <w:r>
        <w:rPr>
          <w:spacing w:val="-1"/>
        </w:rPr>
        <w:t>Двигательный</w:t>
      </w:r>
      <w:r>
        <w:rPr>
          <w:spacing w:val="36"/>
        </w:rPr>
        <w:t xml:space="preserve"> </w:t>
      </w:r>
      <w:r>
        <w:rPr>
          <w:spacing w:val="-1"/>
        </w:rPr>
        <w:t>режим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1"/>
        </w:rPr>
        <w:t>течение</w:t>
      </w:r>
      <w:r>
        <w:rPr>
          <w:spacing w:val="34"/>
        </w:rPr>
        <w:t xml:space="preserve"> </w:t>
      </w:r>
      <w:r>
        <w:rPr>
          <w:spacing w:val="-1"/>
        </w:rPr>
        <w:t>дня,</w:t>
      </w:r>
      <w:r>
        <w:rPr>
          <w:spacing w:val="37"/>
        </w:rPr>
        <w:t xml:space="preserve"> </w:t>
      </w:r>
      <w:r>
        <w:rPr>
          <w:spacing w:val="-1"/>
        </w:rPr>
        <w:t>недели</w:t>
      </w:r>
      <w:r>
        <w:rPr>
          <w:spacing w:val="35"/>
        </w:rPr>
        <w:t xml:space="preserve"> </w:t>
      </w:r>
      <w:r>
        <w:rPr>
          <w:spacing w:val="-1"/>
        </w:rPr>
        <w:t>определяется</w:t>
      </w:r>
      <w:r>
        <w:rPr>
          <w:spacing w:val="35"/>
        </w:rPr>
        <w:t xml:space="preserve"> </w:t>
      </w:r>
      <w:r>
        <w:rPr>
          <w:spacing w:val="-1"/>
        </w:rPr>
        <w:t>комплексно,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1"/>
        </w:rPr>
        <w:t>соответствии</w:t>
      </w:r>
      <w:r>
        <w:rPr>
          <w:spacing w:val="35"/>
        </w:rPr>
        <w:t xml:space="preserve"> </w:t>
      </w:r>
      <w:r>
        <w:t>с</w:t>
      </w:r>
      <w:r>
        <w:rPr>
          <w:spacing w:val="107"/>
        </w:rPr>
        <w:t xml:space="preserve"> </w:t>
      </w:r>
      <w:r>
        <w:rPr>
          <w:spacing w:val="-1"/>
        </w:rPr>
        <w:t>возрастом</w:t>
      </w:r>
      <w:r>
        <w:rPr>
          <w:spacing w:val="1"/>
        </w:rPr>
        <w:t xml:space="preserve"> </w:t>
      </w:r>
      <w:r>
        <w:t>детей.</w:t>
      </w:r>
      <w:r>
        <w:rPr>
          <w:spacing w:val="3"/>
        </w:rPr>
        <w:t xml:space="preserve"> </w:t>
      </w:r>
      <w:r>
        <w:rPr>
          <w:spacing w:val="-1"/>
        </w:rPr>
        <w:t>Ориентировочная</w:t>
      </w:r>
      <w:r>
        <w:rPr>
          <w:spacing w:val="1"/>
        </w:rPr>
        <w:t xml:space="preserve"> </w:t>
      </w:r>
      <w:r>
        <w:rPr>
          <w:spacing w:val="-1"/>
        </w:rPr>
        <w:t>продолжительность</w:t>
      </w:r>
      <w:r>
        <w:rPr>
          <w:spacing w:val="2"/>
        </w:rPr>
        <w:t xml:space="preserve"> </w:t>
      </w:r>
      <w:r>
        <w:t>ежедневной</w:t>
      </w:r>
      <w:r>
        <w:rPr>
          <w:spacing w:val="2"/>
        </w:rPr>
        <w:t xml:space="preserve"> </w:t>
      </w:r>
      <w:r>
        <w:rPr>
          <w:spacing w:val="-1"/>
        </w:rPr>
        <w:t>двигательной</w:t>
      </w:r>
      <w:r>
        <w:rPr>
          <w:spacing w:val="89"/>
        </w:rPr>
        <w:t xml:space="preserve"> </w:t>
      </w:r>
      <w:r>
        <w:rPr>
          <w:spacing w:val="-1"/>
        </w:rPr>
        <w:t>активности</w:t>
      </w:r>
      <w:r>
        <w:rPr>
          <w:spacing w:val="23"/>
        </w:rPr>
        <w:t xml:space="preserve"> </w:t>
      </w:r>
      <w:r>
        <w:t>малышей</w:t>
      </w:r>
      <w:r>
        <w:rPr>
          <w:spacing w:val="24"/>
        </w:rPr>
        <w:t xml:space="preserve"> </w:t>
      </w:r>
      <w:r>
        <w:rPr>
          <w:spacing w:val="-1"/>
        </w:rPr>
        <w:t>устанавливается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1"/>
        </w:rPr>
        <w:t>следующих</w:t>
      </w:r>
      <w:r>
        <w:rPr>
          <w:spacing w:val="23"/>
        </w:rPr>
        <w:t xml:space="preserve"> </w:t>
      </w:r>
      <w:r>
        <w:rPr>
          <w:spacing w:val="-1"/>
        </w:rPr>
        <w:t>пределах:</w:t>
      </w:r>
      <w:r>
        <w:rPr>
          <w:spacing w:val="23"/>
        </w:rPr>
        <w:t xml:space="preserve"> </w:t>
      </w:r>
      <w:r>
        <w:t>младший</w:t>
      </w:r>
      <w:r>
        <w:rPr>
          <w:spacing w:val="24"/>
        </w:rPr>
        <w:t xml:space="preserve"> </w:t>
      </w:r>
      <w:r>
        <w:rPr>
          <w:spacing w:val="-1"/>
        </w:rPr>
        <w:t>дошкольный</w:t>
      </w:r>
      <w:r>
        <w:rPr>
          <w:spacing w:val="81"/>
        </w:rPr>
        <w:t xml:space="preserve"> </w:t>
      </w:r>
      <w:r>
        <w:rPr>
          <w:spacing w:val="-1"/>
        </w:rPr>
        <w:t>возраст</w:t>
      </w:r>
      <w:r>
        <w:rPr>
          <w:spacing w:val="9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3–4</w:t>
      </w:r>
      <w:r>
        <w:rPr>
          <w:spacing w:val="9"/>
        </w:rPr>
        <w:t xml:space="preserve"> </w:t>
      </w:r>
      <w:r>
        <w:rPr>
          <w:spacing w:val="-1"/>
        </w:rPr>
        <w:t>часов,</w:t>
      </w:r>
      <w:r>
        <w:rPr>
          <w:spacing w:val="10"/>
        </w:rPr>
        <w:t xml:space="preserve"> </w:t>
      </w:r>
      <w:r>
        <w:rPr>
          <w:spacing w:val="-1"/>
        </w:rPr>
        <w:t>старший</w:t>
      </w:r>
      <w:r>
        <w:rPr>
          <w:spacing w:val="9"/>
        </w:rPr>
        <w:t xml:space="preserve"> </w:t>
      </w:r>
      <w:r>
        <w:t>дошкольный</w:t>
      </w:r>
      <w:r>
        <w:rPr>
          <w:spacing w:val="9"/>
        </w:rPr>
        <w:t xml:space="preserve"> </w:t>
      </w:r>
      <w:r>
        <w:rPr>
          <w:spacing w:val="-1"/>
        </w:rPr>
        <w:t>возраст</w:t>
      </w:r>
      <w:r>
        <w:rPr>
          <w:spacing w:val="13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4–5</w:t>
      </w:r>
      <w:r>
        <w:rPr>
          <w:spacing w:val="9"/>
        </w:rPr>
        <w:t xml:space="preserve"> </w:t>
      </w:r>
      <w:r>
        <w:rPr>
          <w:spacing w:val="-1"/>
        </w:rPr>
        <w:t>часов.</w:t>
      </w:r>
      <w:r>
        <w:rPr>
          <w:spacing w:val="8"/>
        </w:rPr>
        <w:t xml:space="preserve"> </w:t>
      </w:r>
      <w:r>
        <w:rPr>
          <w:spacing w:val="-1"/>
        </w:rPr>
        <w:t>Оптимизация</w:t>
      </w:r>
      <w:r>
        <w:rPr>
          <w:spacing w:val="55"/>
        </w:rPr>
        <w:t xml:space="preserve"> </w:t>
      </w:r>
      <w:r>
        <w:rPr>
          <w:spacing w:val="-1"/>
        </w:rPr>
        <w:t>двигательного</w:t>
      </w:r>
      <w:r>
        <w:rPr>
          <w:spacing w:val="47"/>
        </w:rPr>
        <w:t xml:space="preserve"> </w:t>
      </w:r>
      <w:r>
        <w:t>режима</w:t>
      </w:r>
      <w:r>
        <w:rPr>
          <w:spacing w:val="47"/>
        </w:rPr>
        <w:t xml:space="preserve"> </w:t>
      </w:r>
      <w:r>
        <w:rPr>
          <w:spacing w:val="-1"/>
        </w:rPr>
        <w:t>обеспечивается</w:t>
      </w:r>
      <w:r>
        <w:rPr>
          <w:spacing w:val="46"/>
        </w:rPr>
        <w:t xml:space="preserve"> </w:t>
      </w:r>
      <w:r>
        <w:rPr>
          <w:spacing w:val="-1"/>
        </w:rPr>
        <w:t>путем</w:t>
      </w:r>
      <w:r>
        <w:rPr>
          <w:spacing w:val="47"/>
        </w:rPr>
        <w:t xml:space="preserve"> </w:t>
      </w:r>
      <w:r>
        <w:rPr>
          <w:spacing w:val="-1"/>
        </w:rPr>
        <w:t>проведения</w:t>
      </w:r>
      <w:r>
        <w:rPr>
          <w:spacing w:val="47"/>
        </w:rPr>
        <w:t xml:space="preserve"> </w:t>
      </w:r>
      <w:r>
        <w:rPr>
          <w:spacing w:val="-1"/>
        </w:rPr>
        <w:t>различных</w:t>
      </w:r>
      <w:r>
        <w:rPr>
          <w:spacing w:val="49"/>
        </w:rPr>
        <w:t xml:space="preserve"> </w:t>
      </w:r>
      <w:r>
        <w:t>подвижных,</w:t>
      </w:r>
      <w:r>
        <w:rPr>
          <w:spacing w:val="87"/>
        </w:rPr>
        <w:t xml:space="preserve"> </w:t>
      </w:r>
      <w:r>
        <w:rPr>
          <w:spacing w:val="-1"/>
        </w:rPr>
        <w:t>спортивных</w:t>
      </w:r>
      <w:r>
        <w:t xml:space="preserve"> игр,</w:t>
      </w:r>
      <w:r>
        <w:rPr>
          <w:spacing w:val="3"/>
        </w:rPr>
        <w:t xml:space="preserve"> </w:t>
      </w:r>
      <w:r>
        <w:rPr>
          <w:spacing w:val="-1"/>
        </w:rPr>
        <w:t>упражнений,</w:t>
      </w:r>
      <w:r>
        <w:rPr>
          <w:spacing w:val="1"/>
        </w:rPr>
        <w:t xml:space="preserve"> </w:t>
      </w:r>
      <w:r>
        <w:rPr>
          <w:spacing w:val="-1"/>
        </w:rPr>
        <w:t>занятий</w:t>
      </w:r>
      <w:r>
        <w:rPr>
          <w:spacing w:val="59"/>
        </w:rPr>
        <w:t xml:space="preserve"> </w:t>
      </w:r>
      <w:r>
        <w:rPr>
          <w:spacing w:val="-1"/>
        </w:rPr>
        <w:t>физкультурой,</w:t>
      </w:r>
      <w:r>
        <w:rPr>
          <w:spacing w:val="1"/>
        </w:rPr>
        <w:t xml:space="preserve"> </w:t>
      </w:r>
      <w:r>
        <w:rPr>
          <w:spacing w:val="-1"/>
        </w:rPr>
        <w:t>организации</w:t>
      </w:r>
      <w:r>
        <w:rPr>
          <w:spacing w:val="59"/>
        </w:rPr>
        <w:t xml:space="preserve"> </w:t>
      </w:r>
      <w:r>
        <w:rPr>
          <w:spacing w:val="-1"/>
        </w:rPr>
        <w:t>прогулок,</w:t>
      </w:r>
      <w:r>
        <w:rPr>
          <w:spacing w:val="86"/>
        </w:rPr>
        <w:t xml:space="preserve"> </w:t>
      </w:r>
      <w:r>
        <w:rPr>
          <w:spacing w:val="-1"/>
        </w:rPr>
        <w:t>самостоятельной</w:t>
      </w:r>
      <w:r>
        <w:t xml:space="preserve"> </w:t>
      </w:r>
      <w:r>
        <w:rPr>
          <w:spacing w:val="-1"/>
        </w:rPr>
        <w:t>двигательной</w:t>
      </w:r>
      <w:r>
        <w:rPr>
          <w:spacing w:val="1"/>
        </w:rPr>
        <w:t xml:space="preserve"> </w:t>
      </w:r>
      <w:r>
        <w:rPr>
          <w:spacing w:val="-1"/>
        </w:rPr>
        <w:t>деятельности</w:t>
      </w:r>
      <w:r>
        <w:t xml:space="preserve"> и </w:t>
      </w:r>
      <w:r>
        <w:rPr>
          <w:spacing w:val="-1"/>
        </w:rPr>
        <w:t>т.п.</w:t>
      </w:r>
    </w:p>
    <w:p w:rsidR="00113340" w:rsidRDefault="00113340">
      <w:pPr>
        <w:pStyle w:val="a3"/>
        <w:kinsoku w:val="0"/>
        <w:overflowPunct w:val="0"/>
        <w:ind w:right="109" w:firstLine="707"/>
        <w:jc w:val="both"/>
        <w:rPr>
          <w:spacing w:val="-1"/>
        </w:rPr>
      </w:pPr>
      <w:r>
        <w:rPr>
          <w:spacing w:val="-1"/>
        </w:rPr>
        <w:t>Значительное</w:t>
      </w:r>
      <w:r>
        <w:rPr>
          <w:spacing w:val="47"/>
        </w:rPr>
        <w:t xml:space="preserve"> </w:t>
      </w:r>
      <w:r>
        <w:t>внимание</w:t>
      </w:r>
      <w:r>
        <w:rPr>
          <w:spacing w:val="46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rPr>
          <w:spacing w:val="-1"/>
        </w:rPr>
        <w:t>воспитании</w:t>
      </w:r>
      <w:r>
        <w:rPr>
          <w:spacing w:val="47"/>
        </w:rPr>
        <w:t xml:space="preserve"> </w:t>
      </w:r>
      <w:r>
        <w:rPr>
          <w:spacing w:val="-1"/>
        </w:rPr>
        <w:t>детей</w:t>
      </w:r>
      <w:r>
        <w:rPr>
          <w:spacing w:val="49"/>
        </w:rPr>
        <w:t xml:space="preserve"> </w:t>
      </w:r>
      <w:r>
        <w:rPr>
          <w:spacing w:val="-1"/>
        </w:rPr>
        <w:t>уделяется</w:t>
      </w:r>
      <w:r>
        <w:rPr>
          <w:spacing w:val="46"/>
        </w:rPr>
        <w:t xml:space="preserve"> </w:t>
      </w:r>
      <w:r>
        <w:rPr>
          <w:spacing w:val="-1"/>
        </w:rPr>
        <w:t>труду,</w:t>
      </w:r>
      <w:r>
        <w:rPr>
          <w:spacing w:val="47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rPr>
          <w:spacing w:val="-1"/>
        </w:rPr>
        <w:t>части</w:t>
      </w:r>
      <w:r>
        <w:rPr>
          <w:spacing w:val="53"/>
        </w:rPr>
        <w:t xml:space="preserve"> </w:t>
      </w:r>
      <w:r>
        <w:rPr>
          <w:spacing w:val="-1"/>
        </w:rPr>
        <w:t>нравственного</w:t>
      </w:r>
      <w:r>
        <w:rPr>
          <w:spacing w:val="47"/>
        </w:rPr>
        <w:t xml:space="preserve"> </w:t>
      </w:r>
      <w:r>
        <w:t>становления.</w:t>
      </w:r>
      <w:r>
        <w:rPr>
          <w:spacing w:val="45"/>
        </w:rPr>
        <w:t xml:space="preserve"> </w:t>
      </w:r>
      <w:r>
        <w:rPr>
          <w:spacing w:val="-1"/>
        </w:rPr>
        <w:t>Воспитательная</w:t>
      </w:r>
      <w:r>
        <w:rPr>
          <w:spacing w:val="45"/>
        </w:rPr>
        <w:t xml:space="preserve"> </w:t>
      </w:r>
      <w:r>
        <w:rPr>
          <w:spacing w:val="-1"/>
        </w:rPr>
        <w:t>деятельность</w:t>
      </w:r>
      <w:r>
        <w:rPr>
          <w:spacing w:val="46"/>
        </w:rPr>
        <w:t xml:space="preserve"> </w:t>
      </w:r>
      <w:r>
        <w:rPr>
          <w:spacing w:val="-1"/>
        </w:rPr>
        <w:t>направлена</w:t>
      </w:r>
      <w:r>
        <w:rPr>
          <w:spacing w:val="45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rPr>
          <w:spacing w:val="-1"/>
        </w:rPr>
        <w:t>формирование</w:t>
      </w:r>
      <w:r>
        <w:rPr>
          <w:spacing w:val="103"/>
        </w:rPr>
        <w:t xml:space="preserve"> </w:t>
      </w:r>
      <w:r>
        <w:rPr>
          <w:spacing w:val="-1"/>
        </w:rPr>
        <w:t>эмоциональной</w:t>
      </w:r>
      <w:r>
        <w:rPr>
          <w:spacing w:val="23"/>
        </w:rPr>
        <w:t xml:space="preserve"> </w:t>
      </w:r>
      <w:r>
        <w:rPr>
          <w:spacing w:val="-1"/>
        </w:rPr>
        <w:t>готовности</w:t>
      </w:r>
      <w:r>
        <w:rPr>
          <w:spacing w:val="23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rPr>
          <w:spacing w:val="-1"/>
        </w:rPr>
        <w:t>труду,</w:t>
      </w:r>
      <w:r>
        <w:rPr>
          <w:spacing w:val="23"/>
        </w:rPr>
        <w:t xml:space="preserve"> </w:t>
      </w:r>
      <w:r>
        <w:rPr>
          <w:spacing w:val="-1"/>
        </w:rPr>
        <w:t>элементарных</w:t>
      </w:r>
      <w:r>
        <w:rPr>
          <w:spacing w:val="27"/>
        </w:rPr>
        <w:t xml:space="preserve"> </w:t>
      </w:r>
      <w:r>
        <w:rPr>
          <w:spacing w:val="-1"/>
        </w:rPr>
        <w:t>умений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навыков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1"/>
        </w:rPr>
        <w:t>различных</w:t>
      </w:r>
      <w:r>
        <w:rPr>
          <w:spacing w:val="24"/>
        </w:rPr>
        <w:t xml:space="preserve"> </w:t>
      </w:r>
      <w:r>
        <w:t>видах</w:t>
      </w:r>
      <w:r>
        <w:rPr>
          <w:spacing w:val="84"/>
        </w:rPr>
        <w:t xml:space="preserve"> </w:t>
      </w:r>
      <w:r>
        <w:rPr>
          <w:spacing w:val="-1"/>
        </w:rPr>
        <w:t>труда,</w:t>
      </w:r>
      <w:r>
        <w:rPr>
          <w:spacing w:val="7"/>
        </w:rPr>
        <w:t xml:space="preserve"> </w:t>
      </w:r>
      <w:r>
        <w:rPr>
          <w:spacing w:val="-1"/>
        </w:rPr>
        <w:t>интереса</w:t>
      </w:r>
      <w:r>
        <w:rPr>
          <w:spacing w:val="8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миру</w:t>
      </w:r>
      <w:r>
        <w:rPr>
          <w:spacing w:val="3"/>
        </w:rPr>
        <w:t xml:space="preserve"> </w:t>
      </w:r>
      <w:r>
        <w:rPr>
          <w:spacing w:val="-1"/>
        </w:rPr>
        <w:t>труда</w:t>
      </w:r>
      <w:r>
        <w:rPr>
          <w:spacing w:val="9"/>
        </w:rPr>
        <w:t xml:space="preserve"> </w:t>
      </w:r>
      <w:r>
        <w:t>взрослых</w:t>
      </w:r>
      <w:r>
        <w:rPr>
          <w:spacing w:val="8"/>
        </w:rPr>
        <w:t xml:space="preserve"> </w:t>
      </w:r>
      <w:r>
        <w:rPr>
          <w:spacing w:val="-1"/>
        </w:rPr>
        <w:t>людей.</w:t>
      </w:r>
      <w:r>
        <w:rPr>
          <w:spacing w:val="7"/>
        </w:rPr>
        <w:t xml:space="preserve"> </w:t>
      </w:r>
      <w:r>
        <w:rPr>
          <w:spacing w:val="-1"/>
        </w:rPr>
        <w:t>Важным</w:t>
      </w:r>
      <w:r>
        <w:rPr>
          <w:spacing w:val="7"/>
        </w:rPr>
        <w:t xml:space="preserve"> </w:t>
      </w:r>
      <w:r>
        <w:rPr>
          <w:spacing w:val="-1"/>
        </w:rPr>
        <w:t>аспектом</w:t>
      </w:r>
      <w:r>
        <w:rPr>
          <w:spacing w:val="8"/>
        </w:rPr>
        <w:t xml:space="preserve"> </w:t>
      </w:r>
      <w:r>
        <w:rPr>
          <w:spacing w:val="-1"/>
        </w:rPr>
        <w:t>является</w:t>
      </w:r>
      <w:r>
        <w:rPr>
          <w:spacing w:val="74"/>
        </w:rPr>
        <w:t xml:space="preserve"> </w:t>
      </w:r>
      <w:r>
        <w:rPr>
          <w:spacing w:val="-1"/>
        </w:rPr>
        <w:t>индивидуальный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дифференцированный</w:t>
      </w:r>
      <w:r>
        <w:rPr>
          <w:spacing w:val="39"/>
        </w:rPr>
        <w:t xml:space="preserve"> </w:t>
      </w:r>
      <w:r>
        <w:rPr>
          <w:spacing w:val="-1"/>
        </w:rPr>
        <w:t>подходы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rPr>
          <w:spacing w:val="-1"/>
        </w:rPr>
        <w:t>детской</w:t>
      </w:r>
      <w:r>
        <w:rPr>
          <w:spacing w:val="39"/>
        </w:rPr>
        <w:t xml:space="preserve"> </w:t>
      </w:r>
      <w:r>
        <w:rPr>
          <w:spacing w:val="-1"/>
        </w:rPr>
        <w:t>личности</w:t>
      </w:r>
      <w:r>
        <w:rPr>
          <w:spacing w:val="39"/>
        </w:rPr>
        <w:t xml:space="preserve"> </w:t>
      </w:r>
      <w:r>
        <w:rPr>
          <w:spacing w:val="-1"/>
        </w:rPr>
        <w:t>(учет</w:t>
      </w:r>
      <w:r>
        <w:rPr>
          <w:spacing w:val="38"/>
        </w:rPr>
        <w:t xml:space="preserve"> </w:t>
      </w:r>
      <w:r>
        <w:rPr>
          <w:spacing w:val="-1"/>
        </w:rPr>
        <w:t>интересов,</w:t>
      </w:r>
      <w:r>
        <w:rPr>
          <w:spacing w:val="113"/>
        </w:rPr>
        <w:t xml:space="preserve"> </w:t>
      </w:r>
      <w:r>
        <w:rPr>
          <w:spacing w:val="-1"/>
        </w:rPr>
        <w:t>предпочтений,</w:t>
      </w:r>
      <w:r>
        <w:rPr>
          <w:spacing w:val="43"/>
        </w:rPr>
        <w:t xml:space="preserve"> </w:t>
      </w:r>
      <w:r>
        <w:rPr>
          <w:spacing w:val="-1"/>
        </w:rPr>
        <w:t>способностей,</w:t>
      </w:r>
      <w:r>
        <w:rPr>
          <w:spacing w:val="45"/>
        </w:rPr>
        <w:t xml:space="preserve"> </w:t>
      </w:r>
      <w:r>
        <w:rPr>
          <w:spacing w:val="-1"/>
        </w:rPr>
        <w:t>усвоенных</w:t>
      </w:r>
      <w:r>
        <w:rPr>
          <w:spacing w:val="43"/>
        </w:rPr>
        <w:t xml:space="preserve"> </w:t>
      </w:r>
      <w:r>
        <w:rPr>
          <w:spacing w:val="-1"/>
        </w:rPr>
        <w:t>умений,</w:t>
      </w:r>
      <w:r>
        <w:rPr>
          <w:spacing w:val="41"/>
        </w:rPr>
        <w:t xml:space="preserve"> </w:t>
      </w:r>
      <w:r>
        <w:t>личностных</w:t>
      </w:r>
      <w:r>
        <w:rPr>
          <w:spacing w:val="42"/>
        </w:rPr>
        <w:t xml:space="preserve"> </w:t>
      </w:r>
      <w:r>
        <w:rPr>
          <w:spacing w:val="-1"/>
        </w:rPr>
        <w:t>симпатий</w:t>
      </w:r>
      <w:r>
        <w:rPr>
          <w:spacing w:val="42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rPr>
          <w:spacing w:val="-1"/>
        </w:rPr>
        <w:t>постановке</w:t>
      </w:r>
      <w:r>
        <w:rPr>
          <w:spacing w:val="83"/>
        </w:rPr>
        <w:t xml:space="preserve"> </w:t>
      </w:r>
      <w:r>
        <w:rPr>
          <w:spacing w:val="-1"/>
        </w:rPr>
        <w:t>трудовых</w:t>
      </w:r>
      <w:r>
        <w:rPr>
          <w:spacing w:val="1"/>
        </w:rPr>
        <w:t xml:space="preserve"> </w:t>
      </w:r>
      <w:r>
        <w:rPr>
          <w:spacing w:val="-1"/>
        </w:rPr>
        <w:t>заданий,</w:t>
      </w:r>
      <w:r>
        <w:rPr>
          <w:spacing w:val="3"/>
        </w:rPr>
        <w:t xml:space="preserve"> </w:t>
      </w:r>
      <w:r>
        <w:rPr>
          <w:spacing w:val="-1"/>
        </w:rPr>
        <w:t>объединении</w:t>
      </w:r>
      <w:r>
        <w:t xml:space="preserve"> </w:t>
      </w:r>
      <w:r>
        <w:rPr>
          <w:spacing w:val="-1"/>
        </w:rP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рабочие</w:t>
      </w:r>
      <w:r>
        <w:t xml:space="preserve"> </w:t>
      </w:r>
      <w:r>
        <w:rPr>
          <w:spacing w:val="-1"/>
        </w:rPr>
        <w:t>подгруппы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т.д.)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моральная</w:t>
      </w:r>
      <w:r>
        <w:t xml:space="preserve"> </w:t>
      </w:r>
      <w:r>
        <w:rPr>
          <w:spacing w:val="-1"/>
        </w:rPr>
        <w:t>мотивация</w:t>
      </w:r>
      <w:r>
        <w:rPr>
          <w:spacing w:val="101"/>
        </w:rPr>
        <w:t xml:space="preserve"> </w:t>
      </w:r>
      <w:r>
        <w:rPr>
          <w:spacing w:val="-1"/>
        </w:rPr>
        <w:t>детского</w:t>
      </w:r>
      <w:r>
        <w:t xml:space="preserve"> </w:t>
      </w:r>
      <w:r>
        <w:rPr>
          <w:spacing w:val="-1"/>
        </w:rPr>
        <w:t>труда.</w:t>
      </w:r>
    </w:p>
    <w:p w:rsidR="00113340" w:rsidRDefault="00113340">
      <w:pPr>
        <w:pStyle w:val="a3"/>
        <w:kinsoku w:val="0"/>
        <w:overflowPunct w:val="0"/>
        <w:ind w:right="111" w:firstLine="707"/>
        <w:jc w:val="both"/>
      </w:pPr>
      <w:r>
        <w:t>Для</w:t>
      </w:r>
      <w:r>
        <w:rPr>
          <w:spacing w:val="15"/>
        </w:rPr>
        <w:t xml:space="preserve"> </w:t>
      </w:r>
      <w:r>
        <w:t>ДОО</w:t>
      </w:r>
      <w:r>
        <w:rPr>
          <w:spacing w:val="16"/>
        </w:rPr>
        <w:t xml:space="preserve"> </w:t>
      </w:r>
      <w:r>
        <w:t>важно</w:t>
      </w:r>
      <w:r>
        <w:rPr>
          <w:spacing w:val="15"/>
        </w:rPr>
        <w:t xml:space="preserve"> </w:t>
      </w:r>
      <w:r>
        <w:rPr>
          <w:spacing w:val="-1"/>
        </w:rPr>
        <w:t>интегрировать</w:t>
      </w:r>
      <w:r>
        <w:rPr>
          <w:spacing w:val="16"/>
        </w:rPr>
        <w:t xml:space="preserve"> </w:t>
      </w:r>
      <w:r>
        <w:rPr>
          <w:spacing w:val="-1"/>
        </w:rPr>
        <w:t>семейное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общественное</w:t>
      </w:r>
      <w:r>
        <w:rPr>
          <w:spacing w:val="17"/>
        </w:rPr>
        <w:t xml:space="preserve"> </w:t>
      </w:r>
      <w:r>
        <w:rPr>
          <w:spacing w:val="-1"/>
        </w:rPr>
        <w:t>дошкольное</w:t>
      </w:r>
      <w:r>
        <w:rPr>
          <w:spacing w:val="15"/>
        </w:rPr>
        <w:t xml:space="preserve"> </w:t>
      </w:r>
      <w:r>
        <w:rPr>
          <w:spacing w:val="-1"/>
        </w:rPr>
        <w:t>воспитание,</w:t>
      </w:r>
      <w:r>
        <w:rPr>
          <w:spacing w:val="91"/>
        </w:rPr>
        <w:t xml:space="preserve"> </w:t>
      </w:r>
      <w:r>
        <w:rPr>
          <w:spacing w:val="-1"/>
        </w:rPr>
        <w:t>сохранить</w:t>
      </w:r>
      <w:r>
        <w:rPr>
          <w:spacing w:val="12"/>
        </w:rPr>
        <w:t xml:space="preserve"> </w:t>
      </w:r>
      <w:r>
        <w:t>приоритет</w:t>
      </w:r>
      <w:r>
        <w:rPr>
          <w:spacing w:val="10"/>
        </w:rPr>
        <w:t xml:space="preserve"> </w:t>
      </w:r>
      <w:r>
        <w:rPr>
          <w:spacing w:val="-1"/>
        </w:rPr>
        <w:t>семейного</w:t>
      </w:r>
      <w:r>
        <w:rPr>
          <w:spacing w:val="11"/>
        </w:rPr>
        <w:t xml:space="preserve"> </w:t>
      </w:r>
      <w:r>
        <w:rPr>
          <w:spacing w:val="-1"/>
        </w:rPr>
        <w:t>воспитания,</w:t>
      </w:r>
      <w:r>
        <w:rPr>
          <w:spacing w:val="11"/>
        </w:rPr>
        <w:t xml:space="preserve"> </w:t>
      </w:r>
      <w:r>
        <w:rPr>
          <w:spacing w:val="-1"/>
        </w:rPr>
        <w:t>активнее</w:t>
      </w:r>
      <w:r>
        <w:rPr>
          <w:spacing w:val="12"/>
        </w:rPr>
        <w:t xml:space="preserve"> </w:t>
      </w:r>
      <w:r>
        <w:rPr>
          <w:spacing w:val="-1"/>
        </w:rPr>
        <w:t>привлекать</w:t>
      </w:r>
      <w:r>
        <w:rPr>
          <w:spacing w:val="12"/>
        </w:rPr>
        <w:t xml:space="preserve"> </w:t>
      </w:r>
      <w:r>
        <w:rPr>
          <w:spacing w:val="-1"/>
        </w:rPr>
        <w:t>семьи</w:t>
      </w:r>
      <w:r>
        <w:rPr>
          <w:spacing w:val="13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rPr>
          <w:spacing w:val="-1"/>
        </w:rPr>
        <w:t>участию</w:t>
      </w:r>
      <w:r>
        <w:rPr>
          <w:spacing w:val="12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rPr>
          <w:spacing w:val="-1"/>
        </w:rPr>
        <w:t>учебно-воспитательном</w:t>
      </w:r>
      <w:r>
        <w:rPr>
          <w:spacing w:val="39"/>
        </w:rPr>
        <w:t xml:space="preserve"> </w:t>
      </w:r>
      <w:r>
        <w:rPr>
          <w:spacing w:val="-1"/>
        </w:rPr>
        <w:t>процессе.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rPr>
          <w:spacing w:val="-1"/>
        </w:rPr>
        <w:t>этой</w:t>
      </w:r>
      <w:r>
        <w:rPr>
          <w:spacing w:val="39"/>
        </w:rPr>
        <w:t xml:space="preserve"> </w:t>
      </w:r>
      <w:r>
        <w:rPr>
          <w:spacing w:val="-1"/>
        </w:rPr>
        <w:t>целью</w:t>
      </w:r>
      <w:r>
        <w:rPr>
          <w:spacing w:val="40"/>
        </w:rPr>
        <w:t xml:space="preserve"> </w:t>
      </w:r>
      <w:r>
        <w:rPr>
          <w:spacing w:val="-1"/>
        </w:rPr>
        <w:t>проводятся</w:t>
      </w:r>
      <w:r>
        <w:rPr>
          <w:spacing w:val="38"/>
        </w:rPr>
        <w:t xml:space="preserve"> </w:t>
      </w:r>
      <w:r>
        <w:t>родительские</w:t>
      </w:r>
      <w:r>
        <w:rPr>
          <w:spacing w:val="39"/>
        </w:rPr>
        <w:t xml:space="preserve"> </w:t>
      </w:r>
      <w:r>
        <w:rPr>
          <w:spacing w:val="-1"/>
        </w:rPr>
        <w:t>собрания,</w:t>
      </w:r>
      <w:r>
        <w:rPr>
          <w:spacing w:val="91"/>
        </w:rPr>
        <w:t xml:space="preserve"> </w:t>
      </w:r>
      <w:r>
        <w:rPr>
          <w:spacing w:val="-1"/>
        </w:rPr>
        <w:t>консультации,</w:t>
      </w:r>
      <w:r>
        <w:rPr>
          <w:spacing w:val="57"/>
        </w:rPr>
        <w:t xml:space="preserve"> </w:t>
      </w:r>
      <w:r>
        <w:rPr>
          <w:spacing w:val="-1"/>
        </w:rPr>
        <w:t>беседы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1"/>
        </w:rPr>
        <w:t>дискуссии,</w:t>
      </w:r>
      <w:r>
        <w:rPr>
          <w:spacing w:val="57"/>
        </w:rPr>
        <w:t xml:space="preserve"> </w:t>
      </w:r>
      <w:r>
        <w:rPr>
          <w:spacing w:val="-1"/>
        </w:rPr>
        <w:t>круглые</w:t>
      </w:r>
      <w:r>
        <w:rPr>
          <w:spacing w:val="57"/>
        </w:rPr>
        <w:t xml:space="preserve"> </w:t>
      </w:r>
      <w:r>
        <w:t>столы,</w:t>
      </w:r>
      <w:r>
        <w:rPr>
          <w:spacing w:val="57"/>
        </w:rPr>
        <w:t xml:space="preserve"> </w:t>
      </w:r>
      <w:r>
        <w:rPr>
          <w:spacing w:val="-1"/>
        </w:rPr>
        <w:t>викторины,</w:t>
      </w:r>
      <w:r>
        <w:rPr>
          <w:spacing w:val="57"/>
        </w:rPr>
        <w:t xml:space="preserve"> </w:t>
      </w:r>
      <w:r>
        <w:t>дни</w:t>
      </w:r>
      <w:r>
        <w:rPr>
          <w:spacing w:val="56"/>
        </w:rPr>
        <w:t xml:space="preserve"> </w:t>
      </w:r>
      <w:r>
        <w:t>открытых</w:t>
      </w:r>
      <w:r>
        <w:rPr>
          <w:spacing w:val="57"/>
        </w:rPr>
        <w:t xml:space="preserve"> </w:t>
      </w:r>
      <w:r>
        <w:rPr>
          <w:spacing w:val="-1"/>
        </w:rPr>
        <w:t>дверей,</w:t>
      </w:r>
      <w:r>
        <w:rPr>
          <w:spacing w:val="71"/>
        </w:rPr>
        <w:t xml:space="preserve"> </w:t>
      </w:r>
      <w:r>
        <w:rPr>
          <w:spacing w:val="-1"/>
        </w:rPr>
        <w:t>просмотры</w:t>
      </w:r>
      <w:r>
        <w:rPr>
          <w:spacing w:val="14"/>
        </w:rPr>
        <w:t xml:space="preserve"> </w:t>
      </w:r>
      <w:r>
        <w:rPr>
          <w:spacing w:val="-1"/>
        </w:rPr>
        <w:t>родителями</w:t>
      </w:r>
      <w:r>
        <w:rPr>
          <w:spacing w:val="12"/>
        </w:rPr>
        <w:t xml:space="preserve"> </w:t>
      </w:r>
      <w:r>
        <w:rPr>
          <w:spacing w:val="-1"/>
        </w:rPr>
        <w:t>отдельных</w:t>
      </w:r>
      <w:r>
        <w:rPr>
          <w:spacing w:val="14"/>
        </w:rPr>
        <w:t xml:space="preserve"> </w:t>
      </w:r>
      <w:r>
        <w:rPr>
          <w:spacing w:val="-1"/>
        </w:rPr>
        <w:t>форм</w:t>
      </w:r>
      <w:r>
        <w:rPr>
          <w:spacing w:val="13"/>
        </w:rPr>
        <w:t xml:space="preserve"> </w:t>
      </w:r>
      <w:r>
        <w:rPr>
          <w:spacing w:val="-1"/>
        </w:rPr>
        <w:t>работы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1"/>
        </w:rPr>
        <w:t>детьми,</w:t>
      </w:r>
      <w:r>
        <w:rPr>
          <w:spacing w:val="13"/>
        </w:rPr>
        <w:t xml:space="preserve"> </w:t>
      </w:r>
      <w:r>
        <w:rPr>
          <w:spacing w:val="-1"/>
        </w:rPr>
        <w:t>кружки,</w:t>
      </w:r>
      <w:r>
        <w:rPr>
          <w:spacing w:val="13"/>
        </w:rPr>
        <w:t xml:space="preserve"> </w:t>
      </w:r>
      <w:r>
        <w:rPr>
          <w:spacing w:val="-1"/>
        </w:rPr>
        <w:t>применяются</w:t>
      </w:r>
      <w:r>
        <w:rPr>
          <w:spacing w:val="12"/>
        </w:rPr>
        <w:t xml:space="preserve"> </w:t>
      </w:r>
      <w:r>
        <w:rPr>
          <w:spacing w:val="-1"/>
        </w:rPr>
        <w:t>средства</w:t>
      </w:r>
      <w:r>
        <w:rPr>
          <w:spacing w:val="101"/>
        </w:rPr>
        <w:t xml:space="preserve"> </w:t>
      </w:r>
      <w:r>
        <w:rPr>
          <w:spacing w:val="-1"/>
        </w:rPr>
        <w:t>наглядной</w:t>
      </w:r>
      <w:r>
        <w:rPr>
          <w:spacing w:val="17"/>
        </w:rPr>
        <w:t xml:space="preserve"> </w:t>
      </w:r>
      <w:r>
        <w:t>пропаганды</w:t>
      </w:r>
      <w:r>
        <w:rPr>
          <w:spacing w:val="18"/>
        </w:rPr>
        <w:t xml:space="preserve"> </w:t>
      </w:r>
      <w:r>
        <w:rPr>
          <w:spacing w:val="-1"/>
        </w:rPr>
        <w:t>(информационные</w:t>
      </w:r>
      <w:r>
        <w:rPr>
          <w:spacing w:val="17"/>
        </w:rPr>
        <w:t xml:space="preserve"> </w:t>
      </w:r>
      <w:r>
        <w:rPr>
          <w:spacing w:val="-1"/>
        </w:rPr>
        <w:t>бюллетени,</w:t>
      </w:r>
      <w:r>
        <w:rPr>
          <w:spacing w:val="17"/>
        </w:rPr>
        <w:t xml:space="preserve"> </w:t>
      </w:r>
      <w:r>
        <w:rPr>
          <w:spacing w:val="-1"/>
        </w:rPr>
        <w:t>родительские</w:t>
      </w:r>
      <w:r>
        <w:rPr>
          <w:spacing w:val="19"/>
        </w:rPr>
        <w:t xml:space="preserve"> </w:t>
      </w:r>
      <w:r>
        <w:rPr>
          <w:spacing w:val="-1"/>
        </w:rPr>
        <w:t>уголки,</w:t>
      </w:r>
      <w:r>
        <w:rPr>
          <w:spacing w:val="19"/>
        </w:rPr>
        <w:t xml:space="preserve"> </w:t>
      </w:r>
      <w:r>
        <w:rPr>
          <w:spacing w:val="-1"/>
        </w:rPr>
        <w:t>тематические</w:t>
      </w:r>
      <w:r>
        <w:rPr>
          <w:spacing w:val="97"/>
        </w:rPr>
        <w:t xml:space="preserve"> </w:t>
      </w:r>
      <w:r>
        <w:rPr>
          <w:spacing w:val="-1"/>
        </w:rPr>
        <w:t>стенды,</w:t>
      </w:r>
      <w:r>
        <w:rPr>
          <w:spacing w:val="14"/>
        </w:rPr>
        <w:t xml:space="preserve"> </w:t>
      </w:r>
      <w:r>
        <w:t>фотовыставки</w:t>
      </w:r>
      <w:r w:rsidR="00800840">
        <w:t xml:space="preserve">, размещение актуальной информации на официальном сайте образовательной организации </w:t>
      </w:r>
      <w:r>
        <w:t>и</w:t>
      </w:r>
      <w:r>
        <w:rPr>
          <w:spacing w:val="13"/>
        </w:rPr>
        <w:t xml:space="preserve"> </w:t>
      </w:r>
      <w:r>
        <w:t>др.),</w:t>
      </w:r>
      <w:r>
        <w:rPr>
          <w:spacing w:val="13"/>
        </w:rPr>
        <w:t xml:space="preserve"> </w:t>
      </w:r>
      <w:r>
        <w:rPr>
          <w:spacing w:val="-1"/>
        </w:rPr>
        <w:t>привлекаются</w:t>
      </w:r>
      <w:r>
        <w:rPr>
          <w:spacing w:val="12"/>
        </w:rPr>
        <w:t xml:space="preserve"> </w:t>
      </w:r>
      <w:r>
        <w:rPr>
          <w:spacing w:val="-1"/>
        </w:rPr>
        <w:t>родители</w:t>
      </w:r>
      <w:r>
        <w:rPr>
          <w:spacing w:val="13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rPr>
          <w:spacing w:val="-1"/>
        </w:rPr>
        <w:t>проведению</w:t>
      </w:r>
      <w:r>
        <w:rPr>
          <w:spacing w:val="14"/>
        </w:rPr>
        <w:t xml:space="preserve"> </w:t>
      </w:r>
      <w:r>
        <w:rPr>
          <w:spacing w:val="-1"/>
        </w:rPr>
        <w:t>праздников,</w:t>
      </w:r>
      <w:r>
        <w:rPr>
          <w:spacing w:val="71"/>
        </w:rPr>
        <w:t xml:space="preserve"> </w:t>
      </w:r>
      <w:r>
        <w:rPr>
          <w:spacing w:val="-1"/>
        </w:rPr>
        <w:t>развлечений</w:t>
      </w:r>
      <w:r>
        <w:t xml:space="preserve">, </w:t>
      </w:r>
      <w:r>
        <w:rPr>
          <w:spacing w:val="-1"/>
        </w:rPr>
        <w:t xml:space="preserve">экскурсий </w:t>
      </w:r>
      <w:r>
        <w:t>и др.</w:t>
      </w:r>
    </w:p>
    <w:p w:rsidR="00113340" w:rsidRDefault="00113340">
      <w:pPr>
        <w:pStyle w:val="a3"/>
        <w:kinsoku w:val="0"/>
        <w:overflowPunct w:val="0"/>
        <w:spacing w:before="4"/>
        <w:ind w:left="0"/>
      </w:pPr>
    </w:p>
    <w:p w:rsidR="00113340" w:rsidRDefault="00113340">
      <w:pPr>
        <w:pStyle w:val="1"/>
        <w:kinsoku w:val="0"/>
        <w:overflowPunct w:val="0"/>
        <w:spacing w:line="273" w:lineRule="exact"/>
        <w:rPr>
          <w:b w:val="0"/>
          <w:bCs w:val="0"/>
        </w:rPr>
      </w:pPr>
      <w:r>
        <w:t>2.1.2. 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формы</w:t>
      </w:r>
      <w:r>
        <w:rPr>
          <w:spacing w:val="1"/>
        </w:rPr>
        <w:t xml:space="preserve"> </w:t>
      </w:r>
      <w:r>
        <w:rPr>
          <w:spacing w:val="-1"/>
        </w:rPr>
        <w:t>организации воспитательной</w:t>
      </w:r>
      <w:r>
        <w:t xml:space="preserve"> работы</w:t>
      </w:r>
    </w:p>
    <w:p w:rsidR="00113340" w:rsidRDefault="00113340">
      <w:pPr>
        <w:pStyle w:val="a3"/>
        <w:kinsoku w:val="0"/>
        <w:overflowPunct w:val="0"/>
        <w:ind w:right="108" w:firstLine="707"/>
        <w:jc w:val="both"/>
        <w:rPr>
          <w:spacing w:val="-1"/>
        </w:rPr>
      </w:pPr>
      <w:r>
        <w:rPr>
          <w:spacing w:val="-1"/>
        </w:rPr>
        <w:t>Практическая</w:t>
      </w:r>
      <w:r>
        <w:rPr>
          <w:spacing w:val="42"/>
        </w:rPr>
        <w:t xml:space="preserve"> </w:t>
      </w:r>
      <w:r>
        <w:rPr>
          <w:spacing w:val="-1"/>
        </w:rPr>
        <w:t>реализация</w:t>
      </w:r>
      <w:r>
        <w:rPr>
          <w:spacing w:val="42"/>
        </w:rPr>
        <w:t xml:space="preserve"> </w:t>
      </w:r>
      <w:r>
        <w:rPr>
          <w:spacing w:val="-1"/>
        </w:rPr>
        <w:t>цели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задач</w:t>
      </w:r>
      <w:r>
        <w:rPr>
          <w:spacing w:val="41"/>
        </w:rPr>
        <w:t xml:space="preserve"> </w:t>
      </w:r>
      <w:r>
        <w:rPr>
          <w:spacing w:val="-1"/>
        </w:rPr>
        <w:t>воспитания</w:t>
      </w:r>
      <w:r>
        <w:rPr>
          <w:spacing w:val="44"/>
        </w:rPr>
        <w:t xml:space="preserve"> </w:t>
      </w:r>
      <w:r>
        <w:rPr>
          <w:spacing w:val="-1"/>
        </w:rPr>
        <w:t>осуществляется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следующих</w:t>
      </w:r>
      <w:r>
        <w:rPr>
          <w:spacing w:val="79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формах </w:t>
      </w:r>
      <w:r>
        <w:rPr>
          <w:spacing w:val="-1"/>
        </w:rPr>
        <w:t>организации</w:t>
      </w:r>
      <w:r>
        <w:t xml:space="preserve"> воспитательной </w:t>
      </w:r>
      <w:r>
        <w:rPr>
          <w:spacing w:val="-1"/>
        </w:rPr>
        <w:t>работы:</w:t>
      </w:r>
    </w:p>
    <w:p w:rsidR="00113340" w:rsidRDefault="00113340">
      <w:pPr>
        <w:pStyle w:val="a3"/>
        <w:kinsoku w:val="0"/>
        <w:overflowPunct w:val="0"/>
        <w:ind w:right="107" w:firstLine="707"/>
        <w:jc w:val="both"/>
        <w:rPr>
          <w:spacing w:val="-1"/>
        </w:rPr>
      </w:pPr>
      <w:r>
        <w:rPr>
          <w:spacing w:val="-1"/>
        </w:rPr>
        <w:t>Творческие</w:t>
      </w:r>
      <w:r>
        <w:rPr>
          <w:spacing w:val="23"/>
        </w:rPr>
        <w:t xml:space="preserve"> </w:t>
      </w:r>
      <w:r>
        <w:t>конкурсы</w:t>
      </w:r>
      <w:r>
        <w:rPr>
          <w:spacing w:val="24"/>
        </w:rPr>
        <w:t xml:space="preserve"> </w:t>
      </w:r>
      <w:r>
        <w:rPr>
          <w:spacing w:val="-1"/>
        </w:rPr>
        <w:t>позволяют</w:t>
      </w:r>
      <w:r>
        <w:rPr>
          <w:spacing w:val="23"/>
        </w:rPr>
        <w:t xml:space="preserve"> </w:t>
      </w:r>
      <w:r>
        <w:rPr>
          <w:spacing w:val="-1"/>
        </w:rPr>
        <w:t>провести</w:t>
      </w:r>
      <w:r>
        <w:rPr>
          <w:spacing w:val="23"/>
        </w:rPr>
        <w:t xml:space="preserve"> </w:t>
      </w:r>
      <w:r>
        <w:rPr>
          <w:spacing w:val="-1"/>
        </w:rPr>
        <w:t>воспитательную</w:t>
      </w:r>
      <w:r>
        <w:rPr>
          <w:spacing w:val="26"/>
        </w:rPr>
        <w:t xml:space="preserve"> </w:t>
      </w:r>
      <w:r>
        <w:t>работу</w:t>
      </w:r>
      <w:r>
        <w:rPr>
          <w:spacing w:val="20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ребенком</w:t>
      </w:r>
      <w:r>
        <w:rPr>
          <w:spacing w:val="59"/>
        </w:rPr>
        <w:t xml:space="preserve"> </w:t>
      </w:r>
      <w:r>
        <w:t>сразу</w:t>
      </w:r>
      <w:r>
        <w:rPr>
          <w:spacing w:val="18"/>
        </w:rPr>
        <w:t xml:space="preserve"> </w:t>
      </w:r>
      <w:r>
        <w:rPr>
          <w:spacing w:val="-1"/>
        </w:rPr>
        <w:t>по</w:t>
      </w:r>
      <w:r>
        <w:rPr>
          <w:spacing w:val="22"/>
        </w:rPr>
        <w:t xml:space="preserve"> </w:t>
      </w:r>
      <w:r>
        <w:rPr>
          <w:spacing w:val="-1"/>
        </w:rPr>
        <w:t>нескольким</w:t>
      </w:r>
      <w:r>
        <w:rPr>
          <w:spacing w:val="23"/>
        </w:rPr>
        <w:t xml:space="preserve"> </w:t>
      </w:r>
      <w:r>
        <w:rPr>
          <w:spacing w:val="-1"/>
        </w:rPr>
        <w:t>направлениям:</w:t>
      </w:r>
      <w:r>
        <w:rPr>
          <w:spacing w:val="21"/>
        </w:rPr>
        <w:t xml:space="preserve"> </w:t>
      </w:r>
      <w:r>
        <w:rPr>
          <w:spacing w:val="-1"/>
        </w:rPr>
        <w:t>социально-коммуникативное</w:t>
      </w:r>
      <w:r>
        <w:rPr>
          <w:spacing w:val="22"/>
        </w:rPr>
        <w:t xml:space="preserve"> </w:t>
      </w:r>
      <w:r>
        <w:rPr>
          <w:spacing w:val="-1"/>
        </w:rPr>
        <w:t>развитие,</w:t>
      </w:r>
      <w:r>
        <w:rPr>
          <w:spacing w:val="25"/>
        </w:rPr>
        <w:t xml:space="preserve"> </w:t>
      </w:r>
      <w:r>
        <w:rPr>
          <w:spacing w:val="-1"/>
        </w:rPr>
        <w:t>умственное</w:t>
      </w:r>
      <w:r>
        <w:rPr>
          <w:spacing w:val="21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rPr>
          <w:spacing w:val="-1"/>
        </w:rPr>
        <w:t>эстетическое</w:t>
      </w:r>
      <w:r>
        <w:rPr>
          <w:spacing w:val="58"/>
        </w:rPr>
        <w:t xml:space="preserve"> </w:t>
      </w:r>
      <w:r>
        <w:rPr>
          <w:spacing w:val="-1"/>
        </w:rPr>
        <w:t>воспитание,</w:t>
      </w:r>
      <w:r>
        <w:rPr>
          <w:spacing w:val="58"/>
        </w:rPr>
        <w:t xml:space="preserve"> </w:t>
      </w:r>
      <w:r>
        <w:rPr>
          <w:spacing w:val="-1"/>
        </w:rPr>
        <w:t>вовлечение</w:t>
      </w:r>
      <w:r>
        <w:rPr>
          <w:spacing w:val="58"/>
        </w:rPr>
        <w:t xml:space="preserve"> </w:t>
      </w:r>
      <w:r>
        <w:rPr>
          <w:spacing w:val="-1"/>
        </w:rPr>
        <w:t>родителей</w:t>
      </w:r>
      <w:r>
        <w:rPr>
          <w:spacing w:val="57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процесс</w:t>
      </w:r>
      <w:r>
        <w:rPr>
          <w:spacing w:val="56"/>
        </w:rPr>
        <w:t xml:space="preserve"> </w:t>
      </w:r>
      <w:r>
        <w:t>воспитания,</w:t>
      </w:r>
      <w:r>
        <w:rPr>
          <w:spacing w:val="58"/>
        </w:rPr>
        <w:t xml:space="preserve"> </w:t>
      </w:r>
      <w:r>
        <w:rPr>
          <w:spacing w:val="-1"/>
        </w:rPr>
        <w:t>интеграция</w:t>
      </w:r>
      <w:r>
        <w:rPr>
          <w:spacing w:val="79"/>
        </w:rPr>
        <w:t xml:space="preserve"> </w:t>
      </w:r>
      <w:r>
        <w:rPr>
          <w:spacing w:val="-1"/>
        </w:rPr>
        <w:t>воспитательных</w:t>
      </w:r>
      <w:r>
        <w:rPr>
          <w:spacing w:val="3"/>
        </w:rPr>
        <w:t xml:space="preserve"> </w:t>
      </w:r>
      <w:r>
        <w:rPr>
          <w:spacing w:val="-1"/>
        </w:rPr>
        <w:t>усилий.</w:t>
      </w:r>
    </w:p>
    <w:p w:rsidR="00113340" w:rsidRDefault="00113340">
      <w:pPr>
        <w:pStyle w:val="a3"/>
        <w:kinsoku w:val="0"/>
        <w:overflowPunct w:val="0"/>
        <w:ind w:right="107" w:firstLine="707"/>
        <w:jc w:val="both"/>
        <w:rPr>
          <w:spacing w:val="-1"/>
        </w:rPr>
        <w:sectPr w:rsidR="00113340" w:rsidSect="00DE67CA">
          <w:pgSz w:w="11910" w:h="16840"/>
          <w:pgMar w:top="1060" w:right="740" w:bottom="280" w:left="1600" w:header="720" w:footer="720" w:gutter="0"/>
          <w:cols w:space="720"/>
          <w:noEndnote/>
        </w:sectPr>
      </w:pPr>
    </w:p>
    <w:p w:rsidR="00113340" w:rsidRDefault="00113340">
      <w:pPr>
        <w:pStyle w:val="a3"/>
        <w:tabs>
          <w:tab w:val="left" w:pos="2670"/>
          <w:tab w:val="left" w:pos="6139"/>
          <w:tab w:val="left" w:pos="8191"/>
          <w:tab w:val="left" w:pos="9015"/>
        </w:tabs>
        <w:kinsoku w:val="0"/>
        <w:overflowPunct w:val="0"/>
        <w:spacing w:before="48"/>
        <w:ind w:right="103" w:firstLine="707"/>
        <w:jc w:val="both"/>
        <w:rPr>
          <w:spacing w:val="-1"/>
        </w:rPr>
      </w:pPr>
      <w:r>
        <w:rPr>
          <w:spacing w:val="-1"/>
        </w:rPr>
        <w:lastRenderedPageBreak/>
        <w:t>Творческие</w:t>
      </w:r>
      <w:r>
        <w:rPr>
          <w:spacing w:val="41"/>
        </w:rPr>
        <w:t xml:space="preserve"> </w:t>
      </w:r>
      <w:r>
        <w:t>конкурсы</w:t>
      </w:r>
      <w:r>
        <w:rPr>
          <w:spacing w:val="42"/>
        </w:rPr>
        <w:t xml:space="preserve"> </w:t>
      </w:r>
      <w:r>
        <w:rPr>
          <w:spacing w:val="-1"/>
        </w:rPr>
        <w:t>способствуют</w:t>
      </w:r>
      <w:r>
        <w:rPr>
          <w:spacing w:val="43"/>
        </w:rPr>
        <w:t xml:space="preserve"> </w:t>
      </w:r>
      <w:r>
        <w:rPr>
          <w:spacing w:val="-1"/>
        </w:rPr>
        <w:t>художественно–эстетическому</w:t>
      </w:r>
      <w:r>
        <w:rPr>
          <w:spacing w:val="36"/>
        </w:rPr>
        <w:t xml:space="preserve"> </w:t>
      </w:r>
      <w:r>
        <w:t>развитию</w:t>
      </w:r>
      <w:r>
        <w:rPr>
          <w:spacing w:val="73"/>
        </w:rPr>
        <w:t xml:space="preserve"> </w:t>
      </w:r>
      <w:r>
        <w:rPr>
          <w:spacing w:val="-1"/>
        </w:rPr>
        <w:t>ребенка,</w:t>
      </w:r>
      <w:r>
        <w:rPr>
          <w:spacing w:val="28"/>
        </w:rPr>
        <w:t xml:space="preserve"> </w:t>
      </w:r>
      <w:r>
        <w:rPr>
          <w:spacing w:val="-1"/>
        </w:rPr>
        <w:t>которое</w:t>
      </w:r>
      <w:r>
        <w:rPr>
          <w:spacing w:val="25"/>
        </w:rPr>
        <w:t xml:space="preserve"> </w:t>
      </w:r>
      <w:r>
        <w:rPr>
          <w:spacing w:val="-1"/>
        </w:rPr>
        <w:t>предполагает</w:t>
      </w:r>
      <w:r>
        <w:rPr>
          <w:spacing w:val="25"/>
        </w:rPr>
        <w:t xml:space="preserve"> </w:t>
      </w:r>
      <w:r>
        <w:t>развитие</w:t>
      </w:r>
      <w:r>
        <w:rPr>
          <w:spacing w:val="25"/>
        </w:rPr>
        <w:t xml:space="preserve"> </w:t>
      </w:r>
      <w:r>
        <w:rPr>
          <w:spacing w:val="-1"/>
        </w:rPr>
        <w:t>предпосылок</w:t>
      </w:r>
      <w:r>
        <w:rPr>
          <w:spacing w:val="26"/>
        </w:rPr>
        <w:t xml:space="preserve"> </w:t>
      </w:r>
      <w:r>
        <w:rPr>
          <w:spacing w:val="-1"/>
        </w:rPr>
        <w:t>ценностно-смыслового</w:t>
      </w:r>
      <w:r>
        <w:rPr>
          <w:spacing w:val="26"/>
        </w:rPr>
        <w:t xml:space="preserve"> </w:t>
      </w:r>
      <w:r>
        <w:rPr>
          <w:spacing w:val="-1"/>
        </w:rPr>
        <w:t>восприятия</w:t>
      </w:r>
      <w:r>
        <w:rPr>
          <w:spacing w:val="119"/>
        </w:rPr>
        <w:t xml:space="preserve"> </w:t>
      </w:r>
      <w:r>
        <w:rPr>
          <w:spacing w:val="-1"/>
        </w:rPr>
        <w:t>произведений</w:t>
      </w:r>
      <w:r>
        <w:rPr>
          <w:spacing w:val="55"/>
        </w:rPr>
        <w:t xml:space="preserve"> </w:t>
      </w:r>
      <w:r>
        <w:rPr>
          <w:spacing w:val="-1"/>
        </w:rPr>
        <w:t>искусства</w:t>
      </w:r>
      <w:r>
        <w:rPr>
          <w:spacing w:val="56"/>
        </w:rPr>
        <w:t xml:space="preserve"> </w:t>
      </w:r>
      <w:r>
        <w:rPr>
          <w:spacing w:val="-1"/>
        </w:rPr>
        <w:t>(словесного,</w:t>
      </w:r>
      <w:r>
        <w:rPr>
          <w:spacing w:val="58"/>
        </w:rPr>
        <w:t xml:space="preserve"> </w:t>
      </w:r>
      <w:r>
        <w:rPr>
          <w:spacing w:val="-1"/>
        </w:rPr>
        <w:t>музыкального,</w:t>
      </w:r>
      <w:r>
        <w:rPr>
          <w:spacing w:val="56"/>
        </w:rPr>
        <w:t xml:space="preserve"> </w:t>
      </w:r>
      <w:r>
        <w:rPr>
          <w:spacing w:val="-1"/>
        </w:rPr>
        <w:t>изобразительного),</w:t>
      </w:r>
      <w:r>
        <w:rPr>
          <w:spacing w:val="56"/>
        </w:rPr>
        <w:t xml:space="preserve"> </w:t>
      </w:r>
      <w:r>
        <w:t>мира</w:t>
      </w:r>
      <w:r>
        <w:rPr>
          <w:spacing w:val="55"/>
        </w:rPr>
        <w:t xml:space="preserve"> </w:t>
      </w:r>
      <w:r>
        <w:t>природы;</w:t>
      </w:r>
      <w:r>
        <w:rPr>
          <w:spacing w:val="109"/>
        </w:rPr>
        <w:t xml:space="preserve"> </w:t>
      </w:r>
      <w:r>
        <w:rPr>
          <w:spacing w:val="-1"/>
        </w:rPr>
        <w:t>становление</w:t>
      </w:r>
      <w:r>
        <w:rPr>
          <w:spacing w:val="1"/>
        </w:rPr>
        <w:t xml:space="preserve"> </w:t>
      </w:r>
      <w:r>
        <w:rPr>
          <w:spacing w:val="-1"/>
        </w:rPr>
        <w:t>эстетического</w:t>
      </w:r>
      <w:r>
        <w:rPr>
          <w:spacing w:val="5"/>
        </w:rPr>
        <w:t xml:space="preserve"> </w:t>
      </w:r>
      <w:r>
        <w:rPr>
          <w:spacing w:val="-1"/>
        </w:rPr>
        <w:t>отношения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rPr>
          <w:spacing w:val="-1"/>
        </w:rPr>
        <w:t>миру;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формирование</w:t>
      </w:r>
      <w:r>
        <w:rPr>
          <w:spacing w:val="83"/>
        </w:rPr>
        <w:t xml:space="preserve"> </w:t>
      </w:r>
      <w:r>
        <w:rPr>
          <w:spacing w:val="-1"/>
        </w:rPr>
        <w:t>элементарных</w:t>
      </w:r>
      <w:r>
        <w:rPr>
          <w:spacing w:val="8"/>
        </w:rPr>
        <w:t xml:space="preserve"> </w:t>
      </w:r>
      <w:r>
        <w:rPr>
          <w:spacing w:val="-1"/>
        </w:rPr>
        <w:t>представлений</w:t>
      </w:r>
      <w:r>
        <w:rPr>
          <w:spacing w:val="10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видах</w:t>
      </w:r>
      <w:r>
        <w:rPr>
          <w:spacing w:val="8"/>
        </w:rPr>
        <w:t xml:space="preserve"> </w:t>
      </w:r>
      <w:r>
        <w:rPr>
          <w:spacing w:val="-1"/>
        </w:rPr>
        <w:t>искусства;</w:t>
      </w:r>
      <w:r>
        <w:rPr>
          <w:spacing w:val="9"/>
        </w:rPr>
        <w:t xml:space="preserve"> </w:t>
      </w:r>
      <w:r>
        <w:rPr>
          <w:spacing w:val="-1"/>
        </w:rPr>
        <w:t>восприятие</w:t>
      </w:r>
      <w:r>
        <w:rPr>
          <w:spacing w:val="10"/>
        </w:rPr>
        <w:t xml:space="preserve"> </w:t>
      </w:r>
      <w:r>
        <w:rPr>
          <w:spacing w:val="-1"/>
        </w:rPr>
        <w:t>музыки,</w:t>
      </w:r>
      <w:r>
        <w:rPr>
          <w:spacing w:val="10"/>
        </w:rPr>
        <w:t xml:space="preserve"> </w:t>
      </w:r>
      <w:r>
        <w:rPr>
          <w:spacing w:val="-1"/>
        </w:rPr>
        <w:t>художественной</w:t>
      </w:r>
      <w:r>
        <w:rPr>
          <w:spacing w:val="97"/>
        </w:rPr>
        <w:t xml:space="preserve"> </w:t>
      </w:r>
      <w:r>
        <w:rPr>
          <w:spacing w:val="-1"/>
        </w:rPr>
        <w:t>литературы,</w:t>
      </w:r>
      <w:r>
        <w:rPr>
          <w:spacing w:val="12"/>
        </w:rPr>
        <w:t xml:space="preserve"> </w:t>
      </w:r>
      <w:r>
        <w:rPr>
          <w:spacing w:val="-1"/>
        </w:rPr>
        <w:t>фольклора;</w:t>
      </w:r>
      <w:r>
        <w:rPr>
          <w:spacing w:val="11"/>
        </w:rPr>
        <w:t xml:space="preserve"> </w:t>
      </w:r>
      <w:r>
        <w:rPr>
          <w:spacing w:val="-1"/>
        </w:rPr>
        <w:t>стимулирование</w:t>
      </w:r>
      <w:r>
        <w:rPr>
          <w:spacing w:val="12"/>
        </w:rPr>
        <w:t xml:space="preserve"> </w:t>
      </w:r>
      <w:r>
        <w:t>сопереживанию</w:t>
      </w:r>
      <w:r>
        <w:rPr>
          <w:spacing w:val="13"/>
        </w:rPr>
        <w:t xml:space="preserve"> </w:t>
      </w:r>
      <w:r>
        <w:rPr>
          <w:spacing w:val="-1"/>
        </w:rPr>
        <w:t>персонажам</w:t>
      </w:r>
      <w:r>
        <w:rPr>
          <w:spacing w:val="14"/>
        </w:rPr>
        <w:t xml:space="preserve"> </w:t>
      </w:r>
      <w:r>
        <w:rPr>
          <w:spacing w:val="-1"/>
        </w:rPr>
        <w:t>художественных</w:t>
      </w:r>
      <w:r>
        <w:rPr>
          <w:spacing w:val="96"/>
        </w:rPr>
        <w:t xml:space="preserve"> </w:t>
      </w:r>
      <w:r>
        <w:rPr>
          <w:spacing w:val="-1"/>
        </w:rPr>
        <w:t>произведений;</w:t>
      </w:r>
      <w:r>
        <w:rPr>
          <w:spacing w:val="1"/>
        </w:rPr>
        <w:t xml:space="preserve"> </w:t>
      </w:r>
      <w:r>
        <w:rPr>
          <w:spacing w:val="-1"/>
        </w:rPr>
        <w:t>реализацию</w:t>
      </w:r>
      <w:r>
        <w:rPr>
          <w:spacing w:val="3"/>
        </w:rPr>
        <w:t xml:space="preserve"> </w:t>
      </w:r>
      <w:r>
        <w:rPr>
          <w:spacing w:val="-1"/>
        </w:rPr>
        <w:t>самостоятельной</w:t>
      </w:r>
      <w:r>
        <w:rPr>
          <w:spacing w:val="1"/>
        </w:rPr>
        <w:t xml:space="preserve"> </w:t>
      </w:r>
      <w:r>
        <w:rPr>
          <w:spacing w:val="-1"/>
        </w:rPr>
        <w:t>творческой</w:t>
      </w:r>
      <w:r>
        <w:rPr>
          <w:spacing w:val="1"/>
        </w:rPr>
        <w:t xml:space="preserve"> </w:t>
      </w:r>
      <w:r>
        <w:rPr>
          <w:spacing w:val="-1"/>
        </w:rPr>
        <w:t>деятельности</w:t>
      </w:r>
      <w:r>
        <w:rPr>
          <w:spacing w:val="2"/>
        </w:rPr>
        <w:t xml:space="preserve"> </w:t>
      </w:r>
      <w:r>
        <w:rPr>
          <w:spacing w:val="-1"/>
        </w:rPr>
        <w:t>детей</w:t>
      </w:r>
      <w:r>
        <w:rPr>
          <w:spacing w:val="99"/>
        </w:rPr>
        <w:t xml:space="preserve"> </w:t>
      </w:r>
      <w:r>
        <w:rPr>
          <w:spacing w:val="-1"/>
          <w:w w:val="95"/>
        </w:rPr>
        <w:t>(изобразительной,</w:t>
      </w:r>
      <w:r>
        <w:rPr>
          <w:spacing w:val="-1"/>
          <w:w w:val="95"/>
        </w:rPr>
        <w:tab/>
      </w:r>
      <w:r>
        <w:rPr>
          <w:spacing w:val="-1"/>
        </w:rPr>
        <w:t>конструктивно-модельной,</w:t>
      </w:r>
      <w:r>
        <w:rPr>
          <w:spacing w:val="-1"/>
        </w:rPr>
        <w:tab/>
        <w:t>музыкальной</w:t>
      </w:r>
      <w:r>
        <w:rPr>
          <w:spacing w:val="-1"/>
        </w:rPr>
        <w:tab/>
      </w:r>
      <w:r>
        <w:t>и</w:t>
      </w:r>
      <w:r>
        <w:tab/>
      </w:r>
      <w:r>
        <w:rPr>
          <w:spacing w:val="-1"/>
        </w:rPr>
        <w:t>др.).</w:t>
      </w:r>
      <w:r>
        <w:rPr>
          <w:spacing w:val="77"/>
        </w:rPr>
        <w:t xml:space="preserve"> </w:t>
      </w:r>
      <w:r>
        <w:rPr>
          <w:spacing w:val="-1"/>
        </w:rPr>
        <w:t>Творческие</w:t>
      </w:r>
      <w:r>
        <w:rPr>
          <w:spacing w:val="25"/>
        </w:rPr>
        <w:t xml:space="preserve"> </w:t>
      </w:r>
      <w:r>
        <w:rPr>
          <w:spacing w:val="-1"/>
        </w:rPr>
        <w:t>конкурсы</w:t>
      </w:r>
      <w:r>
        <w:rPr>
          <w:spacing w:val="26"/>
        </w:rPr>
        <w:t xml:space="preserve"> </w:t>
      </w:r>
      <w:r>
        <w:rPr>
          <w:spacing w:val="-1"/>
        </w:rPr>
        <w:t>стимулируют</w:t>
      </w:r>
      <w:r>
        <w:rPr>
          <w:spacing w:val="30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rPr>
          <w:spacing w:val="-1"/>
        </w:rPr>
        <w:t>воспитанников</w:t>
      </w:r>
      <w:r>
        <w:rPr>
          <w:spacing w:val="26"/>
        </w:rPr>
        <w:t xml:space="preserve"> </w:t>
      </w:r>
      <w:r>
        <w:rPr>
          <w:spacing w:val="-1"/>
        </w:rPr>
        <w:t>развитие:</w:t>
      </w:r>
      <w:r>
        <w:rPr>
          <w:spacing w:val="25"/>
        </w:rPr>
        <w:t xml:space="preserve"> </w:t>
      </w:r>
      <w:r>
        <w:rPr>
          <w:spacing w:val="-1"/>
        </w:rPr>
        <w:t>сенсорных</w:t>
      </w:r>
      <w:r>
        <w:rPr>
          <w:spacing w:val="26"/>
        </w:rPr>
        <w:t xml:space="preserve"> </w:t>
      </w:r>
      <w:r>
        <w:rPr>
          <w:spacing w:val="-1"/>
        </w:rPr>
        <w:t>способностей;</w:t>
      </w:r>
      <w:r>
        <w:rPr>
          <w:spacing w:val="111"/>
        </w:rPr>
        <w:t xml:space="preserve"> </w:t>
      </w:r>
      <w:r>
        <w:rPr>
          <w:spacing w:val="-1"/>
        </w:rPr>
        <w:t>чувства</w:t>
      </w:r>
      <w:r>
        <w:rPr>
          <w:spacing w:val="7"/>
        </w:rPr>
        <w:t xml:space="preserve"> </w:t>
      </w:r>
      <w:r>
        <w:rPr>
          <w:spacing w:val="-1"/>
        </w:rPr>
        <w:t>ритма,</w:t>
      </w:r>
      <w:r>
        <w:rPr>
          <w:spacing w:val="5"/>
        </w:rPr>
        <w:t xml:space="preserve"> </w:t>
      </w:r>
      <w:r>
        <w:rPr>
          <w:spacing w:val="-1"/>
        </w:rPr>
        <w:t>цвета,</w:t>
      </w:r>
      <w:r>
        <w:rPr>
          <w:spacing w:val="8"/>
        </w:rPr>
        <w:t xml:space="preserve"> </w:t>
      </w:r>
      <w:r>
        <w:rPr>
          <w:spacing w:val="-1"/>
        </w:rPr>
        <w:t>композиции;</w:t>
      </w:r>
      <w:r>
        <w:rPr>
          <w:spacing w:val="9"/>
        </w:rPr>
        <w:t xml:space="preserve"> </w:t>
      </w:r>
      <w:r>
        <w:rPr>
          <w:spacing w:val="-1"/>
        </w:rPr>
        <w:t>умения</w:t>
      </w:r>
      <w:r>
        <w:rPr>
          <w:spacing w:val="5"/>
        </w:rPr>
        <w:t xml:space="preserve"> </w:t>
      </w:r>
      <w:r>
        <w:rPr>
          <w:spacing w:val="-1"/>
        </w:rPr>
        <w:t>выражать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художественных</w:t>
      </w:r>
      <w:r>
        <w:rPr>
          <w:spacing w:val="8"/>
        </w:rPr>
        <w:t xml:space="preserve"> </w:t>
      </w:r>
      <w:r>
        <w:rPr>
          <w:spacing w:val="-1"/>
        </w:rPr>
        <w:t>образах</w:t>
      </w:r>
      <w:r>
        <w:rPr>
          <w:spacing w:val="7"/>
        </w:rPr>
        <w:t xml:space="preserve"> </w:t>
      </w:r>
      <w:r>
        <w:t>свои</w:t>
      </w:r>
      <w:r>
        <w:rPr>
          <w:spacing w:val="89"/>
        </w:rPr>
        <w:t xml:space="preserve"> </w:t>
      </w:r>
      <w:r>
        <w:rPr>
          <w:spacing w:val="-1"/>
        </w:rPr>
        <w:t>творческие</w:t>
      </w:r>
      <w:r>
        <w:t xml:space="preserve"> </w:t>
      </w:r>
      <w:r>
        <w:rPr>
          <w:spacing w:val="-1"/>
        </w:rPr>
        <w:t>способности.</w:t>
      </w:r>
    </w:p>
    <w:p w:rsidR="00113340" w:rsidRDefault="00113340">
      <w:pPr>
        <w:pStyle w:val="a3"/>
        <w:kinsoku w:val="0"/>
        <w:overflowPunct w:val="0"/>
        <w:ind w:right="105" w:firstLine="707"/>
        <w:jc w:val="both"/>
        <w:rPr>
          <w:spacing w:val="-1"/>
        </w:rPr>
      </w:pPr>
      <w:r>
        <w:rPr>
          <w:spacing w:val="-1"/>
        </w:rPr>
        <w:t>Творческий</w:t>
      </w:r>
      <w:r>
        <w:rPr>
          <w:spacing w:val="51"/>
        </w:rPr>
        <w:t xml:space="preserve"> </w:t>
      </w:r>
      <w:r>
        <w:t>конкурс</w:t>
      </w:r>
      <w:r>
        <w:rPr>
          <w:spacing w:val="51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rPr>
          <w:spacing w:val="-1"/>
        </w:rPr>
        <w:t>не</w:t>
      </w:r>
      <w:r>
        <w:rPr>
          <w:spacing w:val="51"/>
        </w:rPr>
        <w:t xml:space="preserve"> </w:t>
      </w:r>
      <w:r>
        <w:rPr>
          <w:spacing w:val="-1"/>
        </w:rPr>
        <w:t>просто</w:t>
      </w:r>
      <w:r>
        <w:rPr>
          <w:spacing w:val="54"/>
        </w:rPr>
        <w:t xml:space="preserve"> </w:t>
      </w:r>
      <w:r>
        <w:rPr>
          <w:spacing w:val="-1"/>
        </w:rPr>
        <w:t>мероприятие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rPr>
          <w:spacing w:val="-1"/>
        </w:rPr>
        <w:t>стенах</w:t>
      </w:r>
      <w:r>
        <w:rPr>
          <w:spacing w:val="52"/>
        </w:rPr>
        <w:t xml:space="preserve"> </w:t>
      </w:r>
      <w:r>
        <w:rPr>
          <w:spacing w:val="-1"/>
        </w:rPr>
        <w:t>детского</w:t>
      </w:r>
      <w:r>
        <w:rPr>
          <w:spacing w:val="53"/>
        </w:rPr>
        <w:t xml:space="preserve"> </w:t>
      </w:r>
      <w:r>
        <w:rPr>
          <w:spacing w:val="-1"/>
        </w:rPr>
        <w:t>сада,</w:t>
      </w:r>
      <w:r>
        <w:rPr>
          <w:spacing w:val="52"/>
        </w:rPr>
        <w:t xml:space="preserve"> </w:t>
      </w:r>
      <w:r>
        <w:rPr>
          <w:spacing w:val="-1"/>
        </w:rPr>
        <w:t>это</w:t>
      </w:r>
      <w:r>
        <w:rPr>
          <w:spacing w:val="77"/>
        </w:rPr>
        <w:t xml:space="preserve"> </w:t>
      </w:r>
      <w:r>
        <w:rPr>
          <w:spacing w:val="-1"/>
        </w:rPr>
        <w:t>продолжение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расширение</w:t>
      </w:r>
      <w:r>
        <w:rPr>
          <w:spacing w:val="55"/>
        </w:rPr>
        <w:t xml:space="preserve"> </w:t>
      </w:r>
      <w:r>
        <w:rPr>
          <w:spacing w:val="-1"/>
        </w:rPr>
        <w:t>образовательной</w:t>
      </w:r>
      <w:r>
        <w:rPr>
          <w:spacing w:val="55"/>
        </w:rPr>
        <w:t xml:space="preserve"> </w:t>
      </w:r>
      <w:r>
        <w:rPr>
          <w:spacing w:val="-1"/>
        </w:rPr>
        <w:t>деятельности,</w:t>
      </w:r>
      <w:r>
        <w:rPr>
          <w:spacing w:val="56"/>
        </w:rPr>
        <w:t xml:space="preserve"> </w:t>
      </w:r>
      <w:r>
        <w:t>где</w:t>
      </w:r>
      <w:r>
        <w:rPr>
          <w:spacing w:val="54"/>
        </w:rPr>
        <w:t xml:space="preserve"> </w:t>
      </w:r>
      <w:r>
        <w:rPr>
          <w:spacing w:val="-1"/>
        </w:rPr>
        <w:t>развитие</w:t>
      </w:r>
      <w:r>
        <w:rPr>
          <w:spacing w:val="57"/>
        </w:rPr>
        <w:t xml:space="preserve"> </w:t>
      </w:r>
      <w:r>
        <w:rPr>
          <w:spacing w:val="-1"/>
        </w:rPr>
        <w:t>получают</w:t>
      </w:r>
      <w:r>
        <w:rPr>
          <w:spacing w:val="56"/>
        </w:rPr>
        <w:t xml:space="preserve"> </w:t>
      </w:r>
      <w:r>
        <w:t>все</w:t>
      </w:r>
      <w:r>
        <w:rPr>
          <w:spacing w:val="105"/>
        </w:rPr>
        <w:t xml:space="preserve"> </w:t>
      </w:r>
      <w:r>
        <w:rPr>
          <w:spacing w:val="-1"/>
        </w:rPr>
        <w:t>участники</w:t>
      </w:r>
      <w:r>
        <w:rPr>
          <w:spacing w:val="4"/>
        </w:rPr>
        <w:t xml:space="preserve"> </w:t>
      </w:r>
      <w:r>
        <w:rPr>
          <w:spacing w:val="-1"/>
        </w:rPr>
        <w:t>процесса:</w:t>
      </w:r>
      <w:r>
        <w:rPr>
          <w:spacing w:val="3"/>
        </w:rPr>
        <w:t xml:space="preserve"> </w:t>
      </w:r>
      <w:r>
        <w:rPr>
          <w:spacing w:val="-1"/>
        </w:rPr>
        <w:t>ребенок,</w:t>
      </w:r>
      <w:r>
        <w:rPr>
          <w:spacing w:val="4"/>
        </w:rPr>
        <w:t xml:space="preserve"> </w:t>
      </w:r>
      <w:r>
        <w:t>родитель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педагог.</w:t>
      </w:r>
      <w:r>
        <w:rPr>
          <w:spacing w:val="5"/>
        </w:rPr>
        <w:t xml:space="preserve"> </w:t>
      </w:r>
      <w:r>
        <w:rPr>
          <w:spacing w:val="-1"/>
        </w:rPr>
        <w:t>Родитель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ребенок</w:t>
      </w:r>
      <w:r>
        <w:rPr>
          <w:spacing w:val="5"/>
        </w:rPr>
        <w:t xml:space="preserve"> </w:t>
      </w:r>
      <w:r>
        <w:rPr>
          <w:spacing w:val="-1"/>
        </w:rPr>
        <w:t>учатся</w:t>
      </w:r>
      <w:r>
        <w:rPr>
          <w:spacing w:val="4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rPr>
          <w:spacing w:val="-1"/>
        </w:rPr>
        <w:t>приобретают</w:t>
      </w:r>
      <w:r>
        <w:rPr>
          <w:spacing w:val="13"/>
        </w:rPr>
        <w:t xml:space="preserve"> </w:t>
      </w:r>
      <w:r>
        <w:t>опыт</w:t>
      </w:r>
      <w:r>
        <w:rPr>
          <w:spacing w:val="15"/>
        </w:rPr>
        <w:t xml:space="preserve"> </w:t>
      </w:r>
      <w:r>
        <w:rPr>
          <w:spacing w:val="-1"/>
        </w:rPr>
        <w:t>по</w:t>
      </w:r>
      <w:r>
        <w:rPr>
          <w:spacing w:val="14"/>
        </w:rPr>
        <w:t xml:space="preserve"> </w:t>
      </w:r>
      <w:r>
        <w:rPr>
          <w:spacing w:val="-1"/>
        </w:rPr>
        <w:t>взаимодействию</w:t>
      </w:r>
      <w:r>
        <w:rPr>
          <w:spacing w:val="15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rPr>
          <w:spacing w:val="-1"/>
        </w:rPr>
        <w:t>достижения</w:t>
      </w:r>
      <w:r>
        <w:rPr>
          <w:spacing w:val="16"/>
        </w:rPr>
        <w:t xml:space="preserve"> </w:t>
      </w:r>
      <w:r>
        <w:rPr>
          <w:spacing w:val="-1"/>
        </w:rPr>
        <w:t>общей</w:t>
      </w:r>
      <w:r>
        <w:rPr>
          <w:spacing w:val="13"/>
        </w:rPr>
        <w:t xml:space="preserve"> </w:t>
      </w:r>
      <w:r>
        <w:rPr>
          <w:spacing w:val="-1"/>
        </w:rPr>
        <w:t>цели,</w:t>
      </w:r>
      <w:r>
        <w:rPr>
          <w:spacing w:val="14"/>
        </w:rPr>
        <w:t xml:space="preserve"> </w:t>
      </w:r>
      <w:r>
        <w:rPr>
          <w:spacing w:val="-1"/>
        </w:rPr>
        <w:t>реализуя</w:t>
      </w:r>
      <w:r>
        <w:rPr>
          <w:spacing w:val="14"/>
        </w:rPr>
        <w:t xml:space="preserve"> </w:t>
      </w:r>
      <w:r>
        <w:rPr>
          <w:spacing w:val="-1"/>
        </w:rPr>
        <w:t>общие</w:t>
      </w:r>
      <w:r>
        <w:rPr>
          <w:spacing w:val="89"/>
        </w:rPr>
        <w:t xml:space="preserve"> </w:t>
      </w:r>
      <w:r>
        <w:rPr>
          <w:spacing w:val="-1"/>
        </w:rPr>
        <w:t>задачи.</w:t>
      </w:r>
      <w:r>
        <w:rPr>
          <w:spacing w:val="30"/>
        </w:rPr>
        <w:t xml:space="preserve"> </w:t>
      </w:r>
      <w:r>
        <w:rPr>
          <w:spacing w:val="-1"/>
        </w:rPr>
        <w:t>Родитель</w:t>
      </w:r>
      <w:r>
        <w:rPr>
          <w:spacing w:val="32"/>
        </w:rPr>
        <w:t xml:space="preserve"> </w:t>
      </w:r>
      <w:r>
        <w:rPr>
          <w:spacing w:val="-1"/>
        </w:rPr>
        <w:t>учится</w:t>
      </w:r>
      <w:r>
        <w:rPr>
          <w:spacing w:val="32"/>
        </w:rPr>
        <w:t xml:space="preserve"> </w:t>
      </w:r>
      <w:r>
        <w:t>быть</w:t>
      </w:r>
      <w:r>
        <w:rPr>
          <w:spacing w:val="30"/>
        </w:rPr>
        <w:t xml:space="preserve"> </w:t>
      </w:r>
      <w:r>
        <w:t>терпеливым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вдумчивым.</w:t>
      </w:r>
      <w:r>
        <w:rPr>
          <w:spacing w:val="30"/>
        </w:rPr>
        <w:t xml:space="preserve"> </w:t>
      </w:r>
      <w:r>
        <w:rPr>
          <w:spacing w:val="-1"/>
        </w:rPr>
        <w:t>Ребенок</w:t>
      </w:r>
      <w:r>
        <w:rPr>
          <w:spacing w:val="28"/>
        </w:rPr>
        <w:t xml:space="preserve"> </w:t>
      </w:r>
      <w:r>
        <w:rPr>
          <w:spacing w:val="-1"/>
        </w:rPr>
        <w:t>получает</w:t>
      </w:r>
      <w:r>
        <w:rPr>
          <w:spacing w:val="31"/>
        </w:rPr>
        <w:t xml:space="preserve"> </w:t>
      </w:r>
      <w:r>
        <w:t>первый</w:t>
      </w:r>
      <w:r>
        <w:rPr>
          <w:spacing w:val="62"/>
        </w:rPr>
        <w:t xml:space="preserve"> </w:t>
      </w:r>
      <w:r>
        <w:rPr>
          <w:spacing w:val="-1"/>
        </w:rPr>
        <w:t>социальный</w:t>
      </w:r>
      <w:r>
        <w:rPr>
          <w:spacing w:val="20"/>
        </w:rPr>
        <w:t xml:space="preserve"> </w:t>
      </w:r>
      <w:r>
        <w:t>опыт</w:t>
      </w:r>
      <w:r>
        <w:rPr>
          <w:spacing w:val="21"/>
        </w:rPr>
        <w:t xml:space="preserve"> </w:t>
      </w:r>
      <w:r>
        <w:rPr>
          <w:spacing w:val="-1"/>
        </w:rPr>
        <w:t>участия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конкурсном</w:t>
      </w:r>
      <w:r>
        <w:rPr>
          <w:spacing w:val="20"/>
        </w:rPr>
        <w:t xml:space="preserve"> </w:t>
      </w:r>
      <w:r>
        <w:rPr>
          <w:spacing w:val="-1"/>
        </w:rPr>
        <w:t>движении,</w:t>
      </w:r>
      <w:r>
        <w:rPr>
          <w:spacing w:val="20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rPr>
          <w:spacing w:val="-1"/>
        </w:rPr>
        <w:t>родитель</w:t>
      </w:r>
      <w:r>
        <w:rPr>
          <w:spacing w:val="24"/>
        </w:rPr>
        <w:t xml:space="preserve"> </w:t>
      </w:r>
      <w:r>
        <w:rPr>
          <w:spacing w:val="-1"/>
        </w:rPr>
        <w:t>учится</w:t>
      </w:r>
      <w:r>
        <w:rPr>
          <w:spacing w:val="19"/>
        </w:rPr>
        <w:t xml:space="preserve"> </w:t>
      </w:r>
      <w:r>
        <w:rPr>
          <w:spacing w:val="-1"/>
        </w:rPr>
        <w:t>относиться</w:t>
      </w:r>
      <w:r>
        <w:rPr>
          <w:spacing w:val="20"/>
        </w:rPr>
        <w:t xml:space="preserve"> </w:t>
      </w:r>
      <w:r>
        <w:t>к</w:t>
      </w:r>
      <w:r>
        <w:rPr>
          <w:spacing w:val="83"/>
        </w:rPr>
        <w:t xml:space="preserve"> </w:t>
      </w:r>
      <w:r>
        <w:rPr>
          <w:spacing w:val="-1"/>
        </w:rPr>
        <w:t>соревнованиям</w:t>
      </w:r>
      <w:r>
        <w:t xml:space="preserve"> </w:t>
      </w:r>
      <w:r>
        <w:rPr>
          <w:spacing w:val="-1"/>
        </w:rPr>
        <w:t>серьезно,</w:t>
      </w:r>
      <w:r>
        <w:t xml:space="preserve"> </w:t>
      </w:r>
      <w:r>
        <w:rPr>
          <w:spacing w:val="-1"/>
        </w:rPr>
        <w:t>знакомясь</w:t>
      </w:r>
      <w:r>
        <w:t xml:space="preserve"> с</w:t>
      </w:r>
      <w:r>
        <w:rPr>
          <w:spacing w:val="1"/>
        </w:rPr>
        <w:t xml:space="preserve"> </w:t>
      </w:r>
      <w:r>
        <w:rPr>
          <w:spacing w:val="-1"/>
        </w:rPr>
        <w:t>положениями,</w:t>
      </w:r>
      <w:r>
        <w:rPr>
          <w:spacing w:val="4"/>
        </w:rPr>
        <w:t xml:space="preserve"> </w:t>
      </w:r>
      <w:r>
        <w:rPr>
          <w:spacing w:val="-1"/>
        </w:rPr>
        <w:t>условиями</w:t>
      </w:r>
      <w:r>
        <w:t xml:space="preserve"> и</w:t>
      </w:r>
      <w:r>
        <w:rPr>
          <w:spacing w:val="-1"/>
        </w:rPr>
        <w:t xml:space="preserve"> системой оценки.</w:t>
      </w:r>
    </w:p>
    <w:p w:rsidR="00113340" w:rsidRDefault="00113340">
      <w:pPr>
        <w:pStyle w:val="a3"/>
        <w:kinsoku w:val="0"/>
        <w:overflowPunct w:val="0"/>
        <w:ind w:right="106" w:firstLine="707"/>
        <w:jc w:val="both"/>
        <w:rPr>
          <w:spacing w:val="-1"/>
        </w:rPr>
      </w:pPr>
      <w:r>
        <w:rPr>
          <w:spacing w:val="-1"/>
        </w:rPr>
        <w:t>Творческие</w:t>
      </w:r>
      <w:r>
        <w:rPr>
          <w:spacing w:val="41"/>
        </w:rPr>
        <w:t xml:space="preserve"> </w:t>
      </w:r>
      <w:r>
        <w:t>конкурсы</w:t>
      </w:r>
      <w:r>
        <w:rPr>
          <w:spacing w:val="42"/>
        </w:rPr>
        <w:t xml:space="preserve"> </w:t>
      </w:r>
      <w:r>
        <w:rPr>
          <w:spacing w:val="-1"/>
        </w:rPr>
        <w:t>создают</w:t>
      </w:r>
      <w:r>
        <w:rPr>
          <w:spacing w:val="45"/>
        </w:rPr>
        <w:t xml:space="preserve"> </w:t>
      </w:r>
      <w:r>
        <w:rPr>
          <w:spacing w:val="-1"/>
        </w:rPr>
        <w:t>условия</w:t>
      </w:r>
      <w:r>
        <w:rPr>
          <w:spacing w:val="42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rPr>
          <w:spacing w:val="-1"/>
        </w:rPr>
        <w:t>приобретения</w:t>
      </w:r>
      <w:r>
        <w:rPr>
          <w:spacing w:val="41"/>
        </w:rPr>
        <w:t xml:space="preserve"> </w:t>
      </w:r>
      <w:r>
        <w:rPr>
          <w:spacing w:val="-1"/>
        </w:rPr>
        <w:t>социального</w:t>
      </w:r>
      <w:r>
        <w:rPr>
          <w:spacing w:val="44"/>
        </w:rPr>
        <w:t xml:space="preserve"> </w:t>
      </w:r>
      <w:r>
        <w:t>опыта</w:t>
      </w:r>
      <w:r>
        <w:rPr>
          <w:spacing w:val="69"/>
        </w:rPr>
        <w:t xml:space="preserve"> </w:t>
      </w:r>
      <w:r>
        <w:rPr>
          <w:spacing w:val="-1"/>
        </w:rPr>
        <w:t>участия</w:t>
      </w:r>
      <w:r>
        <w:rPr>
          <w:spacing w:val="48"/>
        </w:rPr>
        <w:t xml:space="preserve"> </w:t>
      </w:r>
      <w:r>
        <w:rPr>
          <w:spacing w:val="-1"/>
        </w:rPr>
        <w:t>ребенка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rPr>
          <w:spacing w:val="-1"/>
        </w:rPr>
        <w:t>конкурсном</w:t>
      </w:r>
      <w:r>
        <w:rPr>
          <w:spacing w:val="50"/>
        </w:rPr>
        <w:t xml:space="preserve"> </w:t>
      </w:r>
      <w:r>
        <w:t>движении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формирование</w:t>
      </w:r>
      <w:r>
        <w:rPr>
          <w:spacing w:val="52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rPr>
          <w:spacing w:val="-1"/>
        </w:rPr>
        <w:t>родителей</w:t>
      </w:r>
      <w:r>
        <w:rPr>
          <w:spacing w:val="50"/>
        </w:rPr>
        <w:t xml:space="preserve"> </w:t>
      </w:r>
      <w:r>
        <w:rPr>
          <w:spacing w:val="-1"/>
        </w:rPr>
        <w:t>педагогической</w:t>
      </w:r>
      <w:r>
        <w:rPr>
          <w:spacing w:val="67"/>
        </w:rPr>
        <w:t xml:space="preserve"> </w:t>
      </w:r>
      <w:r>
        <w:rPr>
          <w:spacing w:val="-1"/>
        </w:rPr>
        <w:t>культуры</w:t>
      </w:r>
      <w:r>
        <w:rPr>
          <w:spacing w:val="1"/>
        </w:rPr>
        <w:t xml:space="preserve"> </w:t>
      </w:r>
      <w:r>
        <w:rPr>
          <w:spacing w:val="-1"/>
        </w:rPr>
        <w:t xml:space="preserve">по </w:t>
      </w:r>
      <w:r>
        <w:t xml:space="preserve">подготовке и </w:t>
      </w:r>
      <w:r>
        <w:rPr>
          <w:spacing w:val="-1"/>
        </w:rPr>
        <w:t xml:space="preserve">поддержке </w:t>
      </w:r>
      <w:r>
        <w:t xml:space="preserve">своего </w:t>
      </w:r>
      <w:r>
        <w:rPr>
          <w:spacing w:val="-1"/>
        </w:rPr>
        <w:t xml:space="preserve">ребенка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 xml:space="preserve">участии </w:t>
      </w:r>
      <w:r>
        <w:t xml:space="preserve">в </w:t>
      </w:r>
      <w:r>
        <w:rPr>
          <w:spacing w:val="-1"/>
        </w:rPr>
        <w:t>конкурсах.</w:t>
      </w:r>
    </w:p>
    <w:p w:rsidR="00113340" w:rsidRDefault="00113340">
      <w:pPr>
        <w:pStyle w:val="a3"/>
        <w:kinsoku w:val="0"/>
        <w:overflowPunct w:val="0"/>
        <w:ind w:right="106" w:firstLine="707"/>
        <w:jc w:val="both"/>
      </w:pPr>
      <w:r>
        <w:t>ДОО</w:t>
      </w:r>
      <w:r>
        <w:rPr>
          <w:spacing w:val="53"/>
        </w:rPr>
        <w:t xml:space="preserve"> </w:t>
      </w:r>
      <w:r>
        <w:t>проводит</w:t>
      </w:r>
      <w:r>
        <w:rPr>
          <w:spacing w:val="50"/>
        </w:rPr>
        <w:t xml:space="preserve"> </w:t>
      </w:r>
      <w:r>
        <w:rPr>
          <w:spacing w:val="-1"/>
        </w:rPr>
        <w:t>творческие</w:t>
      </w:r>
      <w:r>
        <w:rPr>
          <w:spacing w:val="52"/>
        </w:rPr>
        <w:t xml:space="preserve"> </w:t>
      </w:r>
      <w:r>
        <w:rPr>
          <w:spacing w:val="-1"/>
        </w:rPr>
        <w:t>конкурсы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rPr>
          <w:spacing w:val="-1"/>
        </w:rPr>
        <w:t>различных</w:t>
      </w:r>
      <w:r>
        <w:rPr>
          <w:spacing w:val="53"/>
        </w:rPr>
        <w:t xml:space="preserve"> </w:t>
      </w:r>
      <w:r>
        <w:t>формах,</w:t>
      </w:r>
      <w:r>
        <w:rPr>
          <w:spacing w:val="52"/>
        </w:rPr>
        <w:t xml:space="preserve"> </w:t>
      </w:r>
      <w:r>
        <w:rPr>
          <w:spacing w:val="-1"/>
        </w:rPr>
        <w:t>например,</w:t>
      </w:r>
      <w:r>
        <w:rPr>
          <w:spacing w:val="52"/>
        </w:rPr>
        <w:t xml:space="preserve"> </w:t>
      </w:r>
      <w:r>
        <w:rPr>
          <w:spacing w:val="-1"/>
        </w:rPr>
        <w:t>конкурсы,</w:t>
      </w:r>
      <w:r>
        <w:rPr>
          <w:spacing w:val="66"/>
        </w:rPr>
        <w:t xml:space="preserve"> </w:t>
      </w:r>
      <w:r>
        <w:rPr>
          <w:spacing w:val="-1"/>
        </w:rPr>
        <w:t>выставки,</w:t>
      </w:r>
      <w:r>
        <w:rPr>
          <w:spacing w:val="7"/>
        </w:rPr>
        <w:t xml:space="preserve"> </w:t>
      </w:r>
      <w:r>
        <w:rPr>
          <w:spacing w:val="-1"/>
        </w:rPr>
        <w:t>фестивали.</w:t>
      </w:r>
      <w:r>
        <w:rPr>
          <w:spacing w:val="8"/>
        </w:rPr>
        <w:t xml:space="preserve"> </w:t>
      </w:r>
      <w:r>
        <w:rPr>
          <w:spacing w:val="-1"/>
        </w:rPr>
        <w:t>Конкретная</w:t>
      </w:r>
      <w:r>
        <w:rPr>
          <w:spacing w:val="9"/>
        </w:rPr>
        <w:t xml:space="preserve"> </w:t>
      </w:r>
      <w:r>
        <w:t>форма</w:t>
      </w:r>
      <w:r>
        <w:rPr>
          <w:spacing w:val="8"/>
        </w:rPr>
        <w:t xml:space="preserve"> </w:t>
      </w:r>
      <w:r>
        <w:rPr>
          <w:spacing w:val="-1"/>
        </w:rPr>
        <w:t>проведения</w:t>
      </w:r>
      <w:r>
        <w:rPr>
          <w:spacing w:val="8"/>
        </w:rPr>
        <w:t xml:space="preserve"> </w:t>
      </w:r>
      <w:r>
        <w:rPr>
          <w:spacing w:val="-1"/>
        </w:rPr>
        <w:t>мероприятия</w:t>
      </w:r>
      <w:r>
        <w:rPr>
          <w:spacing w:val="9"/>
        </w:rPr>
        <w:t xml:space="preserve"> </w:t>
      </w:r>
      <w:r>
        <w:rPr>
          <w:spacing w:val="-1"/>
        </w:rPr>
        <w:t>определяется</w:t>
      </w:r>
      <w:r>
        <w:rPr>
          <w:spacing w:val="99"/>
        </w:rPr>
        <w:t xml:space="preserve"> </w:t>
      </w:r>
      <w:r>
        <w:rPr>
          <w:spacing w:val="-1"/>
        </w:rPr>
        <w:t>календарным</w:t>
      </w:r>
      <w:r>
        <w:t xml:space="preserve"> планом </w:t>
      </w:r>
      <w:r>
        <w:rPr>
          <w:spacing w:val="-1"/>
        </w:rPr>
        <w:t>воспитательной</w:t>
      </w:r>
      <w:r>
        <w:t xml:space="preserve"> </w:t>
      </w:r>
      <w:r>
        <w:rPr>
          <w:spacing w:val="-1"/>
        </w:rPr>
        <w:t>работы</w:t>
      </w:r>
      <w:r>
        <w:rPr>
          <w:spacing w:val="1"/>
        </w:rPr>
        <w:t xml:space="preserve"> </w:t>
      </w:r>
      <w:r>
        <w:t>ДОО.</w:t>
      </w:r>
    </w:p>
    <w:p w:rsidR="00113340" w:rsidRDefault="00113340">
      <w:pPr>
        <w:pStyle w:val="a3"/>
        <w:kinsoku w:val="0"/>
        <w:overflowPunct w:val="0"/>
        <w:ind w:right="107" w:firstLine="707"/>
        <w:jc w:val="both"/>
      </w:pPr>
      <w:r>
        <w:t>ДОО</w:t>
      </w:r>
      <w:r>
        <w:rPr>
          <w:spacing w:val="55"/>
        </w:rPr>
        <w:t xml:space="preserve"> </w:t>
      </w:r>
      <w:r>
        <w:rPr>
          <w:spacing w:val="-1"/>
        </w:rPr>
        <w:t>помогает</w:t>
      </w:r>
      <w:r>
        <w:rPr>
          <w:spacing w:val="53"/>
        </w:rPr>
        <w:t xml:space="preserve"> </w:t>
      </w:r>
      <w:r>
        <w:rPr>
          <w:spacing w:val="-1"/>
        </w:rPr>
        <w:t>подготовиться</w:t>
      </w:r>
      <w:r>
        <w:rPr>
          <w:spacing w:val="55"/>
        </w:rPr>
        <w:t xml:space="preserve"> </w:t>
      </w:r>
      <w:r>
        <w:rPr>
          <w:spacing w:val="-1"/>
        </w:rPr>
        <w:t>семье</w:t>
      </w:r>
      <w:r>
        <w:rPr>
          <w:spacing w:val="54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rPr>
          <w:spacing w:val="-1"/>
        </w:rPr>
        <w:t>успешному</w:t>
      </w:r>
      <w:r>
        <w:rPr>
          <w:spacing w:val="55"/>
        </w:rPr>
        <w:t xml:space="preserve"> </w:t>
      </w:r>
      <w:r>
        <w:rPr>
          <w:spacing w:val="-1"/>
        </w:rPr>
        <w:t>участию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rPr>
          <w:spacing w:val="-1"/>
        </w:rPr>
        <w:t>конкурсе,</w:t>
      </w:r>
      <w:r>
        <w:rPr>
          <w:spacing w:val="68"/>
        </w:rPr>
        <w:t xml:space="preserve"> </w:t>
      </w:r>
      <w:r>
        <w:rPr>
          <w:spacing w:val="-1"/>
        </w:rPr>
        <w:t>консультирует</w:t>
      </w:r>
      <w:r>
        <w:rPr>
          <w:spacing w:val="24"/>
        </w:rPr>
        <w:t xml:space="preserve"> </w:t>
      </w:r>
      <w:r>
        <w:rPr>
          <w:spacing w:val="-1"/>
        </w:rPr>
        <w:t>родителей</w:t>
      </w:r>
      <w:r>
        <w:rPr>
          <w:spacing w:val="26"/>
        </w:rPr>
        <w:t xml:space="preserve"> </w:t>
      </w:r>
      <w:r>
        <w:rPr>
          <w:spacing w:val="-1"/>
        </w:rPr>
        <w:t>по</w:t>
      </w:r>
      <w:r>
        <w:rPr>
          <w:spacing w:val="26"/>
        </w:rPr>
        <w:t xml:space="preserve"> </w:t>
      </w:r>
      <w:r>
        <w:rPr>
          <w:spacing w:val="-1"/>
        </w:rPr>
        <w:t>созданию</w:t>
      </w:r>
      <w:r>
        <w:rPr>
          <w:spacing w:val="27"/>
        </w:rPr>
        <w:t xml:space="preserve"> </w:t>
      </w:r>
      <w:r>
        <w:rPr>
          <w:spacing w:val="-1"/>
        </w:rPr>
        <w:t>условий,</w:t>
      </w:r>
      <w:r>
        <w:rPr>
          <w:spacing w:val="26"/>
        </w:rPr>
        <w:t xml:space="preserve"> </w:t>
      </w:r>
      <w:r>
        <w:rPr>
          <w:spacing w:val="-1"/>
        </w:rPr>
        <w:t>мотивации,</w:t>
      </w:r>
      <w:r>
        <w:rPr>
          <w:spacing w:val="25"/>
        </w:rPr>
        <w:t xml:space="preserve"> </w:t>
      </w:r>
      <w:r>
        <w:rPr>
          <w:spacing w:val="-1"/>
        </w:rPr>
        <w:t>помогают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1"/>
        </w:rPr>
        <w:t>подготовке.</w:t>
      </w:r>
      <w:r>
        <w:rPr>
          <w:spacing w:val="101"/>
        </w:rPr>
        <w:t xml:space="preserve"> </w:t>
      </w:r>
      <w:r>
        <w:rPr>
          <w:spacing w:val="-1"/>
        </w:rPr>
        <w:t>Педагогам</w:t>
      </w:r>
      <w:r>
        <w:rPr>
          <w:spacing w:val="52"/>
        </w:rPr>
        <w:t xml:space="preserve"> </w:t>
      </w:r>
      <w:r>
        <w:t>приходится</w:t>
      </w:r>
      <w:r>
        <w:rPr>
          <w:spacing w:val="55"/>
        </w:rPr>
        <w:t xml:space="preserve"> </w:t>
      </w:r>
      <w:r>
        <w:rPr>
          <w:spacing w:val="-1"/>
        </w:rPr>
        <w:t>учиться</w:t>
      </w:r>
      <w:r>
        <w:rPr>
          <w:spacing w:val="52"/>
        </w:rPr>
        <w:t xml:space="preserve"> </w:t>
      </w:r>
      <w:r>
        <w:rPr>
          <w:spacing w:val="-1"/>
        </w:rPr>
        <w:t>видеть</w:t>
      </w:r>
      <w:r>
        <w:rPr>
          <w:spacing w:val="52"/>
        </w:rPr>
        <w:t xml:space="preserve"> </w:t>
      </w:r>
      <w:r>
        <w:t>домашние</w:t>
      </w:r>
      <w:r>
        <w:rPr>
          <w:spacing w:val="55"/>
        </w:rPr>
        <w:t xml:space="preserve"> </w:t>
      </w:r>
      <w:r>
        <w:rPr>
          <w:spacing w:val="-1"/>
        </w:rPr>
        <w:t>условия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возможности</w:t>
      </w:r>
      <w:r>
        <w:rPr>
          <w:spacing w:val="52"/>
        </w:rPr>
        <w:t xml:space="preserve"> </w:t>
      </w:r>
      <w:r>
        <w:rPr>
          <w:spacing w:val="-1"/>
        </w:rPr>
        <w:t>ребенка,</w:t>
      </w:r>
      <w:r>
        <w:rPr>
          <w:spacing w:val="69"/>
        </w:rPr>
        <w:t xml:space="preserve"> </w:t>
      </w:r>
      <w:r>
        <w:rPr>
          <w:spacing w:val="-1"/>
        </w:rPr>
        <w:t>понимать</w:t>
      </w:r>
      <w:r>
        <w:rPr>
          <w:spacing w:val="2"/>
        </w:rPr>
        <w:t xml:space="preserve"> </w:t>
      </w:r>
      <w:r>
        <w:rPr>
          <w:spacing w:val="-1"/>
        </w:rPr>
        <w:t>современного</w:t>
      </w:r>
      <w:r>
        <w:rPr>
          <w:spacing w:val="2"/>
        </w:rPr>
        <w:t xml:space="preserve"> </w:t>
      </w:r>
      <w:r>
        <w:rPr>
          <w:spacing w:val="-1"/>
        </w:rPr>
        <w:t>родителя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их</w:t>
      </w:r>
      <w:r>
        <w:rPr>
          <w:spacing w:val="4"/>
        </w:rPr>
        <w:t xml:space="preserve"> </w:t>
      </w:r>
      <w:r>
        <w:rPr>
          <w:spacing w:val="-1"/>
        </w:rPr>
        <w:t>трудности,</w:t>
      </w:r>
      <w:r>
        <w:rPr>
          <w:spacing w:val="2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rPr>
          <w:spacing w:val="-1"/>
        </w:rPr>
        <w:t>терпимыми,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доброжелательными</w:t>
      </w:r>
      <w:r>
        <w:rPr>
          <w:spacing w:val="10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любому</w:t>
      </w:r>
      <w:r>
        <w:rPr>
          <w:spacing w:val="-4"/>
        </w:rPr>
        <w:t xml:space="preserve"> </w:t>
      </w:r>
      <w:r>
        <w:t>родителю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оказывать</w:t>
      </w:r>
      <w:r>
        <w:rPr>
          <w:spacing w:val="1"/>
        </w:rPr>
        <w:t xml:space="preserve"> </w:t>
      </w:r>
      <w:r>
        <w:rPr>
          <w:spacing w:val="-1"/>
        </w:rPr>
        <w:t>посильную</w:t>
      </w:r>
      <w:r>
        <w:rPr>
          <w:spacing w:val="3"/>
        </w:rPr>
        <w:t xml:space="preserve"> </w:t>
      </w:r>
      <w:r>
        <w:rPr>
          <w:spacing w:val="-1"/>
        </w:rPr>
        <w:t>помощь</w:t>
      </w:r>
      <w:r>
        <w:t xml:space="preserve"> в</w:t>
      </w:r>
      <w:r>
        <w:rPr>
          <w:spacing w:val="1"/>
        </w:rPr>
        <w:t xml:space="preserve"> </w:t>
      </w:r>
      <w:r>
        <w:rPr>
          <w:spacing w:val="-1"/>
        </w:rPr>
        <w:t xml:space="preserve">развитии детей </w:t>
      </w:r>
      <w:r>
        <w:t>дома.</w:t>
      </w:r>
    </w:p>
    <w:p w:rsidR="00113340" w:rsidRDefault="00113340">
      <w:pPr>
        <w:pStyle w:val="a3"/>
        <w:kinsoku w:val="0"/>
        <w:overflowPunct w:val="0"/>
        <w:ind w:right="109" w:firstLine="707"/>
        <w:jc w:val="both"/>
      </w:pPr>
      <w:r>
        <w:rPr>
          <w:spacing w:val="-1"/>
        </w:rPr>
        <w:t>Через</w:t>
      </w:r>
      <w:r>
        <w:rPr>
          <w:spacing w:val="33"/>
        </w:rPr>
        <w:t xml:space="preserve"> </w:t>
      </w:r>
      <w:r>
        <w:t>весь</w:t>
      </w:r>
      <w:r>
        <w:rPr>
          <w:spacing w:val="34"/>
        </w:rPr>
        <w:t xml:space="preserve"> </w:t>
      </w:r>
      <w:r>
        <w:t>процесс</w:t>
      </w:r>
      <w:r>
        <w:rPr>
          <w:spacing w:val="35"/>
        </w:rPr>
        <w:t xml:space="preserve"> </w:t>
      </w:r>
      <w:r>
        <w:rPr>
          <w:spacing w:val="-1"/>
        </w:rPr>
        <w:t>подготовки,</w:t>
      </w:r>
      <w:r>
        <w:rPr>
          <w:spacing w:val="34"/>
        </w:rPr>
        <w:t xml:space="preserve"> </w:t>
      </w:r>
      <w:r>
        <w:rPr>
          <w:spacing w:val="-1"/>
        </w:rPr>
        <w:t>организации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проведения</w:t>
      </w:r>
      <w:r>
        <w:rPr>
          <w:spacing w:val="33"/>
        </w:rPr>
        <w:t xml:space="preserve"> </w:t>
      </w:r>
      <w:r>
        <w:rPr>
          <w:spacing w:val="-1"/>
        </w:rPr>
        <w:t>творческих</w:t>
      </w:r>
      <w:r>
        <w:rPr>
          <w:spacing w:val="36"/>
        </w:rPr>
        <w:t xml:space="preserve"> </w:t>
      </w:r>
      <w:r>
        <w:rPr>
          <w:spacing w:val="-1"/>
        </w:rPr>
        <w:t>конкурсов</w:t>
      </w:r>
      <w:r>
        <w:rPr>
          <w:spacing w:val="71"/>
        </w:rPr>
        <w:t xml:space="preserve"> </w:t>
      </w:r>
      <w:r>
        <w:rPr>
          <w:spacing w:val="-1"/>
        </w:rPr>
        <w:t>педагогический</w:t>
      </w:r>
      <w:r>
        <w:rPr>
          <w:spacing w:val="25"/>
        </w:rPr>
        <w:t xml:space="preserve"> </w:t>
      </w:r>
      <w:r>
        <w:rPr>
          <w:spacing w:val="-1"/>
        </w:rPr>
        <w:t>коллектив</w:t>
      </w:r>
      <w:r>
        <w:rPr>
          <w:spacing w:val="26"/>
        </w:rPr>
        <w:t xml:space="preserve"> </w:t>
      </w:r>
      <w:r>
        <w:rPr>
          <w:spacing w:val="-1"/>
        </w:rPr>
        <w:t>детского</w:t>
      </w:r>
      <w:r>
        <w:rPr>
          <w:spacing w:val="26"/>
        </w:rPr>
        <w:t xml:space="preserve"> </w:t>
      </w:r>
      <w:r>
        <w:t>сада</w:t>
      </w:r>
      <w:r>
        <w:rPr>
          <w:spacing w:val="24"/>
        </w:rPr>
        <w:t xml:space="preserve"> </w:t>
      </w:r>
      <w:r>
        <w:rPr>
          <w:spacing w:val="-1"/>
        </w:rPr>
        <w:t>решает</w:t>
      </w:r>
      <w:r>
        <w:rPr>
          <w:spacing w:val="25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rPr>
          <w:spacing w:val="-1"/>
        </w:rPr>
        <w:t>себя</w:t>
      </w:r>
      <w:r>
        <w:rPr>
          <w:spacing w:val="26"/>
        </w:rPr>
        <w:t xml:space="preserve"> </w:t>
      </w:r>
      <w:r>
        <w:rPr>
          <w:spacing w:val="-1"/>
        </w:rPr>
        <w:t>важную</w:t>
      </w:r>
      <w:r>
        <w:rPr>
          <w:spacing w:val="26"/>
        </w:rPr>
        <w:t xml:space="preserve"> </w:t>
      </w:r>
      <w:r>
        <w:t>задачу</w:t>
      </w:r>
      <w:r>
        <w:rPr>
          <w:spacing w:val="20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rPr>
          <w:spacing w:val="-1"/>
        </w:rPr>
        <w:t>воспитанию</w:t>
      </w:r>
      <w:r>
        <w:rPr>
          <w:spacing w:val="87"/>
        </w:rPr>
        <w:t xml:space="preserve"> </w:t>
      </w:r>
      <w:r>
        <w:rPr>
          <w:spacing w:val="-1"/>
        </w:rPr>
        <w:t xml:space="preserve">родителя </w:t>
      </w:r>
      <w:r>
        <w:t>и</w:t>
      </w:r>
      <w:r>
        <w:rPr>
          <w:spacing w:val="-1"/>
        </w:rPr>
        <w:t xml:space="preserve"> преемственности</w:t>
      </w:r>
      <w:r>
        <w:rPr>
          <w:spacing w:val="1"/>
        </w:rPr>
        <w:t xml:space="preserve"> </w:t>
      </w:r>
      <w:r>
        <w:rPr>
          <w:spacing w:val="-1"/>
        </w:rPr>
        <w:t>развития</w:t>
      </w:r>
      <w:r>
        <w:rPr>
          <w:spacing w:val="2"/>
        </w:rPr>
        <w:t xml:space="preserve"> </w:t>
      </w:r>
      <w:r>
        <w:rPr>
          <w:spacing w:val="-1"/>
        </w:rPr>
        <w:t>ребенка</w:t>
      </w:r>
      <w:r>
        <w:rPr>
          <w:spacing w:val="-2"/>
        </w:rPr>
        <w:t xml:space="preserve"> </w:t>
      </w:r>
      <w:r>
        <w:t>в семье и</w:t>
      </w:r>
      <w:r>
        <w:rPr>
          <w:spacing w:val="-1"/>
        </w:rPr>
        <w:t xml:space="preserve"> детском</w:t>
      </w:r>
      <w:r>
        <w:t xml:space="preserve"> саду.</w:t>
      </w:r>
    </w:p>
    <w:p w:rsidR="00113340" w:rsidRDefault="00113340">
      <w:pPr>
        <w:pStyle w:val="a3"/>
        <w:kinsoku w:val="0"/>
        <w:overflowPunct w:val="0"/>
        <w:ind w:left="0"/>
      </w:pPr>
    </w:p>
    <w:p w:rsidR="00113340" w:rsidRDefault="00113340">
      <w:pPr>
        <w:pStyle w:val="a3"/>
        <w:kinsoku w:val="0"/>
        <w:overflowPunct w:val="0"/>
        <w:ind w:right="107" w:firstLine="707"/>
        <w:jc w:val="both"/>
      </w:pPr>
      <w:r>
        <w:rPr>
          <w:spacing w:val="-1"/>
        </w:rPr>
        <w:t>Праздники</w:t>
      </w:r>
      <w:r>
        <w:rPr>
          <w:spacing w:val="40"/>
        </w:rPr>
        <w:t xml:space="preserve"> </w:t>
      </w:r>
      <w:r>
        <w:t>благотворно</w:t>
      </w:r>
      <w:r>
        <w:rPr>
          <w:spacing w:val="42"/>
        </w:rPr>
        <w:t xml:space="preserve"> </w:t>
      </w:r>
      <w:r>
        <w:rPr>
          <w:spacing w:val="-1"/>
        </w:rPr>
        <w:t>влияют</w:t>
      </w:r>
      <w:r>
        <w:rPr>
          <w:spacing w:val="41"/>
        </w:rPr>
        <w:t xml:space="preserve"> </w:t>
      </w:r>
      <w:r>
        <w:rPr>
          <w:spacing w:val="-1"/>
        </w:rPr>
        <w:t>на</w:t>
      </w:r>
      <w:r>
        <w:rPr>
          <w:spacing w:val="39"/>
        </w:rPr>
        <w:t xml:space="preserve"> </w:t>
      </w:r>
      <w:r>
        <w:rPr>
          <w:spacing w:val="-1"/>
        </w:rPr>
        <w:t>развитие</w:t>
      </w:r>
      <w:r>
        <w:rPr>
          <w:spacing w:val="42"/>
        </w:rPr>
        <w:t xml:space="preserve"> </w:t>
      </w:r>
      <w:r>
        <w:rPr>
          <w:spacing w:val="-1"/>
        </w:rPr>
        <w:t>психических</w:t>
      </w:r>
      <w:r>
        <w:rPr>
          <w:spacing w:val="42"/>
        </w:rPr>
        <w:t xml:space="preserve"> </w:t>
      </w:r>
      <w:r>
        <w:rPr>
          <w:spacing w:val="-1"/>
        </w:rPr>
        <w:t>процессов</w:t>
      </w:r>
      <w:r>
        <w:rPr>
          <w:spacing w:val="42"/>
        </w:rPr>
        <w:t xml:space="preserve"> </w:t>
      </w:r>
      <w:r>
        <w:rPr>
          <w:spacing w:val="-1"/>
        </w:rPr>
        <w:t>ребенка:</w:t>
      </w:r>
      <w:r>
        <w:rPr>
          <w:spacing w:val="79"/>
        </w:rPr>
        <w:t xml:space="preserve"> </w:t>
      </w:r>
      <w:r>
        <w:rPr>
          <w:spacing w:val="-1"/>
        </w:rPr>
        <w:t>памяти,</w:t>
      </w:r>
      <w:r>
        <w:rPr>
          <w:spacing w:val="36"/>
        </w:rPr>
        <w:t xml:space="preserve"> </w:t>
      </w:r>
      <w:r>
        <w:t>внимания;</w:t>
      </w:r>
      <w:r>
        <w:rPr>
          <w:spacing w:val="35"/>
        </w:rPr>
        <w:t xml:space="preserve"> </w:t>
      </w:r>
      <w:r>
        <w:rPr>
          <w:spacing w:val="-1"/>
        </w:rPr>
        <w:t>создают</w:t>
      </w:r>
      <w:r>
        <w:rPr>
          <w:spacing w:val="35"/>
        </w:rPr>
        <w:t xml:space="preserve"> </w:t>
      </w:r>
      <w:r>
        <w:rPr>
          <w:spacing w:val="-1"/>
        </w:rPr>
        <w:t>прекрасную</w:t>
      </w:r>
      <w:r>
        <w:rPr>
          <w:spacing w:val="35"/>
        </w:rPr>
        <w:t xml:space="preserve"> </w:t>
      </w:r>
      <w:r>
        <w:t>атмосферу</w:t>
      </w:r>
      <w:r>
        <w:rPr>
          <w:spacing w:val="31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rPr>
          <w:spacing w:val="-1"/>
        </w:rPr>
        <w:t>развития</w:t>
      </w:r>
      <w:r>
        <w:rPr>
          <w:spacing w:val="33"/>
        </w:rPr>
        <w:t xml:space="preserve"> </w:t>
      </w:r>
      <w:r>
        <w:t>речи</w:t>
      </w:r>
      <w:r>
        <w:rPr>
          <w:spacing w:val="35"/>
        </w:rPr>
        <w:t xml:space="preserve"> </w:t>
      </w:r>
      <w:r>
        <w:rPr>
          <w:spacing w:val="-1"/>
        </w:rPr>
        <w:t>ребенка,</w:t>
      </w:r>
      <w:r>
        <w:rPr>
          <w:spacing w:val="34"/>
        </w:rPr>
        <w:t xml:space="preserve"> </w:t>
      </w:r>
      <w:r>
        <w:t>для</w:t>
      </w:r>
      <w:r>
        <w:rPr>
          <w:spacing w:val="63"/>
        </w:rPr>
        <w:t xml:space="preserve"> </w:t>
      </w:r>
      <w:r>
        <w:rPr>
          <w:spacing w:val="-1"/>
        </w:rPr>
        <w:t>закрепления</w:t>
      </w:r>
      <w:r>
        <w:rPr>
          <w:spacing w:val="45"/>
        </w:rPr>
        <w:t xml:space="preserve"> </w:t>
      </w:r>
      <w:r>
        <w:rPr>
          <w:spacing w:val="-1"/>
        </w:rPr>
        <w:t>знаний,</w:t>
      </w:r>
      <w:r>
        <w:rPr>
          <w:spacing w:val="46"/>
        </w:rPr>
        <w:t xml:space="preserve"> </w:t>
      </w:r>
      <w:r>
        <w:rPr>
          <w:spacing w:val="-1"/>
        </w:rPr>
        <w:t>полученных</w:t>
      </w:r>
      <w:r>
        <w:rPr>
          <w:spacing w:val="49"/>
        </w:rPr>
        <w:t xml:space="preserve"> </w:t>
      </w:r>
      <w:r>
        <w:rPr>
          <w:spacing w:val="-1"/>
        </w:rPr>
        <w:t>на</w:t>
      </w:r>
      <w:r>
        <w:rPr>
          <w:spacing w:val="45"/>
        </w:rPr>
        <w:t xml:space="preserve"> </w:t>
      </w:r>
      <w:r>
        <w:rPr>
          <w:spacing w:val="-1"/>
        </w:rPr>
        <w:t>различных</w:t>
      </w:r>
      <w:r>
        <w:rPr>
          <w:spacing w:val="49"/>
        </w:rPr>
        <w:t xml:space="preserve"> </w:t>
      </w:r>
      <w:r>
        <w:rPr>
          <w:spacing w:val="-1"/>
        </w:rPr>
        <w:t>занятиях;</w:t>
      </w:r>
      <w:r>
        <w:rPr>
          <w:spacing w:val="45"/>
        </w:rPr>
        <w:t xml:space="preserve"> </w:t>
      </w:r>
      <w:r>
        <w:rPr>
          <w:spacing w:val="-1"/>
        </w:rPr>
        <w:t>способствуют</w:t>
      </w:r>
      <w:r>
        <w:rPr>
          <w:spacing w:val="46"/>
        </w:rPr>
        <w:t xml:space="preserve"> </w:t>
      </w:r>
      <w:r>
        <w:rPr>
          <w:spacing w:val="-1"/>
        </w:rPr>
        <w:t>его</w:t>
      </w:r>
      <w:r>
        <w:rPr>
          <w:spacing w:val="78"/>
        </w:rPr>
        <w:t xml:space="preserve"> </w:t>
      </w:r>
      <w:r>
        <w:t>нравственному</w:t>
      </w:r>
      <w:r>
        <w:rPr>
          <w:spacing w:val="-4"/>
        </w:rPr>
        <w:t xml:space="preserve"> </w:t>
      </w:r>
      <w:r>
        <w:t xml:space="preserve">воспитанию, </w:t>
      </w:r>
      <w:r>
        <w:rPr>
          <w:spacing w:val="-1"/>
        </w:rPr>
        <w:t>развитию</w:t>
      </w:r>
      <w:r>
        <w:rPr>
          <w:spacing w:val="2"/>
        </w:rPr>
        <w:t xml:space="preserve"> </w:t>
      </w:r>
      <w:r>
        <w:rPr>
          <w:spacing w:val="-1"/>
        </w:rPr>
        <w:t>социально-коммуникативных</w:t>
      </w:r>
      <w:r>
        <w:rPr>
          <w:spacing w:val="1"/>
        </w:rPr>
        <w:t xml:space="preserve"> </w:t>
      </w:r>
      <w:r>
        <w:t>навыков.</w:t>
      </w:r>
    </w:p>
    <w:p w:rsidR="00113340" w:rsidRDefault="00113340">
      <w:pPr>
        <w:pStyle w:val="a3"/>
        <w:kinsoku w:val="0"/>
        <w:overflowPunct w:val="0"/>
        <w:ind w:right="105" w:firstLine="707"/>
        <w:jc w:val="both"/>
        <w:rPr>
          <w:spacing w:val="-1"/>
        </w:rPr>
      </w:pPr>
      <w:r>
        <w:rPr>
          <w:spacing w:val="-1"/>
        </w:rPr>
        <w:t>Чтобы</w:t>
      </w:r>
      <w:r>
        <w:rPr>
          <w:spacing w:val="12"/>
        </w:rPr>
        <w:t xml:space="preserve"> </w:t>
      </w:r>
      <w:r>
        <w:rPr>
          <w:spacing w:val="-1"/>
        </w:rPr>
        <w:t>снизить</w:t>
      </w:r>
      <w:r>
        <w:rPr>
          <w:spacing w:val="14"/>
        </w:rPr>
        <w:t xml:space="preserve"> </w:t>
      </w:r>
      <w:r>
        <w:rPr>
          <w:spacing w:val="-1"/>
        </w:rPr>
        <w:t>утомляемость</w:t>
      </w:r>
      <w:r>
        <w:rPr>
          <w:spacing w:val="13"/>
        </w:rPr>
        <w:t xml:space="preserve"> </w:t>
      </w:r>
      <w:r>
        <w:rPr>
          <w:spacing w:val="-1"/>
        </w:rPr>
        <w:t>детей,</w:t>
      </w:r>
      <w:r>
        <w:rPr>
          <w:spacing w:val="12"/>
        </w:rPr>
        <w:t xml:space="preserve"> </w:t>
      </w:r>
      <w:r>
        <w:rPr>
          <w:spacing w:val="-1"/>
        </w:rPr>
        <w:t>нужны</w:t>
      </w:r>
      <w:r>
        <w:rPr>
          <w:spacing w:val="12"/>
        </w:rPr>
        <w:t xml:space="preserve"> </w:t>
      </w:r>
      <w:r>
        <w:rPr>
          <w:spacing w:val="-1"/>
        </w:rPr>
        <w:t>частые</w:t>
      </w:r>
      <w:r>
        <w:rPr>
          <w:spacing w:val="12"/>
        </w:rPr>
        <w:t xml:space="preserve"> </w:t>
      </w:r>
      <w:r>
        <w:t>смены</w:t>
      </w:r>
      <w:r>
        <w:rPr>
          <w:spacing w:val="12"/>
        </w:rPr>
        <w:t xml:space="preserve"> </w:t>
      </w:r>
      <w:r>
        <w:t>видов</w:t>
      </w:r>
      <w:r>
        <w:rPr>
          <w:spacing w:val="12"/>
        </w:rPr>
        <w:t xml:space="preserve"> </w:t>
      </w:r>
      <w:r>
        <w:rPr>
          <w:spacing w:val="-1"/>
        </w:rPr>
        <w:t>деятельности.</w:t>
      </w:r>
      <w:r>
        <w:rPr>
          <w:spacing w:val="12"/>
        </w:rPr>
        <w:t xml:space="preserve"> </w:t>
      </w:r>
      <w:r>
        <w:t>Для</w:t>
      </w:r>
      <w:r>
        <w:rPr>
          <w:spacing w:val="63"/>
        </w:rPr>
        <w:t xml:space="preserve"> </w:t>
      </w:r>
      <w:r>
        <w:rPr>
          <w:spacing w:val="-1"/>
        </w:rPr>
        <w:t>этих</w:t>
      </w:r>
      <w:r>
        <w:rPr>
          <w:spacing w:val="7"/>
        </w:rPr>
        <w:t xml:space="preserve"> </w:t>
      </w:r>
      <w:r>
        <w:rPr>
          <w:spacing w:val="-1"/>
        </w:rPr>
        <w:t>целей</w:t>
      </w:r>
      <w:r>
        <w:rPr>
          <w:spacing w:val="7"/>
        </w:rPr>
        <w:t xml:space="preserve"> </w:t>
      </w:r>
      <w:r>
        <w:rPr>
          <w:spacing w:val="-1"/>
        </w:rPr>
        <w:t>на</w:t>
      </w:r>
      <w:r>
        <w:rPr>
          <w:spacing w:val="9"/>
        </w:rPr>
        <w:t xml:space="preserve"> </w:t>
      </w:r>
      <w:r>
        <w:rPr>
          <w:spacing w:val="-1"/>
        </w:rPr>
        <w:t>празднике</w:t>
      </w:r>
      <w:r>
        <w:rPr>
          <w:spacing w:val="9"/>
        </w:rPr>
        <w:t xml:space="preserve"> </w:t>
      </w:r>
      <w:r>
        <w:rPr>
          <w:spacing w:val="-1"/>
        </w:rPr>
        <w:t>используются</w:t>
      </w:r>
      <w:r>
        <w:rPr>
          <w:spacing w:val="7"/>
        </w:rPr>
        <w:t xml:space="preserve"> </w:t>
      </w:r>
      <w:r>
        <w:rPr>
          <w:spacing w:val="-1"/>
        </w:rPr>
        <w:t>игры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представления.</w:t>
      </w:r>
      <w:r>
        <w:rPr>
          <w:spacing w:val="7"/>
        </w:rPr>
        <w:t xml:space="preserve"> </w:t>
      </w:r>
      <w:r>
        <w:t>Они</w:t>
      </w:r>
      <w:r>
        <w:rPr>
          <w:spacing w:val="7"/>
        </w:rPr>
        <w:t xml:space="preserve"> </w:t>
      </w:r>
      <w:r>
        <w:t>позволяют</w:t>
      </w:r>
      <w:r>
        <w:rPr>
          <w:spacing w:val="8"/>
        </w:rPr>
        <w:t xml:space="preserve"> </w:t>
      </w:r>
      <w:r>
        <w:rPr>
          <w:spacing w:val="-1"/>
        </w:rPr>
        <w:t>детям</w:t>
      </w:r>
      <w:r>
        <w:rPr>
          <w:spacing w:val="85"/>
        </w:rPr>
        <w:t xml:space="preserve"> </w:t>
      </w:r>
      <w:r>
        <w:rPr>
          <w:spacing w:val="-1"/>
        </w:rPr>
        <w:t>расслабиться</w:t>
      </w:r>
      <w:r>
        <w:t xml:space="preserve"> и</w:t>
      </w:r>
      <w:r>
        <w:rPr>
          <w:spacing w:val="-1"/>
        </w:rPr>
        <w:t xml:space="preserve"> подвигаться.</w:t>
      </w:r>
    </w:p>
    <w:p w:rsidR="00113340" w:rsidRDefault="00113340">
      <w:pPr>
        <w:pStyle w:val="a3"/>
        <w:kinsoku w:val="0"/>
        <w:overflowPunct w:val="0"/>
        <w:ind w:right="105" w:firstLine="707"/>
        <w:jc w:val="both"/>
        <w:rPr>
          <w:spacing w:val="-1"/>
        </w:rPr>
      </w:pPr>
      <w:r>
        <w:rPr>
          <w:spacing w:val="-1"/>
        </w:rPr>
        <w:t>Подготовка</w:t>
      </w:r>
      <w:r>
        <w:rPr>
          <w:spacing w:val="43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празднику</w:t>
      </w:r>
      <w:r>
        <w:rPr>
          <w:spacing w:val="41"/>
        </w:rPr>
        <w:t xml:space="preserve"> </w:t>
      </w:r>
      <w:r>
        <w:t>является</w:t>
      </w:r>
      <w:r>
        <w:rPr>
          <w:spacing w:val="43"/>
        </w:rPr>
        <w:t xml:space="preserve"> </w:t>
      </w:r>
      <w:r>
        <w:rPr>
          <w:spacing w:val="-1"/>
        </w:rPr>
        <w:t>отличным</w:t>
      </w:r>
      <w:r>
        <w:rPr>
          <w:spacing w:val="44"/>
        </w:rPr>
        <w:t xml:space="preserve"> </w:t>
      </w:r>
      <w:r>
        <w:rPr>
          <w:spacing w:val="-1"/>
        </w:rPr>
        <w:t>стимулом</w:t>
      </w:r>
      <w:r>
        <w:rPr>
          <w:spacing w:val="46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rPr>
          <w:spacing w:val="-1"/>
        </w:rPr>
        <w:t>детей</w:t>
      </w:r>
      <w:r>
        <w:rPr>
          <w:spacing w:val="45"/>
        </w:rPr>
        <w:t xml:space="preserve"> </w:t>
      </w:r>
      <w:r>
        <w:rPr>
          <w:spacing w:val="-1"/>
        </w:rPr>
        <w:t>на</w:t>
      </w:r>
      <w:r>
        <w:rPr>
          <w:spacing w:val="43"/>
        </w:rPr>
        <w:t xml:space="preserve"> </w:t>
      </w:r>
      <w:r>
        <w:rPr>
          <w:spacing w:val="-1"/>
        </w:rPr>
        <w:t>занятиях</w:t>
      </w:r>
      <w:r>
        <w:rPr>
          <w:spacing w:val="44"/>
        </w:rPr>
        <w:t xml:space="preserve"> </w:t>
      </w:r>
      <w:r>
        <w:rPr>
          <w:spacing w:val="-1"/>
        </w:rPr>
        <w:t>по</w:t>
      </w:r>
      <w:r>
        <w:rPr>
          <w:spacing w:val="68"/>
        </w:rPr>
        <w:t xml:space="preserve"> </w:t>
      </w:r>
      <w:r>
        <w:rPr>
          <w:spacing w:val="-1"/>
        </w:rPr>
        <w:t>развитию</w:t>
      </w:r>
      <w:r>
        <w:rPr>
          <w:spacing w:val="14"/>
        </w:rPr>
        <w:t xml:space="preserve"> </w:t>
      </w:r>
      <w:r>
        <w:rPr>
          <w:spacing w:val="-1"/>
        </w:rPr>
        <w:t>речи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музыке.</w:t>
      </w:r>
      <w:r>
        <w:rPr>
          <w:spacing w:val="14"/>
        </w:rPr>
        <w:t xml:space="preserve"> </w:t>
      </w:r>
      <w:r>
        <w:rPr>
          <w:spacing w:val="-1"/>
        </w:rPr>
        <w:t>Малыши</w:t>
      </w:r>
      <w:r>
        <w:rPr>
          <w:spacing w:val="13"/>
        </w:rPr>
        <w:t xml:space="preserve"> </w:t>
      </w:r>
      <w:r>
        <w:rPr>
          <w:spacing w:val="-1"/>
        </w:rPr>
        <w:t>разучивают</w:t>
      </w:r>
      <w:r>
        <w:rPr>
          <w:spacing w:val="14"/>
        </w:rPr>
        <w:t xml:space="preserve"> </w:t>
      </w:r>
      <w:r>
        <w:rPr>
          <w:spacing w:val="-1"/>
        </w:rPr>
        <w:t>песни,</w:t>
      </w:r>
      <w:r>
        <w:rPr>
          <w:spacing w:val="16"/>
        </w:rPr>
        <w:t xml:space="preserve"> </w:t>
      </w:r>
      <w:r>
        <w:rPr>
          <w:spacing w:val="-1"/>
        </w:rPr>
        <w:t>стихи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танцевальные</w:t>
      </w:r>
      <w:r>
        <w:rPr>
          <w:spacing w:val="16"/>
        </w:rPr>
        <w:t xml:space="preserve"> </w:t>
      </w:r>
      <w:r>
        <w:rPr>
          <w:spacing w:val="-1"/>
        </w:rPr>
        <w:t>движения</w:t>
      </w:r>
      <w:r>
        <w:rPr>
          <w:spacing w:val="14"/>
        </w:rPr>
        <w:t xml:space="preserve"> </w:t>
      </w:r>
      <w:r>
        <w:rPr>
          <w:spacing w:val="1"/>
        </w:rPr>
        <w:t>не</w:t>
      </w:r>
      <w:r>
        <w:rPr>
          <w:spacing w:val="106"/>
        </w:rPr>
        <w:t xml:space="preserve"> </w:t>
      </w:r>
      <w:r>
        <w:rPr>
          <w:spacing w:val="-1"/>
        </w:rPr>
        <w:t>просто</w:t>
      </w:r>
      <w:r>
        <w:rPr>
          <w:spacing w:val="29"/>
        </w:rPr>
        <w:t xml:space="preserve"> </w:t>
      </w:r>
      <w:r>
        <w:rPr>
          <w:spacing w:val="-1"/>
        </w:rPr>
        <w:t>так,</w:t>
      </w:r>
      <w:r>
        <w:rPr>
          <w:spacing w:val="30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rPr>
          <w:spacing w:val="-1"/>
        </w:rPr>
        <w:t>того,</w:t>
      </w:r>
      <w:r>
        <w:rPr>
          <w:spacing w:val="28"/>
        </w:rPr>
        <w:t xml:space="preserve"> </w:t>
      </w:r>
      <w:r>
        <w:rPr>
          <w:spacing w:val="-1"/>
        </w:rPr>
        <w:t>чтобы</w:t>
      </w:r>
      <w:r>
        <w:rPr>
          <w:spacing w:val="29"/>
        </w:rPr>
        <w:t xml:space="preserve"> </w:t>
      </w:r>
      <w:r>
        <w:t>потом</w:t>
      </w:r>
      <w:r>
        <w:rPr>
          <w:spacing w:val="28"/>
        </w:rPr>
        <w:t xml:space="preserve"> </w:t>
      </w:r>
      <w:r>
        <w:rPr>
          <w:spacing w:val="-1"/>
        </w:rPr>
        <w:t>продемонстрировать</w:t>
      </w:r>
      <w:r>
        <w:rPr>
          <w:spacing w:val="29"/>
        </w:rPr>
        <w:t xml:space="preserve"> </w:t>
      </w:r>
      <w:r>
        <w:t>все</w:t>
      </w:r>
      <w:r>
        <w:rPr>
          <w:spacing w:val="27"/>
        </w:rPr>
        <w:t xml:space="preserve"> </w:t>
      </w:r>
      <w:r>
        <w:t>свои</w:t>
      </w:r>
      <w:r>
        <w:rPr>
          <w:spacing w:val="31"/>
        </w:rPr>
        <w:t xml:space="preserve"> </w:t>
      </w:r>
      <w:r>
        <w:rPr>
          <w:spacing w:val="-1"/>
        </w:rPr>
        <w:t>умения</w:t>
      </w:r>
      <w:r>
        <w:rPr>
          <w:spacing w:val="27"/>
        </w:rPr>
        <w:t xml:space="preserve"> </w:t>
      </w:r>
      <w:r>
        <w:rPr>
          <w:spacing w:val="-1"/>
        </w:rPr>
        <w:t>родителям</w:t>
      </w:r>
      <w:r>
        <w:rPr>
          <w:spacing w:val="28"/>
        </w:rPr>
        <w:t xml:space="preserve"> </w:t>
      </w:r>
      <w:r>
        <w:rPr>
          <w:spacing w:val="1"/>
        </w:rPr>
        <w:t>на</w:t>
      </w:r>
      <w:r>
        <w:rPr>
          <w:spacing w:val="78"/>
        </w:rPr>
        <w:t xml:space="preserve"> </w:t>
      </w:r>
      <w:r>
        <w:rPr>
          <w:spacing w:val="-1"/>
        </w:rPr>
        <w:t>детском</w:t>
      </w:r>
      <w:r>
        <w:rPr>
          <w:spacing w:val="8"/>
        </w:rPr>
        <w:t xml:space="preserve"> </w:t>
      </w:r>
      <w:r>
        <w:rPr>
          <w:spacing w:val="-1"/>
        </w:rPr>
        <w:t>утреннике,</w:t>
      </w:r>
      <w:r>
        <w:rPr>
          <w:spacing w:val="6"/>
        </w:rPr>
        <w:t xml:space="preserve"> </w:t>
      </w:r>
      <w:r>
        <w:rPr>
          <w:spacing w:val="-1"/>
        </w:rPr>
        <w:t>да</w:t>
      </w:r>
      <w:r>
        <w:rPr>
          <w:spacing w:val="3"/>
        </w:rPr>
        <w:t xml:space="preserve"> </w:t>
      </w:r>
      <w:r>
        <w:t>еще</w:t>
      </w:r>
      <w:r>
        <w:rPr>
          <w:spacing w:val="4"/>
        </w:rPr>
        <w:t xml:space="preserve"> </w:t>
      </w:r>
      <w:r>
        <w:rPr>
          <w:spacing w:val="-1"/>
        </w:rPr>
        <w:t>получить</w:t>
      </w:r>
      <w:r>
        <w:rPr>
          <w:spacing w:val="5"/>
        </w:rPr>
        <w:t xml:space="preserve"> </w:t>
      </w:r>
      <w:r>
        <w:rPr>
          <w:spacing w:val="-1"/>
        </w:rPr>
        <w:t>за</w:t>
      </w:r>
      <w:r>
        <w:rPr>
          <w:spacing w:val="5"/>
        </w:rPr>
        <w:t xml:space="preserve"> </w:t>
      </w:r>
      <w:r>
        <w:rPr>
          <w:spacing w:val="-1"/>
        </w:rPr>
        <w:t>это</w:t>
      </w:r>
      <w:r>
        <w:rPr>
          <w:spacing w:val="4"/>
        </w:rPr>
        <w:t xml:space="preserve"> </w:t>
      </w:r>
      <w:r>
        <w:rPr>
          <w:spacing w:val="-1"/>
        </w:rPr>
        <w:t>подарки,</w:t>
      </w:r>
      <w:r>
        <w:rPr>
          <w:spacing w:val="6"/>
        </w:rPr>
        <w:t xml:space="preserve"> </w:t>
      </w:r>
      <w:r>
        <w:t>которые</w:t>
      </w:r>
      <w:r>
        <w:rPr>
          <w:spacing w:val="3"/>
        </w:rPr>
        <w:t xml:space="preserve"> </w:t>
      </w:r>
      <w:r>
        <w:rPr>
          <w:spacing w:val="-1"/>
        </w:rPr>
        <w:t>тоже</w:t>
      </w:r>
      <w:r>
        <w:rPr>
          <w:spacing w:val="3"/>
        </w:rPr>
        <w:t xml:space="preserve"> </w:t>
      </w:r>
      <w:r>
        <w:rPr>
          <w:spacing w:val="-1"/>
        </w:rPr>
        <w:t>занимают</w:t>
      </w:r>
      <w:r>
        <w:rPr>
          <w:spacing w:val="5"/>
        </w:rPr>
        <w:t xml:space="preserve"> </w:t>
      </w:r>
      <w:r>
        <w:rPr>
          <w:spacing w:val="-1"/>
        </w:rPr>
        <w:t>не</w:t>
      </w:r>
      <w:r>
        <w:rPr>
          <w:spacing w:val="3"/>
        </w:rPr>
        <w:t xml:space="preserve"> </w:t>
      </w:r>
      <w:r>
        <w:t>последнее</w:t>
      </w:r>
      <w:r>
        <w:rPr>
          <w:spacing w:val="63"/>
        </w:rPr>
        <w:t xml:space="preserve"> </w:t>
      </w:r>
      <w:r>
        <w:rPr>
          <w:spacing w:val="-1"/>
        </w:rPr>
        <w:t>место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мотивации</w:t>
      </w:r>
      <w:r>
        <w:rPr>
          <w:spacing w:val="5"/>
        </w:rPr>
        <w:t xml:space="preserve"> </w:t>
      </w:r>
      <w:r>
        <w:rPr>
          <w:spacing w:val="-1"/>
        </w:rPr>
        <w:t>ребенка.</w:t>
      </w:r>
      <w:r>
        <w:rPr>
          <w:spacing w:val="6"/>
        </w:rPr>
        <w:t xml:space="preserve"> </w:t>
      </w:r>
      <w:r>
        <w:rPr>
          <w:spacing w:val="-1"/>
        </w:rPr>
        <w:t>Таким</w:t>
      </w:r>
      <w:r>
        <w:rPr>
          <w:spacing w:val="3"/>
        </w:rPr>
        <w:t xml:space="preserve"> </w:t>
      </w:r>
      <w:r>
        <w:rPr>
          <w:spacing w:val="-1"/>
        </w:rPr>
        <w:t>образом,</w:t>
      </w:r>
      <w:r>
        <w:rPr>
          <w:spacing w:val="4"/>
        </w:rPr>
        <w:t xml:space="preserve"> </w:t>
      </w:r>
      <w:r>
        <w:rPr>
          <w:spacing w:val="-1"/>
        </w:rPr>
        <w:t>воспитатель</w:t>
      </w:r>
      <w:r>
        <w:rPr>
          <w:spacing w:val="5"/>
        </w:rPr>
        <w:t xml:space="preserve"> </w:t>
      </w:r>
      <w:r>
        <w:rPr>
          <w:spacing w:val="-1"/>
        </w:rPr>
        <w:t>всегда</w:t>
      </w:r>
      <w:r>
        <w:rPr>
          <w:spacing w:val="3"/>
        </w:rPr>
        <w:t xml:space="preserve"> </w:t>
      </w:r>
      <w:r>
        <w:t>может</w:t>
      </w:r>
      <w:r>
        <w:rPr>
          <w:spacing w:val="3"/>
        </w:rPr>
        <w:t xml:space="preserve"> </w:t>
      </w:r>
      <w:r>
        <w:rPr>
          <w:spacing w:val="-1"/>
        </w:rPr>
        <w:t>объяснить</w:t>
      </w:r>
      <w:r>
        <w:rPr>
          <w:spacing w:val="4"/>
        </w:rPr>
        <w:t xml:space="preserve"> </w:t>
      </w:r>
      <w:r>
        <w:rPr>
          <w:spacing w:val="-1"/>
        </w:rPr>
        <w:t>ребенку,</w:t>
      </w:r>
      <w:r>
        <w:rPr>
          <w:spacing w:val="115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rPr>
          <w:spacing w:val="-1"/>
        </w:rPr>
        <w:t>чего</w:t>
      </w:r>
      <w:r>
        <w:rPr>
          <w:spacing w:val="30"/>
        </w:rPr>
        <w:t xml:space="preserve"> </w:t>
      </w:r>
      <w:r>
        <w:t>проводится</w:t>
      </w:r>
      <w:r>
        <w:rPr>
          <w:spacing w:val="30"/>
        </w:rPr>
        <w:t xml:space="preserve"> </w:t>
      </w:r>
      <w:r>
        <w:rPr>
          <w:spacing w:val="-1"/>
        </w:rPr>
        <w:t>то</w:t>
      </w:r>
      <w:r>
        <w:rPr>
          <w:spacing w:val="30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rPr>
          <w:spacing w:val="-1"/>
        </w:rPr>
        <w:t>иное</w:t>
      </w:r>
      <w:r>
        <w:rPr>
          <w:spacing w:val="31"/>
        </w:rPr>
        <w:t xml:space="preserve"> </w:t>
      </w:r>
      <w:r>
        <w:rPr>
          <w:spacing w:val="-1"/>
        </w:rPr>
        <w:t>занятие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почему</w:t>
      </w:r>
      <w:r>
        <w:rPr>
          <w:spacing w:val="26"/>
        </w:rPr>
        <w:t xml:space="preserve"> </w:t>
      </w:r>
      <w:r>
        <w:rPr>
          <w:spacing w:val="-1"/>
        </w:rPr>
        <w:t>нужно</w:t>
      </w:r>
      <w:r>
        <w:rPr>
          <w:spacing w:val="31"/>
        </w:rPr>
        <w:t xml:space="preserve"> </w:t>
      </w:r>
      <w:r>
        <w:rPr>
          <w:spacing w:val="-1"/>
        </w:rPr>
        <w:t>стараться.</w:t>
      </w:r>
      <w:r>
        <w:rPr>
          <w:spacing w:val="30"/>
        </w:rPr>
        <w:t xml:space="preserve"> </w:t>
      </w:r>
      <w:r>
        <w:t>А</w:t>
      </w:r>
      <w:r>
        <w:rPr>
          <w:spacing w:val="30"/>
        </w:rPr>
        <w:t xml:space="preserve"> </w:t>
      </w:r>
      <w:r>
        <w:t>когда</w:t>
      </w:r>
      <w:r>
        <w:rPr>
          <w:spacing w:val="31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малыша</w:t>
      </w:r>
      <w:r>
        <w:rPr>
          <w:spacing w:val="50"/>
        </w:rPr>
        <w:t xml:space="preserve"> </w:t>
      </w:r>
      <w:r>
        <w:rPr>
          <w:spacing w:val="-1"/>
        </w:rPr>
        <w:t>есть</w:t>
      </w:r>
      <w:r>
        <w:t xml:space="preserve"> </w:t>
      </w:r>
      <w:r>
        <w:rPr>
          <w:spacing w:val="-1"/>
        </w:rPr>
        <w:t>конкретный</w:t>
      </w:r>
      <w:r>
        <w:rPr>
          <w:spacing w:val="2"/>
        </w:rPr>
        <w:t xml:space="preserve"> </w:t>
      </w:r>
      <w:r>
        <w:rPr>
          <w:spacing w:val="-1"/>
        </w:rPr>
        <w:t>стимул,</w:t>
      </w:r>
      <w:r>
        <w:t xml:space="preserve"> он и</w:t>
      </w:r>
      <w:r>
        <w:rPr>
          <w:spacing w:val="1"/>
        </w:rPr>
        <w:t xml:space="preserve"> </w:t>
      </w:r>
      <w:r>
        <w:rPr>
          <w:spacing w:val="-1"/>
        </w:rPr>
        <w:t>заниматься</w:t>
      </w:r>
      <w:r>
        <w:t xml:space="preserve"> </w:t>
      </w:r>
      <w:r>
        <w:rPr>
          <w:spacing w:val="-1"/>
        </w:rPr>
        <w:t>будет</w:t>
      </w:r>
      <w:r>
        <w:rPr>
          <w:spacing w:val="2"/>
        </w:rPr>
        <w:t xml:space="preserve"> </w:t>
      </w:r>
      <w:r>
        <w:rPr>
          <w:spacing w:val="-1"/>
        </w:rPr>
        <w:t>усерднее.</w:t>
      </w:r>
    </w:p>
    <w:p w:rsidR="00113340" w:rsidRDefault="00113340">
      <w:pPr>
        <w:pStyle w:val="a3"/>
        <w:kinsoku w:val="0"/>
        <w:overflowPunct w:val="0"/>
        <w:ind w:right="107" w:firstLine="707"/>
        <w:jc w:val="both"/>
        <w:rPr>
          <w:spacing w:val="-1"/>
        </w:rPr>
      </w:pPr>
      <w:r>
        <w:rPr>
          <w:spacing w:val="-1"/>
        </w:rPr>
        <w:t>Во-вторых,</w:t>
      </w:r>
      <w:r>
        <w:rPr>
          <w:spacing w:val="26"/>
        </w:rPr>
        <w:t xml:space="preserve"> </w:t>
      </w:r>
      <w:r>
        <w:rPr>
          <w:spacing w:val="-1"/>
        </w:rPr>
        <w:t>праздник</w:t>
      </w:r>
      <w:r>
        <w:rPr>
          <w:spacing w:val="25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rPr>
          <w:spacing w:val="-1"/>
        </w:rPr>
        <w:t>это</w:t>
      </w:r>
      <w:r>
        <w:rPr>
          <w:spacing w:val="28"/>
        </w:rPr>
        <w:t xml:space="preserve"> </w:t>
      </w:r>
      <w:r>
        <w:rPr>
          <w:spacing w:val="-1"/>
        </w:rPr>
        <w:t>возможность</w:t>
      </w:r>
      <w:r>
        <w:rPr>
          <w:spacing w:val="26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rPr>
          <w:spacing w:val="-1"/>
        </w:rPr>
        <w:t>родителей</w:t>
      </w:r>
      <w:r>
        <w:rPr>
          <w:spacing w:val="28"/>
        </w:rPr>
        <w:t xml:space="preserve"> </w:t>
      </w:r>
      <w:r>
        <w:rPr>
          <w:spacing w:val="-1"/>
        </w:rPr>
        <w:t>получить</w:t>
      </w:r>
      <w:r>
        <w:rPr>
          <w:spacing w:val="27"/>
        </w:rPr>
        <w:t xml:space="preserve"> </w:t>
      </w:r>
      <w:r>
        <w:rPr>
          <w:spacing w:val="-1"/>
        </w:rPr>
        <w:t>представление</w:t>
      </w:r>
      <w:r>
        <w:rPr>
          <w:spacing w:val="28"/>
        </w:rPr>
        <w:t xml:space="preserve"> </w:t>
      </w:r>
      <w:r>
        <w:t>о</w:t>
      </w:r>
      <w:r>
        <w:rPr>
          <w:spacing w:val="97"/>
        </w:rPr>
        <w:t xml:space="preserve"> </w:t>
      </w:r>
      <w:r>
        <w:rPr>
          <w:spacing w:val="-1"/>
        </w:rPr>
        <w:t>том,</w:t>
      </w:r>
      <w:r>
        <w:t xml:space="preserve"> </w:t>
      </w:r>
      <w:r>
        <w:rPr>
          <w:spacing w:val="-1"/>
        </w:rPr>
        <w:t>какие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ребенка</w:t>
      </w:r>
      <w:r>
        <w:rPr>
          <w:spacing w:val="-1"/>
        </w:rPr>
        <w:t xml:space="preserve"> взаимоотношения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коллективом</w:t>
      </w:r>
      <w:r>
        <w:t xml:space="preserve"> 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другими детьми.</w:t>
      </w:r>
    </w:p>
    <w:p w:rsidR="00113340" w:rsidRDefault="00113340">
      <w:pPr>
        <w:pStyle w:val="a3"/>
        <w:kinsoku w:val="0"/>
        <w:overflowPunct w:val="0"/>
        <w:ind w:right="105" w:firstLine="707"/>
        <w:jc w:val="both"/>
        <w:rPr>
          <w:spacing w:val="-1"/>
        </w:rPr>
      </w:pPr>
      <w:r>
        <w:rPr>
          <w:spacing w:val="-1"/>
        </w:rPr>
        <w:t>В-третьих,</w:t>
      </w:r>
      <w:r>
        <w:rPr>
          <w:spacing w:val="26"/>
        </w:rPr>
        <w:t xml:space="preserve"> </w:t>
      </w:r>
      <w:r>
        <w:rPr>
          <w:spacing w:val="-1"/>
        </w:rPr>
        <w:t>праздник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rPr>
          <w:spacing w:val="-1"/>
        </w:rPr>
        <w:t>детском</w:t>
      </w:r>
      <w:r>
        <w:rPr>
          <w:spacing w:val="26"/>
        </w:rPr>
        <w:t xml:space="preserve"> </w:t>
      </w:r>
      <w:r>
        <w:t>саду</w:t>
      </w:r>
      <w:r>
        <w:rPr>
          <w:spacing w:val="22"/>
        </w:rPr>
        <w:t xml:space="preserve"> </w:t>
      </w:r>
      <w:r>
        <w:rPr>
          <w:spacing w:val="-1"/>
        </w:rPr>
        <w:t>позволяет</w:t>
      </w:r>
      <w:r>
        <w:rPr>
          <w:spacing w:val="26"/>
        </w:rPr>
        <w:t xml:space="preserve"> </w:t>
      </w:r>
      <w:r>
        <w:t>родителям</w:t>
      </w:r>
      <w:r>
        <w:rPr>
          <w:spacing w:val="26"/>
        </w:rPr>
        <w:t xml:space="preserve"> </w:t>
      </w:r>
      <w:r>
        <w:rPr>
          <w:spacing w:val="-1"/>
        </w:rPr>
        <w:t>сравнить</w:t>
      </w:r>
      <w:r>
        <w:rPr>
          <w:spacing w:val="26"/>
        </w:rPr>
        <w:t xml:space="preserve"> </w:t>
      </w:r>
      <w:r>
        <w:t>навыки</w:t>
      </w:r>
      <w:r>
        <w:rPr>
          <w:spacing w:val="27"/>
        </w:rPr>
        <w:t xml:space="preserve"> </w:t>
      </w:r>
      <w:r>
        <w:rPr>
          <w:spacing w:val="-1"/>
        </w:rPr>
        <w:t>своего</w:t>
      </w:r>
      <w:r>
        <w:rPr>
          <w:spacing w:val="73"/>
        </w:rPr>
        <w:t xml:space="preserve"> </w:t>
      </w:r>
      <w:r>
        <w:rPr>
          <w:spacing w:val="-1"/>
        </w:rPr>
        <w:t>ребенка</w:t>
      </w:r>
      <w:r>
        <w:rPr>
          <w:spacing w:val="20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rPr>
          <w:spacing w:val="-1"/>
        </w:rPr>
        <w:t>умениями</w:t>
      </w:r>
      <w:r>
        <w:rPr>
          <w:spacing w:val="22"/>
        </w:rPr>
        <w:t xml:space="preserve"> </w:t>
      </w:r>
      <w:r>
        <w:rPr>
          <w:spacing w:val="-1"/>
        </w:rPr>
        <w:t>сверстников,</w:t>
      </w:r>
      <w:r>
        <w:rPr>
          <w:spacing w:val="22"/>
        </w:rPr>
        <w:t xml:space="preserve"> </w:t>
      </w:r>
      <w:r>
        <w:rPr>
          <w:spacing w:val="-1"/>
        </w:rPr>
        <w:t>и,</w:t>
      </w:r>
      <w:r>
        <w:rPr>
          <w:spacing w:val="22"/>
        </w:rPr>
        <w:t xml:space="preserve"> </w:t>
      </w:r>
      <w:r>
        <w:rPr>
          <w:spacing w:val="-1"/>
        </w:rPr>
        <w:t>возможно,</w:t>
      </w:r>
      <w:r>
        <w:rPr>
          <w:spacing w:val="22"/>
        </w:rPr>
        <w:t xml:space="preserve"> </w:t>
      </w:r>
      <w:r>
        <w:rPr>
          <w:spacing w:val="-1"/>
        </w:rPr>
        <w:t>выделить</w:t>
      </w:r>
      <w:r>
        <w:rPr>
          <w:spacing w:val="23"/>
        </w:rPr>
        <w:t xml:space="preserve"> </w:t>
      </w:r>
      <w:r>
        <w:rPr>
          <w:spacing w:val="-1"/>
        </w:rPr>
        <w:t>какие-то</w:t>
      </w:r>
      <w:r>
        <w:rPr>
          <w:spacing w:val="22"/>
        </w:rPr>
        <w:t xml:space="preserve"> </w:t>
      </w:r>
      <w:r>
        <w:t>проблемные</w:t>
      </w:r>
      <w:r>
        <w:rPr>
          <w:spacing w:val="21"/>
        </w:rPr>
        <w:t xml:space="preserve"> </w:t>
      </w:r>
      <w:r>
        <w:rPr>
          <w:spacing w:val="-1"/>
        </w:rPr>
        <w:t>моменты,</w:t>
      </w:r>
      <w:r>
        <w:rPr>
          <w:spacing w:val="95"/>
        </w:rPr>
        <w:t xml:space="preserve"> </w:t>
      </w:r>
      <w:r>
        <w:rPr>
          <w:spacing w:val="-1"/>
        </w:rPr>
        <w:t>над</w:t>
      </w:r>
      <w:r>
        <w:rPr>
          <w:spacing w:val="31"/>
        </w:rPr>
        <w:t xml:space="preserve"> </w:t>
      </w:r>
      <w:r>
        <w:t>которыми</w:t>
      </w:r>
      <w:r>
        <w:rPr>
          <w:spacing w:val="32"/>
        </w:rPr>
        <w:t xml:space="preserve"> </w:t>
      </w:r>
      <w:r>
        <w:t>стоит</w:t>
      </w:r>
      <w:r>
        <w:rPr>
          <w:spacing w:val="31"/>
        </w:rPr>
        <w:t xml:space="preserve"> </w:t>
      </w:r>
      <w:r>
        <w:rPr>
          <w:spacing w:val="-1"/>
        </w:rPr>
        <w:t>поработать</w:t>
      </w:r>
      <w:r>
        <w:rPr>
          <w:spacing w:val="33"/>
        </w:rPr>
        <w:t xml:space="preserve"> </w:t>
      </w:r>
      <w:r>
        <w:t>дома.</w:t>
      </w:r>
      <w:r>
        <w:rPr>
          <w:spacing w:val="34"/>
        </w:rPr>
        <w:t xml:space="preserve"> </w:t>
      </w:r>
      <w:proofErr w:type="gramStart"/>
      <w:r>
        <w:t>Помимо</w:t>
      </w:r>
      <w:r w:rsidR="00267EB6">
        <w:rPr>
          <w:spacing w:val="32"/>
        </w:rPr>
        <w:t xml:space="preserve"> </w:t>
      </w:r>
      <w:r>
        <w:rPr>
          <w:spacing w:val="-1"/>
        </w:rPr>
        <w:t>этого</w:t>
      </w:r>
      <w:proofErr w:type="gramEnd"/>
      <w:r>
        <w:rPr>
          <w:spacing w:val="32"/>
        </w:rPr>
        <w:t xml:space="preserve"> </w:t>
      </w:r>
      <w:r>
        <w:rPr>
          <w:spacing w:val="-1"/>
        </w:rPr>
        <w:t>педагоги</w:t>
      </w:r>
      <w:r>
        <w:rPr>
          <w:spacing w:val="31"/>
        </w:rPr>
        <w:t xml:space="preserve"> </w:t>
      </w:r>
      <w:r>
        <w:rPr>
          <w:spacing w:val="-1"/>
        </w:rPr>
        <w:t>могут</w:t>
      </w:r>
      <w:r>
        <w:rPr>
          <w:spacing w:val="33"/>
        </w:rPr>
        <w:t xml:space="preserve"> </w:t>
      </w:r>
      <w:r>
        <w:t>оценить</w:t>
      </w:r>
      <w:r>
        <w:rPr>
          <w:spacing w:val="32"/>
        </w:rPr>
        <w:t xml:space="preserve"> </w:t>
      </w:r>
      <w:r>
        <w:rPr>
          <w:spacing w:val="-1"/>
        </w:rPr>
        <w:t>поведение</w:t>
      </w:r>
    </w:p>
    <w:p w:rsidR="00113340" w:rsidRDefault="00113340">
      <w:pPr>
        <w:pStyle w:val="a3"/>
        <w:kinsoku w:val="0"/>
        <w:overflowPunct w:val="0"/>
        <w:ind w:right="105" w:firstLine="707"/>
        <w:jc w:val="both"/>
        <w:rPr>
          <w:spacing w:val="-1"/>
        </w:rPr>
        <w:sectPr w:rsidR="00113340" w:rsidSect="00DE67CA">
          <w:pgSz w:w="11910" w:h="16840"/>
          <w:pgMar w:top="1060" w:right="740" w:bottom="280" w:left="1600" w:header="720" w:footer="720" w:gutter="0"/>
          <w:cols w:space="720"/>
          <w:noEndnote/>
        </w:sectPr>
      </w:pPr>
    </w:p>
    <w:p w:rsidR="00113340" w:rsidRDefault="00113340">
      <w:pPr>
        <w:pStyle w:val="a3"/>
        <w:kinsoku w:val="0"/>
        <w:overflowPunct w:val="0"/>
        <w:spacing w:before="48"/>
        <w:ind w:right="109"/>
        <w:rPr>
          <w:spacing w:val="-1"/>
        </w:rPr>
      </w:pPr>
      <w:r>
        <w:rPr>
          <w:spacing w:val="-1"/>
        </w:rPr>
        <w:lastRenderedPageBreak/>
        <w:t>ребенка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1"/>
        </w:rPr>
        <w:t>коллективе:</w:t>
      </w:r>
      <w:r>
        <w:rPr>
          <w:spacing w:val="23"/>
        </w:rPr>
        <w:t xml:space="preserve"> </w:t>
      </w:r>
      <w:r>
        <w:rPr>
          <w:spacing w:val="-1"/>
        </w:rPr>
        <w:t>насколько</w:t>
      </w:r>
      <w:r>
        <w:rPr>
          <w:spacing w:val="24"/>
        </w:rPr>
        <w:t xml:space="preserve"> </w:t>
      </w:r>
      <w:r>
        <w:t>он</w:t>
      </w:r>
      <w:r>
        <w:rPr>
          <w:spacing w:val="23"/>
        </w:rPr>
        <w:t xml:space="preserve"> </w:t>
      </w:r>
      <w:r>
        <w:rPr>
          <w:spacing w:val="-1"/>
        </w:rPr>
        <w:t>общителен,</w:t>
      </w:r>
      <w:r>
        <w:rPr>
          <w:spacing w:val="24"/>
        </w:rPr>
        <w:t xml:space="preserve"> </w:t>
      </w:r>
      <w:r>
        <w:rPr>
          <w:spacing w:val="-1"/>
        </w:rPr>
        <w:t>не</w:t>
      </w:r>
      <w:r>
        <w:rPr>
          <w:spacing w:val="23"/>
        </w:rPr>
        <w:t xml:space="preserve"> </w:t>
      </w:r>
      <w:r>
        <w:rPr>
          <w:spacing w:val="-1"/>
        </w:rPr>
        <w:t>стесняется</w:t>
      </w:r>
      <w:r>
        <w:rPr>
          <w:spacing w:val="24"/>
        </w:rPr>
        <w:t xml:space="preserve"> </w:t>
      </w:r>
      <w:r>
        <w:t>ли</w:t>
      </w:r>
      <w:r>
        <w:rPr>
          <w:spacing w:val="23"/>
        </w:rPr>
        <w:t xml:space="preserve"> </w:t>
      </w:r>
      <w:r>
        <w:rPr>
          <w:spacing w:val="-1"/>
        </w:rPr>
        <w:t>он,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достаточно</w:t>
      </w:r>
      <w:r>
        <w:rPr>
          <w:spacing w:val="24"/>
        </w:rPr>
        <w:t xml:space="preserve"> </w:t>
      </w:r>
      <w:r>
        <w:t>ли</w:t>
      </w:r>
      <w:r>
        <w:rPr>
          <w:spacing w:val="23"/>
        </w:rPr>
        <w:t xml:space="preserve"> </w:t>
      </w:r>
      <w:r>
        <w:t>он</w:t>
      </w:r>
      <w:r>
        <w:rPr>
          <w:spacing w:val="87"/>
        </w:rPr>
        <w:t xml:space="preserve"> </w:t>
      </w:r>
      <w:r>
        <w:rPr>
          <w:spacing w:val="-1"/>
        </w:rPr>
        <w:t>дисциплинирован.</w:t>
      </w:r>
    </w:p>
    <w:p w:rsidR="00113340" w:rsidRDefault="00113340">
      <w:pPr>
        <w:pStyle w:val="a3"/>
        <w:kinsoku w:val="0"/>
        <w:overflowPunct w:val="0"/>
        <w:ind w:right="105" w:firstLine="707"/>
        <w:jc w:val="both"/>
        <w:rPr>
          <w:spacing w:val="-1"/>
        </w:rPr>
      </w:pPr>
      <w:r>
        <w:rPr>
          <w:spacing w:val="-1"/>
        </w:rPr>
        <w:t>Педагогический</w:t>
      </w:r>
      <w:r>
        <w:rPr>
          <w:spacing w:val="46"/>
        </w:rPr>
        <w:t xml:space="preserve"> </w:t>
      </w:r>
      <w:r>
        <w:rPr>
          <w:spacing w:val="-1"/>
        </w:rPr>
        <w:t>коллектив</w:t>
      </w:r>
      <w:r>
        <w:rPr>
          <w:spacing w:val="46"/>
        </w:rPr>
        <w:t xml:space="preserve"> </w:t>
      </w:r>
      <w:r>
        <w:t>вправе</w:t>
      </w:r>
      <w:r>
        <w:rPr>
          <w:spacing w:val="45"/>
        </w:rPr>
        <w:t xml:space="preserve"> </w:t>
      </w:r>
      <w:r>
        <w:rPr>
          <w:spacing w:val="-1"/>
        </w:rPr>
        <w:t>не</w:t>
      </w:r>
      <w:r>
        <w:rPr>
          <w:spacing w:val="47"/>
        </w:rPr>
        <w:t xml:space="preserve"> </w:t>
      </w:r>
      <w:r>
        <w:rPr>
          <w:spacing w:val="-1"/>
        </w:rPr>
        <w:t>приглашать</w:t>
      </w:r>
      <w:r>
        <w:rPr>
          <w:spacing w:val="47"/>
        </w:rPr>
        <w:t xml:space="preserve"> </w:t>
      </w:r>
      <w:r>
        <w:rPr>
          <w:spacing w:val="-1"/>
        </w:rPr>
        <w:t>членов</w:t>
      </w:r>
      <w:r>
        <w:rPr>
          <w:spacing w:val="46"/>
        </w:rPr>
        <w:t xml:space="preserve"> </w:t>
      </w:r>
      <w:r>
        <w:rPr>
          <w:spacing w:val="-1"/>
        </w:rPr>
        <w:t>семьи</w:t>
      </w:r>
      <w:r>
        <w:rPr>
          <w:spacing w:val="46"/>
        </w:rPr>
        <w:t xml:space="preserve"> </w:t>
      </w:r>
      <w:r>
        <w:rPr>
          <w:spacing w:val="-1"/>
        </w:rPr>
        <w:t>воспитанника</w:t>
      </w:r>
      <w:r>
        <w:rPr>
          <w:spacing w:val="46"/>
        </w:rPr>
        <w:t xml:space="preserve"> </w:t>
      </w:r>
      <w:r>
        <w:rPr>
          <w:spacing w:val="1"/>
        </w:rPr>
        <w:t>на</w:t>
      </w:r>
      <w:r>
        <w:rPr>
          <w:spacing w:val="86"/>
        </w:rPr>
        <w:t xml:space="preserve"> </w:t>
      </w:r>
      <w:r>
        <w:rPr>
          <w:spacing w:val="-1"/>
        </w:rPr>
        <w:t>праздники</w:t>
      </w:r>
      <w:r>
        <w:rPr>
          <w:spacing w:val="21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ясельных</w:t>
      </w:r>
      <w:r>
        <w:rPr>
          <w:spacing w:val="22"/>
        </w:rPr>
        <w:t xml:space="preserve"> </w:t>
      </w:r>
      <w:r>
        <w:rPr>
          <w:spacing w:val="-1"/>
        </w:rPr>
        <w:t>группах,</w:t>
      </w:r>
      <w:r>
        <w:rPr>
          <w:spacing w:val="24"/>
        </w:rPr>
        <w:t xml:space="preserve"> </w:t>
      </w:r>
      <w:r>
        <w:t>потому</w:t>
      </w:r>
      <w:r>
        <w:rPr>
          <w:spacing w:val="20"/>
        </w:rPr>
        <w:t xml:space="preserve"> </w:t>
      </w:r>
      <w:r>
        <w:rPr>
          <w:spacing w:val="-1"/>
        </w:rPr>
        <w:t>что</w:t>
      </w:r>
      <w:r>
        <w:rPr>
          <w:spacing w:val="21"/>
        </w:rPr>
        <w:t xml:space="preserve"> </w:t>
      </w:r>
      <w:r>
        <w:t>малыши</w:t>
      </w:r>
      <w:r>
        <w:rPr>
          <w:spacing w:val="23"/>
        </w:rPr>
        <w:t xml:space="preserve"> </w:t>
      </w:r>
      <w:r>
        <w:rPr>
          <w:spacing w:val="-1"/>
        </w:rPr>
        <w:t>нередко</w:t>
      </w:r>
      <w:r>
        <w:rPr>
          <w:spacing w:val="21"/>
        </w:rPr>
        <w:t xml:space="preserve"> </w:t>
      </w:r>
      <w:r>
        <w:rPr>
          <w:spacing w:val="-1"/>
        </w:rPr>
        <w:t>реагируют</w:t>
      </w:r>
      <w:r>
        <w:rPr>
          <w:spacing w:val="21"/>
        </w:rPr>
        <w:t xml:space="preserve"> </w:t>
      </w:r>
      <w:r>
        <w:rPr>
          <w:spacing w:val="-1"/>
        </w:rPr>
        <w:t>слезами</w:t>
      </w:r>
      <w:r>
        <w:rPr>
          <w:spacing w:val="23"/>
        </w:rPr>
        <w:t xml:space="preserve"> </w:t>
      </w:r>
      <w:r>
        <w:rPr>
          <w:spacing w:val="-1"/>
        </w:rPr>
        <w:t>на</w:t>
      </w:r>
      <w:r>
        <w:rPr>
          <w:spacing w:val="67"/>
        </w:rPr>
        <w:t xml:space="preserve"> </w:t>
      </w:r>
      <w:r>
        <w:rPr>
          <w:spacing w:val="-1"/>
        </w:rPr>
        <w:t>появление</w:t>
      </w:r>
      <w:r>
        <w:rPr>
          <w:spacing w:val="19"/>
        </w:rPr>
        <w:t xml:space="preserve"> </w:t>
      </w:r>
      <w:r>
        <w:rPr>
          <w:spacing w:val="-1"/>
        </w:rPr>
        <w:t>родителей,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rPr>
          <w:spacing w:val="-1"/>
        </w:rPr>
        <w:t>которым</w:t>
      </w:r>
      <w:r>
        <w:rPr>
          <w:spacing w:val="22"/>
        </w:rPr>
        <w:t xml:space="preserve"> </w:t>
      </w:r>
      <w:r>
        <w:t>нельзя</w:t>
      </w:r>
      <w:r>
        <w:rPr>
          <w:spacing w:val="19"/>
        </w:rPr>
        <w:t xml:space="preserve"> </w:t>
      </w:r>
      <w:r>
        <w:rPr>
          <w:spacing w:val="-1"/>
        </w:rPr>
        <w:t>подойти,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теряют</w:t>
      </w:r>
      <w:r>
        <w:rPr>
          <w:spacing w:val="20"/>
        </w:rPr>
        <w:t xml:space="preserve"> </w:t>
      </w:r>
      <w:r>
        <w:t>весь</w:t>
      </w:r>
      <w:r>
        <w:rPr>
          <w:spacing w:val="20"/>
        </w:rPr>
        <w:t xml:space="preserve"> </w:t>
      </w:r>
      <w:r>
        <w:rPr>
          <w:spacing w:val="-1"/>
        </w:rPr>
        <w:t>интерес</w:t>
      </w:r>
      <w:r>
        <w:rPr>
          <w:spacing w:val="19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rPr>
          <w:spacing w:val="-1"/>
        </w:rPr>
        <w:t>празднику.</w:t>
      </w:r>
      <w:r>
        <w:rPr>
          <w:spacing w:val="20"/>
        </w:rPr>
        <w:t xml:space="preserve"> </w:t>
      </w:r>
      <w:r>
        <w:rPr>
          <w:spacing w:val="-1"/>
        </w:rPr>
        <w:t>Во</w:t>
      </w:r>
      <w:r>
        <w:rPr>
          <w:spacing w:val="92"/>
        </w:rPr>
        <w:t xml:space="preserve"> </w:t>
      </w:r>
      <w:r>
        <w:t>время</w:t>
      </w:r>
      <w:r>
        <w:rPr>
          <w:spacing w:val="45"/>
        </w:rPr>
        <w:t xml:space="preserve"> </w:t>
      </w:r>
      <w:r>
        <w:rPr>
          <w:spacing w:val="-1"/>
        </w:rPr>
        <w:t>эпидемиологических</w:t>
      </w:r>
      <w:r>
        <w:rPr>
          <w:spacing w:val="47"/>
        </w:rPr>
        <w:t xml:space="preserve"> </w:t>
      </w:r>
      <w:r>
        <w:t>вспышек</w:t>
      </w:r>
      <w:r>
        <w:rPr>
          <w:spacing w:val="47"/>
        </w:rPr>
        <w:t xml:space="preserve"> </w:t>
      </w:r>
      <w:r>
        <w:rPr>
          <w:spacing w:val="-1"/>
        </w:rPr>
        <w:t>присутствие</w:t>
      </w:r>
      <w:r>
        <w:rPr>
          <w:spacing w:val="46"/>
        </w:rPr>
        <w:t xml:space="preserve"> </w:t>
      </w:r>
      <w:r>
        <w:rPr>
          <w:spacing w:val="-1"/>
        </w:rPr>
        <w:t>родителей</w:t>
      </w:r>
      <w:r>
        <w:rPr>
          <w:spacing w:val="48"/>
        </w:rPr>
        <w:t xml:space="preserve"> </w:t>
      </w:r>
      <w:r>
        <w:rPr>
          <w:spacing w:val="-1"/>
        </w:rPr>
        <w:t>тоже,</w:t>
      </w:r>
      <w:r>
        <w:rPr>
          <w:spacing w:val="45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rPr>
          <w:spacing w:val="-1"/>
        </w:rPr>
        <w:t>правило,</w:t>
      </w:r>
      <w:r>
        <w:rPr>
          <w:spacing w:val="46"/>
        </w:rPr>
        <w:t xml:space="preserve"> </w:t>
      </w:r>
      <w:r>
        <w:rPr>
          <w:spacing w:val="-1"/>
        </w:rPr>
        <w:t>не</w:t>
      </w:r>
      <w:r>
        <w:rPr>
          <w:spacing w:val="76"/>
        </w:rPr>
        <w:t xml:space="preserve"> </w:t>
      </w:r>
      <w:r>
        <w:rPr>
          <w:spacing w:val="-1"/>
        </w:rPr>
        <w:t>допускается.</w:t>
      </w:r>
    </w:p>
    <w:p w:rsidR="00113340" w:rsidRDefault="00113340">
      <w:pPr>
        <w:pStyle w:val="a3"/>
        <w:kinsoku w:val="0"/>
        <w:overflowPunct w:val="0"/>
        <w:ind w:right="105" w:firstLine="707"/>
        <w:jc w:val="both"/>
      </w:pPr>
      <w:r>
        <w:t>ДОО</w:t>
      </w:r>
      <w:r>
        <w:rPr>
          <w:spacing w:val="7"/>
        </w:rPr>
        <w:t xml:space="preserve"> </w:t>
      </w:r>
      <w:r>
        <w:rPr>
          <w:spacing w:val="-1"/>
        </w:rPr>
        <w:t>организует</w:t>
      </w:r>
      <w:r>
        <w:rPr>
          <w:spacing w:val="8"/>
        </w:rPr>
        <w:t xml:space="preserve"> </w:t>
      </w:r>
      <w:r>
        <w:rPr>
          <w:spacing w:val="-1"/>
        </w:rPr>
        <w:t>праздники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форме</w:t>
      </w:r>
      <w:r>
        <w:rPr>
          <w:spacing w:val="5"/>
        </w:rPr>
        <w:t xml:space="preserve"> </w:t>
      </w:r>
      <w:r>
        <w:rPr>
          <w:spacing w:val="-1"/>
        </w:rPr>
        <w:t>тематических</w:t>
      </w:r>
      <w:r>
        <w:rPr>
          <w:spacing w:val="8"/>
        </w:rPr>
        <w:t xml:space="preserve"> </w:t>
      </w:r>
      <w:r>
        <w:rPr>
          <w:spacing w:val="-1"/>
        </w:rPr>
        <w:t>мероприятий,</w:t>
      </w:r>
      <w:r>
        <w:rPr>
          <w:spacing w:val="5"/>
        </w:rPr>
        <w:t xml:space="preserve"> </w:t>
      </w:r>
      <w:r>
        <w:t>например,</w:t>
      </w:r>
      <w:r>
        <w:rPr>
          <w:spacing w:val="71"/>
        </w:rPr>
        <w:t xml:space="preserve"> </w:t>
      </w:r>
      <w:r>
        <w:rPr>
          <w:spacing w:val="-1"/>
        </w:rPr>
        <w:t>праздник</w:t>
      </w:r>
      <w:r>
        <w:rPr>
          <w:spacing w:val="55"/>
        </w:rPr>
        <w:t xml:space="preserve"> </w:t>
      </w:r>
      <w:r>
        <w:rPr>
          <w:spacing w:val="-1"/>
        </w:rPr>
        <w:t>осени,</w:t>
      </w:r>
      <w:r>
        <w:rPr>
          <w:spacing w:val="56"/>
        </w:rPr>
        <w:t xml:space="preserve"> </w:t>
      </w:r>
      <w:r>
        <w:t>Новый</w:t>
      </w:r>
      <w:r>
        <w:rPr>
          <w:spacing w:val="56"/>
        </w:rPr>
        <w:t xml:space="preserve"> </w:t>
      </w:r>
      <w:r>
        <w:rPr>
          <w:spacing w:val="-1"/>
        </w:rPr>
        <w:t>год,</w:t>
      </w:r>
      <w:r>
        <w:rPr>
          <w:spacing w:val="56"/>
        </w:rPr>
        <w:t xml:space="preserve"> </w:t>
      </w:r>
      <w:r>
        <w:rPr>
          <w:spacing w:val="-1"/>
        </w:rPr>
        <w:t>Рождество,</w:t>
      </w:r>
      <w:r>
        <w:rPr>
          <w:spacing w:val="56"/>
        </w:rPr>
        <w:t xml:space="preserve"> </w:t>
      </w:r>
      <w:r>
        <w:rPr>
          <w:spacing w:val="-1"/>
        </w:rPr>
        <w:t>мамин</w:t>
      </w:r>
      <w:r>
        <w:rPr>
          <w:spacing w:val="55"/>
        </w:rPr>
        <w:t xml:space="preserve"> </w:t>
      </w:r>
      <w:r>
        <w:t>праздник,</w:t>
      </w:r>
      <w:r>
        <w:rPr>
          <w:spacing w:val="56"/>
        </w:rPr>
        <w:t xml:space="preserve"> </w:t>
      </w:r>
      <w:r>
        <w:rPr>
          <w:spacing w:val="-1"/>
        </w:rPr>
        <w:t>День</w:t>
      </w:r>
      <w:r>
        <w:rPr>
          <w:spacing w:val="56"/>
        </w:rPr>
        <w:t xml:space="preserve"> </w:t>
      </w:r>
      <w:r>
        <w:t>Победы,</w:t>
      </w:r>
      <w:r>
        <w:rPr>
          <w:spacing w:val="56"/>
        </w:rPr>
        <w:t xml:space="preserve"> </w:t>
      </w:r>
      <w:r>
        <w:t>а</w:t>
      </w:r>
      <w:r>
        <w:rPr>
          <w:spacing w:val="55"/>
        </w:rPr>
        <w:t xml:space="preserve"> </w:t>
      </w:r>
      <w:r>
        <w:rPr>
          <w:spacing w:val="-1"/>
        </w:rPr>
        <w:t>также</w:t>
      </w:r>
      <w:r>
        <w:rPr>
          <w:spacing w:val="59"/>
        </w:rPr>
        <w:t xml:space="preserve"> </w:t>
      </w:r>
      <w:r>
        <w:rPr>
          <w:spacing w:val="-1"/>
        </w:rPr>
        <w:t>утренников.</w:t>
      </w:r>
      <w:r>
        <w:rPr>
          <w:spacing w:val="16"/>
        </w:rPr>
        <w:t xml:space="preserve"> </w:t>
      </w:r>
      <w:r>
        <w:rPr>
          <w:spacing w:val="-1"/>
        </w:rPr>
        <w:t>Конкретная</w:t>
      </w:r>
      <w:r>
        <w:rPr>
          <w:spacing w:val="15"/>
        </w:rPr>
        <w:t xml:space="preserve"> </w:t>
      </w:r>
      <w:r>
        <w:t>форма</w:t>
      </w:r>
      <w:r>
        <w:rPr>
          <w:spacing w:val="18"/>
        </w:rPr>
        <w:t xml:space="preserve"> </w:t>
      </w:r>
      <w:r>
        <w:rPr>
          <w:spacing w:val="-1"/>
        </w:rPr>
        <w:t>проведения</w:t>
      </w:r>
      <w:r>
        <w:rPr>
          <w:spacing w:val="15"/>
        </w:rPr>
        <w:t xml:space="preserve"> </w:t>
      </w:r>
      <w:r>
        <w:rPr>
          <w:spacing w:val="-1"/>
        </w:rPr>
        <w:t>праздника</w:t>
      </w:r>
      <w:r>
        <w:rPr>
          <w:spacing w:val="15"/>
        </w:rPr>
        <w:t xml:space="preserve"> </w:t>
      </w:r>
      <w:r>
        <w:rPr>
          <w:spacing w:val="-1"/>
        </w:rPr>
        <w:t>определяется</w:t>
      </w:r>
      <w:r>
        <w:rPr>
          <w:spacing w:val="15"/>
        </w:rPr>
        <w:t xml:space="preserve"> </w:t>
      </w:r>
      <w:r>
        <w:t>календарным</w:t>
      </w:r>
      <w:r>
        <w:rPr>
          <w:spacing w:val="17"/>
        </w:rPr>
        <w:t xml:space="preserve"> </w:t>
      </w:r>
      <w:r>
        <w:rPr>
          <w:spacing w:val="-1"/>
        </w:rPr>
        <w:t>планом</w:t>
      </w:r>
      <w:r>
        <w:rPr>
          <w:spacing w:val="89"/>
        </w:rPr>
        <w:t xml:space="preserve"> </w:t>
      </w:r>
      <w:r>
        <w:rPr>
          <w:spacing w:val="-1"/>
        </w:rPr>
        <w:t>воспитательной</w:t>
      </w:r>
      <w:r>
        <w:t xml:space="preserve"> </w:t>
      </w:r>
      <w:r>
        <w:rPr>
          <w:spacing w:val="-1"/>
        </w:rPr>
        <w:t>работы</w:t>
      </w:r>
      <w:r>
        <w:rPr>
          <w:spacing w:val="1"/>
        </w:rPr>
        <w:t xml:space="preserve"> </w:t>
      </w:r>
      <w:r>
        <w:t>ДОО.</w:t>
      </w:r>
    </w:p>
    <w:p w:rsidR="00113340" w:rsidRDefault="00113340">
      <w:pPr>
        <w:pStyle w:val="a3"/>
        <w:kinsoku w:val="0"/>
        <w:overflowPunct w:val="0"/>
        <w:ind w:right="107" w:firstLine="707"/>
        <w:jc w:val="both"/>
        <w:rPr>
          <w:spacing w:val="-1"/>
        </w:rPr>
      </w:pPr>
      <w:r>
        <w:rPr>
          <w:spacing w:val="-1"/>
        </w:rPr>
        <w:t>Организация</w:t>
      </w:r>
      <w:r>
        <w:rPr>
          <w:spacing w:val="9"/>
        </w:rPr>
        <w:t xml:space="preserve"> </w:t>
      </w:r>
      <w:r>
        <w:t>различных</w:t>
      </w:r>
      <w:r>
        <w:rPr>
          <w:spacing w:val="11"/>
        </w:rPr>
        <w:t xml:space="preserve"> </w:t>
      </w:r>
      <w:r>
        <w:rPr>
          <w:spacing w:val="-1"/>
        </w:rPr>
        <w:t>акций</w:t>
      </w:r>
      <w:r>
        <w:rPr>
          <w:spacing w:val="9"/>
        </w:rPr>
        <w:t xml:space="preserve"> </w:t>
      </w:r>
      <w:r>
        <w:t>может</w:t>
      </w:r>
      <w:r>
        <w:rPr>
          <w:spacing w:val="12"/>
        </w:rPr>
        <w:t xml:space="preserve"> </w:t>
      </w:r>
      <w:r>
        <w:rPr>
          <w:spacing w:val="-1"/>
        </w:rPr>
        <w:t>пересекаться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rPr>
          <w:spacing w:val="-1"/>
        </w:rPr>
        <w:t>праздниками,</w:t>
      </w:r>
      <w:r>
        <w:rPr>
          <w:spacing w:val="11"/>
        </w:rPr>
        <w:t xml:space="preserve"> </w:t>
      </w:r>
      <w:r>
        <w:rPr>
          <w:spacing w:val="-1"/>
        </w:rPr>
        <w:t>но</w:t>
      </w:r>
      <w:r>
        <w:rPr>
          <w:spacing w:val="10"/>
        </w:rPr>
        <w:t xml:space="preserve"> </w:t>
      </w:r>
      <w:r>
        <w:rPr>
          <w:spacing w:val="-1"/>
        </w:rPr>
        <w:t>существенно</w:t>
      </w:r>
      <w:r>
        <w:rPr>
          <w:spacing w:val="79"/>
        </w:rPr>
        <w:t xml:space="preserve"> </w:t>
      </w:r>
      <w:r>
        <w:rPr>
          <w:spacing w:val="-1"/>
        </w:rPr>
        <w:t>отличается</w:t>
      </w:r>
      <w:r>
        <w:rPr>
          <w:spacing w:val="13"/>
        </w:rPr>
        <w:t xml:space="preserve"> </w:t>
      </w:r>
      <w:r>
        <w:rPr>
          <w:spacing w:val="1"/>
        </w:rPr>
        <w:t>от</w:t>
      </w:r>
      <w:r>
        <w:rPr>
          <w:spacing w:val="13"/>
        </w:rPr>
        <w:t xml:space="preserve"> </w:t>
      </w:r>
      <w:r>
        <w:t>остальных</w:t>
      </w:r>
      <w:r>
        <w:rPr>
          <w:spacing w:val="15"/>
        </w:rPr>
        <w:t xml:space="preserve"> </w:t>
      </w:r>
      <w:r>
        <w:rPr>
          <w:spacing w:val="-1"/>
        </w:rPr>
        <w:t>воспитательных</w:t>
      </w:r>
      <w:r>
        <w:rPr>
          <w:spacing w:val="14"/>
        </w:rPr>
        <w:t xml:space="preserve"> </w:t>
      </w:r>
      <w:r>
        <w:rPr>
          <w:spacing w:val="-1"/>
        </w:rPr>
        <w:t>мероприятий</w:t>
      </w:r>
      <w:r>
        <w:rPr>
          <w:spacing w:val="15"/>
        </w:rPr>
        <w:t xml:space="preserve"> </w:t>
      </w:r>
      <w:r>
        <w:rPr>
          <w:spacing w:val="-1"/>
        </w:rPr>
        <w:t>детского</w:t>
      </w:r>
      <w:r>
        <w:rPr>
          <w:spacing w:val="13"/>
        </w:rPr>
        <w:t xml:space="preserve"> </w:t>
      </w:r>
      <w:r>
        <w:rPr>
          <w:spacing w:val="-1"/>
        </w:rPr>
        <w:t>сада</w:t>
      </w:r>
      <w:r>
        <w:rPr>
          <w:spacing w:val="15"/>
        </w:rPr>
        <w:t xml:space="preserve"> </w:t>
      </w:r>
      <w:r>
        <w:t>тем,</w:t>
      </w:r>
      <w:r>
        <w:rPr>
          <w:spacing w:val="14"/>
        </w:rPr>
        <w:t xml:space="preserve"> </w:t>
      </w:r>
      <w:r>
        <w:rPr>
          <w:spacing w:val="-1"/>
        </w:rPr>
        <w:t>что</w:t>
      </w:r>
      <w:r>
        <w:rPr>
          <w:spacing w:val="14"/>
        </w:rPr>
        <w:t xml:space="preserve"> </w:t>
      </w:r>
      <w:r>
        <w:t>акции</w:t>
      </w:r>
      <w:r>
        <w:rPr>
          <w:spacing w:val="69"/>
        </w:rPr>
        <w:t xml:space="preserve"> </w:t>
      </w:r>
      <w:r>
        <w:rPr>
          <w:spacing w:val="-1"/>
        </w:rPr>
        <w:t>направлены</w:t>
      </w:r>
      <w:r>
        <w:rPr>
          <w:spacing w:val="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раскрытие</w:t>
      </w:r>
      <w:r>
        <w:rPr>
          <w:spacing w:val="6"/>
        </w:rPr>
        <w:t xml:space="preserve"> </w:t>
      </w:r>
      <w:r>
        <w:rPr>
          <w:spacing w:val="-1"/>
        </w:rPr>
        <w:t>социокультурных</w:t>
      </w:r>
      <w:r>
        <w:rPr>
          <w:spacing w:val="7"/>
        </w:rPr>
        <w:t xml:space="preserve"> </w:t>
      </w:r>
      <w:r>
        <w:rPr>
          <w:spacing w:val="-1"/>
        </w:rPr>
        <w:t>ценностей</w:t>
      </w:r>
      <w:r>
        <w:rPr>
          <w:spacing w:val="7"/>
        </w:rPr>
        <w:t xml:space="preserve"> </w:t>
      </w:r>
      <w:r>
        <w:rPr>
          <w:spacing w:val="-1"/>
        </w:rPr>
        <w:t>нашего</w:t>
      </w:r>
      <w:r>
        <w:rPr>
          <w:spacing w:val="8"/>
        </w:rPr>
        <w:t xml:space="preserve"> </w:t>
      </w:r>
      <w:r>
        <w:rPr>
          <w:spacing w:val="-1"/>
        </w:rPr>
        <w:t>народа,</w:t>
      </w:r>
      <w:r>
        <w:rPr>
          <w:spacing w:val="7"/>
        </w:rPr>
        <w:t xml:space="preserve"> </w:t>
      </w:r>
      <w:r>
        <w:rPr>
          <w:spacing w:val="-1"/>
        </w:rPr>
        <w:t>знакомство</w:t>
      </w:r>
      <w:r>
        <w:rPr>
          <w:spacing w:val="7"/>
        </w:rPr>
        <w:t xml:space="preserve"> </w:t>
      </w:r>
      <w:r>
        <w:rPr>
          <w:spacing w:val="-1"/>
        </w:rPr>
        <w:t>детей</w:t>
      </w:r>
      <w:r>
        <w:rPr>
          <w:spacing w:val="7"/>
        </w:rPr>
        <w:t xml:space="preserve"> </w:t>
      </w:r>
      <w:r>
        <w:t>с</w:t>
      </w:r>
      <w:r>
        <w:rPr>
          <w:spacing w:val="95"/>
        </w:rPr>
        <w:t xml:space="preserve"> </w:t>
      </w:r>
      <w:r>
        <w:rPr>
          <w:spacing w:val="-1"/>
        </w:rPr>
        <w:t>отечественными</w:t>
      </w:r>
      <w:r>
        <w:rPr>
          <w:spacing w:val="1"/>
        </w:rPr>
        <w:t xml:space="preserve"> </w:t>
      </w:r>
      <w:r>
        <w:rPr>
          <w:spacing w:val="-1"/>
        </w:rPr>
        <w:t>традициями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праздниками,</w:t>
      </w:r>
      <w:r>
        <w:t xml:space="preserve"> многообразием </w:t>
      </w:r>
      <w:r>
        <w:rPr>
          <w:spacing w:val="-1"/>
        </w:rPr>
        <w:t xml:space="preserve">стран </w:t>
      </w:r>
      <w:r>
        <w:t>и</w:t>
      </w:r>
      <w:r>
        <w:rPr>
          <w:spacing w:val="-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rPr>
          <w:spacing w:val="-1"/>
        </w:rPr>
        <w:t>мира.</w:t>
      </w:r>
    </w:p>
    <w:p w:rsidR="00113340" w:rsidRDefault="00113340">
      <w:pPr>
        <w:pStyle w:val="a3"/>
        <w:kinsoku w:val="0"/>
        <w:overflowPunct w:val="0"/>
        <w:ind w:right="105" w:firstLine="707"/>
        <w:jc w:val="both"/>
      </w:pPr>
      <w:r>
        <w:t>При</w:t>
      </w:r>
      <w:r>
        <w:rPr>
          <w:spacing w:val="16"/>
        </w:rPr>
        <w:t xml:space="preserve"> </w:t>
      </w:r>
      <w:r>
        <w:rPr>
          <w:spacing w:val="-1"/>
        </w:rPr>
        <w:t>проведении</w:t>
      </w:r>
      <w:r>
        <w:rPr>
          <w:spacing w:val="15"/>
        </w:rPr>
        <w:t xml:space="preserve"> </w:t>
      </w:r>
      <w:r>
        <w:t>акции</w:t>
      </w:r>
      <w:r>
        <w:rPr>
          <w:spacing w:val="16"/>
        </w:rPr>
        <w:t xml:space="preserve"> </w:t>
      </w:r>
      <w:r>
        <w:t>важно</w:t>
      </w:r>
      <w:r>
        <w:rPr>
          <w:spacing w:val="15"/>
        </w:rPr>
        <w:t xml:space="preserve"> </w:t>
      </w:r>
      <w:r>
        <w:rPr>
          <w:spacing w:val="-1"/>
        </w:rPr>
        <w:t>продумать</w:t>
      </w:r>
      <w:r>
        <w:rPr>
          <w:spacing w:val="17"/>
        </w:rPr>
        <w:t xml:space="preserve"> </w:t>
      </w:r>
      <w:r>
        <w:rPr>
          <w:spacing w:val="-1"/>
        </w:rPr>
        <w:t>его</w:t>
      </w:r>
      <w:r>
        <w:rPr>
          <w:spacing w:val="16"/>
        </w:rPr>
        <w:t xml:space="preserve"> </w:t>
      </w:r>
      <w:r>
        <w:t>форму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социальный</w:t>
      </w:r>
      <w:r>
        <w:rPr>
          <w:spacing w:val="16"/>
        </w:rPr>
        <w:t xml:space="preserve"> </w:t>
      </w:r>
      <w:r>
        <w:t>смысл,</w:t>
      </w:r>
      <w:r>
        <w:rPr>
          <w:spacing w:val="15"/>
        </w:rPr>
        <w:t xml:space="preserve"> </w:t>
      </w:r>
      <w:r>
        <w:t>который</w:t>
      </w:r>
      <w:r>
        <w:rPr>
          <w:spacing w:val="60"/>
        </w:rPr>
        <w:t xml:space="preserve"> </w:t>
      </w:r>
      <w:r>
        <w:rPr>
          <w:spacing w:val="-1"/>
        </w:rPr>
        <w:t>необходимо</w:t>
      </w:r>
      <w:r>
        <w:rPr>
          <w:spacing w:val="9"/>
        </w:rPr>
        <w:t xml:space="preserve"> </w:t>
      </w:r>
      <w:r>
        <w:rPr>
          <w:spacing w:val="-1"/>
        </w:rPr>
        <w:t>донести</w:t>
      </w:r>
      <w:r>
        <w:rPr>
          <w:spacing w:val="10"/>
        </w:rPr>
        <w:t xml:space="preserve"> </w:t>
      </w:r>
      <w:r>
        <w:rPr>
          <w:spacing w:val="-1"/>
        </w:rPr>
        <w:t>до</w:t>
      </w:r>
      <w:r>
        <w:rPr>
          <w:spacing w:val="9"/>
        </w:rPr>
        <w:t xml:space="preserve"> </w:t>
      </w:r>
      <w:r>
        <w:rPr>
          <w:spacing w:val="-1"/>
        </w:rPr>
        <w:t>детской</w:t>
      </w:r>
      <w:r>
        <w:rPr>
          <w:spacing w:val="10"/>
        </w:rPr>
        <w:t xml:space="preserve"> </w:t>
      </w:r>
      <w:r>
        <w:rPr>
          <w:spacing w:val="-1"/>
        </w:rPr>
        <w:t>души.</w:t>
      </w:r>
      <w:r>
        <w:rPr>
          <w:spacing w:val="12"/>
        </w:rPr>
        <w:t xml:space="preserve"> </w:t>
      </w:r>
      <w:r>
        <w:rPr>
          <w:spacing w:val="-1"/>
        </w:rPr>
        <w:t>Конкретная</w:t>
      </w:r>
      <w:r>
        <w:rPr>
          <w:spacing w:val="9"/>
        </w:rPr>
        <w:t xml:space="preserve"> </w:t>
      </w:r>
      <w:r>
        <w:t>форма</w:t>
      </w:r>
      <w:r>
        <w:rPr>
          <w:spacing w:val="12"/>
        </w:rPr>
        <w:t xml:space="preserve"> </w:t>
      </w:r>
      <w:r>
        <w:rPr>
          <w:spacing w:val="-1"/>
        </w:rPr>
        <w:t>проведения</w:t>
      </w:r>
      <w:r>
        <w:rPr>
          <w:spacing w:val="9"/>
        </w:rPr>
        <w:t xml:space="preserve"> </w:t>
      </w:r>
      <w:r>
        <w:rPr>
          <w:spacing w:val="-1"/>
        </w:rPr>
        <w:t>акции</w:t>
      </w:r>
      <w:r>
        <w:rPr>
          <w:spacing w:val="11"/>
        </w:rPr>
        <w:t xml:space="preserve"> </w:t>
      </w:r>
      <w:r>
        <w:rPr>
          <w:spacing w:val="-1"/>
        </w:rPr>
        <w:t>определяется</w:t>
      </w:r>
      <w:r>
        <w:rPr>
          <w:spacing w:val="95"/>
        </w:rPr>
        <w:t xml:space="preserve"> </w:t>
      </w:r>
      <w:r>
        <w:rPr>
          <w:spacing w:val="-1"/>
        </w:rPr>
        <w:t>календарным</w:t>
      </w:r>
      <w:r>
        <w:t xml:space="preserve"> планом </w:t>
      </w:r>
      <w:r>
        <w:rPr>
          <w:spacing w:val="-1"/>
        </w:rPr>
        <w:t>воспитательной</w:t>
      </w:r>
      <w:r>
        <w:t xml:space="preserve"> </w:t>
      </w:r>
      <w:r>
        <w:rPr>
          <w:spacing w:val="-1"/>
        </w:rPr>
        <w:t>работы</w:t>
      </w:r>
      <w:r>
        <w:rPr>
          <w:spacing w:val="1"/>
        </w:rPr>
        <w:t xml:space="preserve"> </w:t>
      </w:r>
      <w:r>
        <w:t>ДОО.</w:t>
      </w:r>
    </w:p>
    <w:p w:rsidR="00113340" w:rsidRDefault="00113340">
      <w:pPr>
        <w:pStyle w:val="a3"/>
        <w:kinsoku w:val="0"/>
        <w:overflowPunct w:val="0"/>
        <w:ind w:right="104" w:firstLine="707"/>
        <w:jc w:val="both"/>
        <w:rPr>
          <w:spacing w:val="-1"/>
        </w:rPr>
      </w:pPr>
      <w:r>
        <w:rPr>
          <w:spacing w:val="-1"/>
        </w:rPr>
        <w:t>Педагоги,</w:t>
      </w:r>
      <w:r>
        <w:rPr>
          <w:spacing w:val="56"/>
        </w:rPr>
        <w:t xml:space="preserve"> </w:t>
      </w:r>
      <w:r>
        <w:rPr>
          <w:spacing w:val="-1"/>
        </w:rPr>
        <w:t>занятые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организации</w:t>
      </w:r>
      <w:r>
        <w:rPr>
          <w:spacing w:val="55"/>
        </w:rPr>
        <w:t xml:space="preserve"> </w:t>
      </w:r>
      <w:r>
        <w:rPr>
          <w:spacing w:val="-1"/>
        </w:rPr>
        <w:t>мероприятий</w:t>
      </w:r>
      <w:r>
        <w:rPr>
          <w:spacing w:val="56"/>
        </w:rPr>
        <w:t xml:space="preserve"> </w:t>
      </w:r>
      <w:r>
        <w:t>должны</w:t>
      </w:r>
      <w:r>
        <w:rPr>
          <w:spacing w:val="58"/>
        </w:rPr>
        <w:t xml:space="preserve"> </w:t>
      </w:r>
      <w:r>
        <w:rPr>
          <w:spacing w:val="-1"/>
        </w:rPr>
        <w:t>учитывать</w:t>
      </w:r>
      <w:r>
        <w:rPr>
          <w:spacing w:val="57"/>
        </w:rPr>
        <w:t xml:space="preserve"> </w:t>
      </w:r>
      <w:r>
        <w:t>важность</w:t>
      </w:r>
      <w:r>
        <w:rPr>
          <w:spacing w:val="63"/>
        </w:rPr>
        <w:t xml:space="preserve"> </w:t>
      </w:r>
      <w:r>
        <w:rPr>
          <w:spacing w:val="-1"/>
        </w:rPr>
        <w:t>поисковых</w:t>
      </w:r>
      <w:r>
        <w:rPr>
          <w:spacing w:val="42"/>
        </w:rPr>
        <w:t xml:space="preserve"> </w:t>
      </w:r>
      <w:r>
        <w:rPr>
          <w:spacing w:val="-1"/>
        </w:rPr>
        <w:t>действий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предварительной</w:t>
      </w:r>
      <w:r>
        <w:rPr>
          <w:spacing w:val="42"/>
        </w:rPr>
        <w:t xml:space="preserve"> </w:t>
      </w:r>
      <w:r>
        <w:rPr>
          <w:spacing w:val="-1"/>
        </w:rPr>
        <w:t>работы,</w:t>
      </w:r>
      <w:r>
        <w:rPr>
          <w:spacing w:val="42"/>
        </w:rPr>
        <w:t xml:space="preserve"> </w:t>
      </w:r>
      <w:r>
        <w:rPr>
          <w:spacing w:val="-1"/>
        </w:rPr>
        <w:t>построенных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каждом</w:t>
      </w:r>
      <w:r>
        <w:rPr>
          <w:spacing w:val="42"/>
        </w:rPr>
        <w:t xml:space="preserve"> </w:t>
      </w:r>
      <w:r>
        <w:rPr>
          <w:spacing w:val="-1"/>
        </w:rPr>
        <w:t>случае</w:t>
      </w:r>
      <w:r>
        <w:rPr>
          <w:spacing w:val="43"/>
        </w:rPr>
        <w:t xml:space="preserve"> </w:t>
      </w:r>
      <w:r>
        <w:rPr>
          <w:spacing w:val="1"/>
        </w:rPr>
        <w:t>на</w:t>
      </w:r>
      <w:r>
        <w:rPr>
          <w:spacing w:val="98"/>
        </w:rPr>
        <w:t xml:space="preserve"> </w:t>
      </w:r>
      <w:r>
        <w:rPr>
          <w:spacing w:val="-1"/>
        </w:rPr>
        <w:t>взаимодействии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сотрудничестве</w:t>
      </w:r>
      <w:r>
        <w:rPr>
          <w:spacing w:val="7"/>
        </w:rPr>
        <w:t xml:space="preserve"> </w:t>
      </w:r>
      <w:r>
        <w:t>взрослых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дошкольников.</w:t>
      </w:r>
      <w:r>
        <w:rPr>
          <w:spacing w:val="4"/>
        </w:rPr>
        <w:t xml:space="preserve"> </w:t>
      </w:r>
      <w:r w:rsidRPr="00267EB6">
        <w:rPr>
          <w:i/>
          <w:spacing w:val="-1"/>
        </w:rPr>
        <w:t>Например</w:t>
      </w:r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показать</w:t>
      </w:r>
      <w:r>
        <w:rPr>
          <w:spacing w:val="5"/>
        </w:rPr>
        <w:t xml:space="preserve"> </w:t>
      </w:r>
      <w:r>
        <w:t>ребенку</w:t>
      </w:r>
      <w:r>
        <w:rPr>
          <w:spacing w:val="73"/>
        </w:rPr>
        <w:t xml:space="preserve"> </w:t>
      </w:r>
      <w:r>
        <w:rPr>
          <w:spacing w:val="-1"/>
        </w:rPr>
        <w:t>историю</w:t>
      </w:r>
      <w:r>
        <w:rPr>
          <w:spacing w:val="28"/>
        </w:rPr>
        <w:t xml:space="preserve"> </w:t>
      </w:r>
      <w:r>
        <w:t>народной</w:t>
      </w:r>
      <w:r>
        <w:rPr>
          <w:spacing w:val="29"/>
        </w:rPr>
        <w:t xml:space="preserve"> </w:t>
      </w:r>
      <w:r>
        <w:rPr>
          <w:spacing w:val="-1"/>
        </w:rPr>
        <w:t>игрушки</w:t>
      </w:r>
      <w:r>
        <w:rPr>
          <w:spacing w:val="27"/>
        </w:rPr>
        <w:t xml:space="preserve"> </w:t>
      </w:r>
      <w:r>
        <w:rPr>
          <w:spacing w:val="-1"/>
        </w:rPr>
        <w:t>(игрушки</w:t>
      </w:r>
      <w:r>
        <w:rPr>
          <w:spacing w:val="28"/>
        </w:rPr>
        <w:t xml:space="preserve"> </w:t>
      </w:r>
      <w:r>
        <w:t>разных</w:t>
      </w:r>
      <w:r>
        <w:rPr>
          <w:spacing w:val="28"/>
        </w:rPr>
        <w:t xml:space="preserve"> </w:t>
      </w:r>
      <w:r>
        <w:rPr>
          <w:spacing w:val="-1"/>
        </w:rPr>
        <w:t>народов</w:t>
      </w:r>
      <w:r>
        <w:rPr>
          <w:spacing w:val="31"/>
        </w:rPr>
        <w:t xml:space="preserve"> </w:t>
      </w:r>
      <w:r>
        <w:rPr>
          <w:spacing w:val="-1"/>
        </w:rPr>
        <w:t>России,</w:t>
      </w:r>
      <w:r>
        <w:rPr>
          <w:spacing w:val="30"/>
        </w:rPr>
        <w:t xml:space="preserve"> </w:t>
      </w:r>
      <w:r>
        <w:t>где</w:t>
      </w:r>
      <w:r>
        <w:rPr>
          <w:spacing w:val="29"/>
        </w:rPr>
        <w:t xml:space="preserve"> </w:t>
      </w:r>
      <w:r>
        <w:rPr>
          <w:spacing w:val="-1"/>
        </w:rPr>
        <w:t>их</w:t>
      </w:r>
      <w:r>
        <w:rPr>
          <w:spacing w:val="30"/>
        </w:rPr>
        <w:t xml:space="preserve"> </w:t>
      </w:r>
      <w:r>
        <w:rPr>
          <w:spacing w:val="-1"/>
        </w:rPr>
        <w:t>изготовляют;</w:t>
      </w:r>
      <w:r>
        <w:rPr>
          <w:spacing w:val="76"/>
        </w:rPr>
        <w:t xml:space="preserve"> </w:t>
      </w:r>
      <w:r>
        <w:rPr>
          <w:spacing w:val="-1"/>
        </w:rPr>
        <w:t>особенности</w:t>
      </w:r>
      <w:r>
        <w:rPr>
          <w:spacing w:val="40"/>
        </w:rPr>
        <w:t xml:space="preserve"> </w:t>
      </w:r>
      <w:r>
        <w:t>народных</w:t>
      </w:r>
      <w:r>
        <w:rPr>
          <w:spacing w:val="40"/>
        </w:rPr>
        <w:t xml:space="preserve"> </w:t>
      </w:r>
      <w:r>
        <w:rPr>
          <w:spacing w:val="-1"/>
        </w:rPr>
        <w:t>деревянных,</w:t>
      </w:r>
      <w:r>
        <w:rPr>
          <w:spacing w:val="40"/>
        </w:rPr>
        <w:t xml:space="preserve"> </w:t>
      </w:r>
      <w:r>
        <w:t>глиняных,</w:t>
      </w:r>
      <w:r>
        <w:rPr>
          <w:spacing w:val="40"/>
        </w:rPr>
        <w:t xml:space="preserve"> </w:t>
      </w:r>
      <w:r>
        <w:t>соломенных,</w:t>
      </w:r>
      <w:r>
        <w:rPr>
          <w:spacing w:val="40"/>
        </w:rPr>
        <w:t xml:space="preserve"> </w:t>
      </w:r>
      <w:r>
        <w:rPr>
          <w:spacing w:val="-1"/>
        </w:rPr>
        <w:t>тряпичных</w:t>
      </w:r>
      <w:r>
        <w:rPr>
          <w:spacing w:val="40"/>
        </w:rPr>
        <w:t xml:space="preserve"> </w:t>
      </w:r>
      <w:r>
        <w:rPr>
          <w:spacing w:val="-1"/>
        </w:rPr>
        <w:t>игрушек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т. д.)</w:t>
      </w:r>
      <w:r>
        <w:rPr>
          <w:spacing w:val="65"/>
        </w:rPr>
        <w:t xml:space="preserve"> </w:t>
      </w:r>
      <w:r>
        <w:rPr>
          <w:spacing w:val="-1"/>
        </w:rPr>
        <w:t>невозможно</w:t>
      </w:r>
      <w:r>
        <w:rPr>
          <w:spacing w:val="36"/>
        </w:rPr>
        <w:t xml:space="preserve"> </w:t>
      </w:r>
      <w:r>
        <w:rPr>
          <w:spacing w:val="-1"/>
        </w:rPr>
        <w:t>без</w:t>
      </w:r>
      <w:r>
        <w:rPr>
          <w:spacing w:val="35"/>
        </w:rPr>
        <w:t xml:space="preserve"> </w:t>
      </w:r>
      <w:r>
        <w:rPr>
          <w:spacing w:val="-1"/>
        </w:rPr>
        <w:t>посещения</w:t>
      </w:r>
      <w:r>
        <w:rPr>
          <w:spacing w:val="36"/>
        </w:rPr>
        <w:t xml:space="preserve"> </w:t>
      </w:r>
      <w:r>
        <w:rPr>
          <w:spacing w:val="-1"/>
        </w:rPr>
        <w:t>музеев,</w:t>
      </w:r>
      <w:r>
        <w:rPr>
          <w:spacing w:val="36"/>
        </w:rPr>
        <w:t xml:space="preserve"> </w:t>
      </w:r>
      <w:r>
        <w:t>выставок,</w:t>
      </w:r>
      <w:r>
        <w:rPr>
          <w:spacing w:val="36"/>
        </w:rPr>
        <w:t xml:space="preserve"> </w:t>
      </w:r>
      <w:r>
        <w:t>конкурсов.</w:t>
      </w:r>
      <w:r>
        <w:rPr>
          <w:spacing w:val="36"/>
        </w:rPr>
        <w:t xml:space="preserve"> </w:t>
      </w:r>
      <w:r>
        <w:t>Дошкольнику</w:t>
      </w:r>
      <w:r>
        <w:rPr>
          <w:spacing w:val="32"/>
        </w:rPr>
        <w:t xml:space="preserve"> </w:t>
      </w:r>
      <w:r>
        <w:rPr>
          <w:spacing w:val="-1"/>
        </w:rPr>
        <w:t>не</w:t>
      </w:r>
      <w:r>
        <w:rPr>
          <w:spacing w:val="37"/>
        </w:rPr>
        <w:t xml:space="preserve"> </w:t>
      </w:r>
      <w:r>
        <w:rPr>
          <w:spacing w:val="-1"/>
        </w:rPr>
        <w:t>обойтись</w:t>
      </w:r>
      <w:r>
        <w:rPr>
          <w:spacing w:val="36"/>
        </w:rPr>
        <w:t xml:space="preserve"> </w:t>
      </w:r>
      <w:r>
        <w:rPr>
          <w:spacing w:val="-1"/>
        </w:rPr>
        <w:t>без</w:t>
      </w:r>
      <w:r>
        <w:rPr>
          <w:spacing w:val="57"/>
        </w:rPr>
        <w:t xml:space="preserve"> </w:t>
      </w:r>
      <w:r>
        <w:rPr>
          <w:spacing w:val="-1"/>
        </w:rPr>
        <w:t>помощи взрослого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рисовании «Информационных</w:t>
      </w:r>
      <w:r>
        <w:t xml:space="preserve"> </w:t>
      </w:r>
      <w:r>
        <w:rPr>
          <w:spacing w:val="-1"/>
        </w:rPr>
        <w:t>карточек»,</w:t>
      </w:r>
      <w:r>
        <w:rPr>
          <w:spacing w:val="2"/>
        </w:rPr>
        <w:t xml:space="preserve"> </w:t>
      </w:r>
      <w:r>
        <w:rPr>
          <w:spacing w:val="-1"/>
        </w:rPr>
        <w:t>изготовлении</w:t>
      </w:r>
      <w:r>
        <w:t xml:space="preserve"> </w:t>
      </w:r>
      <w:r>
        <w:rPr>
          <w:spacing w:val="-1"/>
        </w:rPr>
        <w:t>игрушек.</w:t>
      </w:r>
    </w:p>
    <w:p w:rsidR="00113340" w:rsidRDefault="00113340">
      <w:pPr>
        <w:pStyle w:val="a3"/>
        <w:kinsoku w:val="0"/>
        <w:overflowPunct w:val="0"/>
        <w:ind w:right="108" w:firstLine="707"/>
        <w:jc w:val="both"/>
        <w:rPr>
          <w:spacing w:val="-1"/>
        </w:rPr>
      </w:pPr>
      <w:r>
        <w:t>В</w:t>
      </w:r>
      <w:r>
        <w:rPr>
          <w:spacing w:val="39"/>
        </w:rPr>
        <w:t xml:space="preserve"> </w:t>
      </w:r>
      <w:r>
        <w:rPr>
          <w:spacing w:val="-1"/>
        </w:rPr>
        <w:t>основе</w:t>
      </w:r>
      <w:r>
        <w:rPr>
          <w:spacing w:val="40"/>
        </w:rPr>
        <w:t xml:space="preserve"> </w:t>
      </w:r>
      <w:r>
        <w:rPr>
          <w:spacing w:val="-1"/>
        </w:rPr>
        <w:t>акций</w:t>
      </w:r>
      <w:r>
        <w:rPr>
          <w:spacing w:val="42"/>
        </w:rPr>
        <w:t xml:space="preserve"> </w:t>
      </w:r>
      <w:r>
        <w:t>лежит</w:t>
      </w:r>
      <w:r>
        <w:rPr>
          <w:spacing w:val="38"/>
        </w:rPr>
        <w:t xml:space="preserve"> </w:t>
      </w:r>
      <w:r>
        <w:rPr>
          <w:spacing w:val="-1"/>
        </w:rPr>
        <w:t>комплексный</w:t>
      </w:r>
      <w:r>
        <w:rPr>
          <w:spacing w:val="40"/>
        </w:rPr>
        <w:t xml:space="preserve"> </w:t>
      </w:r>
      <w:r>
        <w:t>подход</w:t>
      </w:r>
      <w:r>
        <w:rPr>
          <w:spacing w:val="39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rPr>
          <w:spacing w:val="-1"/>
        </w:rPr>
        <w:t>воспитанию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развитию</w:t>
      </w:r>
      <w:r>
        <w:rPr>
          <w:spacing w:val="61"/>
        </w:rPr>
        <w:t xml:space="preserve"> </w:t>
      </w:r>
      <w:r>
        <w:rPr>
          <w:spacing w:val="-1"/>
        </w:rPr>
        <w:t>дошкольников:</w:t>
      </w:r>
    </w:p>
    <w:p w:rsidR="00113340" w:rsidRDefault="00113340">
      <w:pPr>
        <w:pStyle w:val="a3"/>
        <w:numPr>
          <w:ilvl w:val="0"/>
          <w:numId w:val="15"/>
        </w:numPr>
        <w:tabs>
          <w:tab w:val="left" w:pos="1543"/>
        </w:tabs>
        <w:kinsoku w:val="0"/>
        <w:overflowPunct w:val="0"/>
        <w:ind w:hanging="732"/>
        <w:rPr>
          <w:spacing w:val="-1"/>
        </w:rPr>
      </w:pPr>
      <w:r>
        <w:rPr>
          <w:spacing w:val="-1"/>
        </w:rPr>
        <w:t>формирование духовно-нравственных</w:t>
      </w:r>
      <w:r>
        <w:rPr>
          <w:spacing w:val="2"/>
        </w:rPr>
        <w:t xml:space="preserve"> </w:t>
      </w:r>
      <w:r>
        <w:t>норм и</w:t>
      </w:r>
      <w:r>
        <w:rPr>
          <w:spacing w:val="-1"/>
        </w:rPr>
        <w:t xml:space="preserve"> ценностей;</w:t>
      </w:r>
    </w:p>
    <w:p w:rsidR="00113340" w:rsidRDefault="00113340">
      <w:pPr>
        <w:pStyle w:val="a3"/>
        <w:numPr>
          <w:ilvl w:val="0"/>
          <w:numId w:val="15"/>
        </w:numPr>
        <w:tabs>
          <w:tab w:val="left" w:pos="1543"/>
        </w:tabs>
        <w:kinsoku w:val="0"/>
        <w:overflowPunct w:val="0"/>
        <w:ind w:hanging="732"/>
        <w:rPr>
          <w:spacing w:val="-1"/>
        </w:rPr>
      </w:pPr>
      <w:r>
        <w:rPr>
          <w:spacing w:val="-1"/>
        </w:rPr>
        <w:t>раскрепощение,</w:t>
      </w:r>
      <w:r>
        <w:t xml:space="preserve"> </w:t>
      </w:r>
      <w:r>
        <w:rPr>
          <w:spacing w:val="-1"/>
        </w:rPr>
        <w:t>снятие эмоционального</w:t>
      </w:r>
      <w:r>
        <w:rPr>
          <w:spacing w:val="1"/>
        </w:rPr>
        <w:t xml:space="preserve"> </w:t>
      </w:r>
      <w:r>
        <w:rPr>
          <w:spacing w:val="-1"/>
        </w:rPr>
        <w:t>напряжения;</w:t>
      </w:r>
    </w:p>
    <w:p w:rsidR="00113340" w:rsidRDefault="00113340">
      <w:pPr>
        <w:pStyle w:val="a3"/>
        <w:numPr>
          <w:ilvl w:val="0"/>
          <w:numId w:val="15"/>
        </w:numPr>
        <w:tabs>
          <w:tab w:val="left" w:pos="1543"/>
        </w:tabs>
        <w:kinsoku w:val="0"/>
        <w:overflowPunct w:val="0"/>
        <w:ind w:hanging="732"/>
      </w:pPr>
      <w:r>
        <w:rPr>
          <w:spacing w:val="-1"/>
        </w:rPr>
        <w:t>социализация,</w:t>
      </w:r>
      <w:r>
        <w:t xml:space="preserve"> </w:t>
      </w:r>
      <w:r>
        <w:rPr>
          <w:spacing w:val="-1"/>
        </w:rPr>
        <w:t xml:space="preserve">развитие </w:t>
      </w:r>
      <w:r>
        <w:t>коммуникативных</w:t>
      </w:r>
      <w:r>
        <w:rPr>
          <w:spacing w:val="1"/>
        </w:rPr>
        <w:t xml:space="preserve"> </w:t>
      </w:r>
      <w:r>
        <w:t>навыков.</w:t>
      </w:r>
    </w:p>
    <w:p w:rsidR="00113340" w:rsidRDefault="00113340">
      <w:pPr>
        <w:pStyle w:val="a3"/>
        <w:kinsoku w:val="0"/>
        <w:overflowPunct w:val="0"/>
        <w:ind w:right="107" w:firstLine="707"/>
        <w:jc w:val="both"/>
        <w:rPr>
          <w:spacing w:val="-1"/>
        </w:rPr>
      </w:pPr>
      <w:r>
        <w:t>В</w:t>
      </w:r>
      <w:r>
        <w:rPr>
          <w:spacing w:val="59"/>
        </w:rPr>
        <w:t xml:space="preserve"> </w:t>
      </w:r>
      <w:r>
        <w:rPr>
          <w:spacing w:val="-1"/>
        </w:rPr>
        <w:t>процессе</w:t>
      </w:r>
      <w:r>
        <w:rPr>
          <w:spacing w:val="59"/>
        </w:rPr>
        <w:t xml:space="preserve"> </w:t>
      </w:r>
      <w:r>
        <w:t>проведения</w:t>
      </w:r>
      <w:r>
        <w:rPr>
          <w:spacing w:val="59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rPr>
          <w:spacing w:val="-1"/>
        </w:rPr>
        <w:t>ребенок</w:t>
      </w:r>
      <w:r>
        <w:rPr>
          <w:spacing w:val="3"/>
        </w:rPr>
        <w:t xml:space="preserve"> </w:t>
      </w:r>
      <w:r>
        <w:rPr>
          <w:spacing w:val="-1"/>
        </w:rPr>
        <w:t>участвует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>разных</w:t>
      </w:r>
      <w:r>
        <w:t xml:space="preserve"> видах</w:t>
      </w:r>
      <w:r>
        <w:rPr>
          <w:spacing w:val="59"/>
        </w:rPr>
        <w:t xml:space="preserve"> </w:t>
      </w:r>
      <w:r>
        <w:t>деятельности,</w:t>
      </w:r>
      <w:r>
        <w:rPr>
          <w:spacing w:val="38"/>
        </w:rPr>
        <w:t xml:space="preserve"> </w:t>
      </w:r>
      <w:r>
        <w:rPr>
          <w:spacing w:val="-1"/>
        </w:rPr>
        <w:t>организованных</w:t>
      </w:r>
      <w:r>
        <w:rPr>
          <w:spacing w:val="14"/>
        </w:rPr>
        <w:t xml:space="preserve"> </w:t>
      </w:r>
      <w:r>
        <w:rPr>
          <w:spacing w:val="-1"/>
        </w:rPr>
        <w:t>согласно</w:t>
      </w:r>
      <w:r>
        <w:rPr>
          <w:spacing w:val="14"/>
        </w:rPr>
        <w:t xml:space="preserve"> </w:t>
      </w:r>
      <w:r>
        <w:t>принципам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природосообразности</w:t>
      </w:r>
      <w:proofErr w:type="spellEnd"/>
      <w:r>
        <w:rPr>
          <w:spacing w:val="14"/>
        </w:rPr>
        <w:t xml:space="preserve"> </w:t>
      </w:r>
      <w:r>
        <w:t>детей:</w:t>
      </w:r>
      <w:r>
        <w:rPr>
          <w:spacing w:val="13"/>
        </w:rPr>
        <w:t xml:space="preserve"> </w:t>
      </w:r>
      <w:r>
        <w:rPr>
          <w:spacing w:val="-1"/>
        </w:rPr>
        <w:t>игровой,</w:t>
      </w:r>
      <w:r>
        <w:rPr>
          <w:spacing w:val="18"/>
        </w:rPr>
        <w:t xml:space="preserve"> </w:t>
      </w:r>
      <w:r>
        <w:rPr>
          <w:spacing w:val="-1"/>
        </w:rPr>
        <w:t>музыкальной,</w:t>
      </w:r>
      <w:r>
        <w:rPr>
          <w:spacing w:val="97"/>
        </w:rPr>
        <w:t xml:space="preserve"> </w:t>
      </w:r>
      <w:r>
        <w:rPr>
          <w:spacing w:val="-1"/>
        </w:rPr>
        <w:t>театрализованной</w:t>
      </w:r>
      <w:r>
        <w:t xml:space="preserve"> и</w:t>
      </w:r>
      <w:r>
        <w:rPr>
          <w:spacing w:val="1"/>
        </w:rPr>
        <w:t xml:space="preserve"> </w:t>
      </w:r>
      <w:r>
        <w:rPr>
          <w:spacing w:val="-1"/>
        </w:rPr>
        <w:t>коммуникативной.</w:t>
      </w:r>
    </w:p>
    <w:p w:rsidR="00113340" w:rsidRDefault="00113340">
      <w:pPr>
        <w:pStyle w:val="a3"/>
        <w:kinsoku w:val="0"/>
        <w:overflowPunct w:val="0"/>
        <w:spacing w:before="6"/>
        <w:ind w:left="0"/>
      </w:pPr>
    </w:p>
    <w:p w:rsidR="00113340" w:rsidRDefault="00113340">
      <w:pPr>
        <w:pStyle w:val="1"/>
        <w:kinsoku w:val="0"/>
        <w:overflowPunct w:val="0"/>
        <w:spacing w:line="273" w:lineRule="exact"/>
        <w:rPr>
          <w:b w:val="0"/>
          <w:bCs w:val="0"/>
        </w:rPr>
      </w:pPr>
      <w:r>
        <w:rPr>
          <w:spacing w:val="-1"/>
        </w:rPr>
        <w:t>2.1.3.Взаимодействие педагогического</w:t>
      </w:r>
      <w:r>
        <w:t xml:space="preserve"> </w:t>
      </w:r>
      <w:r>
        <w:rPr>
          <w:spacing w:val="-1"/>
        </w:rPr>
        <w:t>коллектива</w:t>
      </w:r>
      <w:r>
        <w:t xml:space="preserve"> с семьями воспитанников</w:t>
      </w:r>
    </w:p>
    <w:p w:rsidR="00113340" w:rsidRDefault="00113340">
      <w:pPr>
        <w:pStyle w:val="a3"/>
        <w:tabs>
          <w:tab w:val="left" w:pos="1621"/>
          <w:tab w:val="left" w:pos="2168"/>
          <w:tab w:val="left" w:pos="2899"/>
          <w:tab w:val="left" w:pos="4132"/>
          <w:tab w:val="left" w:pos="4549"/>
          <w:tab w:val="left" w:pos="5261"/>
          <w:tab w:val="left" w:pos="5647"/>
          <w:tab w:val="left" w:pos="6269"/>
          <w:tab w:val="left" w:pos="6638"/>
          <w:tab w:val="left" w:pos="7876"/>
          <w:tab w:val="left" w:pos="8243"/>
        </w:tabs>
        <w:kinsoku w:val="0"/>
        <w:overflowPunct w:val="0"/>
        <w:spacing w:line="276" w:lineRule="auto"/>
        <w:ind w:right="106" w:firstLine="707"/>
        <w:jc w:val="right"/>
      </w:pPr>
      <w:r>
        <w:t xml:space="preserve">В  </w:t>
      </w:r>
      <w:r>
        <w:rPr>
          <w:spacing w:val="11"/>
        </w:rPr>
        <w:t xml:space="preserve"> </w:t>
      </w:r>
      <w:r>
        <w:rPr>
          <w:spacing w:val="-1"/>
        </w:rPr>
        <w:t>целях</w:t>
      </w:r>
      <w:r>
        <w:t xml:space="preserve">  </w:t>
      </w:r>
      <w:r>
        <w:rPr>
          <w:spacing w:val="11"/>
        </w:rPr>
        <w:t xml:space="preserve"> </w:t>
      </w:r>
      <w:r>
        <w:rPr>
          <w:spacing w:val="-1"/>
        </w:rPr>
        <w:t>реализации</w:t>
      </w:r>
      <w:r>
        <w:t xml:space="preserve">  </w:t>
      </w:r>
      <w:r>
        <w:rPr>
          <w:spacing w:val="11"/>
        </w:rPr>
        <w:t xml:space="preserve"> </w:t>
      </w:r>
      <w:r>
        <w:rPr>
          <w:spacing w:val="-1"/>
        </w:rPr>
        <w:t>социокультурного</w:t>
      </w:r>
      <w:r>
        <w:t xml:space="preserve">  </w:t>
      </w:r>
      <w:r>
        <w:rPr>
          <w:spacing w:val="11"/>
        </w:rPr>
        <w:t xml:space="preserve"> </w:t>
      </w:r>
      <w:r>
        <w:rPr>
          <w:spacing w:val="-1"/>
        </w:rPr>
        <w:t>потенциала</w:t>
      </w:r>
      <w:r>
        <w:t xml:space="preserve">  </w:t>
      </w:r>
      <w:r>
        <w:rPr>
          <w:spacing w:val="11"/>
        </w:rPr>
        <w:t xml:space="preserve"> </w:t>
      </w:r>
      <w:r>
        <w:rPr>
          <w:spacing w:val="-1"/>
        </w:rPr>
        <w:t>региона</w:t>
      </w:r>
      <w:r>
        <w:t xml:space="preserve">  </w:t>
      </w:r>
      <w:r>
        <w:rPr>
          <w:spacing w:val="11"/>
        </w:rPr>
        <w:t xml:space="preserve"> </w:t>
      </w:r>
      <w:r>
        <w:t xml:space="preserve">для  </w:t>
      </w:r>
      <w:r>
        <w:rPr>
          <w:spacing w:val="11"/>
        </w:rPr>
        <w:t xml:space="preserve"> </w:t>
      </w:r>
      <w:r>
        <w:rPr>
          <w:spacing w:val="-1"/>
        </w:rPr>
        <w:t>построения</w:t>
      </w:r>
      <w:r>
        <w:rPr>
          <w:spacing w:val="91"/>
        </w:rPr>
        <w:t xml:space="preserve"> </w:t>
      </w:r>
      <w:r>
        <w:rPr>
          <w:spacing w:val="-1"/>
        </w:rPr>
        <w:t>социальной</w:t>
      </w:r>
      <w:r>
        <w:rPr>
          <w:spacing w:val="-1"/>
        </w:rPr>
        <w:tab/>
      </w:r>
      <w:r>
        <w:rPr>
          <w:spacing w:val="-1"/>
          <w:w w:val="95"/>
        </w:rPr>
        <w:t>ситуации</w:t>
      </w:r>
      <w:r>
        <w:rPr>
          <w:spacing w:val="-1"/>
          <w:w w:val="95"/>
        </w:rPr>
        <w:tab/>
      </w:r>
      <w:r>
        <w:rPr>
          <w:spacing w:val="-1"/>
        </w:rPr>
        <w:t>развития</w:t>
      </w:r>
      <w:r>
        <w:rPr>
          <w:spacing w:val="-1"/>
        </w:rPr>
        <w:tab/>
        <w:t>ребенка</w:t>
      </w:r>
      <w:r>
        <w:rPr>
          <w:spacing w:val="-1"/>
        </w:rPr>
        <w:tab/>
      </w:r>
      <w:r>
        <w:rPr>
          <w:w w:val="95"/>
        </w:rPr>
        <w:t>работа</w:t>
      </w:r>
      <w:r>
        <w:rPr>
          <w:w w:val="95"/>
        </w:rPr>
        <w:tab/>
      </w:r>
      <w:r>
        <w:t>с</w:t>
      </w:r>
      <w:r>
        <w:tab/>
      </w:r>
      <w:r>
        <w:rPr>
          <w:spacing w:val="-1"/>
        </w:rPr>
        <w:t>родителями</w:t>
      </w:r>
      <w:proofErr w:type="gramStart"/>
      <w:r>
        <w:rPr>
          <w:spacing w:val="-1"/>
        </w:rPr>
        <w:tab/>
      </w:r>
      <w:r w:rsidR="00267EB6">
        <w:rPr>
          <w:spacing w:val="-1"/>
          <w:w w:val="95"/>
        </w:rPr>
        <w:t>(</w:t>
      </w:r>
      <w:proofErr w:type="gramEnd"/>
      <w:r>
        <w:rPr>
          <w:spacing w:val="-1"/>
          <w:w w:val="95"/>
        </w:rPr>
        <w:t>законными</w:t>
      </w:r>
      <w:r>
        <w:rPr>
          <w:spacing w:val="85"/>
        </w:rPr>
        <w:t xml:space="preserve"> </w:t>
      </w:r>
      <w:r>
        <w:rPr>
          <w:spacing w:val="-1"/>
        </w:rPr>
        <w:t>представителями)</w:t>
      </w:r>
      <w:r>
        <w:rPr>
          <w:spacing w:val="-1"/>
        </w:rPr>
        <w:tab/>
        <w:t>детей</w:t>
      </w:r>
      <w:r>
        <w:rPr>
          <w:spacing w:val="-1"/>
        </w:rPr>
        <w:tab/>
      </w:r>
      <w:r>
        <w:t>дошкольного</w:t>
      </w:r>
      <w:r>
        <w:tab/>
      </w:r>
      <w:r>
        <w:rPr>
          <w:spacing w:val="-1"/>
        </w:rPr>
        <w:t>возраста</w:t>
      </w:r>
      <w:r>
        <w:rPr>
          <w:spacing w:val="-1"/>
        </w:rPr>
        <w:tab/>
      </w:r>
      <w:r>
        <w:t>должна</w:t>
      </w:r>
      <w:r>
        <w:tab/>
      </w:r>
      <w:r>
        <w:rPr>
          <w:spacing w:val="-1"/>
          <w:w w:val="95"/>
        </w:rPr>
        <w:t>строиться</w:t>
      </w:r>
      <w:r>
        <w:rPr>
          <w:spacing w:val="-1"/>
          <w:w w:val="95"/>
        </w:rPr>
        <w:tab/>
      </w:r>
      <w:r>
        <w:t>на</w:t>
      </w:r>
      <w:r>
        <w:tab/>
      </w:r>
      <w:r>
        <w:rPr>
          <w:spacing w:val="-1"/>
        </w:rPr>
        <w:t>принципах</w:t>
      </w:r>
      <w:r>
        <w:rPr>
          <w:spacing w:val="65"/>
        </w:rPr>
        <w:t xml:space="preserve"> </w:t>
      </w:r>
      <w:r>
        <w:rPr>
          <w:spacing w:val="-1"/>
        </w:rPr>
        <w:t>ценностного</w:t>
      </w:r>
      <w:r>
        <w:t xml:space="preserve"> </w:t>
      </w:r>
      <w:r>
        <w:rPr>
          <w:spacing w:val="-1"/>
        </w:rPr>
        <w:t>единства</w:t>
      </w:r>
      <w:r>
        <w:t xml:space="preserve"> и </w:t>
      </w:r>
      <w:r>
        <w:rPr>
          <w:spacing w:val="-1"/>
        </w:rPr>
        <w:t>сотрудничества</w:t>
      </w:r>
      <w:r>
        <w:t xml:space="preserve"> </w:t>
      </w:r>
      <w:r>
        <w:rPr>
          <w:spacing w:val="-1"/>
        </w:rPr>
        <w:t>всех</w:t>
      </w:r>
      <w:r>
        <w:t xml:space="preserve"> </w:t>
      </w:r>
      <w:r>
        <w:rPr>
          <w:spacing w:val="-1"/>
        </w:rPr>
        <w:t>субъектов</w:t>
      </w:r>
      <w:r>
        <w:t xml:space="preserve"> </w:t>
      </w:r>
      <w:r>
        <w:rPr>
          <w:spacing w:val="-1"/>
        </w:rPr>
        <w:t>социокультурного</w:t>
      </w:r>
      <w:r>
        <w:t xml:space="preserve"> </w:t>
      </w:r>
      <w:r>
        <w:rPr>
          <w:spacing w:val="-1"/>
        </w:rPr>
        <w:t>окружения</w:t>
      </w:r>
      <w:r>
        <w:t xml:space="preserve"> ОО.</w:t>
      </w:r>
    </w:p>
    <w:p w:rsidR="00113340" w:rsidRDefault="00113340">
      <w:pPr>
        <w:pStyle w:val="a3"/>
        <w:kinsoku w:val="0"/>
        <w:overflowPunct w:val="0"/>
        <w:ind w:right="106" w:firstLine="707"/>
        <w:jc w:val="both"/>
        <w:rPr>
          <w:spacing w:val="-1"/>
        </w:rPr>
      </w:pPr>
      <w:r>
        <w:rPr>
          <w:spacing w:val="-1"/>
        </w:rPr>
        <w:t>Участие</w:t>
      </w:r>
      <w:r>
        <w:rPr>
          <w:spacing w:val="23"/>
        </w:rPr>
        <w:t xml:space="preserve"> </w:t>
      </w:r>
      <w:r>
        <w:t>семьи</w:t>
      </w:r>
      <w:r>
        <w:rPr>
          <w:spacing w:val="24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rPr>
          <w:spacing w:val="-1"/>
        </w:rPr>
        <w:t>неотъемлемая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уникальная</w:t>
      </w:r>
      <w:r>
        <w:rPr>
          <w:spacing w:val="23"/>
        </w:rPr>
        <w:t xml:space="preserve"> </w:t>
      </w:r>
      <w:r>
        <w:rPr>
          <w:spacing w:val="-1"/>
        </w:rPr>
        <w:t>часть</w:t>
      </w:r>
      <w:r>
        <w:rPr>
          <w:spacing w:val="26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rPr>
          <w:spacing w:val="-1"/>
        </w:rPr>
        <w:t>воспитания.</w:t>
      </w:r>
      <w:r>
        <w:rPr>
          <w:spacing w:val="25"/>
        </w:rPr>
        <w:t xml:space="preserve"> </w:t>
      </w:r>
      <w:r>
        <w:t>Семья</w:t>
      </w:r>
      <w:r>
        <w:rPr>
          <w:spacing w:val="65"/>
        </w:rPr>
        <w:t xml:space="preserve"> </w:t>
      </w:r>
      <w:r>
        <w:rPr>
          <w:spacing w:val="-1"/>
        </w:rPr>
        <w:t>является</w:t>
      </w:r>
      <w:r>
        <w:rPr>
          <w:spacing w:val="4"/>
        </w:rPr>
        <w:t xml:space="preserve"> </w:t>
      </w:r>
      <w:r>
        <w:rPr>
          <w:spacing w:val="-1"/>
        </w:rPr>
        <w:t>институтом,</w:t>
      </w:r>
      <w:r>
        <w:rPr>
          <w:spacing w:val="5"/>
        </w:rPr>
        <w:t xml:space="preserve"> </w:t>
      </w:r>
      <w:r>
        <w:rPr>
          <w:spacing w:val="-1"/>
        </w:rPr>
        <w:t>который</w:t>
      </w:r>
      <w:r>
        <w:rPr>
          <w:spacing w:val="5"/>
        </w:rPr>
        <w:t xml:space="preserve"> </w:t>
      </w:r>
      <w:r>
        <w:rPr>
          <w:spacing w:val="-1"/>
        </w:rPr>
        <w:t>оказывает</w:t>
      </w:r>
      <w:r>
        <w:rPr>
          <w:spacing w:val="4"/>
        </w:rPr>
        <w:t xml:space="preserve"> </w:t>
      </w:r>
      <w:r>
        <w:rPr>
          <w:spacing w:val="-1"/>
        </w:rPr>
        <w:t>наиболее</w:t>
      </w:r>
      <w:r>
        <w:rPr>
          <w:spacing w:val="5"/>
        </w:rPr>
        <w:t xml:space="preserve"> </w:t>
      </w:r>
      <w:r>
        <w:t>сильное</w:t>
      </w:r>
      <w:r>
        <w:rPr>
          <w:spacing w:val="5"/>
        </w:rPr>
        <w:t xml:space="preserve"> </w:t>
      </w:r>
      <w:r>
        <w:rPr>
          <w:spacing w:val="-1"/>
        </w:rPr>
        <w:t>влияние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rPr>
          <w:spacing w:val="-1"/>
        </w:rPr>
        <w:t>ребенка</w:t>
      </w:r>
      <w:r>
        <w:rPr>
          <w:spacing w:val="6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rPr>
          <w:spacing w:val="-1"/>
        </w:rPr>
        <w:t>период</w:t>
      </w:r>
      <w:r>
        <w:rPr>
          <w:spacing w:val="29"/>
        </w:rPr>
        <w:t xml:space="preserve"> </w:t>
      </w:r>
      <w:r>
        <w:rPr>
          <w:spacing w:val="-1"/>
        </w:rPr>
        <w:t>раннего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дошкольного</w:t>
      </w:r>
      <w:r>
        <w:rPr>
          <w:spacing w:val="29"/>
        </w:rPr>
        <w:t xml:space="preserve"> </w:t>
      </w:r>
      <w:r>
        <w:rPr>
          <w:spacing w:val="-1"/>
        </w:rPr>
        <w:t>возраста.</w:t>
      </w:r>
      <w:r>
        <w:rPr>
          <w:spacing w:val="29"/>
        </w:rPr>
        <w:t xml:space="preserve"> </w:t>
      </w:r>
      <w:r>
        <w:t>Работа</w:t>
      </w:r>
      <w:r>
        <w:rPr>
          <w:spacing w:val="29"/>
        </w:rPr>
        <w:t xml:space="preserve"> </w:t>
      </w:r>
      <w:r>
        <w:t>ДОО</w:t>
      </w:r>
      <w:r>
        <w:rPr>
          <w:spacing w:val="31"/>
        </w:rPr>
        <w:t xml:space="preserve"> </w:t>
      </w:r>
      <w:r>
        <w:rPr>
          <w:spacing w:val="-1"/>
        </w:rPr>
        <w:t>будет</w:t>
      </w:r>
      <w:r>
        <w:rPr>
          <w:spacing w:val="32"/>
        </w:rPr>
        <w:t xml:space="preserve"> </w:t>
      </w:r>
      <w:r>
        <w:rPr>
          <w:spacing w:val="-1"/>
        </w:rPr>
        <w:t>успешной,</w:t>
      </w:r>
      <w:r>
        <w:rPr>
          <w:spacing w:val="29"/>
        </w:rPr>
        <w:t xml:space="preserve"> </w:t>
      </w:r>
      <w:r>
        <w:rPr>
          <w:spacing w:val="-1"/>
        </w:rPr>
        <w:t>если</w:t>
      </w:r>
      <w:r>
        <w:rPr>
          <w:spacing w:val="29"/>
        </w:rPr>
        <w:t xml:space="preserve"> </w:t>
      </w:r>
      <w:r>
        <w:rPr>
          <w:spacing w:val="-1"/>
        </w:rPr>
        <w:t>будет</w:t>
      </w:r>
      <w:r>
        <w:rPr>
          <w:spacing w:val="82"/>
        </w:rPr>
        <w:t xml:space="preserve"> </w:t>
      </w:r>
      <w:r>
        <w:rPr>
          <w:spacing w:val="-1"/>
        </w:rPr>
        <w:t>обеспечено</w:t>
      </w:r>
      <w:r>
        <w:rPr>
          <w:spacing w:val="41"/>
        </w:rPr>
        <w:t xml:space="preserve"> </w:t>
      </w:r>
      <w:r>
        <w:rPr>
          <w:spacing w:val="-1"/>
        </w:rPr>
        <w:t>сотрудничество</w:t>
      </w:r>
      <w:r>
        <w:rPr>
          <w:spacing w:val="42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rPr>
          <w:spacing w:val="-1"/>
        </w:rPr>
        <w:t>семьей.</w:t>
      </w:r>
      <w:r>
        <w:rPr>
          <w:spacing w:val="43"/>
        </w:rPr>
        <w:t xml:space="preserve"> </w:t>
      </w:r>
      <w:r>
        <w:rPr>
          <w:spacing w:val="-1"/>
        </w:rPr>
        <w:t>Родители</w:t>
      </w:r>
      <w:r>
        <w:rPr>
          <w:spacing w:val="41"/>
        </w:rPr>
        <w:t xml:space="preserve"> </w:t>
      </w:r>
      <w:r>
        <w:rPr>
          <w:spacing w:val="-1"/>
        </w:rPr>
        <w:t>могут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должны</w:t>
      </w:r>
      <w:r>
        <w:rPr>
          <w:spacing w:val="42"/>
        </w:rPr>
        <w:t xml:space="preserve"> </w:t>
      </w:r>
      <w:r>
        <w:rPr>
          <w:spacing w:val="-1"/>
        </w:rPr>
        <w:t>играть</w:t>
      </w:r>
      <w:r>
        <w:rPr>
          <w:spacing w:val="42"/>
        </w:rPr>
        <w:t xml:space="preserve"> </w:t>
      </w:r>
      <w:r>
        <w:rPr>
          <w:spacing w:val="-1"/>
        </w:rPr>
        <w:t>важную</w:t>
      </w:r>
      <w:r>
        <w:rPr>
          <w:spacing w:val="42"/>
        </w:rPr>
        <w:t xml:space="preserve"> </w:t>
      </w:r>
      <w:r>
        <w:t>роль</w:t>
      </w:r>
      <w:r>
        <w:rPr>
          <w:spacing w:val="42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rPr>
          <w:spacing w:val="-1"/>
        </w:rPr>
        <w:t>образовательной</w:t>
      </w:r>
      <w:r>
        <w:rPr>
          <w:spacing w:val="10"/>
        </w:rPr>
        <w:t xml:space="preserve"> </w:t>
      </w:r>
      <w:r>
        <w:rPr>
          <w:spacing w:val="-1"/>
        </w:rPr>
        <w:t>деятельности.</w:t>
      </w:r>
      <w:r>
        <w:rPr>
          <w:spacing w:val="9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rPr>
          <w:spacing w:val="-1"/>
        </w:rPr>
        <w:t>педагогам,</w:t>
      </w:r>
      <w:r>
        <w:rPr>
          <w:spacing w:val="9"/>
        </w:rPr>
        <w:t xml:space="preserve"> </w:t>
      </w:r>
      <w:r>
        <w:rPr>
          <w:spacing w:val="-1"/>
        </w:rPr>
        <w:t>реализующим</w:t>
      </w:r>
      <w:r>
        <w:rPr>
          <w:spacing w:val="9"/>
        </w:rPr>
        <w:t xml:space="preserve"> </w:t>
      </w:r>
      <w:r>
        <w:t>программу</w:t>
      </w:r>
      <w:r>
        <w:rPr>
          <w:spacing w:val="8"/>
        </w:rPr>
        <w:t xml:space="preserve"> </w:t>
      </w:r>
      <w:r>
        <w:rPr>
          <w:spacing w:val="-1"/>
        </w:rPr>
        <w:t>воспитания,</w:t>
      </w:r>
      <w:r>
        <w:rPr>
          <w:spacing w:val="105"/>
        </w:rPr>
        <w:t xml:space="preserve"> </w:t>
      </w:r>
      <w:r>
        <w:rPr>
          <w:spacing w:val="-1"/>
        </w:rPr>
        <w:t>необходимо</w:t>
      </w:r>
      <w:r>
        <w:rPr>
          <w:spacing w:val="15"/>
        </w:rPr>
        <w:t xml:space="preserve"> </w:t>
      </w:r>
      <w:r>
        <w:rPr>
          <w:spacing w:val="-1"/>
        </w:rPr>
        <w:t>учитывать</w:t>
      </w:r>
      <w:r>
        <w:rPr>
          <w:spacing w:val="2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своей</w:t>
      </w:r>
      <w:r>
        <w:rPr>
          <w:spacing w:val="12"/>
        </w:rPr>
        <w:t xml:space="preserve"> </w:t>
      </w:r>
      <w:r>
        <w:rPr>
          <w:spacing w:val="-1"/>
        </w:rPr>
        <w:t>работе</w:t>
      </w:r>
      <w:r>
        <w:rPr>
          <w:spacing w:val="13"/>
        </w:rPr>
        <w:t xml:space="preserve"> </w:t>
      </w:r>
      <w:r>
        <w:rPr>
          <w:spacing w:val="-1"/>
        </w:rPr>
        <w:t>такие</w:t>
      </w:r>
      <w:r>
        <w:rPr>
          <w:spacing w:val="12"/>
        </w:rPr>
        <w:t xml:space="preserve"> </w:t>
      </w:r>
      <w:r>
        <w:rPr>
          <w:spacing w:val="-1"/>
        </w:rPr>
        <w:t>факторы,</w:t>
      </w:r>
      <w:r>
        <w:rPr>
          <w:spacing w:val="13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rPr>
          <w:spacing w:val="-1"/>
        </w:rPr>
        <w:t>условия</w:t>
      </w:r>
      <w:r>
        <w:rPr>
          <w:spacing w:val="13"/>
        </w:rPr>
        <w:t xml:space="preserve"> </w:t>
      </w:r>
      <w:r>
        <w:rPr>
          <w:spacing w:val="-1"/>
        </w:rPr>
        <w:t>жизни</w:t>
      </w:r>
      <w:r>
        <w:rPr>
          <w:spacing w:val="1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1"/>
        </w:rPr>
        <w:t>семье,</w:t>
      </w:r>
      <w:r>
        <w:rPr>
          <w:spacing w:val="13"/>
        </w:rPr>
        <w:t xml:space="preserve"> </w:t>
      </w:r>
      <w:r>
        <w:rPr>
          <w:spacing w:val="-1"/>
        </w:rPr>
        <w:t>состав</w:t>
      </w:r>
      <w:r>
        <w:rPr>
          <w:spacing w:val="79"/>
        </w:rPr>
        <w:t xml:space="preserve"> </w:t>
      </w:r>
      <w:r>
        <w:rPr>
          <w:spacing w:val="-1"/>
        </w:rPr>
        <w:t>семьи,</w:t>
      </w:r>
      <w:r>
        <w:rPr>
          <w:spacing w:val="23"/>
        </w:rPr>
        <w:t xml:space="preserve"> </w:t>
      </w:r>
      <w:r>
        <w:t>ее</w:t>
      </w:r>
      <w:r>
        <w:rPr>
          <w:spacing w:val="10"/>
        </w:rPr>
        <w:t xml:space="preserve"> </w:t>
      </w:r>
      <w:r>
        <w:rPr>
          <w:spacing w:val="-1"/>
        </w:rPr>
        <w:t>ценности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традиции,</w:t>
      </w:r>
      <w:r>
        <w:rPr>
          <w:spacing w:val="11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rPr>
          <w:spacing w:val="-1"/>
        </w:rPr>
        <w:t>также</w:t>
      </w:r>
      <w:r>
        <w:rPr>
          <w:spacing w:val="13"/>
        </w:rPr>
        <w:t xml:space="preserve"> </w:t>
      </w:r>
      <w:r>
        <w:rPr>
          <w:spacing w:val="-1"/>
        </w:rPr>
        <w:t>уважать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признавать</w:t>
      </w:r>
      <w:r>
        <w:rPr>
          <w:spacing w:val="12"/>
        </w:rPr>
        <w:t xml:space="preserve"> </w:t>
      </w:r>
      <w:r>
        <w:rPr>
          <w:spacing w:val="-1"/>
        </w:rPr>
        <w:t>способности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достижения</w:t>
      </w:r>
      <w:r>
        <w:rPr>
          <w:spacing w:val="83"/>
        </w:rPr>
        <w:t xml:space="preserve"> </w:t>
      </w:r>
      <w:r>
        <w:rPr>
          <w:spacing w:val="-1"/>
        </w:rPr>
        <w:t>родителей</w:t>
      </w:r>
      <w:r>
        <w:t xml:space="preserve"> (законных </w:t>
      </w:r>
      <w:r>
        <w:rPr>
          <w:spacing w:val="-1"/>
        </w:rPr>
        <w:t>представителей)</w:t>
      </w:r>
      <w:r>
        <w:rPr>
          <w:spacing w:val="1"/>
        </w:rPr>
        <w:t xml:space="preserve"> </w:t>
      </w:r>
      <w:r>
        <w:t xml:space="preserve">в деле </w:t>
      </w:r>
      <w:r>
        <w:rPr>
          <w:spacing w:val="-1"/>
        </w:rPr>
        <w:t>воспитания</w:t>
      </w:r>
      <w:r>
        <w:t xml:space="preserve"> и </w:t>
      </w:r>
      <w:r>
        <w:rPr>
          <w:spacing w:val="-1"/>
        </w:rPr>
        <w:t>развития</w:t>
      </w:r>
      <w:r>
        <w:t xml:space="preserve"> </w:t>
      </w:r>
      <w:r>
        <w:rPr>
          <w:spacing w:val="-1"/>
        </w:rPr>
        <w:t>их</w:t>
      </w:r>
      <w:r>
        <w:t xml:space="preserve"> </w:t>
      </w:r>
      <w:r>
        <w:rPr>
          <w:spacing w:val="-1"/>
        </w:rPr>
        <w:t>детей.</w:t>
      </w:r>
    </w:p>
    <w:p w:rsidR="00113340" w:rsidRDefault="00113340">
      <w:pPr>
        <w:pStyle w:val="a3"/>
        <w:kinsoku w:val="0"/>
        <w:overflowPunct w:val="0"/>
        <w:ind w:right="107" w:firstLine="707"/>
        <w:jc w:val="both"/>
      </w:pPr>
      <w:r>
        <w:t>С</w:t>
      </w:r>
      <w:r>
        <w:rPr>
          <w:spacing w:val="21"/>
        </w:rPr>
        <w:t xml:space="preserve"> </w:t>
      </w:r>
      <w:r>
        <w:t>одной</w:t>
      </w:r>
      <w:r>
        <w:rPr>
          <w:spacing w:val="20"/>
        </w:rPr>
        <w:t xml:space="preserve"> </w:t>
      </w:r>
      <w:r>
        <w:rPr>
          <w:spacing w:val="-1"/>
        </w:rPr>
        <w:t>стороны,</w:t>
      </w:r>
      <w:r>
        <w:rPr>
          <w:spacing w:val="24"/>
        </w:rPr>
        <w:t xml:space="preserve"> </w:t>
      </w:r>
      <w:r>
        <w:rPr>
          <w:spacing w:val="-1"/>
        </w:rPr>
        <w:t>педагоги</w:t>
      </w:r>
      <w:r>
        <w:rPr>
          <w:spacing w:val="23"/>
        </w:rPr>
        <w:t xml:space="preserve"> </w:t>
      </w:r>
      <w:r>
        <w:rPr>
          <w:spacing w:val="-1"/>
        </w:rPr>
        <w:t>информируют</w:t>
      </w:r>
      <w:r>
        <w:rPr>
          <w:spacing w:val="20"/>
        </w:rPr>
        <w:t xml:space="preserve"> </w:t>
      </w:r>
      <w:r>
        <w:rPr>
          <w:spacing w:val="-1"/>
        </w:rPr>
        <w:t>родителей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rPr>
          <w:spacing w:val="-1"/>
        </w:rPr>
        <w:t>жизни</w:t>
      </w:r>
      <w:r>
        <w:rPr>
          <w:spacing w:val="42"/>
        </w:rPr>
        <w:t xml:space="preserve"> </w:t>
      </w:r>
      <w:r>
        <w:rPr>
          <w:spacing w:val="-1"/>
        </w:rPr>
        <w:t>ребенка</w:t>
      </w:r>
      <w:r>
        <w:rPr>
          <w:spacing w:val="21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rPr>
          <w:spacing w:val="-1"/>
        </w:rPr>
        <w:t>условиях</w:t>
      </w:r>
      <w:r>
        <w:rPr>
          <w:spacing w:val="81"/>
        </w:rPr>
        <w:t xml:space="preserve"> </w:t>
      </w:r>
      <w:r>
        <w:rPr>
          <w:spacing w:val="-1"/>
        </w:rPr>
        <w:t>образовательной</w:t>
      </w:r>
      <w:r>
        <w:rPr>
          <w:spacing w:val="56"/>
        </w:rPr>
        <w:t xml:space="preserve"> </w:t>
      </w:r>
      <w:r>
        <w:rPr>
          <w:spacing w:val="-1"/>
        </w:rPr>
        <w:t>организации,</w:t>
      </w:r>
      <w:r>
        <w:rPr>
          <w:spacing w:val="53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rPr>
          <w:spacing w:val="-1"/>
        </w:rPr>
        <w:t>психолого-педагогических</w:t>
      </w:r>
      <w:r>
        <w:rPr>
          <w:spacing w:val="53"/>
        </w:rPr>
        <w:t xml:space="preserve"> </w:t>
      </w:r>
      <w:r>
        <w:rPr>
          <w:spacing w:val="-1"/>
        </w:rPr>
        <w:t>подходах</w:t>
      </w:r>
      <w:r>
        <w:rPr>
          <w:spacing w:val="54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процессу</w:t>
      </w:r>
      <w:r>
        <w:rPr>
          <w:spacing w:val="101"/>
        </w:rPr>
        <w:t xml:space="preserve"> </w:t>
      </w:r>
      <w:r>
        <w:rPr>
          <w:spacing w:val="-1"/>
        </w:rPr>
        <w:t>образования</w:t>
      </w:r>
      <w:r>
        <w:rPr>
          <w:spacing w:val="36"/>
        </w:rPr>
        <w:t xml:space="preserve"> </w:t>
      </w:r>
      <w:r>
        <w:t>детей,</w:t>
      </w:r>
      <w:r>
        <w:rPr>
          <w:spacing w:val="39"/>
        </w:rPr>
        <w:t xml:space="preserve"> </w:t>
      </w:r>
      <w:r>
        <w:rPr>
          <w:spacing w:val="-1"/>
        </w:rPr>
        <w:t>принятых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ДОУ,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rPr>
          <w:spacing w:val="-1"/>
        </w:rPr>
        <w:t>другой</w:t>
      </w:r>
      <w:r>
        <w:rPr>
          <w:spacing w:val="39"/>
        </w:rPr>
        <w:t xml:space="preserve"> </w:t>
      </w:r>
      <w:r>
        <w:t>стороны,</w:t>
      </w:r>
      <w:r>
        <w:rPr>
          <w:spacing w:val="42"/>
        </w:rPr>
        <w:t xml:space="preserve"> </w:t>
      </w:r>
      <w:r>
        <w:rPr>
          <w:spacing w:val="-1"/>
        </w:rPr>
        <w:t>узнают</w:t>
      </w:r>
      <w:r>
        <w:rPr>
          <w:spacing w:val="36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rPr>
          <w:spacing w:val="-1"/>
        </w:rPr>
        <w:t>жизни</w:t>
      </w:r>
      <w:r>
        <w:rPr>
          <w:spacing w:val="38"/>
        </w:rPr>
        <w:t xml:space="preserve"> </w:t>
      </w:r>
      <w:r>
        <w:rPr>
          <w:spacing w:val="-1"/>
        </w:rPr>
        <w:t>ребенка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его</w:t>
      </w:r>
      <w:r>
        <w:rPr>
          <w:spacing w:val="61"/>
        </w:rPr>
        <w:t xml:space="preserve"> </w:t>
      </w:r>
      <w:r>
        <w:rPr>
          <w:spacing w:val="-1"/>
        </w:rPr>
        <w:t>семьи</w:t>
      </w:r>
      <w:r>
        <w:rPr>
          <w:spacing w:val="58"/>
        </w:rPr>
        <w:t xml:space="preserve"> </w:t>
      </w:r>
      <w:r>
        <w:t>вне</w:t>
      </w:r>
      <w:r>
        <w:rPr>
          <w:spacing w:val="57"/>
        </w:rPr>
        <w:t xml:space="preserve"> </w:t>
      </w:r>
      <w:r>
        <w:rPr>
          <w:spacing w:val="-1"/>
        </w:rPr>
        <w:t>образовательной</w:t>
      </w:r>
      <w:r>
        <w:rPr>
          <w:spacing w:val="57"/>
        </w:rPr>
        <w:t xml:space="preserve"> </w:t>
      </w:r>
      <w:r>
        <w:rPr>
          <w:spacing w:val="-1"/>
        </w:rPr>
        <w:t>организации,</w:t>
      </w:r>
      <w:r>
        <w:rPr>
          <w:spacing w:val="57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rPr>
          <w:spacing w:val="-1"/>
        </w:rPr>
        <w:t>том</w:t>
      </w:r>
      <w:r>
        <w:rPr>
          <w:spacing w:val="57"/>
        </w:rPr>
        <w:t xml:space="preserve"> </w:t>
      </w:r>
      <w:r>
        <w:rPr>
          <w:spacing w:val="-1"/>
        </w:rPr>
        <w:t>какие</w:t>
      </w:r>
      <w:r>
        <w:rPr>
          <w:spacing w:val="59"/>
        </w:rPr>
        <w:t xml:space="preserve"> </w:t>
      </w:r>
      <w:r>
        <w:rPr>
          <w:spacing w:val="-1"/>
        </w:rPr>
        <w:t>аспекты</w:t>
      </w:r>
      <w:r>
        <w:rPr>
          <w:spacing w:val="58"/>
        </w:rPr>
        <w:t xml:space="preserve"> </w:t>
      </w:r>
      <w:r>
        <w:rPr>
          <w:spacing w:val="-1"/>
        </w:rPr>
        <w:t>воспитания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1"/>
        </w:rPr>
        <w:t>обучения</w:t>
      </w:r>
      <w:r>
        <w:rPr>
          <w:spacing w:val="89"/>
        </w:rPr>
        <w:t xml:space="preserve"> </w:t>
      </w:r>
      <w:r>
        <w:rPr>
          <w:spacing w:val="-1"/>
        </w:rPr>
        <w:t>представляют</w:t>
      </w:r>
      <w:r>
        <w:rPr>
          <w:spacing w:val="54"/>
        </w:rPr>
        <w:t xml:space="preserve"> </w:t>
      </w:r>
      <w:r>
        <w:rPr>
          <w:spacing w:val="-1"/>
        </w:rPr>
        <w:t>наибольшую</w:t>
      </w:r>
      <w:r>
        <w:rPr>
          <w:spacing w:val="56"/>
        </w:rPr>
        <w:t xml:space="preserve"> </w:t>
      </w:r>
      <w:r>
        <w:rPr>
          <w:spacing w:val="-1"/>
        </w:rPr>
        <w:t>ценность</w:t>
      </w:r>
      <w:r>
        <w:rPr>
          <w:spacing w:val="58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rPr>
          <w:spacing w:val="-1"/>
        </w:rPr>
        <w:t>родителей</w:t>
      </w:r>
      <w:r>
        <w:rPr>
          <w:spacing w:val="54"/>
        </w:rPr>
        <w:t xml:space="preserve"> </w:t>
      </w:r>
      <w:r>
        <w:rPr>
          <w:spacing w:val="-1"/>
        </w:rPr>
        <w:t>(законных</w:t>
      </w:r>
      <w:r>
        <w:rPr>
          <w:spacing w:val="55"/>
        </w:rPr>
        <w:t xml:space="preserve"> </w:t>
      </w:r>
      <w:r>
        <w:rPr>
          <w:spacing w:val="-1"/>
        </w:rPr>
        <w:t>представителей).</w:t>
      </w:r>
      <w:r>
        <w:rPr>
          <w:spacing w:val="55"/>
        </w:rPr>
        <w:t xml:space="preserve"> </w:t>
      </w:r>
      <w:r>
        <w:t>Кроме</w:t>
      </w:r>
    </w:p>
    <w:p w:rsidR="00113340" w:rsidRDefault="00113340">
      <w:pPr>
        <w:pStyle w:val="a3"/>
        <w:kinsoku w:val="0"/>
        <w:overflowPunct w:val="0"/>
        <w:ind w:right="107" w:firstLine="707"/>
        <w:jc w:val="both"/>
        <w:sectPr w:rsidR="00113340" w:rsidSect="00DE67CA">
          <w:pgSz w:w="11910" w:h="16840"/>
          <w:pgMar w:top="1060" w:right="740" w:bottom="280" w:left="1600" w:header="720" w:footer="720" w:gutter="0"/>
          <w:cols w:space="720"/>
          <w:noEndnote/>
        </w:sectPr>
      </w:pPr>
    </w:p>
    <w:p w:rsidR="00113340" w:rsidRDefault="00113340">
      <w:pPr>
        <w:pStyle w:val="a3"/>
        <w:kinsoku w:val="0"/>
        <w:overflowPunct w:val="0"/>
        <w:spacing w:before="48"/>
        <w:ind w:right="109"/>
        <w:jc w:val="both"/>
        <w:rPr>
          <w:spacing w:val="-1"/>
        </w:rPr>
      </w:pPr>
      <w:r>
        <w:rPr>
          <w:spacing w:val="-1"/>
        </w:rPr>
        <w:lastRenderedPageBreak/>
        <w:t>этого</w:t>
      </w:r>
      <w:r>
        <w:rPr>
          <w:spacing w:val="45"/>
        </w:rPr>
        <w:t xml:space="preserve"> </w:t>
      </w:r>
      <w:r>
        <w:rPr>
          <w:spacing w:val="-1"/>
        </w:rPr>
        <w:t>активное</w:t>
      </w:r>
      <w:r>
        <w:rPr>
          <w:spacing w:val="49"/>
        </w:rPr>
        <w:t xml:space="preserve"> </w:t>
      </w:r>
      <w:r>
        <w:rPr>
          <w:spacing w:val="-1"/>
        </w:rPr>
        <w:t>участие</w:t>
      </w:r>
      <w:r>
        <w:rPr>
          <w:spacing w:val="44"/>
        </w:rPr>
        <w:t xml:space="preserve"> </w:t>
      </w:r>
      <w:r>
        <w:rPr>
          <w:spacing w:val="-1"/>
        </w:rPr>
        <w:t>родителей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жизни</w:t>
      </w:r>
      <w:r>
        <w:rPr>
          <w:spacing w:val="45"/>
        </w:rPr>
        <w:t xml:space="preserve"> </w:t>
      </w:r>
      <w:r>
        <w:rPr>
          <w:spacing w:val="-1"/>
        </w:rPr>
        <w:t>образовательной</w:t>
      </w:r>
      <w:r>
        <w:rPr>
          <w:spacing w:val="45"/>
        </w:rPr>
        <w:t xml:space="preserve"> </w:t>
      </w:r>
      <w:r>
        <w:t>организации,</w:t>
      </w:r>
      <w:r>
        <w:rPr>
          <w:spacing w:val="45"/>
        </w:rPr>
        <w:t xml:space="preserve"> </w:t>
      </w:r>
      <w:r>
        <w:rPr>
          <w:spacing w:val="-1"/>
        </w:rPr>
        <w:t>которую</w:t>
      </w:r>
      <w:r>
        <w:rPr>
          <w:spacing w:val="79"/>
        </w:rPr>
        <w:t xml:space="preserve"> </w:t>
      </w:r>
      <w:r>
        <w:rPr>
          <w:spacing w:val="-1"/>
        </w:rPr>
        <w:t>посещает</w:t>
      </w:r>
      <w:r>
        <w:rPr>
          <w:spacing w:val="46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ребенок,</w:t>
      </w:r>
      <w:r>
        <w:rPr>
          <w:spacing w:val="47"/>
        </w:rPr>
        <w:t xml:space="preserve"> </w:t>
      </w:r>
      <w:r>
        <w:rPr>
          <w:spacing w:val="-1"/>
        </w:rPr>
        <w:t>формирует</w:t>
      </w:r>
      <w:r>
        <w:rPr>
          <w:spacing w:val="48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них</w:t>
      </w:r>
      <w:r>
        <w:rPr>
          <w:spacing w:val="47"/>
        </w:rPr>
        <w:t xml:space="preserve"> </w:t>
      </w:r>
      <w:r>
        <w:rPr>
          <w:spacing w:val="-1"/>
        </w:rPr>
        <w:t>чувство</w:t>
      </w:r>
      <w:r>
        <w:rPr>
          <w:spacing w:val="48"/>
        </w:rPr>
        <w:t xml:space="preserve"> </w:t>
      </w:r>
      <w:r>
        <w:rPr>
          <w:spacing w:val="-1"/>
        </w:rPr>
        <w:t>принадлежности,</w:t>
      </w:r>
      <w:r>
        <w:rPr>
          <w:spacing w:val="47"/>
        </w:rPr>
        <w:t xml:space="preserve"> </w:t>
      </w:r>
      <w:r>
        <w:rPr>
          <w:spacing w:val="-1"/>
        </w:rPr>
        <w:t>общности</w:t>
      </w:r>
      <w:r>
        <w:rPr>
          <w:spacing w:val="47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rPr>
          <w:spacing w:val="-1"/>
        </w:rPr>
        <w:t>другими</w:t>
      </w:r>
      <w:r>
        <w:rPr>
          <w:spacing w:val="74"/>
        </w:rPr>
        <w:t xml:space="preserve"> </w:t>
      </w:r>
      <w:r>
        <w:rPr>
          <w:spacing w:val="-1"/>
        </w:rPr>
        <w:t>семьями</w:t>
      </w:r>
      <w:r>
        <w:t xml:space="preserve"> и </w:t>
      </w:r>
      <w:r>
        <w:rPr>
          <w:spacing w:val="-1"/>
        </w:rPr>
        <w:t>педагогическим</w:t>
      </w:r>
      <w:r>
        <w:rPr>
          <w:spacing w:val="1"/>
        </w:rPr>
        <w:t xml:space="preserve"> </w:t>
      </w:r>
      <w:r>
        <w:rPr>
          <w:spacing w:val="-1"/>
        </w:rPr>
        <w:t>коллективом.</w:t>
      </w:r>
    </w:p>
    <w:p w:rsidR="00113340" w:rsidRDefault="00113340">
      <w:pPr>
        <w:pStyle w:val="a3"/>
        <w:kinsoku w:val="0"/>
        <w:overflowPunct w:val="0"/>
        <w:ind w:right="108" w:firstLine="707"/>
        <w:jc w:val="both"/>
      </w:pPr>
      <w:r>
        <w:rPr>
          <w:spacing w:val="-1"/>
        </w:rPr>
        <w:t>Необходимость</w:t>
      </w:r>
      <w:r>
        <w:rPr>
          <w:spacing w:val="54"/>
        </w:rPr>
        <w:t xml:space="preserve"> </w:t>
      </w:r>
      <w:r>
        <w:rPr>
          <w:spacing w:val="-1"/>
        </w:rPr>
        <w:t>партнерского</w:t>
      </w:r>
      <w:r>
        <w:rPr>
          <w:spacing w:val="53"/>
        </w:rPr>
        <w:t xml:space="preserve"> </w:t>
      </w:r>
      <w:r>
        <w:rPr>
          <w:spacing w:val="-1"/>
        </w:rPr>
        <w:t>взаимодействия,</w:t>
      </w:r>
      <w:r>
        <w:rPr>
          <w:spacing w:val="53"/>
        </w:rPr>
        <w:t xml:space="preserve"> </w:t>
      </w:r>
      <w:r>
        <w:t>ориентация</w:t>
      </w:r>
      <w:r>
        <w:rPr>
          <w:spacing w:val="53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rPr>
          <w:spacing w:val="-1"/>
        </w:rPr>
        <w:t>преемственность</w:t>
      </w:r>
      <w:r>
        <w:rPr>
          <w:spacing w:val="54"/>
        </w:rPr>
        <w:t xml:space="preserve"> </w:t>
      </w:r>
      <w:r>
        <w:t>и</w:t>
      </w:r>
      <w:r>
        <w:rPr>
          <w:spacing w:val="89"/>
        </w:rPr>
        <w:t xml:space="preserve"> </w:t>
      </w:r>
      <w:proofErr w:type="spellStart"/>
      <w:r>
        <w:rPr>
          <w:spacing w:val="-1"/>
        </w:rPr>
        <w:t>взаимодополняемость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определяется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программе</w:t>
      </w:r>
      <w:r>
        <w:rPr>
          <w:spacing w:val="32"/>
        </w:rPr>
        <w:t xml:space="preserve"> </w:t>
      </w:r>
      <w:r>
        <w:rPr>
          <w:spacing w:val="-1"/>
        </w:rPr>
        <w:t>воспитания</w:t>
      </w:r>
      <w:r>
        <w:rPr>
          <w:spacing w:val="27"/>
        </w:rPr>
        <w:t xml:space="preserve"> </w:t>
      </w:r>
      <w:r>
        <w:rPr>
          <w:spacing w:val="-1"/>
        </w:rPr>
        <w:t>общностью</w:t>
      </w:r>
      <w:r>
        <w:rPr>
          <w:spacing w:val="28"/>
        </w:rPr>
        <w:t xml:space="preserve"> </w:t>
      </w:r>
      <w:r>
        <w:rPr>
          <w:spacing w:val="-1"/>
        </w:rPr>
        <w:t>задач</w:t>
      </w:r>
      <w:r>
        <w:rPr>
          <w:spacing w:val="89"/>
        </w:rPr>
        <w:t xml:space="preserve"> </w:t>
      </w:r>
      <w:r>
        <w:rPr>
          <w:spacing w:val="-1"/>
        </w:rPr>
        <w:t>образование</w:t>
      </w:r>
      <w:r>
        <w:t xml:space="preserve"> и </w:t>
      </w:r>
      <w:r>
        <w:rPr>
          <w:spacing w:val="-1"/>
        </w:rPr>
        <w:t xml:space="preserve">развитие </w:t>
      </w:r>
      <w:r>
        <w:t>ребенка.</w:t>
      </w:r>
    </w:p>
    <w:p w:rsidR="00113340" w:rsidRDefault="00113340">
      <w:pPr>
        <w:pStyle w:val="a3"/>
        <w:kinsoku w:val="0"/>
        <w:overflowPunct w:val="0"/>
        <w:ind w:right="106" w:firstLine="707"/>
        <w:jc w:val="both"/>
        <w:rPr>
          <w:spacing w:val="-1"/>
        </w:rPr>
      </w:pPr>
      <w:r>
        <w:t>Программа</w:t>
      </w:r>
      <w:r>
        <w:rPr>
          <w:spacing w:val="37"/>
        </w:rPr>
        <w:t xml:space="preserve"> </w:t>
      </w:r>
      <w:r>
        <w:rPr>
          <w:spacing w:val="-1"/>
        </w:rPr>
        <w:t>предусматривает,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педагоги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родители</w:t>
      </w:r>
      <w:r>
        <w:rPr>
          <w:spacing w:val="37"/>
        </w:rPr>
        <w:t xml:space="preserve"> </w:t>
      </w:r>
      <w:r>
        <w:rPr>
          <w:spacing w:val="-1"/>
        </w:rPr>
        <w:t>берут</w:t>
      </w:r>
      <w:r>
        <w:rPr>
          <w:spacing w:val="38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себя</w:t>
      </w:r>
      <w:r>
        <w:rPr>
          <w:spacing w:val="36"/>
        </w:rPr>
        <w:t xml:space="preserve"> </w:t>
      </w:r>
      <w:r>
        <w:rPr>
          <w:spacing w:val="-1"/>
        </w:rPr>
        <w:t>обязательство</w:t>
      </w:r>
      <w:r>
        <w:rPr>
          <w:spacing w:val="46"/>
        </w:rPr>
        <w:t xml:space="preserve"> </w:t>
      </w:r>
      <w:r>
        <w:rPr>
          <w:spacing w:val="-1"/>
        </w:rPr>
        <w:t>действовать</w:t>
      </w:r>
      <w:r>
        <w:rPr>
          <w:spacing w:val="18"/>
        </w:rPr>
        <w:t xml:space="preserve"> </w:t>
      </w:r>
      <w:r>
        <w:rPr>
          <w:spacing w:val="-1"/>
        </w:rPr>
        <w:t>сообща,</w:t>
      </w:r>
      <w:r>
        <w:rPr>
          <w:spacing w:val="17"/>
        </w:rPr>
        <w:t xml:space="preserve"> </w:t>
      </w:r>
      <w:r>
        <w:rPr>
          <w:spacing w:val="-1"/>
        </w:rPr>
        <w:t>развивая</w:t>
      </w:r>
      <w:r>
        <w:rPr>
          <w:spacing w:val="16"/>
        </w:rPr>
        <w:t xml:space="preserve"> </w:t>
      </w:r>
      <w:r>
        <w:rPr>
          <w:spacing w:val="-1"/>
        </w:rPr>
        <w:t>дух</w:t>
      </w:r>
      <w:r>
        <w:rPr>
          <w:spacing w:val="19"/>
        </w:rPr>
        <w:t xml:space="preserve"> </w:t>
      </w:r>
      <w:r>
        <w:rPr>
          <w:spacing w:val="-1"/>
        </w:rPr>
        <w:t>сотрудничества.</w:t>
      </w:r>
      <w:r>
        <w:rPr>
          <w:spacing w:val="19"/>
        </w:rPr>
        <w:t xml:space="preserve"> </w:t>
      </w:r>
      <w:r>
        <w:rPr>
          <w:spacing w:val="-1"/>
        </w:rPr>
        <w:t>Общение,</w:t>
      </w:r>
      <w:r>
        <w:rPr>
          <w:spacing w:val="17"/>
        </w:rPr>
        <w:t xml:space="preserve"> </w:t>
      </w:r>
      <w:r>
        <w:t>взаимное</w:t>
      </w:r>
      <w:r>
        <w:rPr>
          <w:spacing w:val="18"/>
        </w:rPr>
        <w:t xml:space="preserve"> </w:t>
      </w:r>
      <w:r>
        <w:rPr>
          <w:spacing w:val="-1"/>
        </w:rPr>
        <w:t>уважение,</w:t>
      </w:r>
      <w:r>
        <w:rPr>
          <w:spacing w:val="75"/>
        </w:rPr>
        <w:t xml:space="preserve"> </w:t>
      </w:r>
      <w:r>
        <w:rPr>
          <w:spacing w:val="-1"/>
        </w:rPr>
        <w:t>принятие</w:t>
      </w:r>
      <w:r>
        <w:rPr>
          <w:spacing w:val="18"/>
        </w:rPr>
        <w:t xml:space="preserve"> </w:t>
      </w:r>
      <w:r>
        <w:rPr>
          <w:spacing w:val="-1"/>
        </w:rPr>
        <w:t>различий</w:t>
      </w:r>
      <w:r>
        <w:rPr>
          <w:spacing w:val="20"/>
        </w:rPr>
        <w:t xml:space="preserve"> </w:t>
      </w:r>
      <w:r>
        <w:t>и,</w:t>
      </w:r>
      <w:r>
        <w:rPr>
          <w:spacing w:val="19"/>
        </w:rPr>
        <w:t xml:space="preserve"> </w:t>
      </w:r>
      <w:r>
        <w:rPr>
          <w:spacing w:val="-1"/>
        </w:rPr>
        <w:t>прежде</w:t>
      </w:r>
      <w:r>
        <w:rPr>
          <w:spacing w:val="19"/>
        </w:rPr>
        <w:t xml:space="preserve"> </w:t>
      </w:r>
      <w:r>
        <w:rPr>
          <w:spacing w:val="-1"/>
        </w:rPr>
        <w:t>всего</w:t>
      </w:r>
      <w:r>
        <w:rPr>
          <w:spacing w:val="17"/>
        </w:rPr>
        <w:t xml:space="preserve"> </w:t>
      </w:r>
      <w:r>
        <w:rPr>
          <w:spacing w:val="-1"/>
        </w:rPr>
        <w:t>признание</w:t>
      </w:r>
      <w:r>
        <w:rPr>
          <w:spacing w:val="21"/>
        </w:rPr>
        <w:t xml:space="preserve"> </w:t>
      </w:r>
      <w:r>
        <w:t>важности</w:t>
      </w:r>
      <w:r>
        <w:rPr>
          <w:spacing w:val="19"/>
        </w:rPr>
        <w:t xml:space="preserve"> </w:t>
      </w:r>
      <w:r>
        <w:rPr>
          <w:spacing w:val="-1"/>
        </w:rPr>
        <w:t>интересов</w:t>
      </w:r>
      <w:r>
        <w:rPr>
          <w:spacing w:val="20"/>
        </w:rPr>
        <w:t xml:space="preserve"> </w:t>
      </w:r>
      <w:r>
        <w:rPr>
          <w:spacing w:val="-1"/>
        </w:rPr>
        <w:t>ребенка</w:t>
      </w:r>
      <w:r>
        <w:rPr>
          <w:spacing w:val="19"/>
        </w:rPr>
        <w:t xml:space="preserve"> </w:t>
      </w:r>
      <w:r>
        <w:rPr>
          <w:spacing w:val="-1"/>
        </w:rPr>
        <w:t>создают</w:t>
      </w:r>
      <w:r>
        <w:rPr>
          <w:spacing w:val="87"/>
        </w:rPr>
        <w:t xml:space="preserve"> </w:t>
      </w:r>
      <w:r>
        <w:t>основу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плодотворного</w:t>
      </w:r>
      <w:r>
        <w:rPr>
          <w:spacing w:val="1"/>
        </w:rPr>
        <w:t xml:space="preserve"> </w:t>
      </w:r>
      <w:r>
        <w:rPr>
          <w:spacing w:val="-1"/>
        </w:rPr>
        <w:t>сотрудничества.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взрослых</w:t>
      </w:r>
      <w:r>
        <w:rPr>
          <w:spacing w:val="2"/>
        </w:rPr>
        <w:t xml:space="preserve"> </w:t>
      </w:r>
      <w:r>
        <w:rPr>
          <w:spacing w:val="-1"/>
        </w:rPr>
        <w:t>(педагогов,</w:t>
      </w:r>
      <w:r>
        <w:rPr>
          <w:spacing w:val="4"/>
        </w:rPr>
        <w:t xml:space="preserve"> </w:t>
      </w:r>
      <w:r>
        <w:rPr>
          <w:spacing w:val="-1"/>
        </w:rPr>
        <w:t>родителей)</w:t>
      </w:r>
      <w:r>
        <w:rPr>
          <w:spacing w:val="3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1"/>
        </w:rPr>
        <w:t>самостоятельной</w:t>
      </w:r>
      <w:r>
        <w:rPr>
          <w:spacing w:val="12"/>
        </w:rPr>
        <w:t xml:space="preserve"> </w:t>
      </w:r>
      <w:r>
        <w:rPr>
          <w:spacing w:val="-1"/>
        </w:rPr>
        <w:t>деятельности</w:t>
      </w:r>
      <w:r>
        <w:rPr>
          <w:spacing w:val="11"/>
        </w:rPr>
        <w:t xml:space="preserve"> </w:t>
      </w:r>
      <w:r>
        <w:rPr>
          <w:spacing w:val="-1"/>
        </w:rPr>
        <w:t>ребенок</w:t>
      </w:r>
      <w:r>
        <w:rPr>
          <w:spacing w:val="13"/>
        </w:rPr>
        <w:t xml:space="preserve"> </w:t>
      </w:r>
      <w:r>
        <w:rPr>
          <w:spacing w:val="-1"/>
        </w:rPr>
        <w:t>учится</w:t>
      </w:r>
      <w:r>
        <w:rPr>
          <w:spacing w:val="10"/>
        </w:rPr>
        <w:t xml:space="preserve"> </w:t>
      </w:r>
      <w:r>
        <w:rPr>
          <w:spacing w:val="-1"/>
        </w:rPr>
        <w:t>познавать</w:t>
      </w:r>
      <w:r>
        <w:rPr>
          <w:spacing w:val="12"/>
        </w:rPr>
        <w:t xml:space="preserve"> </w:t>
      </w:r>
      <w:r>
        <w:rPr>
          <w:spacing w:val="-1"/>
        </w:rPr>
        <w:t>окружающий</w:t>
      </w:r>
      <w:r>
        <w:rPr>
          <w:spacing w:val="13"/>
        </w:rPr>
        <w:t xml:space="preserve"> </w:t>
      </w:r>
      <w:r>
        <w:t>мир,</w:t>
      </w:r>
      <w:r>
        <w:rPr>
          <w:spacing w:val="11"/>
        </w:rPr>
        <w:t xml:space="preserve"> </w:t>
      </w:r>
      <w:r>
        <w:rPr>
          <w:spacing w:val="-1"/>
        </w:rPr>
        <w:t>играть,</w:t>
      </w:r>
      <w:r>
        <w:rPr>
          <w:spacing w:val="79"/>
        </w:rPr>
        <w:t xml:space="preserve"> </w:t>
      </w:r>
      <w:r>
        <w:rPr>
          <w:spacing w:val="-1"/>
        </w:rPr>
        <w:t>рисовать,</w:t>
      </w:r>
      <w:r>
        <w:rPr>
          <w:spacing w:val="4"/>
        </w:rPr>
        <w:t xml:space="preserve"> </w:t>
      </w:r>
      <w:r>
        <w:t>общаться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1"/>
        </w:rPr>
        <w:t>окружающими,</w:t>
      </w:r>
      <w:r>
        <w:rPr>
          <w:spacing w:val="5"/>
        </w:rPr>
        <w:t xml:space="preserve"> </w:t>
      </w:r>
      <w:r>
        <w:rPr>
          <w:spacing w:val="-1"/>
        </w:rPr>
        <w:t>овладевает</w:t>
      </w:r>
      <w:r>
        <w:rPr>
          <w:spacing w:val="2"/>
        </w:rPr>
        <w:t xml:space="preserve"> </w:t>
      </w:r>
      <w:r>
        <w:rPr>
          <w:spacing w:val="-1"/>
        </w:rPr>
        <w:t>культурными</w:t>
      </w:r>
      <w:r>
        <w:rPr>
          <w:spacing w:val="8"/>
        </w:rPr>
        <w:t xml:space="preserve"> </w:t>
      </w:r>
      <w:r>
        <w:rPr>
          <w:spacing w:val="-1"/>
        </w:rPr>
        <w:t>практиками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процессе</w:t>
      </w:r>
      <w:r>
        <w:rPr>
          <w:spacing w:val="83"/>
        </w:rPr>
        <w:t xml:space="preserve"> </w:t>
      </w:r>
      <w:r>
        <w:rPr>
          <w:spacing w:val="-1"/>
        </w:rPr>
        <w:t>приобщения</w:t>
      </w:r>
      <w:r>
        <w:rPr>
          <w:spacing w:val="5"/>
        </w:rPr>
        <w:t xml:space="preserve"> </w:t>
      </w:r>
      <w:r>
        <w:t>к</w:t>
      </w:r>
      <w:r>
        <w:rPr>
          <w:spacing w:val="5"/>
        </w:rPr>
        <w:t xml:space="preserve"> </w:t>
      </w:r>
      <w:r>
        <w:rPr>
          <w:spacing w:val="-1"/>
        </w:rPr>
        <w:t>культурным</w:t>
      </w:r>
      <w:r>
        <w:rPr>
          <w:spacing w:val="6"/>
        </w:rPr>
        <w:t xml:space="preserve"> </w:t>
      </w:r>
      <w:r>
        <w:rPr>
          <w:spacing w:val="-1"/>
        </w:rPr>
        <w:t>образцам</w:t>
      </w:r>
      <w:r>
        <w:rPr>
          <w:spacing w:val="5"/>
        </w:rPr>
        <w:t xml:space="preserve"> </w:t>
      </w:r>
      <w:r>
        <w:rPr>
          <w:spacing w:val="-1"/>
        </w:rPr>
        <w:t>человеческой</w:t>
      </w:r>
      <w:r>
        <w:rPr>
          <w:spacing w:val="4"/>
        </w:rPr>
        <w:t xml:space="preserve"> </w:t>
      </w:r>
      <w:r>
        <w:rPr>
          <w:spacing w:val="-1"/>
        </w:rPr>
        <w:t>деятельности</w:t>
      </w:r>
      <w:r>
        <w:rPr>
          <w:spacing w:val="5"/>
        </w:rPr>
        <w:t xml:space="preserve"> </w:t>
      </w:r>
      <w:r>
        <w:rPr>
          <w:spacing w:val="-1"/>
        </w:rPr>
        <w:t>(культуре</w:t>
      </w:r>
      <w:r>
        <w:rPr>
          <w:spacing w:val="5"/>
        </w:rPr>
        <w:t xml:space="preserve"> </w:t>
      </w:r>
      <w:r>
        <w:t>жизни,</w:t>
      </w:r>
      <w:r>
        <w:rPr>
          <w:spacing w:val="92"/>
        </w:rPr>
        <w:t xml:space="preserve"> </w:t>
      </w:r>
      <w:r>
        <w:rPr>
          <w:spacing w:val="-1"/>
        </w:rPr>
        <w:t>познанию</w:t>
      </w:r>
      <w:r>
        <w:rPr>
          <w:spacing w:val="20"/>
        </w:rPr>
        <w:t xml:space="preserve"> </w:t>
      </w:r>
      <w:r>
        <w:rPr>
          <w:spacing w:val="-1"/>
        </w:rPr>
        <w:t>мира,</w:t>
      </w:r>
      <w:r>
        <w:rPr>
          <w:spacing w:val="19"/>
        </w:rPr>
        <w:t xml:space="preserve"> </w:t>
      </w:r>
      <w:r>
        <w:rPr>
          <w:spacing w:val="-1"/>
        </w:rPr>
        <w:t>речи,</w:t>
      </w:r>
      <w:r>
        <w:rPr>
          <w:spacing w:val="19"/>
        </w:rPr>
        <w:t xml:space="preserve"> </w:t>
      </w:r>
      <w:r>
        <w:rPr>
          <w:spacing w:val="-1"/>
        </w:rPr>
        <w:t>коммуникации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т.</w:t>
      </w:r>
      <w:r>
        <w:rPr>
          <w:spacing w:val="19"/>
        </w:rPr>
        <w:t xml:space="preserve"> </w:t>
      </w:r>
      <w:r>
        <w:t>п.),</w:t>
      </w:r>
      <w:r>
        <w:rPr>
          <w:spacing w:val="19"/>
        </w:rPr>
        <w:t xml:space="preserve"> </w:t>
      </w:r>
      <w:r>
        <w:rPr>
          <w:spacing w:val="-1"/>
        </w:rPr>
        <w:t>приобретая</w:t>
      </w:r>
      <w:r>
        <w:rPr>
          <w:spacing w:val="20"/>
        </w:rPr>
        <w:t xml:space="preserve"> </w:t>
      </w:r>
      <w:r>
        <w:rPr>
          <w:spacing w:val="-1"/>
        </w:rPr>
        <w:t>тем</w:t>
      </w:r>
      <w:r>
        <w:rPr>
          <w:spacing w:val="19"/>
        </w:rPr>
        <w:t xml:space="preserve"> </w:t>
      </w:r>
      <w:r>
        <w:rPr>
          <w:spacing w:val="-1"/>
        </w:rPr>
        <w:t>самым</w:t>
      </w:r>
      <w:r>
        <w:rPr>
          <w:spacing w:val="19"/>
        </w:rPr>
        <w:t xml:space="preserve"> </w:t>
      </w:r>
      <w:r>
        <w:rPr>
          <w:spacing w:val="-1"/>
        </w:rPr>
        <w:t>культурные</w:t>
      </w:r>
      <w:r>
        <w:rPr>
          <w:spacing w:val="21"/>
        </w:rPr>
        <w:t xml:space="preserve"> </w:t>
      </w:r>
      <w:r>
        <w:rPr>
          <w:spacing w:val="-1"/>
        </w:rPr>
        <w:t>умения.</w:t>
      </w:r>
      <w:r>
        <w:rPr>
          <w:spacing w:val="85"/>
        </w:rPr>
        <w:t xml:space="preserve"> </w:t>
      </w:r>
      <w:r>
        <w:rPr>
          <w:spacing w:val="-1"/>
        </w:rPr>
        <w:t>Процесс</w:t>
      </w:r>
      <w:r>
        <w:rPr>
          <w:spacing w:val="9"/>
        </w:rPr>
        <w:t xml:space="preserve"> </w:t>
      </w:r>
      <w:r>
        <w:rPr>
          <w:spacing w:val="-1"/>
        </w:rPr>
        <w:t>приобретения</w:t>
      </w:r>
      <w:r>
        <w:rPr>
          <w:spacing w:val="9"/>
        </w:rPr>
        <w:t xml:space="preserve"> </w:t>
      </w:r>
      <w:r>
        <w:rPr>
          <w:spacing w:val="-1"/>
        </w:rPr>
        <w:t>общих</w:t>
      </w:r>
      <w:r>
        <w:rPr>
          <w:spacing w:val="9"/>
        </w:rPr>
        <w:t xml:space="preserve"> </w:t>
      </w:r>
      <w:r>
        <w:rPr>
          <w:spacing w:val="-1"/>
        </w:rPr>
        <w:t>культурных</w:t>
      </w:r>
      <w:r>
        <w:rPr>
          <w:spacing w:val="12"/>
        </w:rPr>
        <w:t xml:space="preserve"> </w:t>
      </w:r>
      <w:r>
        <w:rPr>
          <w:spacing w:val="-1"/>
        </w:rPr>
        <w:t>умений</w:t>
      </w:r>
      <w:r>
        <w:rPr>
          <w:spacing w:val="9"/>
        </w:rPr>
        <w:t xml:space="preserve"> </w:t>
      </w:r>
      <w:r>
        <w:t>во</w:t>
      </w:r>
      <w:r>
        <w:rPr>
          <w:spacing w:val="10"/>
        </w:rPr>
        <w:t xml:space="preserve"> </w:t>
      </w:r>
      <w:r>
        <w:t>всей</w:t>
      </w:r>
      <w:r>
        <w:rPr>
          <w:spacing w:val="9"/>
        </w:rPr>
        <w:t xml:space="preserve"> </w:t>
      </w:r>
      <w:r>
        <w:rPr>
          <w:spacing w:val="-1"/>
        </w:rPr>
        <w:t>его</w:t>
      </w:r>
      <w:r>
        <w:rPr>
          <w:spacing w:val="9"/>
        </w:rPr>
        <w:t xml:space="preserve"> </w:t>
      </w:r>
      <w:r>
        <w:rPr>
          <w:spacing w:val="-1"/>
        </w:rPr>
        <w:t>полноте</w:t>
      </w:r>
      <w:r>
        <w:rPr>
          <w:spacing w:val="9"/>
        </w:rPr>
        <w:t xml:space="preserve"> </w:t>
      </w:r>
      <w:r>
        <w:t>возможен</w:t>
      </w:r>
      <w:r>
        <w:rPr>
          <w:spacing w:val="14"/>
        </w:rPr>
        <w:t xml:space="preserve"> </w:t>
      </w:r>
      <w:r>
        <w:rPr>
          <w:spacing w:val="-1"/>
        </w:rPr>
        <w:t>только</w:t>
      </w:r>
      <w:r>
        <w:rPr>
          <w:spacing w:val="9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rPr>
          <w:spacing w:val="-1"/>
        </w:rPr>
        <w:t>том</w:t>
      </w:r>
      <w:r>
        <w:rPr>
          <w:spacing w:val="5"/>
        </w:rPr>
        <w:t xml:space="preserve"> </w:t>
      </w:r>
      <w:r>
        <w:rPr>
          <w:spacing w:val="-1"/>
        </w:rPr>
        <w:t>случае,</w:t>
      </w:r>
      <w:r>
        <w:rPr>
          <w:spacing w:val="7"/>
        </w:rPr>
        <w:t xml:space="preserve"> </w:t>
      </w:r>
      <w:r>
        <w:rPr>
          <w:spacing w:val="-1"/>
        </w:rPr>
        <w:t>если</w:t>
      </w:r>
      <w:r>
        <w:rPr>
          <w:spacing w:val="5"/>
        </w:rPr>
        <w:t xml:space="preserve"> </w:t>
      </w:r>
      <w:r>
        <w:t>взрослый</w:t>
      </w:r>
      <w:r>
        <w:rPr>
          <w:spacing w:val="5"/>
        </w:rPr>
        <w:t xml:space="preserve"> </w:t>
      </w:r>
      <w:r>
        <w:rPr>
          <w:spacing w:val="-1"/>
        </w:rPr>
        <w:t>выступает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этом</w:t>
      </w:r>
      <w:r>
        <w:rPr>
          <w:spacing w:val="5"/>
        </w:rPr>
        <w:t xml:space="preserve"> </w:t>
      </w:r>
      <w:r>
        <w:rPr>
          <w:spacing w:val="-1"/>
        </w:rPr>
        <w:t>процессе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роли</w:t>
      </w:r>
      <w:r>
        <w:rPr>
          <w:spacing w:val="5"/>
        </w:rPr>
        <w:t xml:space="preserve"> </w:t>
      </w:r>
      <w:r>
        <w:rPr>
          <w:spacing w:val="-1"/>
        </w:rPr>
        <w:t>партнера,</w:t>
      </w:r>
      <w:r>
        <w:rPr>
          <w:spacing w:val="5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rPr>
          <w:spacing w:val="-1"/>
        </w:rPr>
        <w:t>руководителя,</w:t>
      </w:r>
      <w:r>
        <w:rPr>
          <w:spacing w:val="77"/>
        </w:rPr>
        <w:t xml:space="preserve"> </w:t>
      </w:r>
      <w:r>
        <w:rPr>
          <w:spacing w:val="-1"/>
        </w:rPr>
        <w:t>поддерживая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развивая</w:t>
      </w:r>
      <w:r>
        <w:rPr>
          <w:spacing w:val="7"/>
        </w:rPr>
        <w:t xml:space="preserve"> </w:t>
      </w:r>
      <w:r>
        <w:rPr>
          <w:spacing w:val="-1"/>
        </w:rPr>
        <w:t>мотивацию</w:t>
      </w:r>
      <w:r>
        <w:rPr>
          <w:spacing w:val="8"/>
        </w:rPr>
        <w:t xml:space="preserve"> </w:t>
      </w:r>
      <w:r>
        <w:rPr>
          <w:spacing w:val="-1"/>
        </w:rPr>
        <w:t>ребенка.</w:t>
      </w:r>
      <w:r>
        <w:rPr>
          <w:spacing w:val="7"/>
        </w:rPr>
        <w:t xml:space="preserve"> </w:t>
      </w:r>
      <w:r>
        <w:t>Основной</w:t>
      </w:r>
      <w:r>
        <w:rPr>
          <w:spacing w:val="7"/>
        </w:rPr>
        <w:t xml:space="preserve"> </w:t>
      </w:r>
      <w:r>
        <w:rPr>
          <w:spacing w:val="-1"/>
        </w:rPr>
        <w:t>функциональной</w:t>
      </w:r>
      <w:r>
        <w:rPr>
          <w:spacing w:val="6"/>
        </w:rPr>
        <w:t xml:space="preserve"> </w:t>
      </w:r>
      <w:r>
        <w:rPr>
          <w:spacing w:val="-1"/>
        </w:rPr>
        <w:t>характеристикой</w:t>
      </w:r>
      <w:r>
        <w:rPr>
          <w:spacing w:val="91"/>
        </w:rPr>
        <w:t xml:space="preserve"> </w:t>
      </w:r>
      <w:r>
        <w:rPr>
          <w:spacing w:val="-1"/>
        </w:rPr>
        <w:t>партнерских</w:t>
      </w:r>
      <w:r>
        <w:rPr>
          <w:spacing w:val="37"/>
        </w:rPr>
        <w:t xml:space="preserve"> </w:t>
      </w:r>
      <w:r>
        <w:rPr>
          <w:spacing w:val="-1"/>
        </w:rPr>
        <w:t>отношений</w:t>
      </w:r>
      <w:r>
        <w:rPr>
          <w:spacing w:val="36"/>
        </w:rPr>
        <w:t xml:space="preserve"> </w:t>
      </w:r>
      <w:r>
        <w:t>является</w:t>
      </w:r>
      <w:r>
        <w:rPr>
          <w:spacing w:val="36"/>
        </w:rPr>
        <w:t xml:space="preserve"> </w:t>
      </w:r>
      <w:r>
        <w:rPr>
          <w:spacing w:val="-1"/>
        </w:rPr>
        <w:t>равноправное</w:t>
      </w:r>
      <w:r>
        <w:rPr>
          <w:spacing w:val="37"/>
        </w:rPr>
        <w:t xml:space="preserve"> </w:t>
      </w:r>
      <w:r>
        <w:rPr>
          <w:spacing w:val="-1"/>
        </w:rPr>
        <w:t>относительно</w:t>
      </w:r>
      <w:r>
        <w:rPr>
          <w:spacing w:val="37"/>
        </w:rPr>
        <w:t xml:space="preserve"> </w:t>
      </w:r>
      <w:r>
        <w:t>ребенка</w:t>
      </w:r>
      <w:r>
        <w:rPr>
          <w:spacing w:val="37"/>
        </w:rPr>
        <w:t xml:space="preserve"> </w:t>
      </w:r>
      <w:r>
        <w:rPr>
          <w:spacing w:val="-1"/>
        </w:rPr>
        <w:t>включение</w:t>
      </w:r>
      <w:r>
        <w:rPr>
          <w:spacing w:val="83"/>
        </w:rPr>
        <w:t xml:space="preserve"> </w:t>
      </w:r>
      <w:r>
        <w:rPr>
          <w:spacing w:val="-1"/>
        </w:rPr>
        <w:t>взрослого</w:t>
      </w:r>
      <w:r>
        <w:t xml:space="preserve"> в </w:t>
      </w:r>
      <w:r>
        <w:rPr>
          <w:spacing w:val="-1"/>
        </w:rPr>
        <w:t>процесс</w:t>
      </w:r>
      <w:r>
        <w:t xml:space="preserve"> </w:t>
      </w:r>
      <w:r>
        <w:rPr>
          <w:spacing w:val="-1"/>
        </w:rPr>
        <w:t>деятельности.</w:t>
      </w:r>
    </w:p>
    <w:p w:rsidR="00113340" w:rsidRDefault="00113340">
      <w:pPr>
        <w:pStyle w:val="a3"/>
        <w:kinsoku w:val="0"/>
        <w:overflowPunct w:val="0"/>
        <w:spacing w:before="6"/>
        <w:ind w:left="0"/>
      </w:pPr>
    </w:p>
    <w:p w:rsidR="00113340" w:rsidRDefault="00113340">
      <w:pPr>
        <w:pStyle w:val="1"/>
        <w:kinsoku w:val="0"/>
        <w:overflowPunct w:val="0"/>
        <w:ind w:left="1458"/>
        <w:rPr>
          <w:b w:val="0"/>
          <w:bCs w:val="0"/>
        </w:rPr>
      </w:pPr>
      <w:r>
        <w:rPr>
          <w:spacing w:val="-1"/>
        </w:rPr>
        <w:t>2.2.Часть,</w:t>
      </w:r>
      <w:r>
        <w:rPr>
          <w:spacing w:val="1"/>
        </w:rPr>
        <w:t xml:space="preserve"> </w:t>
      </w:r>
      <w:r>
        <w:rPr>
          <w:spacing w:val="-1"/>
        </w:rPr>
        <w:t>формируемая</w:t>
      </w:r>
      <w:r>
        <w:rPr>
          <w:spacing w:val="-2"/>
        </w:rPr>
        <w:t xml:space="preserve"> </w:t>
      </w:r>
      <w:r>
        <w:rPr>
          <w:spacing w:val="-1"/>
        </w:rPr>
        <w:t>участниками</w:t>
      </w:r>
      <w:r>
        <w:t xml:space="preserve"> образовательных</w:t>
      </w:r>
      <w:r>
        <w:rPr>
          <w:spacing w:val="-2"/>
        </w:rPr>
        <w:t xml:space="preserve"> </w:t>
      </w:r>
      <w:r>
        <w:t>отношений</w:t>
      </w:r>
    </w:p>
    <w:p w:rsidR="00113340" w:rsidRDefault="00113340">
      <w:pPr>
        <w:pStyle w:val="a3"/>
        <w:kinsoku w:val="0"/>
        <w:overflowPunct w:val="0"/>
        <w:spacing w:before="1"/>
        <w:ind w:left="0"/>
        <w:rPr>
          <w:b/>
          <w:bCs/>
        </w:rPr>
      </w:pPr>
    </w:p>
    <w:p w:rsidR="00113340" w:rsidRDefault="00113340">
      <w:pPr>
        <w:pStyle w:val="a3"/>
        <w:numPr>
          <w:ilvl w:val="2"/>
          <w:numId w:val="14"/>
        </w:numPr>
        <w:tabs>
          <w:tab w:val="left" w:pos="703"/>
        </w:tabs>
        <w:kinsoku w:val="0"/>
        <w:overflowPunct w:val="0"/>
        <w:spacing w:line="273" w:lineRule="exact"/>
        <w:jc w:val="both"/>
      </w:pPr>
      <w:r>
        <w:rPr>
          <w:b/>
          <w:bCs/>
          <w:spacing w:val="-1"/>
        </w:rPr>
        <w:t>Особенности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организации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развивающей</w:t>
      </w:r>
      <w:r>
        <w:rPr>
          <w:b/>
          <w:bCs/>
        </w:rPr>
        <w:t xml:space="preserve"> предметно-пространственной </w:t>
      </w:r>
      <w:r>
        <w:rPr>
          <w:b/>
          <w:bCs/>
          <w:spacing w:val="-1"/>
        </w:rPr>
        <w:t>среды</w:t>
      </w:r>
    </w:p>
    <w:p w:rsidR="00113340" w:rsidRDefault="00113340">
      <w:pPr>
        <w:pStyle w:val="a3"/>
        <w:kinsoku w:val="0"/>
        <w:overflowPunct w:val="0"/>
        <w:ind w:right="110" w:firstLine="707"/>
        <w:jc w:val="both"/>
        <w:rPr>
          <w:spacing w:val="-1"/>
        </w:rPr>
      </w:pPr>
      <w:r>
        <w:rPr>
          <w:spacing w:val="-1"/>
        </w:rPr>
        <w:t>Предметная</w:t>
      </w:r>
      <w:r>
        <w:rPr>
          <w:spacing w:val="23"/>
        </w:rPr>
        <w:t xml:space="preserve"> </w:t>
      </w:r>
      <w:r>
        <w:rPr>
          <w:spacing w:val="-1"/>
        </w:rPr>
        <w:t>развивающая</w:t>
      </w:r>
      <w:r>
        <w:rPr>
          <w:spacing w:val="23"/>
        </w:rPr>
        <w:t xml:space="preserve"> </w:t>
      </w:r>
      <w:r>
        <w:rPr>
          <w:spacing w:val="-1"/>
        </w:rPr>
        <w:t>среда</w:t>
      </w:r>
      <w:r>
        <w:rPr>
          <w:spacing w:val="24"/>
        </w:rPr>
        <w:t xml:space="preserve"> </w:t>
      </w:r>
      <w:r>
        <w:rPr>
          <w:spacing w:val="-1"/>
        </w:rPr>
        <w:t>обеспечивает</w:t>
      </w:r>
      <w:r>
        <w:rPr>
          <w:spacing w:val="24"/>
        </w:rPr>
        <w:t xml:space="preserve"> </w:t>
      </w:r>
      <w:r>
        <w:rPr>
          <w:spacing w:val="-1"/>
        </w:rPr>
        <w:t>возможность</w:t>
      </w:r>
      <w:r>
        <w:rPr>
          <w:spacing w:val="24"/>
        </w:rPr>
        <w:t xml:space="preserve"> </w:t>
      </w:r>
      <w:r>
        <w:rPr>
          <w:spacing w:val="-1"/>
        </w:rPr>
        <w:t>реализации</w:t>
      </w:r>
      <w:r>
        <w:rPr>
          <w:spacing w:val="91"/>
        </w:rPr>
        <w:t xml:space="preserve"> </w:t>
      </w:r>
      <w:r>
        <w:rPr>
          <w:spacing w:val="-1"/>
        </w:rPr>
        <w:t>образовательных</w:t>
      </w:r>
      <w:r>
        <w:rPr>
          <w:spacing w:val="44"/>
        </w:rPr>
        <w:t xml:space="preserve"> </w:t>
      </w:r>
      <w:r>
        <w:rPr>
          <w:spacing w:val="-1"/>
        </w:rPr>
        <w:t>областей:</w:t>
      </w:r>
      <w:r>
        <w:rPr>
          <w:spacing w:val="41"/>
        </w:rPr>
        <w:t xml:space="preserve"> </w:t>
      </w:r>
      <w:r>
        <w:rPr>
          <w:spacing w:val="-1"/>
        </w:rPr>
        <w:t>личностно-коммуникативного,</w:t>
      </w:r>
      <w:r>
        <w:rPr>
          <w:spacing w:val="41"/>
        </w:rPr>
        <w:t xml:space="preserve"> </w:t>
      </w:r>
      <w:r>
        <w:rPr>
          <w:spacing w:val="-1"/>
        </w:rPr>
        <w:t>физического,</w:t>
      </w:r>
      <w:r>
        <w:rPr>
          <w:spacing w:val="41"/>
        </w:rPr>
        <w:t xml:space="preserve"> </w:t>
      </w:r>
      <w:r>
        <w:rPr>
          <w:spacing w:val="-1"/>
        </w:rPr>
        <w:t>речевого,</w:t>
      </w:r>
      <w:r>
        <w:rPr>
          <w:spacing w:val="119"/>
        </w:rPr>
        <w:t xml:space="preserve"> </w:t>
      </w:r>
      <w:r>
        <w:rPr>
          <w:spacing w:val="-1"/>
        </w:rPr>
        <w:t>познавательного,</w:t>
      </w:r>
      <w:r>
        <w:rPr>
          <w:spacing w:val="7"/>
        </w:rPr>
        <w:t xml:space="preserve"> </w:t>
      </w:r>
      <w:r>
        <w:rPr>
          <w:spacing w:val="-1"/>
        </w:rPr>
        <w:t>художественно-эстетического</w:t>
      </w:r>
      <w:r>
        <w:rPr>
          <w:spacing w:val="7"/>
        </w:rPr>
        <w:t xml:space="preserve"> </w:t>
      </w:r>
      <w:r>
        <w:t>развития</w:t>
      </w:r>
      <w:r>
        <w:rPr>
          <w:spacing w:val="5"/>
        </w:rPr>
        <w:t xml:space="preserve"> </w:t>
      </w:r>
      <w:r>
        <w:rPr>
          <w:spacing w:val="-1"/>
        </w:rPr>
        <w:t>ребенка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образовательном</w:t>
      </w:r>
      <w:r>
        <w:rPr>
          <w:spacing w:val="103"/>
        </w:rPr>
        <w:t xml:space="preserve"> </w:t>
      </w:r>
      <w:r>
        <w:rPr>
          <w:spacing w:val="-1"/>
        </w:rPr>
        <w:t>процессе,</w:t>
      </w:r>
      <w:r>
        <w:t xml:space="preserve"> </w:t>
      </w:r>
      <w:r>
        <w:rPr>
          <w:spacing w:val="-1"/>
        </w:rPr>
        <w:t>включающем:</w:t>
      </w:r>
    </w:p>
    <w:p w:rsidR="00113340" w:rsidRDefault="00113340">
      <w:pPr>
        <w:pStyle w:val="a3"/>
        <w:numPr>
          <w:ilvl w:val="3"/>
          <w:numId w:val="14"/>
        </w:numPr>
        <w:tabs>
          <w:tab w:val="left" w:pos="1071"/>
        </w:tabs>
        <w:kinsoku w:val="0"/>
        <w:overflowPunct w:val="0"/>
        <w:ind w:firstLine="708"/>
        <w:rPr>
          <w:spacing w:val="-1"/>
        </w:rPr>
      </w:pPr>
      <w:r>
        <w:rPr>
          <w:spacing w:val="-1"/>
        </w:rPr>
        <w:t>совместную</w:t>
      </w:r>
      <w:r>
        <w:t xml:space="preserve"> </w:t>
      </w:r>
      <w:r>
        <w:rPr>
          <w:spacing w:val="-1"/>
        </w:rPr>
        <w:t>партнерскую</w:t>
      </w:r>
      <w:r>
        <w:t xml:space="preserve"> </w:t>
      </w:r>
      <w:r>
        <w:rPr>
          <w:spacing w:val="-1"/>
        </w:rPr>
        <w:t>деятельность</w:t>
      </w:r>
      <w:r>
        <w:t xml:space="preserve"> </w:t>
      </w:r>
      <w:r>
        <w:rPr>
          <w:spacing w:val="-1"/>
        </w:rPr>
        <w:t>взрослого</w:t>
      </w:r>
      <w:r>
        <w:t xml:space="preserve"> и </w:t>
      </w:r>
      <w:r>
        <w:rPr>
          <w:spacing w:val="-1"/>
        </w:rPr>
        <w:t>детей;</w:t>
      </w:r>
    </w:p>
    <w:p w:rsidR="00113340" w:rsidRDefault="00113340">
      <w:pPr>
        <w:pStyle w:val="a3"/>
        <w:numPr>
          <w:ilvl w:val="3"/>
          <w:numId w:val="14"/>
        </w:numPr>
        <w:tabs>
          <w:tab w:val="left" w:pos="1121"/>
        </w:tabs>
        <w:kinsoku w:val="0"/>
        <w:overflowPunct w:val="0"/>
        <w:ind w:right="109" w:firstLine="708"/>
        <w:jc w:val="both"/>
        <w:rPr>
          <w:spacing w:val="-1"/>
        </w:rPr>
      </w:pPr>
      <w:r>
        <w:rPr>
          <w:spacing w:val="-1"/>
        </w:rPr>
        <w:t>свободную</w:t>
      </w:r>
      <w:r>
        <w:rPr>
          <w:spacing w:val="50"/>
        </w:rPr>
        <w:t xml:space="preserve"> </w:t>
      </w:r>
      <w:r>
        <w:rPr>
          <w:spacing w:val="-1"/>
        </w:rPr>
        <w:t>самостоятельную</w:t>
      </w:r>
      <w:r>
        <w:rPr>
          <w:spacing w:val="50"/>
        </w:rPr>
        <w:t xml:space="preserve"> </w:t>
      </w:r>
      <w:r>
        <w:t>деятельность</w:t>
      </w:r>
      <w:r>
        <w:rPr>
          <w:spacing w:val="50"/>
        </w:rPr>
        <w:t xml:space="preserve"> </w:t>
      </w:r>
      <w:r>
        <w:rPr>
          <w:spacing w:val="-1"/>
        </w:rPr>
        <w:t>самих</w:t>
      </w:r>
      <w:r>
        <w:rPr>
          <w:spacing w:val="49"/>
        </w:rPr>
        <w:t xml:space="preserve"> </w:t>
      </w:r>
      <w:r>
        <w:t>детей</w:t>
      </w:r>
      <w:r>
        <w:rPr>
          <w:spacing w:val="49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rPr>
          <w:spacing w:val="-1"/>
        </w:rPr>
        <w:t>условиях</w:t>
      </w:r>
      <w:r>
        <w:rPr>
          <w:spacing w:val="49"/>
        </w:rPr>
        <w:t xml:space="preserve"> </w:t>
      </w:r>
      <w:r>
        <w:t>созданной</w:t>
      </w:r>
      <w:r>
        <w:rPr>
          <w:spacing w:val="48"/>
        </w:rPr>
        <w:t xml:space="preserve"> </w:t>
      </w:r>
      <w:r>
        <w:t>взрослыми</w:t>
      </w:r>
      <w:r>
        <w:rPr>
          <w:spacing w:val="21"/>
        </w:rPr>
        <w:t xml:space="preserve"> </w:t>
      </w:r>
      <w:r>
        <w:rPr>
          <w:spacing w:val="-1"/>
        </w:rPr>
        <w:t>предметной</w:t>
      </w:r>
      <w:r>
        <w:rPr>
          <w:spacing w:val="21"/>
        </w:rPr>
        <w:t xml:space="preserve"> </w:t>
      </w:r>
      <w:r>
        <w:rPr>
          <w:spacing w:val="-1"/>
        </w:rPr>
        <w:t>развивающей</w:t>
      </w:r>
      <w:r>
        <w:rPr>
          <w:spacing w:val="23"/>
        </w:rPr>
        <w:t xml:space="preserve"> </w:t>
      </w:r>
      <w:r>
        <w:rPr>
          <w:spacing w:val="-1"/>
        </w:rPr>
        <w:t>образовательной</w:t>
      </w:r>
      <w:r>
        <w:rPr>
          <w:spacing w:val="23"/>
        </w:rPr>
        <w:t xml:space="preserve"> </w:t>
      </w:r>
      <w:r>
        <w:rPr>
          <w:spacing w:val="-1"/>
        </w:rPr>
        <w:t>среды,</w:t>
      </w:r>
      <w:r>
        <w:rPr>
          <w:spacing w:val="22"/>
        </w:rPr>
        <w:t xml:space="preserve"> </w:t>
      </w:r>
      <w:r>
        <w:rPr>
          <w:spacing w:val="-1"/>
        </w:rPr>
        <w:t>обеспечивающей</w:t>
      </w:r>
      <w:r>
        <w:rPr>
          <w:spacing w:val="21"/>
        </w:rPr>
        <w:t xml:space="preserve"> </w:t>
      </w:r>
      <w:r>
        <w:t>выбор</w:t>
      </w:r>
      <w:r>
        <w:rPr>
          <w:spacing w:val="89"/>
        </w:rPr>
        <w:t xml:space="preserve"> </w:t>
      </w:r>
      <w:r>
        <w:rPr>
          <w:spacing w:val="-1"/>
        </w:rPr>
        <w:t>каждым</w:t>
      </w:r>
      <w:r>
        <w:rPr>
          <w:spacing w:val="27"/>
        </w:rPr>
        <w:t xml:space="preserve"> </w:t>
      </w:r>
      <w:r>
        <w:rPr>
          <w:spacing w:val="-1"/>
        </w:rPr>
        <w:t>ребенком</w:t>
      </w:r>
      <w:r>
        <w:rPr>
          <w:spacing w:val="29"/>
        </w:rPr>
        <w:t xml:space="preserve"> </w:t>
      </w:r>
      <w:r>
        <w:rPr>
          <w:spacing w:val="-1"/>
        </w:rPr>
        <w:t>деятельности</w:t>
      </w:r>
      <w:r>
        <w:rPr>
          <w:spacing w:val="27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rPr>
          <w:spacing w:val="-1"/>
        </w:rPr>
        <w:t>интересам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позволяющей</w:t>
      </w:r>
      <w:r>
        <w:rPr>
          <w:spacing w:val="27"/>
        </w:rPr>
        <w:t xml:space="preserve"> </w:t>
      </w:r>
      <w:r>
        <w:rPr>
          <w:spacing w:val="1"/>
        </w:rPr>
        <w:t>ему</w:t>
      </w:r>
      <w:r>
        <w:rPr>
          <w:spacing w:val="23"/>
        </w:rPr>
        <w:t xml:space="preserve"> </w:t>
      </w:r>
      <w:r>
        <w:rPr>
          <w:spacing w:val="-1"/>
        </w:rPr>
        <w:t>взаимодействовать</w:t>
      </w:r>
      <w:r>
        <w:rPr>
          <w:spacing w:val="28"/>
        </w:rPr>
        <w:t xml:space="preserve"> </w:t>
      </w:r>
      <w:r>
        <w:t>со</w:t>
      </w:r>
      <w:r>
        <w:rPr>
          <w:spacing w:val="99"/>
        </w:rPr>
        <w:t xml:space="preserve"> </w:t>
      </w:r>
      <w:r>
        <w:rPr>
          <w:spacing w:val="-1"/>
        </w:rPr>
        <w:t>сверстниками</w:t>
      </w:r>
      <w:r>
        <w:t xml:space="preserve"> </w:t>
      </w: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действовать</w:t>
      </w:r>
      <w:r>
        <w:t xml:space="preserve"> </w:t>
      </w:r>
      <w:r>
        <w:rPr>
          <w:spacing w:val="-1"/>
        </w:rPr>
        <w:t>индивидуально.</w:t>
      </w:r>
    </w:p>
    <w:p w:rsidR="00113340" w:rsidRDefault="00113340">
      <w:pPr>
        <w:pStyle w:val="a3"/>
        <w:kinsoku w:val="0"/>
        <w:overflowPunct w:val="0"/>
        <w:spacing w:before="6"/>
        <w:ind w:left="0"/>
      </w:pPr>
    </w:p>
    <w:p w:rsidR="00113340" w:rsidRDefault="00113340">
      <w:pPr>
        <w:pStyle w:val="2"/>
        <w:kinsoku w:val="0"/>
        <w:overflowPunct w:val="0"/>
        <w:spacing w:line="273" w:lineRule="exact"/>
        <w:rPr>
          <w:b w:val="0"/>
          <w:bCs w:val="0"/>
          <w:i w:val="0"/>
          <w:iCs w:val="0"/>
        </w:rPr>
      </w:pPr>
      <w:r>
        <w:rPr>
          <w:spacing w:val="-1"/>
        </w:rPr>
        <w:t>Образовательная</w:t>
      </w:r>
      <w:r>
        <w:rPr>
          <w:spacing w:val="-2"/>
        </w:rPr>
        <w:t xml:space="preserve"> </w:t>
      </w:r>
      <w:r>
        <w:t xml:space="preserve">область </w:t>
      </w:r>
      <w:r>
        <w:rPr>
          <w:spacing w:val="-1"/>
        </w:rPr>
        <w:t>«Социально-коммуникативное</w:t>
      </w:r>
      <w:r>
        <w:t xml:space="preserve"> </w:t>
      </w:r>
      <w:r>
        <w:rPr>
          <w:spacing w:val="-1"/>
        </w:rPr>
        <w:t>развитие»</w:t>
      </w:r>
    </w:p>
    <w:p w:rsidR="00113340" w:rsidRDefault="00113340">
      <w:pPr>
        <w:pStyle w:val="a3"/>
        <w:kinsoku w:val="0"/>
        <w:overflowPunct w:val="0"/>
        <w:ind w:right="110" w:firstLine="707"/>
        <w:jc w:val="both"/>
        <w:rPr>
          <w:spacing w:val="-1"/>
        </w:rPr>
      </w:pPr>
      <w:r>
        <w:rPr>
          <w:spacing w:val="-1"/>
        </w:rPr>
        <w:t>Предметно-игровая</w:t>
      </w:r>
      <w:r>
        <w:rPr>
          <w:spacing w:val="58"/>
        </w:rPr>
        <w:t xml:space="preserve"> </w:t>
      </w:r>
      <w:r>
        <w:rPr>
          <w:spacing w:val="-1"/>
        </w:rPr>
        <w:t>среда</w:t>
      </w:r>
      <w:r>
        <w:rPr>
          <w:spacing w:val="57"/>
        </w:rPr>
        <w:t xml:space="preserve"> </w:t>
      </w:r>
      <w:r>
        <w:rPr>
          <w:spacing w:val="-1"/>
        </w:rPr>
        <w:t>содержит</w:t>
      </w:r>
      <w:r>
        <w:rPr>
          <w:spacing w:val="56"/>
        </w:rPr>
        <w:t xml:space="preserve"> </w:t>
      </w:r>
      <w:r>
        <w:t>«предметы-оперирования»,</w:t>
      </w:r>
      <w:r>
        <w:rPr>
          <w:spacing w:val="57"/>
        </w:rPr>
        <w:t xml:space="preserve"> </w:t>
      </w:r>
      <w:r>
        <w:rPr>
          <w:spacing w:val="-1"/>
        </w:rPr>
        <w:t>«игрушки-</w:t>
      </w:r>
      <w:r>
        <w:rPr>
          <w:spacing w:val="61"/>
        </w:rPr>
        <w:t xml:space="preserve"> </w:t>
      </w:r>
      <w:r>
        <w:rPr>
          <w:spacing w:val="-1"/>
        </w:rPr>
        <w:t>персонажи»,</w:t>
      </w:r>
      <w:r>
        <w:t xml:space="preserve"> «маркеры </w:t>
      </w:r>
      <w:r>
        <w:rPr>
          <w:spacing w:val="-1"/>
        </w:rPr>
        <w:t>(знаки)</w:t>
      </w:r>
      <w:r>
        <w:t xml:space="preserve"> игрового </w:t>
      </w:r>
      <w:r>
        <w:rPr>
          <w:spacing w:val="-1"/>
        </w:rPr>
        <w:t>пространства»</w:t>
      </w:r>
    </w:p>
    <w:p w:rsidR="00113340" w:rsidRDefault="00113340">
      <w:pPr>
        <w:pStyle w:val="a3"/>
        <w:kinsoku w:val="0"/>
        <w:overflowPunct w:val="0"/>
        <w:ind w:right="111" w:firstLine="707"/>
        <w:jc w:val="both"/>
        <w:rPr>
          <w:spacing w:val="-1"/>
        </w:rPr>
      </w:pPr>
      <w:r>
        <w:rPr>
          <w:spacing w:val="-1"/>
        </w:rPr>
        <w:t>«Центры</w:t>
      </w:r>
      <w:r>
        <w:rPr>
          <w:spacing w:val="56"/>
        </w:rPr>
        <w:t xml:space="preserve"> </w:t>
      </w:r>
      <w:r>
        <w:rPr>
          <w:spacing w:val="-1"/>
        </w:rPr>
        <w:t>активности»</w:t>
      </w:r>
      <w:r>
        <w:rPr>
          <w:spacing w:val="55"/>
        </w:rPr>
        <w:t xml:space="preserve"> </w:t>
      </w:r>
      <w:r>
        <w:rPr>
          <w:spacing w:val="-1"/>
        </w:rPr>
        <w:t>редуцируются</w:t>
      </w:r>
      <w:r>
        <w:rPr>
          <w:spacing w:val="54"/>
        </w:rPr>
        <w:t xml:space="preserve"> </w:t>
      </w:r>
      <w:r>
        <w:t>до</w:t>
      </w:r>
      <w:r>
        <w:rPr>
          <w:spacing w:val="55"/>
        </w:rPr>
        <w:t xml:space="preserve"> </w:t>
      </w:r>
      <w:r>
        <w:t>ключевого</w:t>
      </w:r>
      <w:r>
        <w:rPr>
          <w:spacing w:val="55"/>
        </w:rPr>
        <w:t xml:space="preserve"> </w:t>
      </w:r>
      <w:r>
        <w:rPr>
          <w:spacing w:val="-1"/>
        </w:rPr>
        <w:t>маркера</w:t>
      </w:r>
      <w:r>
        <w:rPr>
          <w:spacing w:val="58"/>
        </w:rPr>
        <w:t xml:space="preserve"> </w:t>
      </w:r>
      <w:r>
        <w:rPr>
          <w:spacing w:val="-1"/>
        </w:rPr>
        <w:t>условного</w:t>
      </w:r>
      <w:r>
        <w:rPr>
          <w:spacing w:val="64"/>
        </w:rPr>
        <w:t xml:space="preserve"> </w:t>
      </w:r>
      <w:r>
        <w:rPr>
          <w:spacing w:val="-1"/>
        </w:rPr>
        <w:t>пространства,</w:t>
      </w:r>
      <w:r>
        <w:rPr>
          <w:spacing w:val="24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rPr>
          <w:spacing w:val="-1"/>
        </w:rPr>
        <w:t>«начинка»</w:t>
      </w:r>
      <w:r>
        <w:rPr>
          <w:spacing w:val="21"/>
        </w:rPr>
        <w:t xml:space="preserve"> </w:t>
      </w:r>
      <w:r>
        <w:rPr>
          <w:spacing w:val="-1"/>
        </w:rPr>
        <w:t>этого</w:t>
      </w:r>
      <w:r>
        <w:rPr>
          <w:spacing w:val="23"/>
        </w:rPr>
        <w:t xml:space="preserve"> </w:t>
      </w:r>
      <w:r>
        <w:rPr>
          <w:spacing w:val="-1"/>
        </w:rPr>
        <w:t>пространства</w:t>
      </w:r>
      <w:r>
        <w:rPr>
          <w:spacing w:val="21"/>
        </w:rPr>
        <w:t xml:space="preserve"> </w:t>
      </w:r>
      <w:r>
        <w:t>(подходящие</w:t>
      </w:r>
      <w:r>
        <w:rPr>
          <w:spacing w:val="22"/>
        </w:rPr>
        <w:t xml:space="preserve"> </w:t>
      </w:r>
      <w:r>
        <w:rPr>
          <w:spacing w:val="-1"/>
        </w:rPr>
        <w:t>предметы</w:t>
      </w:r>
      <w:r>
        <w:rPr>
          <w:spacing w:val="24"/>
        </w:rPr>
        <w:t xml:space="preserve"> </w:t>
      </w:r>
      <w:r>
        <w:rPr>
          <w:spacing w:val="-1"/>
        </w:rPr>
        <w:t>оперирования,</w:t>
      </w:r>
      <w:r>
        <w:rPr>
          <w:spacing w:val="99"/>
        </w:rPr>
        <w:t xml:space="preserve"> </w:t>
      </w:r>
      <w:r>
        <w:rPr>
          <w:spacing w:val="-1"/>
        </w:rPr>
        <w:t>игрушки-персонажи)</w:t>
      </w:r>
      <w:r>
        <w:rPr>
          <w:spacing w:val="1"/>
        </w:rPr>
        <w:t xml:space="preserve"> </w:t>
      </w:r>
      <w:r>
        <w:rPr>
          <w:spacing w:val="-1"/>
        </w:rPr>
        <w:t>располагаются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стеллажах,</w:t>
      </w:r>
      <w:r>
        <w:rPr>
          <w:spacing w:val="1"/>
        </w:rPr>
        <w:t xml:space="preserve"> </w:t>
      </w:r>
      <w:r>
        <w:t>полках,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непрерывной</w:t>
      </w:r>
      <w:r>
        <w:rPr>
          <w:spacing w:val="1"/>
        </w:rPr>
        <w:t xml:space="preserve"> </w:t>
      </w:r>
      <w:r>
        <w:rPr>
          <w:spacing w:val="-1"/>
        </w:rPr>
        <w:t>близости</w:t>
      </w:r>
      <w:r>
        <w:rPr>
          <w:spacing w:val="91"/>
        </w:rPr>
        <w:t xml:space="preserve"> </w:t>
      </w:r>
      <w:r>
        <w:rPr>
          <w:spacing w:val="-1"/>
        </w:rPr>
        <w:t>(доступности)</w:t>
      </w:r>
      <w:r>
        <w:t xml:space="preserve"> для </w:t>
      </w:r>
      <w:r>
        <w:rPr>
          <w:spacing w:val="-1"/>
        </w:rPr>
        <w:t>ребенка.</w:t>
      </w:r>
    </w:p>
    <w:p w:rsidR="00113340" w:rsidRDefault="00113340">
      <w:pPr>
        <w:pStyle w:val="a3"/>
        <w:kinsoku w:val="0"/>
        <w:overflowPunct w:val="0"/>
        <w:ind w:right="111" w:firstLine="707"/>
        <w:jc w:val="both"/>
        <w:rPr>
          <w:spacing w:val="-1"/>
        </w:rPr>
      </w:pPr>
      <w:r>
        <w:t>В</w:t>
      </w:r>
      <w:r>
        <w:rPr>
          <w:spacing w:val="29"/>
        </w:rPr>
        <w:t xml:space="preserve"> </w:t>
      </w:r>
      <w:r>
        <w:rPr>
          <w:spacing w:val="-1"/>
        </w:rPr>
        <w:t>связи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rPr>
          <w:spacing w:val="-1"/>
        </w:rPr>
        <w:t>тем,</w:t>
      </w:r>
      <w:r>
        <w:rPr>
          <w:spacing w:val="31"/>
        </w:rPr>
        <w:t xml:space="preserve"> </w:t>
      </w:r>
      <w:r>
        <w:rPr>
          <w:spacing w:val="-1"/>
        </w:rPr>
        <w:t>что</w:t>
      </w:r>
      <w:r>
        <w:rPr>
          <w:spacing w:val="33"/>
        </w:rPr>
        <w:t xml:space="preserve"> </w:t>
      </w:r>
      <w:r>
        <w:rPr>
          <w:spacing w:val="-1"/>
        </w:rPr>
        <w:t>игровые</w:t>
      </w:r>
      <w:r>
        <w:rPr>
          <w:spacing w:val="29"/>
        </w:rPr>
        <w:t xml:space="preserve"> </w:t>
      </w:r>
      <w:r>
        <w:rPr>
          <w:spacing w:val="-1"/>
        </w:rPr>
        <w:t>замыслы</w:t>
      </w:r>
      <w:r>
        <w:rPr>
          <w:spacing w:val="32"/>
        </w:rPr>
        <w:t xml:space="preserve"> </w:t>
      </w:r>
      <w:r>
        <w:rPr>
          <w:spacing w:val="-1"/>
        </w:rPr>
        <w:t>ребенка</w:t>
      </w:r>
      <w:r>
        <w:rPr>
          <w:spacing w:val="30"/>
        </w:rPr>
        <w:t xml:space="preserve"> </w:t>
      </w:r>
      <w:r>
        <w:t>весьма</w:t>
      </w:r>
      <w:r>
        <w:rPr>
          <w:spacing w:val="29"/>
        </w:rPr>
        <w:t xml:space="preserve"> </w:t>
      </w:r>
      <w:r>
        <w:rPr>
          <w:spacing w:val="-1"/>
        </w:rPr>
        <w:t>разнообразны,</w:t>
      </w:r>
      <w:r>
        <w:rPr>
          <w:spacing w:val="30"/>
        </w:rPr>
        <w:t xml:space="preserve"> </w:t>
      </w:r>
      <w:r>
        <w:t>весь</w:t>
      </w:r>
      <w:r>
        <w:rPr>
          <w:spacing w:val="31"/>
        </w:rPr>
        <w:t xml:space="preserve"> </w:t>
      </w:r>
      <w:r>
        <w:t>игровой,</w:t>
      </w:r>
      <w:r>
        <w:rPr>
          <w:spacing w:val="75"/>
        </w:rPr>
        <w:t xml:space="preserve"> </w:t>
      </w:r>
      <w:r>
        <w:rPr>
          <w:spacing w:val="-1"/>
        </w:rPr>
        <w:t>познавательный,</w:t>
      </w:r>
      <w:r>
        <w:rPr>
          <w:spacing w:val="30"/>
        </w:rPr>
        <w:t xml:space="preserve"> </w:t>
      </w:r>
      <w:r>
        <w:rPr>
          <w:spacing w:val="-1"/>
        </w:rPr>
        <w:t>конструктивный,</w:t>
      </w:r>
      <w:r>
        <w:rPr>
          <w:spacing w:val="30"/>
        </w:rPr>
        <w:t xml:space="preserve"> </w:t>
      </w:r>
      <w:r>
        <w:t>материал</w:t>
      </w:r>
      <w:r>
        <w:rPr>
          <w:spacing w:val="29"/>
        </w:rPr>
        <w:t xml:space="preserve"> </w:t>
      </w:r>
      <w:r>
        <w:rPr>
          <w:spacing w:val="-1"/>
        </w:rPr>
        <w:t>размещен</w:t>
      </w:r>
      <w:r>
        <w:rPr>
          <w:spacing w:val="29"/>
        </w:rPr>
        <w:t xml:space="preserve"> </w:t>
      </w:r>
      <w:r>
        <w:t>таким</w:t>
      </w:r>
      <w:r>
        <w:rPr>
          <w:spacing w:val="29"/>
        </w:rPr>
        <w:t xml:space="preserve"> </w:t>
      </w:r>
      <w:r>
        <w:rPr>
          <w:spacing w:val="-1"/>
        </w:rPr>
        <w:t>образом,</w:t>
      </w:r>
      <w:r>
        <w:rPr>
          <w:spacing w:val="31"/>
        </w:rPr>
        <w:t xml:space="preserve"> </w:t>
      </w:r>
      <w:r>
        <w:t>чтобы</w:t>
      </w:r>
      <w:r>
        <w:rPr>
          <w:spacing w:val="30"/>
        </w:rPr>
        <w:t xml:space="preserve"> </w:t>
      </w:r>
      <w:r>
        <w:rPr>
          <w:spacing w:val="-1"/>
        </w:rPr>
        <w:t>дети</w:t>
      </w:r>
      <w:r>
        <w:rPr>
          <w:spacing w:val="29"/>
        </w:rPr>
        <w:t xml:space="preserve"> </w:t>
      </w:r>
      <w:r>
        <w:t>могли</w:t>
      </w:r>
      <w:r>
        <w:rPr>
          <w:spacing w:val="79"/>
        </w:rPr>
        <w:t xml:space="preserve"> </w:t>
      </w:r>
      <w:r>
        <w:rPr>
          <w:spacing w:val="-1"/>
        </w:rPr>
        <w:t>легко</w:t>
      </w:r>
      <w:r>
        <w:t xml:space="preserve"> </w:t>
      </w:r>
      <w:r>
        <w:rPr>
          <w:spacing w:val="-1"/>
        </w:rPr>
        <w:t>подбирать</w:t>
      </w:r>
      <w:r>
        <w:t xml:space="preserve"> </w:t>
      </w:r>
      <w:r>
        <w:rPr>
          <w:spacing w:val="-1"/>
        </w:rPr>
        <w:t xml:space="preserve">игрушки </w:t>
      </w:r>
      <w:r>
        <w:t xml:space="preserve">и </w:t>
      </w:r>
      <w:r>
        <w:rPr>
          <w:spacing w:val="-1"/>
        </w:rPr>
        <w:t>материал</w:t>
      </w:r>
      <w:r>
        <w:t xml:space="preserve"> </w:t>
      </w:r>
      <w:r>
        <w:rPr>
          <w:spacing w:val="-1"/>
        </w:rPr>
        <w:t>комбинировать</w:t>
      </w:r>
      <w:r>
        <w:t xml:space="preserve"> их «под </w:t>
      </w:r>
      <w:r>
        <w:rPr>
          <w:spacing w:val="-1"/>
        </w:rPr>
        <w:t>замыслы».</w:t>
      </w:r>
    </w:p>
    <w:p w:rsidR="00113340" w:rsidRDefault="00113340">
      <w:pPr>
        <w:pStyle w:val="a3"/>
        <w:kinsoku w:val="0"/>
        <w:overflowPunct w:val="0"/>
        <w:spacing w:before="4"/>
        <w:ind w:left="0"/>
      </w:pPr>
    </w:p>
    <w:p w:rsidR="00113340" w:rsidRDefault="00113340">
      <w:pPr>
        <w:pStyle w:val="2"/>
        <w:kinsoku w:val="0"/>
        <w:overflowPunct w:val="0"/>
        <w:spacing w:line="273" w:lineRule="exact"/>
        <w:rPr>
          <w:b w:val="0"/>
          <w:bCs w:val="0"/>
          <w:i w:val="0"/>
          <w:iCs w:val="0"/>
        </w:rPr>
      </w:pPr>
      <w:r>
        <w:rPr>
          <w:spacing w:val="-1"/>
        </w:rPr>
        <w:t>Образовательная</w:t>
      </w:r>
      <w:r>
        <w:rPr>
          <w:spacing w:val="-2"/>
        </w:rPr>
        <w:t xml:space="preserve"> </w:t>
      </w:r>
      <w:r>
        <w:t xml:space="preserve">область </w:t>
      </w:r>
      <w:r>
        <w:rPr>
          <w:spacing w:val="-1"/>
        </w:rPr>
        <w:t>«Познавательное</w:t>
      </w:r>
      <w:r>
        <w:t xml:space="preserve"> </w:t>
      </w:r>
      <w:r>
        <w:rPr>
          <w:spacing w:val="-1"/>
        </w:rPr>
        <w:t>развитие»</w:t>
      </w:r>
    </w:p>
    <w:p w:rsidR="00113340" w:rsidRDefault="00113340">
      <w:pPr>
        <w:pStyle w:val="a3"/>
        <w:kinsoku w:val="0"/>
        <w:overflowPunct w:val="0"/>
        <w:ind w:right="112" w:firstLine="707"/>
        <w:jc w:val="both"/>
        <w:rPr>
          <w:spacing w:val="-1"/>
        </w:rPr>
      </w:pPr>
      <w:r>
        <w:rPr>
          <w:spacing w:val="-1"/>
        </w:rPr>
        <w:t>Познавательно-исследовательская</w:t>
      </w:r>
      <w:r>
        <w:rPr>
          <w:spacing w:val="6"/>
        </w:rPr>
        <w:t xml:space="preserve"> </w:t>
      </w:r>
      <w:r>
        <w:rPr>
          <w:spacing w:val="-1"/>
        </w:rPr>
        <w:t>деятельность</w:t>
      </w:r>
      <w:r>
        <w:rPr>
          <w:spacing w:val="8"/>
        </w:rPr>
        <w:t xml:space="preserve"> </w:t>
      </w:r>
      <w:r>
        <w:rPr>
          <w:spacing w:val="-1"/>
        </w:rPr>
        <w:t>имеет</w:t>
      </w:r>
      <w:r>
        <w:rPr>
          <w:spacing w:val="8"/>
        </w:rPr>
        <w:t xml:space="preserve"> </w:t>
      </w:r>
      <w:r>
        <w:rPr>
          <w:spacing w:val="-1"/>
        </w:rPr>
        <w:t>огромное</w:t>
      </w:r>
      <w:r>
        <w:rPr>
          <w:spacing w:val="7"/>
        </w:rPr>
        <w:t xml:space="preserve"> </w:t>
      </w:r>
      <w:r>
        <w:rPr>
          <w:spacing w:val="-1"/>
        </w:rPr>
        <w:t>значение</w:t>
      </w:r>
      <w:r>
        <w:rPr>
          <w:spacing w:val="6"/>
        </w:rPr>
        <w:t xml:space="preserve"> </w:t>
      </w:r>
      <w:r>
        <w:t>для</w:t>
      </w:r>
      <w:r>
        <w:rPr>
          <w:spacing w:val="107"/>
        </w:rPr>
        <w:t xml:space="preserve"> </w:t>
      </w:r>
      <w:r>
        <w:rPr>
          <w:spacing w:val="-1"/>
        </w:rPr>
        <w:t>развития</w:t>
      </w:r>
      <w:r>
        <w:t xml:space="preserve"> восприятия, </w:t>
      </w:r>
      <w:r>
        <w:rPr>
          <w:spacing w:val="-1"/>
        </w:rPr>
        <w:t>мышления,</w:t>
      </w:r>
      <w:r>
        <w:t xml:space="preserve"> </w:t>
      </w:r>
      <w:r>
        <w:rPr>
          <w:spacing w:val="-1"/>
        </w:rPr>
        <w:t>речи</w:t>
      </w:r>
      <w:r>
        <w:rPr>
          <w:spacing w:val="1"/>
        </w:rPr>
        <w:t xml:space="preserve"> </w:t>
      </w:r>
      <w:r>
        <w:rPr>
          <w:spacing w:val="-1"/>
        </w:rPr>
        <w:t>ребенка.</w:t>
      </w:r>
    </w:p>
    <w:p w:rsidR="00113340" w:rsidRDefault="00113340" w:rsidP="009A6FB5">
      <w:pPr>
        <w:pStyle w:val="a3"/>
        <w:kinsoku w:val="0"/>
        <w:overflowPunct w:val="0"/>
        <w:ind w:right="105" w:firstLine="707"/>
        <w:jc w:val="both"/>
        <w:rPr>
          <w:spacing w:val="-1"/>
        </w:rPr>
      </w:pPr>
      <w:r>
        <w:t>К</w:t>
      </w:r>
      <w:r>
        <w:rPr>
          <w:spacing w:val="57"/>
        </w:rPr>
        <w:t xml:space="preserve"> </w:t>
      </w:r>
      <w:r>
        <w:rPr>
          <w:spacing w:val="-1"/>
        </w:rPr>
        <w:t>образно-символическому</w:t>
      </w:r>
      <w:r>
        <w:rPr>
          <w:spacing w:val="53"/>
        </w:rPr>
        <w:t xml:space="preserve"> </w:t>
      </w:r>
      <w:r>
        <w:t>материалу</w:t>
      </w:r>
      <w:r>
        <w:rPr>
          <w:spacing w:val="55"/>
        </w:rPr>
        <w:t xml:space="preserve"> </w:t>
      </w:r>
      <w:r>
        <w:rPr>
          <w:spacing w:val="-1"/>
        </w:rPr>
        <w:t>относятся</w:t>
      </w:r>
      <w:r>
        <w:rPr>
          <w:spacing w:val="58"/>
        </w:rPr>
        <w:t xml:space="preserve"> </w:t>
      </w:r>
      <w:r>
        <w:t>специально</w:t>
      </w:r>
      <w:r>
        <w:rPr>
          <w:spacing w:val="57"/>
        </w:rPr>
        <w:t xml:space="preserve"> </w:t>
      </w:r>
      <w:r>
        <w:rPr>
          <w:spacing w:val="-1"/>
        </w:rPr>
        <w:t>разработанные,</w:t>
      </w:r>
      <w:r>
        <w:rPr>
          <w:spacing w:val="57"/>
        </w:rPr>
        <w:t xml:space="preserve"> </w:t>
      </w:r>
      <w:r>
        <w:t>так</w:t>
      </w:r>
      <w:r>
        <w:rPr>
          <w:spacing w:val="86"/>
        </w:rPr>
        <w:t xml:space="preserve"> </w:t>
      </w:r>
      <w:r>
        <w:rPr>
          <w:spacing w:val="-1"/>
        </w:rPr>
        <w:t>называемые</w:t>
      </w:r>
      <w:r>
        <w:rPr>
          <w:spacing w:val="11"/>
        </w:rPr>
        <w:t xml:space="preserve"> </w:t>
      </w:r>
      <w:r>
        <w:rPr>
          <w:spacing w:val="-1"/>
        </w:rPr>
        <w:t>«наглядные</w:t>
      </w:r>
      <w:r>
        <w:rPr>
          <w:spacing w:val="11"/>
        </w:rPr>
        <w:t xml:space="preserve"> </w:t>
      </w:r>
      <w:r>
        <w:rPr>
          <w:spacing w:val="-1"/>
        </w:rPr>
        <w:t>пособия»,</w:t>
      </w:r>
      <w:r>
        <w:rPr>
          <w:spacing w:val="13"/>
        </w:rPr>
        <w:t xml:space="preserve"> </w:t>
      </w:r>
      <w:r>
        <w:rPr>
          <w:spacing w:val="-1"/>
        </w:rPr>
        <w:t>репрезентирующие</w:t>
      </w:r>
      <w:r>
        <w:rPr>
          <w:spacing w:val="12"/>
        </w:rPr>
        <w:t xml:space="preserve"> </w:t>
      </w:r>
      <w:r>
        <w:t>мир</w:t>
      </w:r>
      <w:r>
        <w:rPr>
          <w:spacing w:val="11"/>
        </w:rPr>
        <w:t xml:space="preserve"> </w:t>
      </w:r>
      <w:r>
        <w:rPr>
          <w:spacing w:val="-1"/>
        </w:rPr>
        <w:t>вещей</w:t>
      </w:r>
      <w:r>
        <w:rPr>
          <w:spacing w:val="11"/>
        </w:rPr>
        <w:t xml:space="preserve"> </w:t>
      </w:r>
      <w:r>
        <w:t xml:space="preserve">и </w:t>
      </w:r>
      <w:r>
        <w:rPr>
          <w:spacing w:val="-1"/>
        </w:rPr>
        <w:t>исторических</w:t>
      </w:r>
      <w:r>
        <w:rPr>
          <w:spacing w:val="93"/>
        </w:rPr>
        <w:t xml:space="preserve"> </w:t>
      </w:r>
      <w:r>
        <w:rPr>
          <w:spacing w:val="-1"/>
        </w:rPr>
        <w:t>событий</w:t>
      </w:r>
      <w:r>
        <w:rPr>
          <w:spacing w:val="51"/>
        </w:rPr>
        <w:t xml:space="preserve"> </w:t>
      </w:r>
      <w:r w:rsidR="009A6FB5">
        <w:t>туль</w:t>
      </w:r>
      <w:r>
        <w:t>ского</w:t>
      </w:r>
      <w:r>
        <w:rPr>
          <w:spacing w:val="51"/>
        </w:rPr>
        <w:t xml:space="preserve"> </w:t>
      </w:r>
      <w:r>
        <w:rPr>
          <w:spacing w:val="-1"/>
        </w:rPr>
        <w:t>региона,</w:t>
      </w:r>
      <w:r>
        <w:rPr>
          <w:spacing w:val="53"/>
        </w:rPr>
        <w:t xml:space="preserve"> </w:t>
      </w:r>
      <w:r>
        <w:rPr>
          <w:spacing w:val="-1"/>
        </w:rPr>
        <w:t>расширяющие</w:t>
      </w:r>
      <w:r>
        <w:rPr>
          <w:spacing w:val="50"/>
        </w:rPr>
        <w:t xml:space="preserve"> </w:t>
      </w:r>
      <w:r>
        <w:rPr>
          <w:spacing w:val="-1"/>
        </w:rPr>
        <w:t>круг</w:t>
      </w:r>
      <w:r>
        <w:rPr>
          <w:spacing w:val="51"/>
        </w:rPr>
        <w:t xml:space="preserve"> </w:t>
      </w:r>
      <w:r>
        <w:t>представлений</w:t>
      </w:r>
      <w:r>
        <w:rPr>
          <w:spacing w:val="51"/>
        </w:rPr>
        <w:t xml:space="preserve"> </w:t>
      </w:r>
      <w:r>
        <w:t>ребенка,</w:t>
      </w:r>
      <w:r>
        <w:rPr>
          <w:spacing w:val="46"/>
        </w:rPr>
        <w:t xml:space="preserve"> </w:t>
      </w:r>
      <w:r>
        <w:rPr>
          <w:spacing w:val="-1"/>
        </w:rPr>
        <w:t>способствующие</w:t>
      </w:r>
      <w:r>
        <w:rPr>
          <w:spacing w:val="35"/>
        </w:rPr>
        <w:t xml:space="preserve"> </w:t>
      </w:r>
      <w:r>
        <w:t>поиску</w:t>
      </w:r>
      <w:r>
        <w:rPr>
          <w:spacing w:val="31"/>
        </w:rPr>
        <w:t xml:space="preserve"> </w:t>
      </w:r>
      <w:r>
        <w:rPr>
          <w:spacing w:val="-1"/>
        </w:rPr>
        <w:t>сходства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различия,</w:t>
      </w:r>
      <w:r>
        <w:rPr>
          <w:spacing w:val="37"/>
        </w:rPr>
        <w:t xml:space="preserve"> </w:t>
      </w:r>
      <w:r>
        <w:rPr>
          <w:spacing w:val="-1"/>
        </w:rPr>
        <w:t>классификационных</w:t>
      </w:r>
      <w:r>
        <w:rPr>
          <w:spacing w:val="34"/>
        </w:rPr>
        <w:t xml:space="preserve"> </w:t>
      </w:r>
      <w:r>
        <w:rPr>
          <w:spacing w:val="-1"/>
        </w:rPr>
        <w:t>признаков,</w:t>
      </w:r>
      <w:r>
        <w:rPr>
          <w:spacing w:val="85"/>
        </w:rPr>
        <w:t xml:space="preserve"> </w:t>
      </w:r>
      <w:r>
        <w:rPr>
          <w:spacing w:val="-1"/>
        </w:rPr>
        <w:t>установлению</w:t>
      </w:r>
      <w:r>
        <w:t xml:space="preserve">  </w:t>
      </w:r>
      <w:r>
        <w:rPr>
          <w:spacing w:val="24"/>
        </w:rPr>
        <w:t xml:space="preserve"> </w:t>
      </w:r>
      <w:r>
        <w:t xml:space="preserve">временных  </w:t>
      </w:r>
      <w:r>
        <w:rPr>
          <w:spacing w:val="24"/>
        </w:rPr>
        <w:t xml:space="preserve"> </w:t>
      </w:r>
      <w:r>
        <w:rPr>
          <w:spacing w:val="-1"/>
        </w:rPr>
        <w:t>последовательностей,</w:t>
      </w:r>
      <w:r w:rsidR="009A6FB5">
        <w:t xml:space="preserve"> </w:t>
      </w:r>
      <w:r>
        <w:rPr>
          <w:spacing w:val="-1"/>
        </w:rPr>
        <w:t>пространственных</w:t>
      </w:r>
      <w:r>
        <w:t xml:space="preserve">  </w:t>
      </w:r>
      <w:r>
        <w:rPr>
          <w:spacing w:val="24"/>
        </w:rPr>
        <w:t xml:space="preserve"> </w:t>
      </w:r>
      <w:r>
        <w:rPr>
          <w:spacing w:val="-1"/>
        </w:rPr>
        <w:t>отношений.</w:t>
      </w:r>
      <w:r>
        <w:t xml:space="preserve">  </w:t>
      </w:r>
      <w:r>
        <w:rPr>
          <w:spacing w:val="25"/>
        </w:rPr>
        <w:t xml:space="preserve"> </w:t>
      </w:r>
      <w:r>
        <w:rPr>
          <w:spacing w:val="-1"/>
        </w:rPr>
        <w:t>Это</w:t>
      </w:r>
    </w:p>
    <w:p w:rsidR="00113340" w:rsidRDefault="00113340" w:rsidP="009A6FB5">
      <w:pPr>
        <w:pStyle w:val="a3"/>
        <w:kinsoku w:val="0"/>
        <w:overflowPunct w:val="0"/>
        <w:ind w:right="105" w:firstLine="707"/>
        <w:jc w:val="both"/>
        <w:rPr>
          <w:spacing w:val="-1"/>
        </w:rPr>
        <w:sectPr w:rsidR="00113340" w:rsidSect="00DE67CA">
          <w:pgSz w:w="11910" w:h="16840"/>
          <w:pgMar w:top="1060" w:right="740" w:bottom="280" w:left="1600" w:header="720" w:footer="720" w:gutter="0"/>
          <w:cols w:space="720"/>
          <w:noEndnote/>
        </w:sectPr>
      </w:pPr>
    </w:p>
    <w:p w:rsidR="00113340" w:rsidRDefault="00113340">
      <w:pPr>
        <w:pStyle w:val="a3"/>
        <w:kinsoku w:val="0"/>
        <w:overflowPunct w:val="0"/>
        <w:spacing w:before="48"/>
        <w:ind w:right="110"/>
        <w:jc w:val="both"/>
        <w:rPr>
          <w:spacing w:val="-1"/>
        </w:rPr>
      </w:pPr>
      <w:r>
        <w:lastRenderedPageBreak/>
        <w:t>всевозможные</w:t>
      </w:r>
      <w:r>
        <w:rPr>
          <w:spacing w:val="17"/>
        </w:rPr>
        <w:t xml:space="preserve"> </w:t>
      </w:r>
      <w:r>
        <w:t>наборы</w:t>
      </w:r>
      <w:r>
        <w:rPr>
          <w:spacing w:val="18"/>
        </w:rPr>
        <w:t xml:space="preserve"> </w:t>
      </w:r>
      <w:r>
        <w:rPr>
          <w:spacing w:val="-1"/>
        </w:rPr>
        <w:t>карточек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rPr>
          <w:spacing w:val="-1"/>
        </w:rPr>
        <w:t>разнообразными</w:t>
      </w:r>
      <w:r>
        <w:rPr>
          <w:spacing w:val="17"/>
        </w:rPr>
        <w:t xml:space="preserve"> </w:t>
      </w:r>
      <w:r>
        <w:rPr>
          <w:spacing w:val="-1"/>
        </w:rPr>
        <w:t>изображениями,</w:t>
      </w:r>
      <w:r>
        <w:rPr>
          <w:spacing w:val="17"/>
        </w:rPr>
        <w:t xml:space="preserve"> </w:t>
      </w:r>
      <w:r>
        <w:t>серии</w:t>
      </w:r>
      <w:r>
        <w:rPr>
          <w:spacing w:val="17"/>
        </w:rPr>
        <w:t xml:space="preserve"> </w:t>
      </w:r>
      <w:r>
        <w:t>картинок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т.п.</w:t>
      </w:r>
      <w:r>
        <w:rPr>
          <w:spacing w:val="6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этот</w:t>
      </w:r>
      <w:r>
        <w:rPr>
          <w:spacing w:val="16"/>
        </w:rPr>
        <w:t xml:space="preserve"> </w:t>
      </w:r>
      <w:r>
        <w:rPr>
          <w:spacing w:val="-1"/>
        </w:rPr>
        <w:t>тип</w:t>
      </w:r>
      <w:r>
        <w:rPr>
          <w:spacing w:val="17"/>
        </w:rPr>
        <w:t xml:space="preserve"> </w:t>
      </w:r>
      <w:r>
        <w:rPr>
          <w:spacing w:val="-1"/>
        </w:rPr>
        <w:t>включаются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материалы,</w:t>
      </w:r>
      <w:r>
        <w:rPr>
          <w:spacing w:val="17"/>
        </w:rPr>
        <w:t xml:space="preserve"> </w:t>
      </w:r>
      <w:r>
        <w:rPr>
          <w:spacing w:val="-1"/>
        </w:rPr>
        <w:t>содержащие</w:t>
      </w:r>
      <w:r>
        <w:rPr>
          <w:spacing w:val="16"/>
        </w:rPr>
        <w:t xml:space="preserve"> </w:t>
      </w:r>
      <w:r>
        <w:rPr>
          <w:spacing w:val="-1"/>
        </w:rPr>
        <w:t>графические</w:t>
      </w:r>
      <w:r>
        <w:rPr>
          <w:spacing w:val="16"/>
        </w:rPr>
        <w:t xml:space="preserve"> </w:t>
      </w:r>
      <w:r>
        <w:rPr>
          <w:spacing w:val="-1"/>
        </w:rPr>
        <w:t>(наглядные)</w:t>
      </w:r>
      <w:r>
        <w:rPr>
          <w:spacing w:val="17"/>
        </w:rPr>
        <w:t xml:space="preserve"> </w:t>
      </w:r>
      <w:r>
        <w:rPr>
          <w:spacing w:val="-1"/>
        </w:rPr>
        <w:t>модели,</w:t>
      </w:r>
      <w:r>
        <w:rPr>
          <w:spacing w:val="111"/>
        </w:rPr>
        <w:t xml:space="preserve"> </w:t>
      </w:r>
      <w:r>
        <w:rPr>
          <w:spacing w:val="-1"/>
        </w:rPr>
        <w:t>подводящие</w:t>
      </w:r>
      <w:r>
        <w:rPr>
          <w:spacing w:val="18"/>
        </w:rPr>
        <w:t xml:space="preserve"> </w:t>
      </w:r>
      <w:r>
        <w:rPr>
          <w:spacing w:val="-1"/>
        </w:rPr>
        <w:t>ребенка</w:t>
      </w:r>
      <w:r>
        <w:rPr>
          <w:spacing w:val="16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rPr>
          <w:spacing w:val="-1"/>
        </w:rPr>
        <w:t>"скрытым"</w:t>
      </w:r>
      <w:r>
        <w:rPr>
          <w:spacing w:val="19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rPr>
          <w:spacing w:val="-1"/>
        </w:rPr>
        <w:t>реального</w:t>
      </w:r>
      <w:r>
        <w:rPr>
          <w:spacing w:val="17"/>
        </w:rPr>
        <w:t xml:space="preserve"> </w:t>
      </w:r>
      <w:r>
        <w:rPr>
          <w:spacing w:val="-1"/>
        </w:rPr>
        <w:t>действия,</w:t>
      </w:r>
      <w:r>
        <w:rPr>
          <w:spacing w:val="19"/>
        </w:rPr>
        <w:t xml:space="preserve"> </w:t>
      </w:r>
      <w:r>
        <w:t>более</w:t>
      </w:r>
      <w:r>
        <w:rPr>
          <w:spacing w:val="18"/>
        </w:rPr>
        <w:t xml:space="preserve"> </w:t>
      </w:r>
      <w:r>
        <w:rPr>
          <w:spacing w:val="-1"/>
        </w:rPr>
        <w:t>абстрактным</w:t>
      </w:r>
      <w:r>
        <w:rPr>
          <w:spacing w:val="20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rPr>
          <w:spacing w:val="-1"/>
        </w:rPr>
        <w:t>обобщенным</w:t>
      </w:r>
      <w:r>
        <w:rPr>
          <w:spacing w:val="10"/>
        </w:rPr>
        <w:t xml:space="preserve"> </w:t>
      </w:r>
      <w:r>
        <w:t>связям</w:t>
      </w:r>
      <w:r>
        <w:rPr>
          <w:spacing w:val="9"/>
        </w:rPr>
        <w:t xml:space="preserve"> </w:t>
      </w:r>
      <w:r>
        <w:t>между</w:t>
      </w:r>
      <w:r>
        <w:rPr>
          <w:spacing w:val="3"/>
        </w:rPr>
        <w:t xml:space="preserve"> </w:t>
      </w:r>
      <w:r>
        <w:t>вещами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событиями</w:t>
      </w:r>
      <w:r>
        <w:rPr>
          <w:spacing w:val="9"/>
        </w:rPr>
        <w:t xml:space="preserve"> </w:t>
      </w:r>
      <w:r>
        <w:rPr>
          <w:spacing w:val="-1"/>
        </w:rPr>
        <w:t>исторического,</w:t>
      </w:r>
      <w:r>
        <w:rPr>
          <w:spacing w:val="9"/>
        </w:rPr>
        <w:t xml:space="preserve"> </w:t>
      </w:r>
      <w:r>
        <w:rPr>
          <w:spacing w:val="-1"/>
        </w:rPr>
        <w:t>географического</w:t>
      </w:r>
      <w:r>
        <w:rPr>
          <w:spacing w:val="77"/>
        </w:rPr>
        <w:t xml:space="preserve"> </w:t>
      </w:r>
      <w:r>
        <w:rPr>
          <w:spacing w:val="-1"/>
        </w:rPr>
        <w:t>прошлого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настоящего.</w:t>
      </w:r>
      <w:r>
        <w:rPr>
          <w:spacing w:val="9"/>
        </w:rPr>
        <w:t xml:space="preserve"> </w:t>
      </w:r>
      <w:r>
        <w:rPr>
          <w:spacing w:val="-1"/>
        </w:rPr>
        <w:t>Это</w:t>
      </w:r>
      <w:r>
        <w:rPr>
          <w:spacing w:val="9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специально</w:t>
      </w:r>
      <w:r>
        <w:rPr>
          <w:spacing w:val="9"/>
        </w:rPr>
        <w:t xml:space="preserve"> </w:t>
      </w:r>
      <w:r>
        <w:t>разработанные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rPr>
          <w:spacing w:val="-1"/>
        </w:rPr>
        <w:t>детей</w:t>
      </w:r>
      <w:r>
        <w:rPr>
          <w:spacing w:val="8"/>
        </w:rPr>
        <w:t xml:space="preserve"> </w:t>
      </w:r>
      <w:r>
        <w:rPr>
          <w:spacing w:val="-1"/>
        </w:rPr>
        <w:t>иллюстрированные</w:t>
      </w:r>
      <w:r>
        <w:rPr>
          <w:spacing w:val="69"/>
        </w:rPr>
        <w:t xml:space="preserve"> </w:t>
      </w:r>
      <w:r>
        <w:rPr>
          <w:spacing w:val="-1"/>
        </w:rPr>
        <w:t>схемы-таблицы,</w:t>
      </w:r>
      <w:r>
        <w:rPr>
          <w:spacing w:val="20"/>
        </w:rPr>
        <w:t xml:space="preserve"> </w:t>
      </w:r>
      <w:r>
        <w:rPr>
          <w:spacing w:val="-1"/>
        </w:rPr>
        <w:t>графические</w:t>
      </w:r>
      <w:r>
        <w:rPr>
          <w:spacing w:val="18"/>
        </w:rPr>
        <w:t xml:space="preserve"> </w:t>
      </w:r>
      <w:r>
        <w:rPr>
          <w:spacing w:val="-1"/>
        </w:rPr>
        <w:t>«лабиринты»,</w:t>
      </w:r>
      <w:r>
        <w:rPr>
          <w:spacing w:val="19"/>
        </w:rPr>
        <w:t xml:space="preserve"> </w:t>
      </w:r>
      <w:r>
        <w:rPr>
          <w:spacing w:val="-1"/>
        </w:rPr>
        <w:t>так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существующие</w:t>
      </w:r>
      <w:r>
        <w:rPr>
          <w:spacing w:val="18"/>
        </w:rPr>
        <w:t xml:space="preserve"> </w:t>
      </w:r>
      <w:r>
        <w:t>во</w:t>
      </w:r>
      <w:r>
        <w:rPr>
          <w:spacing w:val="20"/>
        </w:rPr>
        <w:t xml:space="preserve"> </w:t>
      </w:r>
      <w:r>
        <w:t>"взрослой"</w:t>
      </w:r>
      <w:r>
        <w:rPr>
          <w:spacing w:val="19"/>
        </w:rPr>
        <w:t xml:space="preserve"> </w:t>
      </w:r>
      <w:r>
        <w:rPr>
          <w:spacing w:val="-1"/>
        </w:rPr>
        <w:t>культуре,</w:t>
      </w:r>
      <w:r>
        <w:rPr>
          <w:spacing w:val="84"/>
        </w:rPr>
        <w:t xml:space="preserve"> </w:t>
      </w:r>
      <w:r>
        <w:t>но</w:t>
      </w:r>
      <w:r>
        <w:rPr>
          <w:spacing w:val="45"/>
        </w:rPr>
        <w:t xml:space="preserve"> </w:t>
      </w:r>
      <w:r>
        <w:rPr>
          <w:spacing w:val="-1"/>
        </w:rPr>
        <w:t>доступные</w:t>
      </w:r>
      <w:r>
        <w:rPr>
          <w:spacing w:val="45"/>
        </w:rPr>
        <w:t xml:space="preserve"> </w:t>
      </w:r>
      <w:r>
        <w:rPr>
          <w:spacing w:val="-1"/>
        </w:rPr>
        <w:t>пониманию</w:t>
      </w:r>
      <w:r>
        <w:rPr>
          <w:spacing w:val="46"/>
        </w:rPr>
        <w:t xml:space="preserve"> </w:t>
      </w:r>
      <w:r>
        <w:rPr>
          <w:spacing w:val="-1"/>
        </w:rPr>
        <w:t>дошкольника</w:t>
      </w:r>
      <w:r>
        <w:rPr>
          <w:spacing w:val="48"/>
        </w:rPr>
        <w:t xml:space="preserve"> </w:t>
      </w:r>
      <w:r>
        <w:rPr>
          <w:spacing w:val="-1"/>
        </w:rPr>
        <w:t>условные</w:t>
      </w:r>
      <w:r>
        <w:rPr>
          <w:spacing w:val="45"/>
        </w:rPr>
        <w:t xml:space="preserve"> </w:t>
      </w:r>
      <w:r>
        <w:rPr>
          <w:spacing w:val="-1"/>
        </w:rPr>
        <w:t>изображения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виде</w:t>
      </w:r>
      <w:r>
        <w:rPr>
          <w:spacing w:val="47"/>
        </w:rPr>
        <w:t xml:space="preserve"> </w:t>
      </w:r>
      <w:r>
        <w:rPr>
          <w:spacing w:val="-1"/>
        </w:rPr>
        <w:t>карт,</w:t>
      </w:r>
      <w:r>
        <w:rPr>
          <w:spacing w:val="45"/>
        </w:rPr>
        <w:t xml:space="preserve"> </w:t>
      </w:r>
      <w:r>
        <w:rPr>
          <w:spacing w:val="-1"/>
        </w:rPr>
        <w:t>схем,</w:t>
      </w:r>
      <w:r>
        <w:rPr>
          <w:spacing w:val="81"/>
        </w:rPr>
        <w:t xml:space="preserve"> </w:t>
      </w:r>
      <w:r>
        <w:rPr>
          <w:spacing w:val="-1"/>
        </w:rPr>
        <w:t>чертежей</w:t>
      </w:r>
      <w:r>
        <w:t xml:space="preserve"> </w:t>
      </w:r>
      <w:r>
        <w:rPr>
          <w:spacing w:val="-1"/>
        </w:rPr>
        <w:t>(например,</w:t>
      </w:r>
      <w:r>
        <w:t xml:space="preserve"> </w:t>
      </w:r>
      <w:r>
        <w:rPr>
          <w:spacing w:val="-1"/>
        </w:rPr>
        <w:t>глобус,</w:t>
      </w:r>
      <w:r>
        <w:rPr>
          <w:spacing w:val="1"/>
        </w:rPr>
        <w:t xml:space="preserve"> </w:t>
      </w:r>
      <w:r>
        <w:rPr>
          <w:spacing w:val="-1"/>
        </w:rPr>
        <w:t>карта</w:t>
      </w:r>
      <w:r>
        <w:t xml:space="preserve"> </w:t>
      </w:r>
      <w:r w:rsidR="009A6FB5">
        <w:t>Тулы и области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т.п.).</w:t>
      </w:r>
    </w:p>
    <w:p w:rsidR="00113340" w:rsidRDefault="00113340">
      <w:pPr>
        <w:pStyle w:val="a3"/>
        <w:kinsoku w:val="0"/>
        <w:overflowPunct w:val="0"/>
        <w:spacing w:before="6"/>
        <w:ind w:left="0"/>
      </w:pPr>
    </w:p>
    <w:p w:rsidR="00113340" w:rsidRDefault="00113340">
      <w:pPr>
        <w:pStyle w:val="2"/>
        <w:kinsoku w:val="0"/>
        <w:overflowPunct w:val="0"/>
        <w:spacing w:line="273" w:lineRule="exact"/>
        <w:rPr>
          <w:b w:val="0"/>
          <w:bCs w:val="0"/>
          <w:i w:val="0"/>
          <w:iCs w:val="0"/>
        </w:rPr>
      </w:pPr>
      <w:r>
        <w:rPr>
          <w:spacing w:val="-1"/>
        </w:rPr>
        <w:t>Образовательная</w:t>
      </w:r>
      <w:r>
        <w:rPr>
          <w:spacing w:val="-2"/>
        </w:rPr>
        <w:t xml:space="preserve"> </w:t>
      </w:r>
      <w:r>
        <w:t xml:space="preserve">область </w:t>
      </w:r>
      <w:r>
        <w:rPr>
          <w:spacing w:val="-1"/>
        </w:rPr>
        <w:t>«Речевое</w:t>
      </w:r>
      <w:r>
        <w:t xml:space="preserve"> </w:t>
      </w:r>
      <w:r>
        <w:rPr>
          <w:spacing w:val="-1"/>
        </w:rPr>
        <w:t>развитие»</w:t>
      </w:r>
    </w:p>
    <w:p w:rsidR="00113340" w:rsidRDefault="00113340">
      <w:pPr>
        <w:pStyle w:val="a3"/>
        <w:kinsoku w:val="0"/>
        <w:overflowPunct w:val="0"/>
        <w:ind w:right="103" w:firstLine="707"/>
        <w:jc w:val="both"/>
        <w:rPr>
          <w:spacing w:val="-1"/>
        </w:rPr>
      </w:pPr>
      <w:r>
        <w:t>В</w:t>
      </w:r>
      <w:r>
        <w:rPr>
          <w:spacing w:val="21"/>
        </w:rPr>
        <w:t xml:space="preserve"> </w:t>
      </w:r>
      <w:r>
        <w:rPr>
          <w:spacing w:val="-1"/>
        </w:rPr>
        <w:t>речевом</w:t>
      </w:r>
      <w:r>
        <w:rPr>
          <w:spacing w:val="22"/>
        </w:rPr>
        <w:t xml:space="preserve"> </w:t>
      </w:r>
      <w:r>
        <w:t>развитии</w:t>
      </w:r>
      <w:r>
        <w:rPr>
          <w:spacing w:val="21"/>
        </w:rPr>
        <w:t xml:space="preserve"> </w:t>
      </w:r>
      <w:r>
        <w:t>большое</w:t>
      </w:r>
      <w:r>
        <w:rPr>
          <w:spacing w:val="22"/>
        </w:rPr>
        <w:t xml:space="preserve"> </w:t>
      </w:r>
      <w:r>
        <w:rPr>
          <w:spacing w:val="-1"/>
        </w:rPr>
        <w:t>значение</w:t>
      </w:r>
      <w:r>
        <w:rPr>
          <w:spacing w:val="21"/>
        </w:rPr>
        <w:t xml:space="preserve"> </w:t>
      </w:r>
      <w:r>
        <w:rPr>
          <w:spacing w:val="-1"/>
        </w:rPr>
        <w:t>имеет</w:t>
      </w:r>
      <w:r>
        <w:rPr>
          <w:spacing w:val="22"/>
        </w:rPr>
        <w:t xml:space="preserve"> </w:t>
      </w:r>
      <w:r>
        <w:t>нормативно-знаковый</w:t>
      </w:r>
      <w:r>
        <w:rPr>
          <w:spacing w:val="21"/>
        </w:rPr>
        <w:t xml:space="preserve"> </w:t>
      </w:r>
      <w:r>
        <w:t>материала</w:t>
      </w:r>
      <w:r>
        <w:rPr>
          <w:spacing w:val="35"/>
        </w:rPr>
        <w:t xml:space="preserve"> </w:t>
      </w:r>
      <w:r>
        <w:rPr>
          <w:spacing w:val="-1"/>
        </w:rPr>
        <w:t>языковых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числовых</w:t>
      </w:r>
      <w:r>
        <w:rPr>
          <w:spacing w:val="31"/>
        </w:rPr>
        <w:t xml:space="preserve"> </w:t>
      </w:r>
      <w:r>
        <w:rPr>
          <w:spacing w:val="-1"/>
        </w:rPr>
        <w:t>знаков,</w:t>
      </w:r>
      <w:r>
        <w:rPr>
          <w:spacing w:val="31"/>
        </w:rPr>
        <w:t xml:space="preserve"> </w:t>
      </w:r>
      <w:r>
        <w:rPr>
          <w:spacing w:val="-1"/>
        </w:rPr>
        <w:t>вводящий</w:t>
      </w:r>
      <w:r>
        <w:rPr>
          <w:spacing w:val="30"/>
        </w:rPr>
        <w:t xml:space="preserve"> </w:t>
      </w:r>
      <w:r>
        <w:rPr>
          <w:spacing w:val="-1"/>
        </w:rPr>
        <w:t>детей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новую</w:t>
      </w:r>
      <w:r>
        <w:rPr>
          <w:spacing w:val="34"/>
        </w:rPr>
        <w:t xml:space="preserve"> </w:t>
      </w:r>
      <w:r>
        <w:t>форму</w:t>
      </w:r>
      <w:r>
        <w:rPr>
          <w:spacing w:val="27"/>
        </w:rPr>
        <w:t xml:space="preserve"> </w:t>
      </w:r>
      <w:r>
        <w:rPr>
          <w:spacing w:val="-1"/>
        </w:rPr>
        <w:t>репрезентации</w:t>
      </w:r>
      <w:r>
        <w:rPr>
          <w:spacing w:val="30"/>
        </w:rPr>
        <w:t xml:space="preserve"> </w:t>
      </w:r>
      <w:r>
        <w:rPr>
          <w:spacing w:val="-1"/>
        </w:rPr>
        <w:t>мира.</w:t>
      </w:r>
      <w:r>
        <w:rPr>
          <w:spacing w:val="31"/>
        </w:rPr>
        <w:t xml:space="preserve"> </w:t>
      </w:r>
      <w:r>
        <w:t>Это</w:t>
      </w:r>
      <w:r>
        <w:rPr>
          <w:spacing w:val="95"/>
        </w:rPr>
        <w:t xml:space="preserve"> </w:t>
      </w:r>
      <w:r>
        <w:rPr>
          <w:spacing w:val="-1"/>
        </w:rPr>
        <w:t>разнообразные</w:t>
      </w:r>
      <w:r>
        <w:rPr>
          <w:spacing w:val="57"/>
        </w:rPr>
        <w:t xml:space="preserve"> </w:t>
      </w:r>
      <w:r>
        <w:t>наборы</w:t>
      </w:r>
      <w:r>
        <w:rPr>
          <w:spacing w:val="58"/>
        </w:rPr>
        <w:t xml:space="preserve"> </w:t>
      </w:r>
      <w:r>
        <w:rPr>
          <w:spacing w:val="-1"/>
        </w:rPr>
        <w:t>букв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1"/>
        </w:rPr>
        <w:t>цифр,</w:t>
      </w:r>
      <w:r>
        <w:t xml:space="preserve"> </w:t>
      </w:r>
      <w:r>
        <w:rPr>
          <w:spacing w:val="-1"/>
        </w:rPr>
        <w:t>приспособления</w:t>
      </w:r>
      <w:r>
        <w:rPr>
          <w:spacing w:val="57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rPr>
          <w:spacing w:val="-1"/>
        </w:rPr>
        <w:t>работы</w:t>
      </w:r>
      <w:r>
        <w:rPr>
          <w:spacing w:val="2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rPr>
          <w:spacing w:val="-1"/>
        </w:rPr>
        <w:t>ними,</w:t>
      </w:r>
      <w:r>
        <w:rPr>
          <w:spacing w:val="59"/>
        </w:rPr>
        <w:t xml:space="preserve"> </w:t>
      </w:r>
      <w:r>
        <w:rPr>
          <w:spacing w:val="-1"/>
        </w:rPr>
        <w:t>алфавитные</w:t>
      </w:r>
      <w:r>
        <w:rPr>
          <w:spacing w:val="87"/>
        </w:rPr>
        <w:t xml:space="preserve"> </w:t>
      </w:r>
      <w:r>
        <w:rPr>
          <w:spacing w:val="-1"/>
        </w:rPr>
        <w:t>таблицы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т.п.</w:t>
      </w:r>
      <w:r>
        <w:rPr>
          <w:spacing w:val="29"/>
        </w:rPr>
        <w:t xml:space="preserve"> </w:t>
      </w:r>
      <w:r>
        <w:t>Этот</w:t>
      </w:r>
      <w:r>
        <w:rPr>
          <w:spacing w:val="28"/>
        </w:rPr>
        <w:t xml:space="preserve"> </w:t>
      </w:r>
      <w:r>
        <w:rPr>
          <w:spacing w:val="-1"/>
        </w:rPr>
        <w:t>материал,</w:t>
      </w:r>
      <w:r>
        <w:rPr>
          <w:spacing w:val="30"/>
        </w:rPr>
        <w:t xml:space="preserve"> </w:t>
      </w:r>
      <w:r>
        <w:t>который</w:t>
      </w:r>
      <w:r>
        <w:rPr>
          <w:spacing w:val="29"/>
        </w:rPr>
        <w:t xml:space="preserve"> </w:t>
      </w:r>
      <w:r>
        <w:rPr>
          <w:spacing w:val="-1"/>
        </w:rPr>
        <w:t>постепенно</w:t>
      </w:r>
      <w:r>
        <w:rPr>
          <w:spacing w:val="31"/>
        </w:rPr>
        <w:t xml:space="preserve"> </w:t>
      </w:r>
      <w:r>
        <w:rPr>
          <w:spacing w:val="-1"/>
        </w:rPr>
        <w:t>опробуется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исследуется</w:t>
      </w:r>
      <w:r>
        <w:rPr>
          <w:spacing w:val="29"/>
        </w:rPr>
        <w:t xml:space="preserve"> </w:t>
      </w:r>
      <w:r>
        <w:rPr>
          <w:spacing w:val="-1"/>
        </w:rPr>
        <w:t>ребенком,</w:t>
      </w:r>
      <w:r>
        <w:rPr>
          <w:spacing w:val="96"/>
        </w:rPr>
        <w:t xml:space="preserve"> </w:t>
      </w:r>
      <w:r>
        <w:rPr>
          <w:spacing w:val="-1"/>
        </w:rPr>
        <w:t>готовит</w:t>
      </w:r>
      <w:r>
        <w:rPr>
          <w:spacing w:val="11"/>
        </w:rPr>
        <w:t xml:space="preserve"> </w:t>
      </w:r>
      <w:r>
        <w:rPr>
          <w:spacing w:val="-1"/>
        </w:rPr>
        <w:t>его</w:t>
      </w:r>
      <w:r>
        <w:rPr>
          <w:spacing w:val="9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освоению</w:t>
      </w:r>
      <w:r>
        <w:rPr>
          <w:spacing w:val="10"/>
        </w:rPr>
        <w:t xml:space="preserve"> </w:t>
      </w:r>
      <w:r>
        <w:rPr>
          <w:spacing w:val="-1"/>
        </w:rPr>
        <w:t>письменной</w:t>
      </w:r>
      <w:r>
        <w:rPr>
          <w:spacing w:val="9"/>
        </w:rPr>
        <w:t xml:space="preserve"> </w:t>
      </w:r>
      <w:r>
        <w:t>речи</w:t>
      </w:r>
      <w:r>
        <w:rPr>
          <w:spacing w:val="9"/>
        </w:rPr>
        <w:t xml:space="preserve"> </w:t>
      </w:r>
      <w:r>
        <w:t>(чтения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письма),</w:t>
      </w:r>
      <w:r>
        <w:rPr>
          <w:spacing w:val="9"/>
        </w:rPr>
        <w:t xml:space="preserve"> </w:t>
      </w:r>
      <w:r>
        <w:rPr>
          <w:spacing w:val="-1"/>
        </w:rPr>
        <w:t>начальной</w:t>
      </w:r>
      <w:r>
        <w:rPr>
          <w:spacing w:val="9"/>
        </w:rPr>
        <w:t xml:space="preserve"> </w:t>
      </w:r>
      <w:r>
        <w:rPr>
          <w:spacing w:val="-1"/>
        </w:rPr>
        <w:t>математики,</w:t>
      </w:r>
      <w:r>
        <w:rPr>
          <w:spacing w:val="11"/>
        </w:rPr>
        <w:t xml:space="preserve"> </w:t>
      </w:r>
      <w:r>
        <w:rPr>
          <w:spacing w:val="-1"/>
        </w:rPr>
        <w:t>т.е.</w:t>
      </w:r>
      <w:r>
        <w:rPr>
          <w:spacing w:val="11"/>
        </w:rPr>
        <w:t xml:space="preserve"> </w:t>
      </w:r>
      <w:r>
        <w:t>к</w:t>
      </w:r>
      <w:r>
        <w:rPr>
          <w:spacing w:val="73"/>
        </w:rPr>
        <w:t xml:space="preserve"> </w:t>
      </w:r>
      <w:r>
        <w:rPr>
          <w:spacing w:val="-1"/>
        </w:rPr>
        <w:t>овладению</w:t>
      </w:r>
      <w:r>
        <w:rPr>
          <w:spacing w:val="46"/>
        </w:rPr>
        <w:t xml:space="preserve"> </w:t>
      </w:r>
      <w:r>
        <w:rPr>
          <w:spacing w:val="-1"/>
        </w:rPr>
        <w:t>универсальными</w:t>
      </w:r>
      <w:r>
        <w:rPr>
          <w:spacing w:val="43"/>
        </w:rPr>
        <w:t xml:space="preserve"> </w:t>
      </w:r>
      <w:r>
        <w:rPr>
          <w:spacing w:val="-1"/>
        </w:rPr>
        <w:t>человеческими</w:t>
      </w:r>
      <w:r>
        <w:rPr>
          <w:spacing w:val="43"/>
        </w:rPr>
        <w:t xml:space="preserve"> </w:t>
      </w:r>
      <w:r>
        <w:rPr>
          <w:spacing w:val="-1"/>
        </w:rPr>
        <w:t>средствами</w:t>
      </w:r>
      <w:r>
        <w:rPr>
          <w:spacing w:val="43"/>
        </w:rPr>
        <w:t xml:space="preserve"> </w:t>
      </w:r>
      <w:r>
        <w:rPr>
          <w:spacing w:val="-1"/>
        </w:rPr>
        <w:t>внутренней</w:t>
      </w:r>
      <w:r>
        <w:rPr>
          <w:spacing w:val="45"/>
        </w:rPr>
        <w:t xml:space="preserve"> </w:t>
      </w:r>
      <w:r>
        <w:t>мыслительной</w:t>
      </w:r>
      <w:r>
        <w:rPr>
          <w:spacing w:val="87"/>
        </w:rPr>
        <w:t xml:space="preserve"> </w:t>
      </w:r>
      <w:r>
        <w:rPr>
          <w:spacing w:val="-1"/>
        </w:rPr>
        <w:t>деятельности.</w:t>
      </w:r>
    </w:p>
    <w:p w:rsidR="00113340" w:rsidRDefault="00113340">
      <w:pPr>
        <w:pStyle w:val="a3"/>
        <w:kinsoku w:val="0"/>
        <w:overflowPunct w:val="0"/>
        <w:ind w:right="111" w:firstLine="707"/>
        <w:jc w:val="both"/>
      </w:pPr>
      <w:r>
        <w:t>Каждый</w:t>
      </w:r>
      <w:r>
        <w:rPr>
          <w:spacing w:val="13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rPr>
          <w:spacing w:val="-1"/>
        </w:rPr>
        <w:t>обозначенных</w:t>
      </w:r>
      <w:r>
        <w:rPr>
          <w:spacing w:val="14"/>
        </w:rPr>
        <w:t xml:space="preserve"> </w:t>
      </w:r>
      <w:r>
        <w:rPr>
          <w:spacing w:val="-1"/>
        </w:rPr>
        <w:t>типов</w:t>
      </w:r>
      <w:r>
        <w:rPr>
          <w:spacing w:val="14"/>
        </w:rPr>
        <w:t xml:space="preserve"> </w:t>
      </w:r>
      <w:r>
        <w:t>материала</w:t>
      </w:r>
      <w:r>
        <w:rPr>
          <w:spacing w:val="13"/>
        </w:rPr>
        <w:t xml:space="preserve"> </w:t>
      </w:r>
      <w:r>
        <w:rPr>
          <w:spacing w:val="-1"/>
        </w:rPr>
        <w:t>постепенно</w:t>
      </w:r>
      <w:r>
        <w:rPr>
          <w:spacing w:val="13"/>
        </w:rPr>
        <w:t xml:space="preserve"> </w:t>
      </w:r>
      <w:r>
        <w:rPr>
          <w:spacing w:val="-1"/>
        </w:rPr>
        <w:t>вводится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rPr>
          <w:spacing w:val="-1"/>
        </w:rPr>
        <w:t>арсенал</w:t>
      </w:r>
      <w:r>
        <w:rPr>
          <w:spacing w:val="13"/>
        </w:rPr>
        <w:t xml:space="preserve"> </w:t>
      </w:r>
      <w:r>
        <w:rPr>
          <w:spacing w:val="-1"/>
        </w:rPr>
        <w:t>детской</w:t>
      </w:r>
      <w:r>
        <w:rPr>
          <w:spacing w:val="81"/>
        </w:rPr>
        <w:t xml:space="preserve"> </w:t>
      </w:r>
      <w:r>
        <w:rPr>
          <w:spacing w:val="-1"/>
        </w:rPr>
        <w:t>деятельности.</w:t>
      </w:r>
      <w:r>
        <w:rPr>
          <w:spacing w:val="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возрастом</w:t>
      </w:r>
      <w:r>
        <w:rPr>
          <w:spacing w:val="57"/>
        </w:rPr>
        <w:t xml:space="preserve"> </w:t>
      </w:r>
      <w:r>
        <w:rPr>
          <w:spacing w:val="-1"/>
        </w:rPr>
        <w:t>расширяется</w:t>
      </w:r>
      <w:r>
        <w:rPr>
          <w:spacing w:val="58"/>
        </w:rPr>
        <w:t xml:space="preserve"> </w:t>
      </w:r>
      <w:r>
        <w:rPr>
          <w:spacing w:val="-1"/>
        </w:rPr>
        <w:t>диапазон</w:t>
      </w:r>
      <w:r>
        <w:rPr>
          <w:spacing w:val="59"/>
        </w:rPr>
        <w:t xml:space="preserve"> </w:t>
      </w:r>
      <w:r>
        <w:rPr>
          <w:spacing w:val="-1"/>
        </w:rPr>
        <w:t>материалов,</w:t>
      </w:r>
      <w:r>
        <w:rPr>
          <w:spacing w:val="58"/>
        </w:rPr>
        <w:t xml:space="preserve"> </w:t>
      </w:r>
      <w:r>
        <w:t>они</w:t>
      </w:r>
      <w:r>
        <w:rPr>
          <w:spacing w:val="57"/>
        </w:rPr>
        <w:t xml:space="preserve"> </w:t>
      </w:r>
      <w:r>
        <w:rPr>
          <w:spacing w:val="-1"/>
        </w:rPr>
        <w:t>изменяются</w:t>
      </w:r>
      <w:r>
        <w:rPr>
          <w:spacing w:val="57"/>
        </w:rPr>
        <w:t xml:space="preserve"> </w:t>
      </w:r>
      <w:r>
        <w:t>от</w:t>
      </w:r>
      <w:r>
        <w:rPr>
          <w:spacing w:val="93"/>
        </w:rPr>
        <w:t xml:space="preserve"> </w:t>
      </w:r>
      <w:r>
        <w:rPr>
          <w:spacing w:val="-1"/>
        </w:rPr>
        <w:t>простого</w:t>
      </w:r>
      <w:r>
        <w:rPr>
          <w:spacing w:val="37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rPr>
          <w:spacing w:val="-1"/>
        </w:rPr>
        <w:t>сложному,</w:t>
      </w:r>
      <w:r>
        <w:rPr>
          <w:spacing w:val="37"/>
        </w:rPr>
        <w:t xml:space="preserve"> </w:t>
      </w:r>
      <w:r>
        <w:rPr>
          <w:spacing w:val="-1"/>
        </w:rPr>
        <w:t>что</w:t>
      </w:r>
      <w:r>
        <w:rPr>
          <w:spacing w:val="35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конечном</w:t>
      </w:r>
      <w:r>
        <w:rPr>
          <w:spacing w:val="35"/>
        </w:rPr>
        <w:t xml:space="preserve"> </w:t>
      </w:r>
      <w:r>
        <w:rPr>
          <w:spacing w:val="-1"/>
        </w:rPr>
        <w:t>итоге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каждом</w:t>
      </w:r>
      <w:r>
        <w:rPr>
          <w:spacing w:val="35"/>
        </w:rPr>
        <w:t xml:space="preserve"> </w:t>
      </w:r>
      <w:r>
        <w:rPr>
          <w:spacing w:val="-1"/>
        </w:rPr>
        <w:t>возрастном</w:t>
      </w:r>
      <w:r>
        <w:rPr>
          <w:spacing w:val="37"/>
        </w:rPr>
        <w:t xml:space="preserve"> </w:t>
      </w:r>
      <w:r>
        <w:rPr>
          <w:spacing w:val="-1"/>
        </w:rPr>
        <w:t>этапе</w:t>
      </w:r>
      <w:r>
        <w:rPr>
          <w:spacing w:val="35"/>
        </w:rPr>
        <w:t xml:space="preserve"> </w:t>
      </w:r>
      <w:r>
        <w:t>создает</w:t>
      </w:r>
      <w:r>
        <w:rPr>
          <w:spacing w:val="55"/>
        </w:rPr>
        <w:t xml:space="preserve"> </w:t>
      </w:r>
      <w:r>
        <w:rPr>
          <w:spacing w:val="-1"/>
        </w:rPr>
        <w:t>возможность</w:t>
      </w:r>
      <w:r>
        <w:t xml:space="preserve"> для </w:t>
      </w:r>
      <w:r>
        <w:rPr>
          <w:spacing w:val="-1"/>
        </w:rPr>
        <w:t>развития</w:t>
      </w:r>
      <w:r>
        <w:t xml:space="preserve"> </w:t>
      </w:r>
      <w:r>
        <w:rPr>
          <w:spacing w:val="-1"/>
        </w:rPr>
        <w:t>речи</w:t>
      </w:r>
      <w:r>
        <w:t xml:space="preserve"> ребенка.</w:t>
      </w:r>
    </w:p>
    <w:p w:rsidR="00113340" w:rsidRDefault="00113340">
      <w:pPr>
        <w:pStyle w:val="a3"/>
        <w:kinsoku w:val="0"/>
        <w:overflowPunct w:val="0"/>
        <w:spacing w:before="7"/>
        <w:ind w:left="0"/>
      </w:pPr>
    </w:p>
    <w:p w:rsidR="00113340" w:rsidRDefault="00113340">
      <w:pPr>
        <w:pStyle w:val="2"/>
        <w:kinsoku w:val="0"/>
        <w:overflowPunct w:val="0"/>
        <w:spacing w:line="273" w:lineRule="exact"/>
        <w:rPr>
          <w:b w:val="0"/>
          <w:bCs w:val="0"/>
          <w:i w:val="0"/>
          <w:iCs w:val="0"/>
        </w:rPr>
      </w:pPr>
      <w:r>
        <w:rPr>
          <w:spacing w:val="-1"/>
        </w:rPr>
        <w:t>Образовательная</w:t>
      </w:r>
      <w:r>
        <w:rPr>
          <w:spacing w:val="-2"/>
        </w:rPr>
        <w:t xml:space="preserve"> </w:t>
      </w:r>
      <w:r>
        <w:t xml:space="preserve">область </w:t>
      </w:r>
      <w:r>
        <w:rPr>
          <w:spacing w:val="-1"/>
        </w:rPr>
        <w:t>«Художественно-эстетическое развитие»</w:t>
      </w:r>
    </w:p>
    <w:p w:rsidR="00113340" w:rsidRDefault="00113340">
      <w:pPr>
        <w:pStyle w:val="a3"/>
        <w:kinsoku w:val="0"/>
        <w:overflowPunct w:val="0"/>
        <w:ind w:right="112" w:firstLine="707"/>
        <w:jc w:val="both"/>
        <w:rPr>
          <w:spacing w:val="-1"/>
        </w:rPr>
      </w:pPr>
      <w:r>
        <w:t>К</w:t>
      </w:r>
      <w:r>
        <w:rPr>
          <w:spacing w:val="21"/>
        </w:rPr>
        <w:t xml:space="preserve"> </w:t>
      </w:r>
      <w:r>
        <w:rPr>
          <w:spacing w:val="-1"/>
        </w:rPr>
        <w:t>изобразительным</w:t>
      </w:r>
      <w:r>
        <w:rPr>
          <w:spacing w:val="22"/>
        </w:rPr>
        <w:t xml:space="preserve"> </w:t>
      </w:r>
      <w:r>
        <w:rPr>
          <w:spacing w:val="-1"/>
        </w:rPr>
        <w:t>(продуктивным)</w:t>
      </w:r>
      <w:r>
        <w:rPr>
          <w:spacing w:val="22"/>
        </w:rPr>
        <w:t xml:space="preserve"> </w:t>
      </w:r>
      <w:r>
        <w:t>видам</w:t>
      </w:r>
      <w:r>
        <w:rPr>
          <w:spacing w:val="21"/>
        </w:rPr>
        <w:t xml:space="preserve"> </w:t>
      </w:r>
      <w:r>
        <w:rPr>
          <w:spacing w:val="-1"/>
        </w:rPr>
        <w:t>детской</w:t>
      </w:r>
      <w:r>
        <w:rPr>
          <w:spacing w:val="21"/>
        </w:rPr>
        <w:t xml:space="preserve"> </w:t>
      </w:r>
      <w:r>
        <w:rPr>
          <w:spacing w:val="-1"/>
        </w:rPr>
        <w:t>деятельности</w:t>
      </w:r>
      <w:r>
        <w:rPr>
          <w:spacing w:val="21"/>
        </w:rPr>
        <w:t xml:space="preserve"> </w:t>
      </w:r>
      <w:r>
        <w:t>относятся</w:t>
      </w:r>
      <w:r>
        <w:rPr>
          <w:spacing w:val="65"/>
        </w:rPr>
        <w:t xml:space="preserve"> </w:t>
      </w:r>
      <w:r>
        <w:rPr>
          <w:spacing w:val="-1"/>
        </w:rPr>
        <w:t>рисование,</w:t>
      </w:r>
      <w:r>
        <w:rPr>
          <w:spacing w:val="15"/>
        </w:rPr>
        <w:t xml:space="preserve"> </w:t>
      </w:r>
      <w:r>
        <w:t>лепка,</w:t>
      </w:r>
      <w:r>
        <w:rPr>
          <w:spacing w:val="15"/>
        </w:rPr>
        <w:t xml:space="preserve"> </w:t>
      </w:r>
      <w:r>
        <w:rPr>
          <w:spacing w:val="-1"/>
        </w:rPr>
        <w:t>аппликация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создание</w:t>
      </w:r>
      <w:r>
        <w:rPr>
          <w:spacing w:val="15"/>
        </w:rPr>
        <w:t xml:space="preserve"> </w:t>
      </w:r>
      <w:r>
        <w:rPr>
          <w:spacing w:val="-1"/>
        </w:rPr>
        <w:t>разного</w:t>
      </w:r>
      <w:r>
        <w:rPr>
          <w:spacing w:val="15"/>
        </w:rPr>
        <w:t xml:space="preserve"> </w:t>
      </w:r>
      <w:r>
        <w:t>рода</w:t>
      </w:r>
      <w:r>
        <w:rPr>
          <w:spacing w:val="15"/>
        </w:rPr>
        <w:t xml:space="preserve"> </w:t>
      </w:r>
      <w:r>
        <w:t>поделок,</w:t>
      </w:r>
      <w:r>
        <w:rPr>
          <w:spacing w:val="15"/>
        </w:rPr>
        <w:t xml:space="preserve"> </w:t>
      </w:r>
      <w:r>
        <w:rPr>
          <w:spacing w:val="-1"/>
        </w:rPr>
        <w:t>макетов</w:t>
      </w:r>
      <w:r>
        <w:rPr>
          <w:spacing w:val="16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rPr>
          <w:spacing w:val="-1"/>
        </w:rPr>
        <w:t>природного</w:t>
      </w:r>
      <w:r>
        <w:rPr>
          <w:spacing w:val="15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rPr>
          <w:spacing w:val="-1"/>
        </w:rPr>
        <w:t>бросового</w:t>
      </w:r>
      <w:r>
        <w:rPr>
          <w:spacing w:val="25"/>
        </w:rPr>
        <w:t xml:space="preserve"> </w:t>
      </w:r>
      <w:r>
        <w:rPr>
          <w:spacing w:val="-1"/>
        </w:rPr>
        <w:t>материала.</w:t>
      </w:r>
      <w:r>
        <w:rPr>
          <w:spacing w:val="25"/>
        </w:rPr>
        <w:t xml:space="preserve"> </w:t>
      </w:r>
      <w:r>
        <w:t>Все</w:t>
      </w:r>
      <w:r>
        <w:rPr>
          <w:spacing w:val="24"/>
        </w:rPr>
        <w:t xml:space="preserve"> </w:t>
      </w:r>
      <w:r>
        <w:rPr>
          <w:spacing w:val="-1"/>
        </w:rPr>
        <w:t>эти</w:t>
      </w:r>
      <w:r>
        <w:rPr>
          <w:spacing w:val="25"/>
        </w:rPr>
        <w:t xml:space="preserve"> </w:t>
      </w:r>
      <w:r>
        <w:t>виды</w:t>
      </w:r>
      <w:r>
        <w:rPr>
          <w:spacing w:val="26"/>
        </w:rPr>
        <w:t xml:space="preserve"> </w:t>
      </w:r>
      <w:r>
        <w:rPr>
          <w:spacing w:val="-1"/>
        </w:rPr>
        <w:t>детской</w:t>
      </w:r>
      <w:r>
        <w:rPr>
          <w:spacing w:val="27"/>
        </w:rPr>
        <w:t xml:space="preserve"> </w:t>
      </w:r>
      <w:r>
        <w:rPr>
          <w:spacing w:val="-1"/>
        </w:rPr>
        <w:t>активности</w:t>
      </w:r>
      <w:r>
        <w:rPr>
          <w:spacing w:val="27"/>
        </w:rPr>
        <w:t xml:space="preserve"> </w:t>
      </w:r>
      <w:r>
        <w:rPr>
          <w:spacing w:val="-1"/>
        </w:rPr>
        <w:t>играют</w:t>
      </w:r>
      <w:r>
        <w:rPr>
          <w:spacing w:val="24"/>
        </w:rPr>
        <w:t xml:space="preserve"> </w:t>
      </w:r>
      <w:r>
        <w:rPr>
          <w:spacing w:val="-1"/>
        </w:rPr>
        <w:t>важную</w:t>
      </w:r>
      <w:r>
        <w:rPr>
          <w:spacing w:val="26"/>
        </w:rPr>
        <w:t xml:space="preserve"> </w:t>
      </w:r>
      <w:r>
        <w:t>роль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rPr>
          <w:spacing w:val="-1"/>
        </w:rPr>
        <w:t>развитии</w:t>
      </w:r>
      <w:r>
        <w:rPr>
          <w:spacing w:val="95"/>
        </w:rPr>
        <w:t xml:space="preserve"> </w:t>
      </w:r>
      <w:r>
        <w:rPr>
          <w:spacing w:val="-1"/>
        </w:rPr>
        <w:t>ребенка-дошкольника.</w:t>
      </w:r>
    </w:p>
    <w:p w:rsidR="00113340" w:rsidRDefault="00113340">
      <w:pPr>
        <w:pStyle w:val="a3"/>
        <w:kinsoku w:val="0"/>
        <w:overflowPunct w:val="0"/>
        <w:ind w:right="105" w:firstLine="707"/>
        <w:jc w:val="both"/>
        <w:rPr>
          <w:spacing w:val="-1"/>
        </w:rPr>
      </w:pPr>
      <w:r>
        <w:rPr>
          <w:spacing w:val="-1"/>
        </w:rPr>
        <w:t>Социально-коммуникативному,</w:t>
      </w:r>
      <w:r>
        <w:rPr>
          <w:spacing w:val="31"/>
        </w:rPr>
        <w:t xml:space="preserve"> </w:t>
      </w:r>
      <w:r>
        <w:t>художественно-эстетическому</w:t>
      </w:r>
      <w:r>
        <w:rPr>
          <w:spacing w:val="27"/>
        </w:rPr>
        <w:t xml:space="preserve"> </w:t>
      </w:r>
      <w:r>
        <w:rPr>
          <w:spacing w:val="-1"/>
        </w:rPr>
        <w:t>развитию</w:t>
      </w:r>
      <w:r>
        <w:rPr>
          <w:spacing w:val="32"/>
        </w:rPr>
        <w:t xml:space="preserve"> </w:t>
      </w:r>
      <w:r>
        <w:rPr>
          <w:spacing w:val="-1"/>
        </w:rPr>
        <w:t>ребенка</w:t>
      </w:r>
      <w:r>
        <w:rPr>
          <w:spacing w:val="64"/>
        </w:rPr>
        <w:t xml:space="preserve"> </w:t>
      </w:r>
      <w:r>
        <w:rPr>
          <w:spacing w:val="-1"/>
        </w:rPr>
        <w:t>способствует возможность</w:t>
      </w:r>
      <w:r>
        <w:t xml:space="preserve"> </w:t>
      </w:r>
      <w:r>
        <w:rPr>
          <w:spacing w:val="-1"/>
        </w:rPr>
        <w:t>проявления</w:t>
      </w:r>
      <w:r>
        <w:rPr>
          <w:spacing w:val="2"/>
        </w:rPr>
        <w:t xml:space="preserve"> </w:t>
      </w:r>
      <w:r>
        <w:t xml:space="preserve">им </w:t>
      </w:r>
      <w:r>
        <w:rPr>
          <w:spacing w:val="-1"/>
        </w:rPr>
        <w:t>созидательной</w:t>
      </w:r>
      <w:r>
        <w:t xml:space="preserve"> </w:t>
      </w:r>
      <w:r>
        <w:rPr>
          <w:spacing w:val="-1"/>
        </w:rPr>
        <w:t>активности,</w:t>
      </w:r>
      <w:r>
        <w:t xml:space="preserve"> </w:t>
      </w:r>
      <w:r>
        <w:rPr>
          <w:spacing w:val="-1"/>
        </w:rPr>
        <w:t>инициативности</w:t>
      </w:r>
      <w:r>
        <w:rPr>
          <w:spacing w:val="4"/>
        </w:rPr>
        <w:t xml:space="preserve"> </w:t>
      </w:r>
      <w:r>
        <w:t>при</w:t>
      </w:r>
      <w:r>
        <w:rPr>
          <w:spacing w:val="117"/>
        </w:rPr>
        <w:t xml:space="preserve"> </w:t>
      </w:r>
      <w:r>
        <w:rPr>
          <w:spacing w:val="-1"/>
        </w:rPr>
        <w:t>создании</w:t>
      </w:r>
      <w:r>
        <w:rPr>
          <w:spacing w:val="25"/>
        </w:rPr>
        <w:t xml:space="preserve"> </w:t>
      </w:r>
      <w:r>
        <w:rPr>
          <w:spacing w:val="-1"/>
        </w:rPr>
        <w:t>рисунка,</w:t>
      </w:r>
      <w:r>
        <w:rPr>
          <w:spacing w:val="27"/>
        </w:rPr>
        <w:t xml:space="preserve"> </w:t>
      </w:r>
      <w:r>
        <w:rPr>
          <w:spacing w:val="-1"/>
        </w:rPr>
        <w:t>лепки,</w:t>
      </w:r>
      <w:r>
        <w:rPr>
          <w:spacing w:val="25"/>
        </w:rPr>
        <w:t xml:space="preserve"> </w:t>
      </w:r>
      <w:r>
        <w:rPr>
          <w:spacing w:val="-1"/>
        </w:rPr>
        <w:t>поделки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т.п.,</w:t>
      </w:r>
      <w:r>
        <w:rPr>
          <w:spacing w:val="25"/>
        </w:rPr>
        <w:t xml:space="preserve"> </w:t>
      </w:r>
      <w:r>
        <w:t>которые</w:t>
      </w:r>
      <w:r>
        <w:rPr>
          <w:spacing w:val="25"/>
        </w:rPr>
        <w:t xml:space="preserve"> </w:t>
      </w:r>
      <w:r>
        <w:t>можно</w:t>
      </w:r>
      <w:r>
        <w:rPr>
          <w:spacing w:val="25"/>
        </w:rPr>
        <w:t xml:space="preserve"> </w:t>
      </w:r>
      <w:r>
        <w:rPr>
          <w:spacing w:val="-1"/>
        </w:rPr>
        <w:t>использовать</w:t>
      </w:r>
      <w:r>
        <w:rPr>
          <w:spacing w:val="28"/>
        </w:rPr>
        <w:t xml:space="preserve"> </w:t>
      </w:r>
      <w:r>
        <w:rPr>
          <w:spacing w:val="-1"/>
        </w:rPr>
        <w:t>самому</w:t>
      </w:r>
      <w:r>
        <w:rPr>
          <w:spacing w:val="23"/>
        </w:rPr>
        <w:t xml:space="preserve"> </w:t>
      </w:r>
      <w:r>
        <w:t>или</w:t>
      </w:r>
      <w:r>
        <w:rPr>
          <w:spacing w:val="77"/>
        </w:rPr>
        <w:t xml:space="preserve"> </w:t>
      </w:r>
      <w:r>
        <w:rPr>
          <w:spacing w:val="-1"/>
        </w:rPr>
        <w:t>показать</w:t>
      </w:r>
      <w:r>
        <w:t xml:space="preserve"> и подарить </w:t>
      </w:r>
      <w:r>
        <w:rPr>
          <w:spacing w:val="-1"/>
        </w:rPr>
        <w:t>другим.</w:t>
      </w:r>
    </w:p>
    <w:p w:rsidR="00113340" w:rsidRDefault="00113340">
      <w:pPr>
        <w:pStyle w:val="a3"/>
        <w:kinsoku w:val="0"/>
        <w:overflowPunct w:val="0"/>
        <w:ind w:right="112" w:firstLine="707"/>
        <w:jc w:val="both"/>
        <w:rPr>
          <w:spacing w:val="-1"/>
        </w:rPr>
      </w:pPr>
      <w:r>
        <w:t>В</w:t>
      </w:r>
      <w:r>
        <w:rPr>
          <w:spacing w:val="9"/>
        </w:rPr>
        <w:t xml:space="preserve"> </w:t>
      </w:r>
      <w:r>
        <w:rPr>
          <w:spacing w:val="-1"/>
        </w:rPr>
        <w:t>процессе</w:t>
      </w:r>
      <w:r>
        <w:rPr>
          <w:spacing w:val="9"/>
        </w:rPr>
        <w:t xml:space="preserve"> </w:t>
      </w:r>
      <w:r>
        <w:rPr>
          <w:spacing w:val="-1"/>
        </w:rPr>
        <w:t>изобразительной</w:t>
      </w:r>
      <w:r>
        <w:rPr>
          <w:spacing w:val="11"/>
        </w:rPr>
        <w:t xml:space="preserve"> </w:t>
      </w:r>
      <w:r>
        <w:rPr>
          <w:spacing w:val="-1"/>
        </w:rPr>
        <w:t>деятельности</w:t>
      </w:r>
      <w:r>
        <w:rPr>
          <w:spacing w:val="13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rPr>
          <w:spacing w:val="-1"/>
        </w:rPr>
        <w:t>формируется</w:t>
      </w:r>
      <w:r>
        <w:rPr>
          <w:spacing w:val="10"/>
        </w:rPr>
        <w:t xml:space="preserve"> </w:t>
      </w:r>
      <w:r>
        <w:rPr>
          <w:spacing w:val="-1"/>
        </w:rPr>
        <w:t>способность</w:t>
      </w:r>
      <w:r>
        <w:rPr>
          <w:spacing w:val="12"/>
        </w:rPr>
        <w:t xml:space="preserve"> </w:t>
      </w:r>
      <w:r>
        <w:t>к</w:t>
      </w:r>
      <w:r>
        <w:rPr>
          <w:spacing w:val="85"/>
        </w:rPr>
        <w:t xml:space="preserve"> </w:t>
      </w:r>
      <w:r>
        <w:rPr>
          <w:spacing w:val="-1"/>
        </w:rPr>
        <w:t>целенаправленной</w:t>
      </w:r>
      <w:r>
        <w:rPr>
          <w:spacing w:val="1"/>
        </w:rPr>
        <w:t xml:space="preserve"> </w:t>
      </w:r>
      <w:r>
        <w:rPr>
          <w:spacing w:val="-1"/>
        </w:rPr>
        <w:t>деятельности,</w:t>
      </w:r>
      <w:r>
        <w:t xml:space="preserve"> волевой </w:t>
      </w:r>
      <w:r>
        <w:rPr>
          <w:spacing w:val="-1"/>
        </w:rPr>
        <w:t>регуляции</w:t>
      </w:r>
      <w:r>
        <w:t xml:space="preserve"> </w:t>
      </w:r>
      <w:r>
        <w:rPr>
          <w:spacing w:val="-1"/>
        </w:rPr>
        <w:t>поведения.</w:t>
      </w:r>
    </w:p>
    <w:p w:rsidR="00113340" w:rsidRDefault="00113340">
      <w:pPr>
        <w:pStyle w:val="a3"/>
        <w:kinsoku w:val="0"/>
        <w:overflowPunct w:val="0"/>
        <w:ind w:right="107" w:firstLine="707"/>
        <w:jc w:val="both"/>
        <w:rPr>
          <w:spacing w:val="-1"/>
        </w:rPr>
      </w:pPr>
      <w:r>
        <w:t>Для</w:t>
      </w:r>
      <w:r>
        <w:rPr>
          <w:spacing w:val="12"/>
        </w:rPr>
        <w:t xml:space="preserve"> </w:t>
      </w:r>
      <w:r>
        <w:rPr>
          <w:spacing w:val="-1"/>
        </w:rPr>
        <w:t>художественно-эстетического</w:t>
      </w:r>
      <w:r>
        <w:rPr>
          <w:spacing w:val="11"/>
        </w:rPr>
        <w:t xml:space="preserve"> </w:t>
      </w:r>
      <w:r>
        <w:rPr>
          <w:spacing w:val="-1"/>
        </w:rPr>
        <w:t>развития</w:t>
      </w:r>
      <w:r>
        <w:rPr>
          <w:spacing w:val="11"/>
        </w:rPr>
        <w:t xml:space="preserve"> </w:t>
      </w:r>
      <w:r>
        <w:rPr>
          <w:spacing w:val="-1"/>
        </w:rPr>
        <w:t>ребенка</w:t>
      </w:r>
      <w:r>
        <w:rPr>
          <w:spacing w:val="12"/>
        </w:rPr>
        <w:t xml:space="preserve"> </w:t>
      </w:r>
      <w:r>
        <w:rPr>
          <w:spacing w:val="-1"/>
        </w:rPr>
        <w:t>важную</w:t>
      </w:r>
      <w:r>
        <w:rPr>
          <w:spacing w:val="12"/>
        </w:rPr>
        <w:t xml:space="preserve"> </w:t>
      </w:r>
      <w:r>
        <w:t>роль</w:t>
      </w:r>
      <w:r>
        <w:rPr>
          <w:spacing w:val="12"/>
        </w:rPr>
        <w:t xml:space="preserve"> </w:t>
      </w:r>
      <w:r>
        <w:rPr>
          <w:spacing w:val="-1"/>
        </w:rPr>
        <w:t>играет</w:t>
      </w:r>
      <w:r>
        <w:rPr>
          <w:spacing w:val="71"/>
        </w:rPr>
        <w:t xml:space="preserve"> </w:t>
      </w:r>
      <w:r>
        <w:rPr>
          <w:spacing w:val="-1"/>
        </w:rPr>
        <w:t>моделирующий</w:t>
      </w:r>
      <w:r>
        <w:rPr>
          <w:spacing w:val="48"/>
        </w:rPr>
        <w:t xml:space="preserve"> </w:t>
      </w:r>
      <w:r>
        <w:rPr>
          <w:spacing w:val="-1"/>
        </w:rPr>
        <w:t>характер</w:t>
      </w:r>
      <w:r>
        <w:rPr>
          <w:spacing w:val="50"/>
        </w:rPr>
        <w:t xml:space="preserve"> </w:t>
      </w:r>
      <w:r>
        <w:rPr>
          <w:spacing w:val="-1"/>
        </w:rPr>
        <w:t>продуктивной</w:t>
      </w:r>
      <w:r>
        <w:rPr>
          <w:spacing w:val="49"/>
        </w:rPr>
        <w:t xml:space="preserve"> </w:t>
      </w:r>
      <w:r>
        <w:rPr>
          <w:spacing w:val="-1"/>
        </w:rPr>
        <w:t>деятельности,</w:t>
      </w:r>
      <w:r>
        <w:rPr>
          <w:spacing w:val="51"/>
        </w:rPr>
        <w:t xml:space="preserve"> </w:t>
      </w:r>
      <w:r>
        <w:rPr>
          <w:spacing w:val="-1"/>
        </w:rPr>
        <w:t>позволяющий</w:t>
      </w:r>
      <w:r>
        <w:rPr>
          <w:spacing w:val="50"/>
        </w:rPr>
        <w:t xml:space="preserve"> </w:t>
      </w:r>
      <w:r>
        <w:t>ему</w:t>
      </w:r>
      <w:r>
        <w:rPr>
          <w:spacing w:val="47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своему</w:t>
      </w:r>
      <w:r>
        <w:rPr>
          <w:spacing w:val="94"/>
        </w:rPr>
        <w:t xml:space="preserve"> </w:t>
      </w:r>
      <w:r>
        <w:rPr>
          <w:spacing w:val="-1"/>
        </w:rPr>
        <w:t>усмотрению</w:t>
      </w:r>
      <w:r>
        <w:rPr>
          <w:spacing w:val="32"/>
        </w:rPr>
        <w:t xml:space="preserve"> </w:t>
      </w:r>
      <w:r>
        <w:rPr>
          <w:spacing w:val="-1"/>
        </w:rPr>
        <w:t>отражать</w:t>
      </w:r>
      <w:r>
        <w:rPr>
          <w:spacing w:val="32"/>
        </w:rPr>
        <w:t xml:space="preserve"> </w:t>
      </w:r>
      <w:r>
        <w:rPr>
          <w:spacing w:val="-1"/>
        </w:rPr>
        <w:t>окружающую</w:t>
      </w:r>
      <w:r>
        <w:rPr>
          <w:spacing w:val="34"/>
        </w:rPr>
        <w:t xml:space="preserve"> </w:t>
      </w:r>
      <w:r>
        <w:rPr>
          <w:spacing w:val="-1"/>
        </w:rPr>
        <w:t>его</w:t>
      </w:r>
      <w:r>
        <w:rPr>
          <w:spacing w:val="31"/>
        </w:rPr>
        <w:t xml:space="preserve"> </w:t>
      </w:r>
      <w:r>
        <w:rPr>
          <w:spacing w:val="-1"/>
        </w:rPr>
        <w:t>действительность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создавать</w:t>
      </w:r>
      <w:r>
        <w:rPr>
          <w:spacing w:val="32"/>
        </w:rPr>
        <w:t xml:space="preserve"> </w:t>
      </w:r>
      <w:r>
        <w:t>те</w:t>
      </w:r>
      <w:r>
        <w:rPr>
          <w:spacing w:val="31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rPr>
          <w:spacing w:val="-1"/>
        </w:rPr>
        <w:t>иные</w:t>
      </w:r>
      <w:r>
        <w:rPr>
          <w:spacing w:val="85"/>
        </w:rPr>
        <w:t xml:space="preserve"> </w:t>
      </w:r>
      <w:r>
        <w:rPr>
          <w:spacing w:val="-1"/>
        </w:rPr>
        <w:t>образы.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это</w:t>
      </w:r>
      <w:r>
        <w:rPr>
          <w:spacing w:val="11"/>
        </w:rPr>
        <w:t xml:space="preserve"> </w:t>
      </w:r>
      <w:r>
        <w:t>положительно</w:t>
      </w:r>
      <w:r>
        <w:rPr>
          <w:spacing w:val="11"/>
        </w:rPr>
        <w:t xml:space="preserve"> </w:t>
      </w:r>
      <w:r>
        <w:t>влияет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развитие</w:t>
      </w:r>
      <w:r>
        <w:rPr>
          <w:spacing w:val="11"/>
        </w:rPr>
        <w:t xml:space="preserve"> </w:t>
      </w:r>
      <w:r>
        <w:t>воображения,</w:t>
      </w:r>
      <w:r>
        <w:rPr>
          <w:spacing w:val="11"/>
        </w:rPr>
        <w:t xml:space="preserve"> </w:t>
      </w:r>
      <w:r>
        <w:t>образного</w:t>
      </w:r>
      <w:r>
        <w:rPr>
          <w:spacing w:val="11"/>
        </w:rPr>
        <w:t xml:space="preserve"> </w:t>
      </w:r>
      <w:r>
        <w:rPr>
          <w:spacing w:val="-1"/>
        </w:rPr>
        <w:t>мышления,</w:t>
      </w:r>
      <w:r>
        <w:rPr>
          <w:spacing w:val="37"/>
        </w:rPr>
        <w:t xml:space="preserve"> </w:t>
      </w:r>
      <w:r>
        <w:rPr>
          <w:spacing w:val="-1"/>
        </w:rPr>
        <w:t>творческой</w:t>
      </w:r>
      <w:r>
        <w:t xml:space="preserve"> </w:t>
      </w:r>
      <w:r>
        <w:rPr>
          <w:spacing w:val="-1"/>
        </w:rPr>
        <w:t>активности</w:t>
      </w:r>
      <w:r>
        <w:t xml:space="preserve"> </w:t>
      </w:r>
      <w:r>
        <w:rPr>
          <w:spacing w:val="-1"/>
        </w:rPr>
        <w:t>ребенка.</w:t>
      </w:r>
    </w:p>
    <w:p w:rsidR="00113340" w:rsidRDefault="00113340">
      <w:pPr>
        <w:pStyle w:val="a3"/>
        <w:kinsoku w:val="0"/>
        <w:overflowPunct w:val="0"/>
        <w:ind w:right="107" w:firstLine="707"/>
        <w:jc w:val="both"/>
        <w:rPr>
          <w:spacing w:val="-1"/>
        </w:rPr>
      </w:pPr>
      <w:r>
        <w:rPr>
          <w:spacing w:val="-1"/>
        </w:rPr>
        <w:t>Творческая</w:t>
      </w:r>
      <w:r>
        <w:rPr>
          <w:spacing w:val="3"/>
        </w:rPr>
        <w:t xml:space="preserve"> </w:t>
      </w:r>
      <w:r>
        <w:rPr>
          <w:spacing w:val="-1"/>
        </w:rPr>
        <w:t>работа</w:t>
      </w:r>
      <w:r>
        <w:rPr>
          <w:spacing w:val="5"/>
        </w:rPr>
        <w:t xml:space="preserve"> </w:t>
      </w:r>
      <w:r>
        <w:rPr>
          <w:spacing w:val="-1"/>
        </w:rPr>
        <w:t>ребенка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1"/>
        </w:rPr>
        <w:t>различными</w:t>
      </w:r>
      <w:r>
        <w:rPr>
          <w:spacing w:val="3"/>
        </w:rPr>
        <w:t xml:space="preserve"> </w:t>
      </w:r>
      <w:r>
        <w:rPr>
          <w:spacing w:val="-1"/>
        </w:rPr>
        <w:t>материалами,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процессе</w:t>
      </w:r>
      <w:r>
        <w:rPr>
          <w:spacing w:val="3"/>
        </w:rPr>
        <w:t xml:space="preserve"> </w:t>
      </w:r>
      <w:r>
        <w:t>которой</w:t>
      </w:r>
      <w:r>
        <w:rPr>
          <w:spacing w:val="3"/>
        </w:rPr>
        <w:t xml:space="preserve"> </w:t>
      </w:r>
      <w:r>
        <w:t>он</w:t>
      </w:r>
      <w:r>
        <w:rPr>
          <w:spacing w:val="89"/>
        </w:rPr>
        <w:t xml:space="preserve"> </w:t>
      </w:r>
      <w:r>
        <w:rPr>
          <w:spacing w:val="-1"/>
        </w:rPr>
        <w:t>создает</w:t>
      </w:r>
      <w:r>
        <w:rPr>
          <w:spacing w:val="26"/>
        </w:rPr>
        <w:t xml:space="preserve"> </w:t>
      </w:r>
      <w:r>
        <w:rPr>
          <w:spacing w:val="-1"/>
        </w:rPr>
        <w:t>полезные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эстетически</w:t>
      </w:r>
      <w:r>
        <w:rPr>
          <w:spacing w:val="27"/>
        </w:rPr>
        <w:t xml:space="preserve"> </w:t>
      </w:r>
      <w:r>
        <w:rPr>
          <w:spacing w:val="-1"/>
        </w:rPr>
        <w:t>значимые</w:t>
      </w:r>
      <w:r>
        <w:rPr>
          <w:spacing w:val="27"/>
        </w:rPr>
        <w:t xml:space="preserve"> </w:t>
      </w:r>
      <w:r>
        <w:rPr>
          <w:spacing w:val="-1"/>
        </w:rPr>
        <w:t>предметы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изделия</w:t>
      </w:r>
      <w:r>
        <w:rPr>
          <w:spacing w:val="27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rPr>
          <w:spacing w:val="-1"/>
        </w:rPr>
        <w:t>игры</w:t>
      </w:r>
      <w:r>
        <w:rPr>
          <w:spacing w:val="28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rPr>
          <w:spacing w:val="-1"/>
        </w:rPr>
        <w:t>украшения</w:t>
      </w:r>
      <w:r>
        <w:rPr>
          <w:spacing w:val="77"/>
        </w:rPr>
        <w:t xml:space="preserve"> </w:t>
      </w:r>
      <w:r>
        <w:rPr>
          <w:spacing w:val="-1"/>
        </w:rPr>
        <w:t>быта,</w:t>
      </w:r>
      <w:r>
        <w:rPr>
          <w:spacing w:val="21"/>
        </w:rPr>
        <w:t xml:space="preserve"> </w:t>
      </w:r>
      <w:r>
        <w:rPr>
          <w:spacing w:val="-1"/>
        </w:rPr>
        <w:t>заполняет</w:t>
      </w:r>
      <w:r>
        <w:rPr>
          <w:spacing w:val="20"/>
        </w:rPr>
        <w:t xml:space="preserve"> </w:t>
      </w:r>
      <w:r>
        <w:t>его</w:t>
      </w:r>
      <w:r>
        <w:rPr>
          <w:spacing w:val="21"/>
        </w:rPr>
        <w:t xml:space="preserve"> </w:t>
      </w:r>
      <w:r>
        <w:t>свободное</w:t>
      </w:r>
      <w:r>
        <w:rPr>
          <w:spacing w:val="20"/>
        </w:rPr>
        <w:t xml:space="preserve"> </w:t>
      </w:r>
      <w:r>
        <w:t>время</w:t>
      </w:r>
      <w:r>
        <w:rPr>
          <w:spacing w:val="23"/>
        </w:rPr>
        <w:t xml:space="preserve"> </w:t>
      </w:r>
      <w:r>
        <w:rPr>
          <w:spacing w:val="-1"/>
        </w:rPr>
        <w:t>интересным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содержательным</w:t>
      </w:r>
      <w:r>
        <w:rPr>
          <w:spacing w:val="22"/>
        </w:rPr>
        <w:t xml:space="preserve"> </w:t>
      </w:r>
      <w:r>
        <w:rPr>
          <w:spacing w:val="-1"/>
        </w:rPr>
        <w:t>делом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формирует</w:t>
      </w:r>
      <w:r>
        <w:rPr>
          <w:spacing w:val="87"/>
        </w:rPr>
        <w:t xml:space="preserve"> </w:t>
      </w:r>
      <w:r>
        <w:rPr>
          <w:spacing w:val="-1"/>
        </w:rPr>
        <w:t>очень</w:t>
      </w:r>
      <w:r>
        <w:rPr>
          <w:spacing w:val="14"/>
        </w:rPr>
        <w:t xml:space="preserve"> </w:t>
      </w:r>
      <w:r>
        <w:t>важное</w:t>
      </w:r>
      <w:r>
        <w:rPr>
          <w:spacing w:val="17"/>
        </w:rPr>
        <w:t xml:space="preserve"> </w:t>
      </w:r>
      <w:r>
        <w:rPr>
          <w:spacing w:val="-1"/>
        </w:rPr>
        <w:t>умение</w:t>
      </w:r>
      <w:r>
        <w:rPr>
          <w:spacing w:val="13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самому</w:t>
      </w:r>
      <w:r>
        <w:rPr>
          <w:spacing w:val="9"/>
        </w:rPr>
        <w:t xml:space="preserve"> </w:t>
      </w:r>
      <w:r>
        <w:rPr>
          <w:spacing w:val="-1"/>
        </w:rPr>
        <w:t>себя</w:t>
      </w:r>
      <w:r>
        <w:rPr>
          <w:spacing w:val="15"/>
        </w:rPr>
        <w:t xml:space="preserve"> </w:t>
      </w:r>
      <w:r>
        <w:rPr>
          <w:spacing w:val="-1"/>
        </w:rPr>
        <w:t>занять</w:t>
      </w:r>
      <w:r>
        <w:rPr>
          <w:spacing w:val="14"/>
        </w:rPr>
        <w:t xml:space="preserve"> </w:t>
      </w:r>
      <w:r>
        <w:rPr>
          <w:spacing w:val="-1"/>
        </w:rPr>
        <w:t>полезной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интересной</w:t>
      </w:r>
      <w:r>
        <w:rPr>
          <w:spacing w:val="12"/>
        </w:rPr>
        <w:t xml:space="preserve"> </w:t>
      </w:r>
      <w:r>
        <w:rPr>
          <w:spacing w:val="-1"/>
        </w:rPr>
        <w:t>деятельностью.</w:t>
      </w:r>
      <w:r>
        <w:rPr>
          <w:spacing w:val="13"/>
        </w:rPr>
        <w:t xml:space="preserve"> </w:t>
      </w:r>
      <w:r>
        <w:t>Кроме</w:t>
      </w:r>
      <w:r>
        <w:rPr>
          <w:spacing w:val="75"/>
        </w:rPr>
        <w:t xml:space="preserve"> </w:t>
      </w:r>
      <w:r>
        <w:rPr>
          <w:spacing w:val="-1"/>
        </w:rPr>
        <w:t>того,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spacing w:val="-1"/>
        </w:rPr>
        <w:t>процессе</w:t>
      </w:r>
      <w:r>
        <w:rPr>
          <w:spacing w:val="38"/>
        </w:rPr>
        <w:t xml:space="preserve"> </w:t>
      </w:r>
      <w:r>
        <w:rPr>
          <w:spacing w:val="-1"/>
        </w:rPr>
        <w:t>работы</w:t>
      </w:r>
      <w:r>
        <w:rPr>
          <w:spacing w:val="38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rPr>
          <w:spacing w:val="-1"/>
        </w:rPr>
        <w:t>разными</w:t>
      </w:r>
      <w:r>
        <w:rPr>
          <w:spacing w:val="37"/>
        </w:rPr>
        <w:t xml:space="preserve"> </w:t>
      </w:r>
      <w:r>
        <w:rPr>
          <w:spacing w:val="-1"/>
        </w:rPr>
        <w:t>материалами</w:t>
      </w:r>
      <w:r>
        <w:rPr>
          <w:spacing w:val="39"/>
        </w:rPr>
        <w:t xml:space="preserve"> </w:t>
      </w:r>
      <w:r>
        <w:rPr>
          <w:spacing w:val="-1"/>
        </w:rPr>
        <w:t>дети</w:t>
      </w:r>
      <w:r>
        <w:rPr>
          <w:spacing w:val="37"/>
        </w:rPr>
        <w:t xml:space="preserve"> </w:t>
      </w:r>
      <w:r>
        <w:rPr>
          <w:spacing w:val="-1"/>
        </w:rPr>
        <w:t>получают</w:t>
      </w:r>
      <w:r>
        <w:rPr>
          <w:spacing w:val="38"/>
        </w:rPr>
        <w:t xml:space="preserve"> </w:t>
      </w:r>
      <w:r>
        <w:rPr>
          <w:spacing w:val="-1"/>
        </w:rPr>
        <w:t>возможность</w:t>
      </w:r>
      <w:r>
        <w:rPr>
          <w:spacing w:val="79"/>
        </w:rPr>
        <w:t xml:space="preserve"> </w:t>
      </w:r>
      <w:r>
        <w:rPr>
          <w:spacing w:val="-1"/>
        </w:rPr>
        <w:t>почувствовать</w:t>
      </w:r>
      <w:r>
        <w:rPr>
          <w:spacing w:val="4"/>
        </w:rPr>
        <w:t xml:space="preserve"> </w:t>
      </w:r>
      <w:r>
        <w:rPr>
          <w:spacing w:val="-1"/>
        </w:rPr>
        <w:t>разнообразие</w:t>
      </w:r>
      <w:r>
        <w:rPr>
          <w:spacing w:val="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rPr>
          <w:spacing w:val="-1"/>
        </w:rPr>
        <w:t>фактуры,</w:t>
      </w:r>
      <w:r>
        <w:rPr>
          <w:spacing w:val="3"/>
        </w:rPr>
        <w:t xml:space="preserve"> </w:t>
      </w:r>
      <w:r>
        <w:rPr>
          <w:spacing w:val="-1"/>
        </w:rPr>
        <w:t>получить</w:t>
      </w:r>
      <w:r>
        <w:rPr>
          <w:spacing w:val="4"/>
        </w:rPr>
        <w:t xml:space="preserve"> </w:t>
      </w:r>
      <w:r>
        <w:t>широкие</w:t>
      </w:r>
      <w:r>
        <w:rPr>
          <w:spacing w:val="3"/>
        </w:rPr>
        <w:t xml:space="preserve"> </w:t>
      </w:r>
      <w:r>
        <w:rPr>
          <w:spacing w:val="-1"/>
        </w:rPr>
        <w:t>представления</w:t>
      </w:r>
      <w:r>
        <w:rPr>
          <w:spacing w:val="3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их</w:t>
      </w:r>
      <w:r>
        <w:rPr>
          <w:spacing w:val="76"/>
        </w:rPr>
        <w:t xml:space="preserve"> </w:t>
      </w:r>
      <w:r>
        <w:rPr>
          <w:spacing w:val="-1"/>
        </w:rPr>
        <w:t>использовании,</w:t>
      </w:r>
      <w:r>
        <w:rPr>
          <w:spacing w:val="23"/>
        </w:rPr>
        <w:t xml:space="preserve"> </w:t>
      </w:r>
      <w:r>
        <w:t>способах</w:t>
      </w:r>
      <w:r>
        <w:rPr>
          <w:spacing w:val="23"/>
        </w:rPr>
        <w:t xml:space="preserve"> </w:t>
      </w:r>
      <w:r>
        <w:rPr>
          <w:spacing w:val="-1"/>
        </w:rPr>
        <w:t>обработки</w:t>
      </w:r>
      <w:r>
        <w:rPr>
          <w:spacing w:val="24"/>
        </w:rPr>
        <w:t xml:space="preserve"> </w:t>
      </w:r>
      <w:r>
        <w:rPr>
          <w:spacing w:val="-1"/>
        </w:rPr>
        <w:t>используемыми</w:t>
      </w:r>
      <w:r>
        <w:rPr>
          <w:spacing w:val="25"/>
        </w:rPr>
        <w:t xml:space="preserve"> </w:t>
      </w:r>
      <w:r>
        <w:rPr>
          <w:spacing w:val="-1"/>
        </w:rPr>
        <w:t>как</w:t>
      </w:r>
      <w:r>
        <w:rPr>
          <w:spacing w:val="23"/>
        </w:rPr>
        <w:t xml:space="preserve"> </w:t>
      </w:r>
      <w:r>
        <w:t>народными</w:t>
      </w:r>
      <w:r>
        <w:rPr>
          <w:spacing w:val="23"/>
        </w:rPr>
        <w:t xml:space="preserve"> </w:t>
      </w:r>
      <w:r>
        <w:rPr>
          <w:spacing w:val="-1"/>
        </w:rPr>
        <w:t>мастерами</w:t>
      </w:r>
      <w:r>
        <w:rPr>
          <w:spacing w:val="23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rPr>
          <w:spacing w:val="-1"/>
        </w:rPr>
        <w:t xml:space="preserve">ремесленниками </w:t>
      </w:r>
      <w:r>
        <w:t>прошлого, так и</w:t>
      </w:r>
      <w:r>
        <w:rPr>
          <w:spacing w:val="-1"/>
        </w:rPr>
        <w:t xml:space="preserve"> художниками,</w:t>
      </w:r>
      <w:r>
        <w:t xml:space="preserve"> дизайнерами</w:t>
      </w:r>
      <w:r>
        <w:rPr>
          <w:spacing w:val="-1"/>
        </w:rPr>
        <w:t xml:space="preserve"> настоящего.</w:t>
      </w:r>
    </w:p>
    <w:p w:rsidR="00113340" w:rsidRDefault="00113340">
      <w:pPr>
        <w:pStyle w:val="a3"/>
        <w:kinsoku w:val="0"/>
        <w:overflowPunct w:val="0"/>
        <w:ind w:left="0"/>
      </w:pPr>
    </w:p>
    <w:p w:rsidR="00113340" w:rsidRDefault="00113340">
      <w:pPr>
        <w:pStyle w:val="a3"/>
        <w:kinsoku w:val="0"/>
        <w:overflowPunct w:val="0"/>
        <w:ind w:left="800"/>
      </w:pPr>
      <w:r>
        <w:rPr>
          <w:i/>
          <w:iCs/>
          <w:spacing w:val="-1"/>
        </w:rPr>
        <w:t>Предметно-развивающая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среда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развития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ребенка</w:t>
      </w:r>
      <w:r>
        <w:rPr>
          <w:i/>
          <w:iCs/>
        </w:rPr>
        <w:t xml:space="preserve"> в </w:t>
      </w:r>
      <w:r>
        <w:rPr>
          <w:i/>
          <w:iCs/>
          <w:spacing w:val="-1"/>
        </w:rPr>
        <w:t>музыкальной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деятельности.</w:t>
      </w:r>
    </w:p>
    <w:p w:rsidR="00113340" w:rsidRDefault="00113340">
      <w:pPr>
        <w:pStyle w:val="a3"/>
        <w:kinsoku w:val="0"/>
        <w:overflowPunct w:val="0"/>
        <w:ind w:left="800"/>
        <w:rPr>
          <w:spacing w:val="-1"/>
        </w:rPr>
      </w:pPr>
      <w:r>
        <w:t xml:space="preserve">В </w:t>
      </w:r>
      <w:r>
        <w:rPr>
          <w:spacing w:val="-1"/>
        </w:rPr>
        <w:t>музыкальных</w:t>
      </w:r>
      <w:r>
        <w:t xml:space="preserve"> </w:t>
      </w:r>
      <w:r>
        <w:rPr>
          <w:spacing w:val="-1"/>
        </w:rPr>
        <w:t>центрах</w:t>
      </w:r>
      <w:r>
        <w:rPr>
          <w:spacing w:val="1"/>
        </w:rPr>
        <w:t xml:space="preserve"> </w:t>
      </w:r>
      <w:r>
        <w:rPr>
          <w:spacing w:val="-1"/>
        </w:rPr>
        <w:t>представлены:</w:t>
      </w:r>
    </w:p>
    <w:p w:rsidR="00113340" w:rsidRPr="009A6FB5" w:rsidRDefault="00444E02">
      <w:pPr>
        <w:pStyle w:val="a3"/>
        <w:numPr>
          <w:ilvl w:val="0"/>
          <w:numId w:val="13"/>
        </w:numPr>
        <w:tabs>
          <w:tab w:val="left" w:pos="983"/>
        </w:tabs>
        <w:kinsoku w:val="0"/>
        <w:overflowPunct w:val="0"/>
        <w:ind w:right="107" w:firstLine="698"/>
        <w:jc w:val="both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1570990</wp:posOffset>
                </wp:positionH>
                <wp:positionV relativeFrom="paragraph">
                  <wp:posOffset>334010</wp:posOffset>
                </wp:positionV>
                <wp:extent cx="43180" cy="12700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" cy="12700"/>
                        </a:xfrm>
                        <a:custGeom>
                          <a:avLst/>
                          <a:gdLst>
                            <a:gd name="T0" fmla="*/ 0 w 68"/>
                            <a:gd name="T1" fmla="*/ 6 h 20"/>
                            <a:gd name="T2" fmla="*/ 68 w 68"/>
                            <a:gd name="T3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" h="20">
                              <a:moveTo>
                                <a:pt x="0" y="6"/>
                              </a:moveTo>
                              <a:lnTo>
                                <a:pt x="68" y="6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B9E18B" id="Freeform 4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3.7pt,26.6pt,127.1pt,26.6pt" coordsize="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" o:allowincell="f" filled="f" strokeweight=".7pt">
                <v:path arrowok="t" o:connecttype="custom" o:connectlocs="0,3810;43180,3810" o:connectangles="0,0"/>
                <w10:wrap anchorx="page"/>
              </v:polyline>
            </w:pict>
          </mc:Fallback>
        </mc:AlternateContent>
      </w:r>
      <w:r w:rsidR="00113340">
        <w:rPr>
          <w:spacing w:val="-1"/>
        </w:rPr>
        <w:t>пособия</w:t>
      </w:r>
      <w:r w:rsidR="00113340">
        <w:rPr>
          <w:spacing w:val="40"/>
        </w:rPr>
        <w:t xml:space="preserve"> </w:t>
      </w:r>
      <w:r w:rsidR="00113340">
        <w:t>и</w:t>
      </w:r>
      <w:r w:rsidR="00113340">
        <w:rPr>
          <w:spacing w:val="43"/>
        </w:rPr>
        <w:t xml:space="preserve"> </w:t>
      </w:r>
      <w:r w:rsidR="00113340">
        <w:t>материалы,</w:t>
      </w:r>
      <w:r w:rsidR="00113340">
        <w:rPr>
          <w:spacing w:val="43"/>
        </w:rPr>
        <w:t xml:space="preserve"> </w:t>
      </w:r>
      <w:r w:rsidR="00113340">
        <w:rPr>
          <w:spacing w:val="-1"/>
        </w:rPr>
        <w:t>побуждающие</w:t>
      </w:r>
      <w:r w:rsidR="00113340">
        <w:rPr>
          <w:spacing w:val="40"/>
        </w:rPr>
        <w:t xml:space="preserve"> </w:t>
      </w:r>
      <w:r w:rsidR="00113340">
        <w:rPr>
          <w:spacing w:val="-1"/>
        </w:rPr>
        <w:t>ребенка</w:t>
      </w:r>
      <w:r w:rsidR="00113340">
        <w:rPr>
          <w:spacing w:val="40"/>
        </w:rPr>
        <w:t xml:space="preserve"> </w:t>
      </w:r>
      <w:r w:rsidR="00113340">
        <w:t>к</w:t>
      </w:r>
      <w:r w:rsidR="00113340">
        <w:rPr>
          <w:spacing w:val="42"/>
        </w:rPr>
        <w:t xml:space="preserve"> </w:t>
      </w:r>
      <w:r w:rsidR="00113340">
        <w:rPr>
          <w:spacing w:val="-1"/>
        </w:rPr>
        <w:t>развитию</w:t>
      </w:r>
      <w:r w:rsidR="00113340">
        <w:rPr>
          <w:spacing w:val="42"/>
        </w:rPr>
        <w:t xml:space="preserve"> </w:t>
      </w:r>
      <w:r w:rsidR="00113340">
        <w:rPr>
          <w:spacing w:val="-1"/>
        </w:rPr>
        <w:t>восприятия</w:t>
      </w:r>
      <w:r w:rsidR="00113340">
        <w:rPr>
          <w:spacing w:val="41"/>
        </w:rPr>
        <w:t xml:space="preserve"> </w:t>
      </w:r>
      <w:r w:rsidR="00113340">
        <w:t>народной</w:t>
      </w:r>
      <w:r w:rsidR="00113340">
        <w:rPr>
          <w:spacing w:val="76"/>
        </w:rPr>
        <w:t xml:space="preserve"> </w:t>
      </w:r>
      <w:r w:rsidR="00113340">
        <w:rPr>
          <w:spacing w:val="-1"/>
        </w:rPr>
        <w:t>музыки</w:t>
      </w:r>
      <w:r w:rsidR="009A6FB5">
        <w:rPr>
          <w:spacing w:val="-1"/>
        </w:rPr>
        <w:t>:</w:t>
      </w:r>
    </w:p>
    <w:p w:rsidR="00113340" w:rsidRPr="009A6FB5" w:rsidRDefault="00113340" w:rsidP="009A6FB5">
      <w:pPr>
        <w:pStyle w:val="a3"/>
        <w:tabs>
          <w:tab w:val="left" w:pos="983"/>
        </w:tabs>
        <w:kinsoku w:val="0"/>
        <w:overflowPunct w:val="0"/>
        <w:ind w:right="107"/>
        <w:jc w:val="both"/>
        <w:rPr>
          <w:spacing w:val="-1"/>
        </w:rPr>
        <w:sectPr w:rsidR="00113340" w:rsidRPr="009A6FB5" w:rsidSect="00DE67CA">
          <w:pgSz w:w="11910" w:h="16840"/>
          <w:pgMar w:top="1060" w:right="740" w:bottom="280" w:left="1600" w:header="720" w:footer="720" w:gutter="0"/>
          <w:cols w:space="720"/>
          <w:noEndnote/>
        </w:sectPr>
      </w:pPr>
    </w:p>
    <w:p w:rsidR="00113340" w:rsidRDefault="00113340">
      <w:pPr>
        <w:pStyle w:val="a3"/>
        <w:numPr>
          <w:ilvl w:val="0"/>
          <w:numId w:val="13"/>
        </w:numPr>
        <w:tabs>
          <w:tab w:val="left" w:pos="997"/>
        </w:tabs>
        <w:kinsoku w:val="0"/>
        <w:overflowPunct w:val="0"/>
        <w:spacing w:before="48"/>
        <w:ind w:right="109" w:firstLine="698"/>
        <w:rPr>
          <w:spacing w:val="-1"/>
        </w:rPr>
      </w:pPr>
      <w:r>
        <w:rPr>
          <w:spacing w:val="-1"/>
        </w:rPr>
        <w:lastRenderedPageBreak/>
        <w:t>пособия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материалы,</w:t>
      </w:r>
      <w:r>
        <w:rPr>
          <w:spacing w:val="57"/>
        </w:rPr>
        <w:t xml:space="preserve"> </w:t>
      </w:r>
      <w:r>
        <w:rPr>
          <w:spacing w:val="-1"/>
        </w:rPr>
        <w:t>побуждающие</w:t>
      </w:r>
      <w:r>
        <w:rPr>
          <w:spacing w:val="54"/>
        </w:rPr>
        <w:t xml:space="preserve"> </w:t>
      </w:r>
      <w:r>
        <w:rPr>
          <w:spacing w:val="-1"/>
        </w:rPr>
        <w:t>ребенка</w:t>
      </w:r>
      <w:r>
        <w:rPr>
          <w:spacing w:val="54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детской</w:t>
      </w:r>
      <w:r>
        <w:rPr>
          <w:spacing w:val="54"/>
        </w:rPr>
        <w:t xml:space="preserve"> </w:t>
      </w:r>
      <w:r>
        <w:rPr>
          <w:spacing w:val="-1"/>
        </w:rPr>
        <w:t>исполнительской</w:t>
      </w:r>
      <w:r>
        <w:rPr>
          <w:spacing w:val="55"/>
        </w:rPr>
        <w:t xml:space="preserve"> </w:t>
      </w:r>
      <w:proofErr w:type="spellStart"/>
      <w:proofErr w:type="gramStart"/>
      <w:r>
        <w:t>дея</w:t>
      </w:r>
      <w:proofErr w:type="spellEnd"/>
      <w:r>
        <w:t>-</w:t>
      </w:r>
      <w:r>
        <w:rPr>
          <w:spacing w:val="90"/>
        </w:rPr>
        <w:t xml:space="preserve"> </w:t>
      </w:r>
      <w:proofErr w:type="spellStart"/>
      <w:r>
        <w:rPr>
          <w:spacing w:val="-1"/>
        </w:rPr>
        <w:t>тельности</w:t>
      </w:r>
      <w:proofErr w:type="spellEnd"/>
      <w:proofErr w:type="gramEnd"/>
      <w:r>
        <w:rPr>
          <w:spacing w:val="-1"/>
        </w:rPr>
        <w:t>;</w:t>
      </w:r>
    </w:p>
    <w:p w:rsidR="00113340" w:rsidRDefault="00113340">
      <w:pPr>
        <w:pStyle w:val="a3"/>
        <w:numPr>
          <w:ilvl w:val="0"/>
          <w:numId w:val="13"/>
        </w:numPr>
        <w:tabs>
          <w:tab w:val="left" w:pos="971"/>
        </w:tabs>
        <w:kinsoku w:val="0"/>
        <w:overflowPunct w:val="0"/>
        <w:ind w:left="970" w:hanging="170"/>
        <w:rPr>
          <w:spacing w:val="-1"/>
        </w:rPr>
      </w:pPr>
      <w:r>
        <w:rPr>
          <w:spacing w:val="-1"/>
        </w:rPr>
        <w:t>пособия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материалы,</w:t>
      </w:r>
      <w:r>
        <w:rPr>
          <w:spacing w:val="32"/>
        </w:rPr>
        <w:t xml:space="preserve"> </w:t>
      </w:r>
      <w:r>
        <w:rPr>
          <w:spacing w:val="-1"/>
        </w:rPr>
        <w:t>побуждающие</w:t>
      </w:r>
      <w:r>
        <w:rPr>
          <w:spacing w:val="30"/>
        </w:rPr>
        <w:t xml:space="preserve"> </w:t>
      </w:r>
      <w:r>
        <w:rPr>
          <w:spacing w:val="-1"/>
        </w:rPr>
        <w:t>ребенка</w:t>
      </w:r>
      <w:r>
        <w:rPr>
          <w:spacing w:val="28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rPr>
          <w:spacing w:val="-1"/>
        </w:rPr>
        <w:t>музыкально-творческой</w:t>
      </w:r>
      <w:r>
        <w:rPr>
          <w:spacing w:val="28"/>
        </w:rPr>
        <w:t xml:space="preserve"> </w:t>
      </w:r>
      <w:r>
        <w:rPr>
          <w:spacing w:val="-1"/>
        </w:rPr>
        <w:t>деятель-</w:t>
      </w:r>
    </w:p>
    <w:p w:rsidR="00113340" w:rsidRDefault="00113340">
      <w:pPr>
        <w:pStyle w:val="a3"/>
        <w:kinsoku w:val="0"/>
        <w:overflowPunct w:val="0"/>
        <w:rPr>
          <w:spacing w:val="-1"/>
        </w:rPr>
      </w:pPr>
      <w:proofErr w:type="spellStart"/>
      <w:r>
        <w:rPr>
          <w:spacing w:val="-1"/>
        </w:rPr>
        <w:t>ности</w:t>
      </w:r>
      <w:proofErr w:type="spellEnd"/>
      <w:r>
        <w:rPr>
          <w:spacing w:val="-1"/>
        </w:rPr>
        <w:t>.</w:t>
      </w:r>
    </w:p>
    <w:p w:rsidR="00113340" w:rsidRDefault="00113340">
      <w:pPr>
        <w:pStyle w:val="a3"/>
        <w:kinsoku w:val="0"/>
        <w:overflowPunct w:val="0"/>
        <w:spacing w:before="6"/>
        <w:ind w:left="0"/>
      </w:pPr>
    </w:p>
    <w:p w:rsidR="00113340" w:rsidRDefault="00113340">
      <w:pPr>
        <w:pStyle w:val="2"/>
        <w:kinsoku w:val="0"/>
        <w:overflowPunct w:val="0"/>
        <w:spacing w:line="273" w:lineRule="exact"/>
        <w:rPr>
          <w:b w:val="0"/>
          <w:bCs w:val="0"/>
          <w:i w:val="0"/>
          <w:iCs w:val="0"/>
        </w:rPr>
      </w:pPr>
      <w:r>
        <w:rPr>
          <w:spacing w:val="-1"/>
        </w:rPr>
        <w:t>Образовательная</w:t>
      </w:r>
      <w:r>
        <w:rPr>
          <w:spacing w:val="-2"/>
        </w:rPr>
        <w:t xml:space="preserve"> </w:t>
      </w:r>
      <w:r>
        <w:t xml:space="preserve">область </w:t>
      </w:r>
      <w:r>
        <w:rPr>
          <w:spacing w:val="-1"/>
        </w:rPr>
        <w:t>«Физическое</w:t>
      </w:r>
      <w:r>
        <w:t xml:space="preserve"> </w:t>
      </w:r>
      <w:r>
        <w:rPr>
          <w:spacing w:val="-1"/>
        </w:rPr>
        <w:t>развитие»</w:t>
      </w:r>
    </w:p>
    <w:p w:rsidR="00113340" w:rsidRDefault="00113340">
      <w:pPr>
        <w:pStyle w:val="a3"/>
        <w:kinsoku w:val="0"/>
        <w:overflowPunct w:val="0"/>
        <w:ind w:right="110" w:firstLine="707"/>
        <w:jc w:val="both"/>
        <w:rPr>
          <w:spacing w:val="-1"/>
        </w:rPr>
      </w:pPr>
      <w:r>
        <w:t>Подбор</w:t>
      </w:r>
      <w:r>
        <w:rPr>
          <w:spacing w:val="4"/>
        </w:rPr>
        <w:t xml:space="preserve"> </w:t>
      </w:r>
      <w:r>
        <w:rPr>
          <w:spacing w:val="-1"/>
        </w:rPr>
        <w:t>оборудования</w:t>
      </w:r>
      <w:r>
        <w:rPr>
          <w:spacing w:val="3"/>
        </w:rPr>
        <w:t xml:space="preserve"> </w:t>
      </w:r>
      <w:r>
        <w:rPr>
          <w:spacing w:val="-1"/>
        </w:rPr>
        <w:t>определяется</w:t>
      </w:r>
      <w:r>
        <w:rPr>
          <w:spacing w:val="2"/>
        </w:rPr>
        <w:t xml:space="preserve"> </w:t>
      </w:r>
      <w:r>
        <w:rPr>
          <w:spacing w:val="-1"/>
        </w:rPr>
        <w:t>задачами</w:t>
      </w:r>
      <w:r>
        <w:rPr>
          <w:spacing w:val="2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rPr>
          <w:spacing w:val="-1"/>
        </w:rPr>
        <w:t>физического,</w:t>
      </w:r>
      <w:r>
        <w:rPr>
          <w:spacing w:val="3"/>
        </w:rPr>
        <w:t xml:space="preserve"> </w:t>
      </w:r>
      <w:r>
        <w:rPr>
          <w:spacing w:val="-1"/>
        </w:rPr>
        <w:t>так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всестороннего</w:t>
      </w:r>
      <w:r>
        <w:rPr>
          <w:spacing w:val="95"/>
        </w:rPr>
        <w:t xml:space="preserve"> </w:t>
      </w:r>
      <w:r>
        <w:rPr>
          <w:spacing w:val="-1"/>
        </w:rPr>
        <w:t>воспитания</w:t>
      </w:r>
      <w:r>
        <w:rPr>
          <w:spacing w:val="27"/>
        </w:rPr>
        <w:t xml:space="preserve"> </w:t>
      </w:r>
      <w:r>
        <w:rPr>
          <w:spacing w:val="-1"/>
        </w:rPr>
        <w:t>детей.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детском</w:t>
      </w:r>
      <w:r>
        <w:rPr>
          <w:spacing w:val="27"/>
        </w:rPr>
        <w:t xml:space="preserve"> </w:t>
      </w:r>
      <w:r>
        <w:rPr>
          <w:spacing w:val="-1"/>
        </w:rPr>
        <w:t>саду</w:t>
      </w:r>
      <w:r>
        <w:rPr>
          <w:spacing w:val="25"/>
        </w:rPr>
        <w:t xml:space="preserve"> </w:t>
      </w:r>
      <w:r>
        <w:rPr>
          <w:spacing w:val="-1"/>
        </w:rPr>
        <w:t>оборудование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пособия</w:t>
      </w:r>
      <w:r>
        <w:rPr>
          <w:spacing w:val="26"/>
        </w:rPr>
        <w:t xml:space="preserve"> </w:t>
      </w:r>
      <w:r>
        <w:rPr>
          <w:spacing w:val="-1"/>
        </w:rPr>
        <w:t>дают</w:t>
      </w:r>
      <w:r>
        <w:rPr>
          <w:spacing w:val="28"/>
        </w:rPr>
        <w:t xml:space="preserve"> </w:t>
      </w:r>
      <w:r>
        <w:rPr>
          <w:spacing w:val="-1"/>
        </w:rPr>
        <w:t>возможность</w:t>
      </w:r>
      <w:r>
        <w:rPr>
          <w:spacing w:val="89"/>
        </w:rPr>
        <w:t xml:space="preserve"> </w:t>
      </w:r>
      <w:r>
        <w:rPr>
          <w:spacing w:val="-1"/>
        </w:rPr>
        <w:t>продуктивно</w:t>
      </w:r>
      <w:r>
        <w:rPr>
          <w:spacing w:val="21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использовать</w:t>
      </w:r>
      <w:r>
        <w:rPr>
          <w:spacing w:val="22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разных</w:t>
      </w:r>
      <w:r>
        <w:rPr>
          <w:spacing w:val="22"/>
        </w:rPr>
        <w:t xml:space="preserve"> </w:t>
      </w:r>
      <w:r>
        <w:t>видах</w:t>
      </w:r>
      <w:r>
        <w:rPr>
          <w:spacing w:val="21"/>
        </w:rPr>
        <w:t xml:space="preserve"> </w:t>
      </w:r>
      <w:r>
        <w:rPr>
          <w:spacing w:val="-1"/>
        </w:rPr>
        <w:t>занятий</w:t>
      </w:r>
      <w:r>
        <w:rPr>
          <w:spacing w:val="21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rPr>
          <w:spacing w:val="-1"/>
        </w:rPr>
        <w:t>физической</w:t>
      </w:r>
      <w:r>
        <w:rPr>
          <w:spacing w:val="20"/>
        </w:rPr>
        <w:t xml:space="preserve"> </w:t>
      </w:r>
      <w:r>
        <w:rPr>
          <w:spacing w:val="-1"/>
        </w:rPr>
        <w:t>культуре,</w:t>
      </w:r>
      <w:r>
        <w:rPr>
          <w:spacing w:val="21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rPr>
          <w:spacing w:val="-1"/>
        </w:rPr>
        <w:t>этом</w:t>
      </w:r>
      <w:r>
        <w:rPr>
          <w:spacing w:val="60"/>
        </w:rPr>
        <w:t xml:space="preserve"> </w:t>
      </w:r>
      <w:r>
        <w:rPr>
          <w:spacing w:val="-1"/>
        </w:rPr>
        <w:t>создавая</w:t>
      </w:r>
      <w:r>
        <w:rPr>
          <w:spacing w:val="45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вариативное</w:t>
      </w:r>
      <w:r>
        <w:rPr>
          <w:spacing w:val="43"/>
        </w:rPr>
        <w:t xml:space="preserve"> </w:t>
      </w:r>
      <w:r>
        <w:rPr>
          <w:spacing w:val="-1"/>
        </w:rPr>
        <w:t>содержание</w:t>
      </w:r>
      <w:r>
        <w:rPr>
          <w:spacing w:val="45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rPr>
          <w:spacing w:val="-1"/>
        </w:rPr>
        <w:t>развития</w:t>
      </w:r>
      <w:r>
        <w:rPr>
          <w:spacing w:val="42"/>
        </w:rPr>
        <w:t xml:space="preserve"> </w:t>
      </w:r>
      <w:r>
        <w:rPr>
          <w:spacing w:val="-1"/>
        </w:rPr>
        <w:t>произвольности</w:t>
      </w:r>
      <w:r>
        <w:rPr>
          <w:spacing w:val="43"/>
        </w:rPr>
        <w:t xml:space="preserve"> </w:t>
      </w:r>
      <w:r>
        <w:t>движений</w:t>
      </w:r>
      <w:r>
        <w:rPr>
          <w:spacing w:val="42"/>
        </w:rPr>
        <w:t xml:space="preserve"> </w:t>
      </w:r>
      <w:r>
        <w:rPr>
          <w:spacing w:val="-1"/>
        </w:rPr>
        <w:t>детей,</w:t>
      </w:r>
      <w:r>
        <w:rPr>
          <w:spacing w:val="43"/>
        </w:rPr>
        <w:t xml:space="preserve"> </w:t>
      </w:r>
      <w:r>
        <w:t>их</w:t>
      </w:r>
      <w:r>
        <w:rPr>
          <w:spacing w:val="75"/>
        </w:rPr>
        <w:t xml:space="preserve"> </w:t>
      </w:r>
      <w:r>
        <w:rPr>
          <w:spacing w:val="-1"/>
        </w:rPr>
        <w:t>самостоятельности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творческих</w:t>
      </w:r>
      <w:r>
        <w:rPr>
          <w:spacing w:val="41"/>
        </w:rPr>
        <w:t xml:space="preserve"> </w:t>
      </w:r>
      <w:r>
        <w:t>замыслов.</w:t>
      </w:r>
      <w:r>
        <w:rPr>
          <w:spacing w:val="42"/>
        </w:rPr>
        <w:t xml:space="preserve"> </w:t>
      </w:r>
      <w:r>
        <w:rPr>
          <w:spacing w:val="-1"/>
        </w:rPr>
        <w:t>Такой</w:t>
      </w:r>
      <w:r>
        <w:rPr>
          <w:spacing w:val="40"/>
        </w:rPr>
        <w:t xml:space="preserve"> </w:t>
      </w:r>
      <w:r>
        <w:rPr>
          <w:spacing w:val="-1"/>
        </w:rPr>
        <w:t>материал</w:t>
      </w:r>
      <w:r>
        <w:rPr>
          <w:spacing w:val="42"/>
        </w:rPr>
        <w:t xml:space="preserve"> </w:t>
      </w:r>
      <w:r>
        <w:rPr>
          <w:spacing w:val="-1"/>
        </w:rPr>
        <w:t>предоставляет</w:t>
      </w:r>
      <w:r>
        <w:rPr>
          <w:spacing w:val="42"/>
        </w:rPr>
        <w:t xml:space="preserve"> </w:t>
      </w:r>
      <w:r>
        <w:rPr>
          <w:spacing w:val="-1"/>
        </w:rPr>
        <w:t>возможность</w:t>
      </w:r>
      <w:r>
        <w:rPr>
          <w:spacing w:val="95"/>
        </w:rPr>
        <w:t xml:space="preserve"> </w:t>
      </w:r>
      <w:r>
        <w:rPr>
          <w:spacing w:val="-1"/>
        </w:rPr>
        <w:t>детям</w:t>
      </w:r>
      <w:r>
        <w:rPr>
          <w:spacing w:val="3"/>
        </w:rPr>
        <w:t xml:space="preserve"> </w:t>
      </w:r>
      <w:r>
        <w:rPr>
          <w:spacing w:val="-1"/>
        </w:rPr>
        <w:t>играть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подвижные</w:t>
      </w:r>
      <w:r>
        <w:rPr>
          <w:spacing w:val="3"/>
        </w:rPr>
        <w:t xml:space="preserve"> </w:t>
      </w:r>
      <w:r>
        <w:rPr>
          <w:spacing w:val="-1"/>
        </w:rPr>
        <w:t>игры</w:t>
      </w:r>
      <w:r>
        <w:rPr>
          <w:spacing w:val="4"/>
        </w:rPr>
        <w:t xml:space="preserve"> </w:t>
      </w:r>
      <w:r>
        <w:rPr>
          <w:spacing w:val="-1"/>
        </w:rPr>
        <w:t>народов</w:t>
      </w:r>
      <w:r>
        <w:rPr>
          <w:spacing w:val="6"/>
        </w:rPr>
        <w:t xml:space="preserve"> </w:t>
      </w:r>
      <w:r w:rsidR="009A6FB5">
        <w:rPr>
          <w:spacing w:val="-1"/>
        </w:rPr>
        <w:t>России</w:t>
      </w:r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обеспечивать</w:t>
      </w:r>
      <w:r>
        <w:rPr>
          <w:spacing w:val="6"/>
        </w:rPr>
        <w:t xml:space="preserve"> </w:t>
      </w:r>
      <w:r>
        <w:rPr>
          <w:spacing w:val="-1"/>
        </w:rPr>
        <w:t>возможность</w:t>
      </w:r>
      <w:r>
        <w:rPr>
          <w:spacing w:val="89"/>
        </w:rPr>
        <w:t xml:space="preserve"> </w:t>
      </w:r>
      <w:r>
        <w:rPr>
          <w:spacing w:val="-1"/>
        </w:rPr>
        <w:t>осваивать</w:t>
      </w:r>
      <w:r>
        <w:t xml:space="preserve"> элементы </w:t>
      </w:r>
      <w:r>
        <w:rPr>
          <w:spacing w:val="-1"/>
        </w:rPr>
        <w:t>спортивных</w:t>
      </w:r>
      <w:r>
        <w:t xml:space="preserve"> игр</w:t>
      </w:r>
      <w:r>
        <w:rPr>
          <w:spacing w:val="-1"/>
        </w:rPr>
        <w:t>.</w:t>
      </w:r>
    </w:p>
    <w:p w:rsidR="00113340" w:rsidRDefault="00113340">
      <w:pPr>
        <w:pStyle w:val="a3"/>
        <w:kinsoku w:val="0"/>
        <w:overflowPunct w:val="0"/>
        <w:ind w:right="110" w:firstLine="707"/>
        <w:jc w:val="both"/>
        <w:rPr>
          <w:spacing w:val="-1"/>
        </w:rPr>
        <w:sectPr w:rsidR="00113340" w:rsidSect="00DE67CA">
          <w:pgSz w:w="11910" w:h="16840"/>
          <w:pgMar w:top="1060" w:right="740" w:bottom="280" w:left="1600" w:header="720" w:footer="720" w:gutter="0"/>
          <w:cols w:space="720"/>
          <w:noEndnote/>
        </w:sectPr>
      </w:pPr>
    </w:p>
    <w:p w:rsidR="00113340" w:rsidRDefault="00113340">
      <w:pPr>
        <w:pStyle w:val="1"/>
        <w:numPr>
          <w:ilvl w:val="1"/>
          <w:numId w:val="1"/>
        </w:numPr>
        <w:tabs>
          <w:tab w:val="left" w:pos="3789"/>
        </w:tabs>
        <w:kinsoku w:val="0"/>
        <w:overflowPunct w:val="0"/>
        <w:spacing w:before="42"/>
        <w:ind w:right="2663" w:hanging="773"/>
        <w:rPr>
          <w:b w:val="0"/>
          <w:bCs w:val="0"/>
        </w:rPr>
      </w:pPr>
      <w:r>
        <w:rPr>
          <w:spacing w:val="-1"/>
        </w:rPr>
        <w:lastRenderedPageBreak/>
        <w:t>ОРГАНИЗАЦИОННЫЙ</w:t>
      </w:r>
      <w:r>
        <w:t xml:space="preserve"> </w:t>
      </w:r>
      <w:r>
        <w:rPr>
          <w:spacing w:val="-1"/>
        </w:rPr>
        <w:t>РАЗДЕЛ</w:t>
      </w:r>
      <w:r>
        <w:rPr>
          <w:spacing w:val="27"/>
        </w:rPr>
        <w:t xml:space="preserve"> </w:t>
      </w:r>
      <w:r>
        <w:rPr>
          <w:spacing w:val="-1"/>
        </w:rPr>
        <w:t>3.1.Обязательная</w:t>
      </w:r>
      <w:r>
        <w:rPr>
          <w:spacing w:val="1"/>
        </w:rPr>
        <w:t xml:space="preserve"> </w:t>
      </w:r>
      <w:r>
        <w:t>часть</w:t>
      </w:r>
    </w:p>
    <w:p w:rsidR="00113340" w:rsidRDefault="00113340">
      <w:pPr>
        <w:pStyle w:val="a3"/>
        <w:kinsoku w:val="0"/>
        <w:overflowPunct w:val="0"/>
        <w:spacing w:line="273" w:lineRule="exact"/>
        <w:ind w:left="826"/>
      </w:pPr>
      <w:r>
        <w:rPr>
          <w:b/>
          <w:bCs/>
        </w:rPr>
        <w:t xml:space="preserve">3.1.1. </w:t>
      </w:r>
      <w:r>
        <w:rPr>
          <w:b/>
          <w:bCs/>
          <w:spacing w:val="-1"/>
        </w:rPr>
        <w:t xml:space="preserve">Общие </w:t>
      </w:r>
      <w:r>
        <w:rPr>
          <w:b/>
          <w:bCs/>
        </w:rPr>
        <w:t xml:space="preserve">требования к </w:t>
      </w:r>
      <w:r>
        <w:rPr>
          <w:b/>
          <w:bCs/>
          <w:spacing w:val="-1"/>
        </w:rPr>
        <w:t>условиям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реализации</w:t>
      </w:r>
      <w:r>
        <w:rPr>
          <w:b/>
          <w:bCs/>
        </w:rPr>
        <w:t xml:space="preserve"> Программы </w:t>
      </w:r>
      <w:r>
        <w:rPr>
          <w:b/>
          <w:bCs/>
          <w:spacing w:val="-1"/>
        </w:rPr>
        <w:t>воспитания</w:t>
      </w:r>
    </w:p>
    <w:p w:rsidR="00113340" w:rsidRDefault="00113340">
      <w:pPr>
        <w:pStyle w:val="a3"/>
        <w:kinsoku w:val="0"/>
        <w:overflowPunct w:val="0"/>
        <w:spacing w:line="275" w:lineRule="auto"/>
        <w:ind w:left="118" w:right="103" w:firstLine="708"/>
        <w:jc w:val="both"/>
      </w:pPr>
      <w:r>
        <w:t>Условия</w:t>
      </w:r>
      <w:r>
        <w:rPr>
          <w:spacing w:val="15"/>
        </w:rPr>
        <w:t xml:space="preserve"> </w:t>
      </w:r>
      <w:r>
        <w:rPr>
          <w:spacing w:val="-1"/>
        </w:rPr>
        <w:t>реализации</w:t>
      </w:r>
      <w:r>
        <w:rPr>
          <w:spacing w:val="15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rPr>
          <w:spacing w:val="-1"/>
        </w:rPr>
        <w:t>воспитания</w:t>
      </w:r>
      <w:r>
        <w:rPr>
          <w:spacing w:val="15"/>
        </w:rPr>
        <w:t xml:space="preserve"> </w:t>
      </w:r>
      <w:r>
        <w:t>(кадровые,</w:t>
      </w:r>
      <w:r>
        <w:rPr>
          <w:spacing w:val="15"/>
        </w:rPr>
        <w:t xml:space="preserve"> </w:t>
      </w:r>
      <w:r>
        <w:rPr>
          <w:spacing w:val="-1"/>
        </w:rPr>
        <w:t>материально-технические,</w:t>
      </w:r>
      <w:r>
        <w:rPr>
          <w:spacing w:val="73"/>
        </w:rPr>
        <w:t xml:space="preserve"> </w:t>
      </w:r>
      <w:r>
        <w:rPr>
          <w:spacing w:val="-1"/>
        </w:rPr>
        <w:t>психолого-педагогические,</w:t>
      </w:r>
      <w:r>
        <w:rPr>
          <w:spacing w:val="1"/>
        </w:rPr>
        <w:t xml:space="preserve"> </w:t>
      </w:r>
      <w:r>
        <w:t>нормативные,</w:t>
      </w:r>
      <w:r>
        <w:rPr>
          <w:spacing w:val="1"/>
        </w:rPr>
        <w:t xml:space="preserve"> </w:t>
      </w:r>
      <w:r>
        <w:rPr>
          <w:spacing w:val="-1"/>
        </w:rPr>
        <w:t>организационно-методические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3"/>
        </w:rPr>
        <w:t xml:space="preserve"> </w:t>
      </w:r>
      <w:r>
        <w:rPr>
          <w:spacing w:val="-1"/>
        </w:rPr>
        <w:t>интегрируются</w:t>
      </w:r>
      <w:r>
        <w:rPr>
          <w:spacing w:val="1"/>
        </w:rPr>
        <w:t xml:space="preserve"> </w:t>
      </w:r>
      <w:r>
        <w:t>с</w:t>
      </w:r>
      <w:r>
        <w:rPr>
          <w:spacing w:val="105"/>
        </w:rPr>
        <w:t xml:space="preserve"> </w:t>
      </w:r>
      <w:r>
        <w:rPr>
          <w:spacing w:val="-1"/>
        </w:rPr>
        <w:t>соответствующими</w:t>
      </w:r>
      <w:r>
        <w:t xml:space="preserve"> </w:t>
      </w:r>
      <w:r>
        <w:rPr>
          <w:spacing w:val="-1"/>
        </w:rPr>
        <w:t>пунктами</w:t>
      </w:r>
      <w:r>
        <w:t xml:space="preserve"> </w:t>
      </w:r>
      <w:r>
        <w:rPr>
          <w:spacing w:val="-1"/>
        </w:rPr>
        <w:t>организационного</w:t>
      </w:r>
      <w:r>
        <w:t xml:space="preserve"> </w:t>
      </w:r>
      <w:r>
        <w:rPr>
          <w:spacing w:val="-1"/>
        </w:rPr>
        <w:t>раздела</w:t>
      </w:r>
      <w:r>
        <w:t xml:space="preserve"> ООП</w:t>
      </w:r>
      <w:r>
        <w:rPr>
          <w:spacing w:val="1"/>
        </w:rPr>
        <w:t xml:space="preserve"> </w:t>
      </w:r>
      <w:r>
        <w:t>ДО.</w:t>
      </w:r>
    </w:p>
    <w:p w:rsidR="00113340" w:rsidRDefault="00113340">
      <w:pPr>
        <w:pStyle w:val="a3"/>
        <w:kinsoku w:val="0"/>
        <w:overflowPunct w:val="0"/>
        <w:spacing w:before="2" w:line="276" w:lineRule="auto"/>
        <w:ind w:left="118" w:right="104" w:firstLine="708"/>
        <w:jc w:val="both"/>
      </w:pPr>
      <w:r>
        <w:rPr>
          <w:spacing w:val="-1"/>
        </w:rPr>
        <w:t>Уклад</w:t>
      </w:r>
      <w:r>
        <w:rPr>
          <w:spacing w:val="25"/>
        </w:rPr>
        <w:t xml:space="preserve"> </w:t>
      </w:r>
      <w:r>
        <w:rPr>
          <w:spacing w:val="-1"/>
        </w:rPr>
        <w:t>задает</w:t>
      </w:r>
      <w:r>
        <w:rPr>
          <w:spacing w:val="24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удерживает</w:t>
      </w:r>
      <w:r>
        <w:rPr>
          <w:spacing w:val="24"/>
        </w:rPr>
        <w:t xml:space="preserve"> </w:t>
      </w:r>
      <w:r>
        <w:t>ценности</w:t>
      </w:r>
      <w:r>
        <w:rPr>
          <w:spacing w:val="25"/>
        </w:rPr>
        <w:t xml:space="preserve"> </w:t>
      </w:r>
      <w:r>
        <w:rPr>
          <w:spacing w:val="-1"/>
        </w:rPr>
        <w:t>воспитания</w:t>
      </w:r>
      <w:r>
        <w:rPr>
          <w:spacing w:val="26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rPr>
          <w:spacing w:val="-1"/>
        </w:rPr>
        <w:t>инвариантные,</w:t>
      </w:r>
      <w:r>
        <w:rPr>
          <w:spacing w:val="27"/>
        </w:rPr>
        <w:t xml:space="preserve"> </w:t>
      </w:r>
      <w:r>
        <w:rPr>
          <w:spacing w:val="-1"/>
        </w:rPr>
        <w:t>так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i/>
          <w:iCs/>
          <w:spacing w:val="-1"/>
        </w:rPr>
        <w:t>свои</w:t>
      </w:r>
      <w:r>
        <w:rPr>
          <w:i/>
          <w:iCs/>
          <w:spacing w:val="85"/>
        </w:rPr>
        <w:t xml:space="preserve"> </w:t>
      </w:r>
      <w:r>
        <w:rPr>
          <w:i/>
          <w:iCs/>
          <w:spacing w:val="-1"/>
        </w:rPr>
        <w:t>собственные,</w:t>
      </w:r>
      <w:r>
        <w:rPr>
          <w:i/>
          <w:iCs/>
          <w:spacing w:val="52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всех</w:t>
      </w:r>
      <w:r>
        <w:rPr>
          <w:spacing w:val="53"/>
        </w:rPr>
        <w:t xml:space="preserve"> </w:t>
      </w:r>
      <w:r>
        <w:rPr>
          <w:spacing w:val="-1"/>
        </w:rPr>
        <w:t>участников</w:t>
      </w:r>
      <w:r>
        <w:rPr>
          <w:spacing w:val="52"/>
        </w:rPr>
        <w:t xml:space="preserve"> </w:t>
      </w:r>
      <w:r>
        <w:rPr>
          <w:spacing w:val="-1"/>
        </w:rPr>
        <w:t>образовательных</w:t>
      </w:r>
      <w:r>
        <w:rPr>
          <w:spacing w:val="52"/>
        </w:rPr>
        <w:t xml:space="preserve"> </w:t>
      </w:r>
      <w:r>
        <w:rPr>
          <w:spacing w:val="-1"/>
        </w:rPr>
        <w:t>отношений:</w:t>
      </w:r>
      <w:r>
        <w:rPr>
          <w:spacing w:val="50"/>
        </w:rPr>
        <w:t xml:space="preserve"> </w:t>
      </w:r>
      <w:r>
        <w:rPr>
          <w:spacing w:val="-1"/>
        </w:rPr>
        <w:t>руководителей</w:t>
      </w:r>
      <w:r>
        <w:rPr>
          <w:spacing w:val="51"/>
        </w:rPr>
        <w:t xml:space="preserve"> </w:t>
      </w:r>
      <w:r>
        <w:t>ДОО,</w:t>
      </w:r>
      <w:r>
        <w:rPr>
          <w:spacing w:val="85"/>
        </w:rPr>
        <w:t xml:space="preserve"> </w:t>
      </w:r>
      <w:r>
        <w:rPr>
          <w:spacing w:val="-1"/>
        </w:rPr>
        <w:t>воспитателей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специалистов,</w:t>
      </w:r>
      <w:r>
        <w:rPr>
          <w:spacing w:val="44"/>
        </w:rPr>
        <w:t xml:space="preserve"> </w:t>
      </w:r>
      <w:r>
        <w:rPr>
          <w:spacing w:val="-1"/>
        </w:rPr>
        <w:t>вспомогательного</w:t>
      </w:r>
      <w:r>
        <w:rPr>
          <w:spacing w:val="44"/>
        </w:rPr>
        <w:t xml:space="preserve"> </w:t>
      </w:r>
      <w:r>
        <w:rPr>
          <w:spacing w:val="-1"/>
        </w:rPr>
        <w:t>персонала,</w:t>
      </w:r>
      <w:r>
        <w:rPr>
          <w:spacing w:val="43"/>
        </w:rPr>
        <w:t xml:space="preserve"> </w:t>
      </w:r>
      <w:r>
        <w:rPr>
          <w:spacing w:val="-1"/>
        </w:rPr>
        <w:t>воспитанников,</w:t>
      </w:r>
      <w:r>
        <w:rPr>
          <w:spacing w:val="43"/>
        </w:rPr>
        <w:t xml:space="preserve"> </w:t>
      </w:r>
      <w:r>
        <w:t>родителей</w:t>
      </w:r>
      <w:r>
        <w:rPr>
          <w:spacing w:val="107"/>
        </w:rPr>
        <w:t xml:space="preserve"> </w:t>
      </w:r>
      <w:r>
        <w:rPr>
          <w:spacing w:val="-1"/>
        </w:rPr>
        <w:t>(законных</w:t>
      </w:r>
      <w:r>
        <w:t xml:space="preserve"> </w:t>
      </w:r>
      <w:r>
        <w:rPr>
          <w:spacing w:val="-1"/>
        </w:rPr>
        <w:t>представителей),</w:t>
      </w:r>
      <w:r>
        <w:rPr>
          <w:spacing w:val="1"/>
        </w:rPr>
        <w:t xml:space="preserve"> </w:t>
      </w:r>
      <w:r>
        <w:rPr>
          <w:spacing w:val="-1"/>
        </w:rPr>
        <w:t>субъектов</w:t>
      </w:r>
      <w:r>
        <w:t xml:space="preserve"> </w:t>
      </w:r>
      <w:r>
        <w:rPr>
          <w:spacing w:val="-1"/>
        </w:rPr>
        <w:t>социокультурного</w:t>
      </w:r>
      <w:r>
        <w:rPr>
          <w:spacing w:val="1"/>
        </w:rPr>
        <w:t xml:space="preserve"> </w:t>
      </w:r>
      <w:r>
        <w:rPr>
          <w:spacing w:val="-1"/>
        </w:rPr>
        <w:t>окружения</w:t>
      </w:r>
      <w:r>
        <w:t xml:space="preserve"> ДОО.</w:t>
      </w:r>
    </w:p>
    <w:p w:rsidR="00113340" w:rsidRDefault="00113340">
      <w:pPr>
        <w:pStyle w:val="a3"/>
        <w:kinsoku w:val="0"/>
        <w:overflowPunct w:val="0"/>
        <w:spacing w:before="2" w:line="274" w:lineRule="auto"/>
        <w:ind w:left="118" w:right="109" w:firstLine="708"/>
        <w:jc w:val="both"/>
      </w:pPr>
      <w:r>
        <w:rPr>
          <w:spacing w:val="-1"/>
        </w:rPr>
        <w:t>Уклад</w:t>
      </w:r>
      <w:r>
        <w:rPr>
          <w:spacing w:val="55"/>
        </w:rPr>
        <w:t xml:space="preserve"> </w:t>
      </w:r>
      <w:r>
        <w:rPr>
          <w:spacing w:val="-1"/>
        </w:rPr>
        <w:t>учитывает</w:t>
      </w:r>
      <w:r>
        <w:rPr>
          <w:spacing w:val="52"/>
        </w:rPr>
        <w:t xml:space="preserve"> </w:t>
      </w:r>
      <w:r>
        <w:t>специфику</w:t>
      </w:r>
      <w:r>
        <w:rPr>
          <w:spacing w:val="49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конкретные</w:t>
      </w:r>
      <w:r>
        <w:rPr>
          <w:spacing w:val="53"/>
        </w:rPr>
        <w:t xml:space="preserve"> </w:t>
      </w:r>
      <w:r>
        <w:t>формы</w:t>
      </w:r>
      <w:r>
        <w:rPr>
          <w:spacing w:val="54"/>
        </w:rPr>
        <w:t xml:space="preserve"> </w:t>
      </w:r>
      <w:r>
        <w:rPr>
          <w:spacing w:val="-1"/>
        </w:rPr>
        <w:t>организации</w:t>
      </w:r>
      <w:r>
        <w:rPr>
          <w:spacing w:val="53"/>
        </w:rPr>
        <w:t xml:space="preserve"> </w:t>
      </w:r>
      <w:r>
        <w:rPr>
          <w:spacing w:val="-1"/>
        </w:rPr>
        <w:t>распорядка</w:t>
      </w:r>
      <w:r>
        <w:rPr>
          <w:spacing w:val="53"/>
        </w:rPr>
        <w:t xml:space="preserve"> </w:t>
      </w:r>
      <w:r>
        <w:rPr>
          <w:spacing w:val="-1"/>
        </w:rPr>
        <w:t>дневного,</w:t>
      </w:r>
      <w:r>
        <w:rPr>
          <w:spacing w:val="83"/>
        </w:rPr>
        <w:t xml:space="preserve"> </w:t>
      </w:r>
      <w:r>
        <w:rPr>
          <w:spacing w:val="-1"/>
        </w:rPr>
        <w:t>недельного,</w:t>
      </w:r>
      <w:r>
        <w:t xml:space="preserve"> </w:t>
      </w:r>
      <w:r>
        <w:rPr>
          <w:spacing w:val="-1"/>
        </w:rPr>
        <w:t>месячного,</w:t>
      </w:r>
      <w:r>
        <w:t xml:space="preserve"> </w:t>
      </w:r>
      <w:r>
        <w:rPr>
          <w:spacing w:val="-1"/>
        </w:rPr>
        <w:t>годового</w:t>
      </w:r>
      <w:r>
        <w:t xml:space="preserve"> </w:t>
      </w:r>
      <w:r>
        <w:rPr>
          <w:spacing w:val="-1"/>
        </w:rPr>
        <w:t>цикла</w:t>
      </w:r>
      <w:r>
        <w:rPr>
          <w:spacing w:val="1"/>
        </w:rPr>
        <w:t xml:space="preserve"> </w:t>
      </w:r>
      <w:r>
        <w:rPr>
          <w:spacing w:val="-1"/>
        </w:rPr>
        <w:t xml:space="preserve">жизни </w:t>
      </w:r>
      <w:r>
        <w:t>ДОО.</w:t>
      </w:r>
    </w:p>
    <w:p w:rsidR="00113340" w:rsidRDefault="00113340">
      <w:pPr>
        <w:pStyle w:val="a3"/>
        <w:kinsoku w:val="0"/>
        <w:overflowPunct w:val="0"/>
        <w:spacing w:before="3" w:line="276" w:lineRule="auto"/>
        <w:ind w:left="118" w:right="104" w:firstLine="708"/>
        <w:jc w:val="both"/>
        <w:rPr>
          <w:spacing w:val="-1"/>
        </w:rPr>
      </w:pPr>
      <w:r>
        <w:rPr>
          <w:spacing w:val="-1"/>
        </w:rPr>
        <w:t>Уклад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ребенок</w:t>
      </w:r>
      <w:r>
        <w:rPr>
          <w:spacing w:val="1"/>
        </w:rPr>
        <w:t xml:space="preserve"> </w:t>
      </w:r>
      <w:r>
        <w:t xml:space="preserve">определяют </w:t>
      </w:r>
      <w:r>
        <w:rPr>
          <w:spacing w:val="-1"/>
        </w:rPr>
        <w:t>особенности</w:t>
      </w:r>
      <w:r>
        <w:rPr>
          <w:spacing w:val="1"/>
        </w:rPr>
        <w:t xml:space="preserve"> </w:t>
      </w:r>
      <w:r>
        <w:rPr>
          <w:spacing w:val="-1"/>
        </w:rPr>
        <w:t>воспитывающей</w:t>
      </w:r>
      <w:r>
        <w:rPr>
          <w:spacing w:val="1"/>
        </w:rPr>
        <w:t xml:space="preserve"> </w:t>
      </w:r>
      <w:r>
        <w:rPr>
          <w:spacing w:val="-1"/>
        </w:rPr>
        <w:t>среды.</w:t>
      </w:r>
      <w:r>
        <w:rPr>
          <w:spacing w:val="2"/>
        </w:rPr>
        <w:t xml:space="preserve"> </w:t>
      </w:r>
      <w:r>
        <w:rPr>
          <w:spacing w:val="-1"/>
        </w:rPr>
        <w:t>Воспитывающая</w:t>
      </w:r>
      <w:r>
        <w:t xml:space="preserve"> среда</w:t>
      </w:r>
      <w:r>
        <w:rPr>
          <w:spacing w:val="85"/>
        </w:rPr>
        <w:t xml:space="preserve"> </w:t>
      </w:r>
      <w:r>
        <w:rPr>
          <w:spacing w:val="-1"/>
        </w:rPr>
        <w:t>раскрывает</w:t>
      </w:r>
      <w:r>
        <w:rPr>
          <w:spacing w:val="34"/>
        </w:rPr>
        <w:t xml:space="preserve"> </w:t>
      </w:r>
      <w:r>
        <w:rPr>
          <w:spacing w:val="-1"/>
        </w:rPr>
        <w:t>заданные</w:t>
      </w:r>
      <w:r>
        <w:rPr>
          <w:spacing w:val="35"/>
        </w:rPr>
        <w:t xml:space="preserve"> </w:t>
      </w:r>
      <w:r>
        <w:rPr>
          <w:spacing w:val="-1"/>
        </w:rPr>
        <w:t>укладом</w:t>
      </w:r>
      <w:r>
        <w:rPr>
          <w:spacing w:val="33"/>
        </w:rPr>
        <w:t xml:space="preserve"> </w:t>
      </w:r>
      <w:r>
        <w:t>ценностно-смысловые</w:t>
      </w:r>
      <w:r>
        <w:rPr>
          <w:spacing w:val="33"/>
        </w:rPr>
        <w:t xml:space="preserve"> </w:t>
      </w:r>
      <w:r>
        <w:rPr>
          <w:spacing w:val="-1"/>
        </w:rPr>
        <w:t>ориентиры.</w:t>
      </w:r>
      <w:r>
        <w:t xml:space="preserve"> </w:t>
      </w:r>
      <w:r>
        <w:rPr>
          <w:spacing w:val="34"/>
        </w:rPr>
        <w:t xml:space="preserve"> </w:t>
      </w:r>
      <w:proofErr w:type="gramStart"/>
      <w:r>
        <w:rPr>
          <w:spacing w:val="-1"/>
        </w:rPr>
        <w:t>Воспитывающая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среда</w:t>
      </w:r>
      <w:proofErr w:type="gramEnd"/>
      <w:r>
        <w:t xml:space="preserve"> </w:t>
      </w:r>
      <w:r>
        <w:rPr>
          <w:spacing w:val="37"/>
        </w:rPr>
        <w:t xml:space="preserve"> </w:t>
      </w:r>
      <w:r>
        <w:t>–</w:t>
      </w:r>
      <w:r>
        <w:rPr>
          <w:spacing w:val="81"/>
        </w:rPr>
        <w:t xml:space="preserve"> </w:t>
      </w:r>
      <w:r>
        <w:rPr>
          <w:spacing w:val="-1"/>
        </w:rPr>
        <w:t>это</w:t>
      </w:r>
      <w:r>
        <w:rPr>
          <w:spacing w:val="43"/>
        </w:rPr>
        <w:t xml:space="preserve"> </w:t>
      </w:r>
      <w:r>
        <w:rPr>
          <w:spacing w:val="-1"/>
        </w:rPr>
        <w:t>содержательная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динамическая</w:t>
      </w:r>
      <w:r>
        <w:rPr>
          <w:spacing w:val="42"/>
        </w:rPr>
        <w:t xml:space="preserve"> </w:t>
      </w:r>
      <w:r>
        <w:rPr>
          <w:spacing w:val="-1"/>
        </w:rPr>
        <w:t>характеристика</w:t>
      </w:r>
      <w:r>
        <w:rPr>
          <w:spacing w:val="47"/>
        </w:rPr>
        <w:t xml:space="preserve"> </w:t>
      </w:r>
      <w:r>
        <w:rPr>
          <w:spacing w:val="-1"/>
        </w:rPr>
        <w:t>уклада,</w:t>
      </w:r>
      <w:r>
        <w:rPr>
          <w:spacing w:val="43"/>
        </w:rPr>
        <w:t xml:space="preserve"> </w:t>
      </w:r>
      <w:r>
        <w:rPr>
          <w:spacing w:val="-1"/>
        </w:rPr>
        <w:t>которая</w:t>
      </w:r>
      <w:r>
        <w:rPr>
          <w:spacing w:val="45"/>
        </w:rPr>
        <w:t xml:space="preserve"> </w:t>
      </w:r>
      <w:r>
        <w:rPr>
          <w:spacing w:val="-1"/>
        </w:rPr>
        <w:t>определяет</w:t>
      </w:r>
      <w:r>
        <w:rPr>
          <w:spacing w:val="44"/>
        </w:rPr>
        <w:t xml:space="preserve"> </w:t>
      </w:r>
      <w:r>
        <w:rPr>
          <w:spacing w:val="-1"/>
        </w:rPr>
        <w:t>его</w:t>
      </w:r>
      <w:r>
        <w:rPr>
          <w:spacing w:val="103"/>
        </w:rPr>
        <w:t xml:space="preserve"> </w:t>
      </w:r>
      <w:r>
        <w:rPr>
          <w:spacing w:val="-1"/>
        </w:rPr>
        <w:t>особенности,</w:t>
      </w:r>
      <w:r>
        <w:t xml:space="preserve"> степень </w:t>
      </w:r>
      <w:r>
        <w:rPr>
          <w:spacing w:val="-1"/>
        </w:rPr>
        <w:t>его</w:t>
      </w:r>
      <w:r>
        <w:t xml:space="preserve"> </w:t>
      </w:r>
      <w:r>
        <w:rPr>
          <w:spacing w:val="-1"/>
        </w:rPr>
        <w:t>вариативности</w:t>
      </w:r>
      <w:r>
        <w:t xml:space="preserve"> и</w:t>
      </w:r>
      <w:r>
        <w:rPr>
          <w:spacing w:val="3"/>
        </w:rPr>
        <w:t xml:space="preserve"> </w:t>
      </w:r>
      <w:r>
        <w:rPr>
          <w:spacing w:val="-1"/>
        </w:rPr>
        <w:t>уникальности.</w:t>
      </w:r>
    </w:p>
    <w:p w:rsidR="00113340" w:rsidRDefault="00113340">
      <w:pPr>
        <w:pStyle w:val="a3"/>
        <w:kinsoku w:val="0"/>
        <w:overflowPunct w:val="0"/>
        <w:spacing w:before="2"/>
        <w:ind w:left="826"/>
        <w:rPr>
          <w:spacing w:val="-1"/>
        </w:rPr>
      </w:pPr>
      <w:r>
        <w:rPr>
          <w:spacing w:val="-1"/>
        </w:rPr>
        <w:t xml:space="preserve">Воспитывающая </w:t>
      </w:r>
      <w:r>
        <w:t>среда</w:t>
      </w:r>
      <w:r>
        <w:rPr>
          <w:spacing w:val="-2"/>
        </w:rPr>
        <w:t xml:space="preserve"> </w:t>
      </w:r>
      <w:r>
        <w:rPr>
          <w:spacing w:val="-1"/>
        </w:rPr>
        <w:t>строится</w:t>
      </w:r>
      <w:r>
        <w:t xml:space="preserve"> по </w:t>
      </w:r>
      <w:r>
        <w:rPr>
          <w:spacing w:val="-1"/>
        </w:rPr>
        <w:t>трем</w:t>
      </w:r>
      <w:r>
        <w:t xml:space="preserve"> </w:t>
      </w:r>
      <w:r>
        <w:rPr>
          <w:spacing w:val="-1"/>
        </w:rPr>
        <w:t>линиям:</w:t>
      </w:r>
    </w:p>
    <w:p w:rsidR="00113340" w:rsidRDefault="00113340">
      <w:pPr>
        <w:pStyle w:val="a3"/>
        <w:numPr>
          <w:ilvl w:val="0"/>
          <w:numId w:val="12"/>
        </w:numPr>
        <w:tabs>
          <w:tab w:val="left" w:pos="1111"/>
        </w:tabs>
        <w:kinsoku w:val="0"/>
        <w:overflowPunct w:val="0"/>
        <w:spacing w:before="42" w:line="272" w:lineRule="auto"/>
        <w:ind w:right="109" w:firstLine="708"/>
        <w:jc w:val="both"/>
        <w:rPr>
          <w:spacing w:val="-1"/>
        </w:rPr>
      </w:pPr>
      <w:r>
        <w:t>«от</w:t>
      </w:r>
      <w:r>
        <w:rPr>
          <w:spacing w:val="10"/>
        </w:rPr>
        <w:t xml:space="preserve"> </w:t>
      </w:r>
      <w:r>
        <w:rPr>
          <w:spacing w:val="-1"/>
        </w:rPr>
        <w:t>взрослого»,</w:t>
      </w:r>
      <w:r>
        <w:rPr>
          <w:spacing w:val="13"/>
        </w:rPr>
        <w:t xml:space="preserve"> </w:t>
      </w:r>
      <w:r>
        <w:t>который</w:t>
      </w:r>
      <w:r>
        <w:rPr>
          <w:spacing w:val="11"/>
        </w:rPr>
        <w:t xml:space="preserve"> </w:t>
      </w:r>
      <w:r>
        <w:rPr>
          <w:spacing w:val="-1"/>
        </w:rPr>
        <w:t>создает</w:t>
      </w:r>
      <w:r>
        <w:rPr>
          <w:spacing w:val="12"/>
        </w:rPr>
        <w:t xml:space="preserve"> </w:t>
      </w:r>
      <w:r>
        <w:rPr>
          <w:spacing w:val="-1"/>
        </w:rPr>
        <w:t>предметно-образную</w:t>
      </w:r>
      <w:r>
        <w:rPr>
          <w:spacing w:val="14"/>
        </w:rPr>
        <w:t xml:space="preserve"> </w:t>
      </w:r>
      <w:r>
        <w:rPr>
          <w:spacing w:val="-1"/>
        </w:rPr>
        <w:t>среду,</w:t>
      </w:r>
      <w:r>
        <w:rPr>
          <w:spacing w:val="11"/>
        </w:rPr>
        <w:t xml:space="preserve"> </w:t>
      </w:r>
      <w:r>
        <w:rPr>
          <w:spacing w:val="-1"/>
        </w:rPr>
        <w:t>способствующую</w:t>
      </w:r>
      <w:r>
        <w:rPr>
          <w:spacing w:val="78"/>
        </w:rPr>
        <w:t xml:space="preserve"> </w:t>
      </w:r>
      <w:r>
        <w:rPr>
          <w:spacing w:val="-1"/>
        </w:rPr>
        <w:t>воспитанию</w:t>
      </w:r>
      <w:r>
        <w:t xml:space="preserve"> необходимых </w:t>
      </w:r>
      <w:r>
        <w:rPr>
          <w:spacing w:val="-1"/>
        </w:rPr>
        <w:t>качеств;</w:t>
      </w:r>
    </w:p>
    <w:p w:rsidR="00113340" w:rsidRDefault="00113340">
      <w:pPr>
        <w:pStyle w:val="a3"/>
        <w:numPr>
          <w:ilvl w:val="0"/>
          <w:numId w:val="12"/>
        </w:numPr>
        <w:tabs>
          <w:tab w:val="left" w:pos="1111"/>
        </w:tabs>
        <w:kinsoku w:val="0"/>
        <w:overflowPunct w:val="0"/>
        <w:spacing w:before="7" w:line="274" w:lineRule="auto"/>
        <w:ind w:right="102" w:firstLine="708"/>
        <w:jc w:val="both"/>
        <w:rPr>
          <w:spacing w:val="-1"/>
        </w:rPr>
      </w:pPr>
      <w:r>
        <w:t>«от</w:t>
      </w:r>
      <w:r>
        <w:rPr>
          <w:spacing w:val="58"/>
        </w:rPr>
        <w:t xml:space="preserve"> </w:t>
      </w:r>
      <w:r>
        <w:rPr>
          <w:spacing w:val="-1"/>
        </w:rPr>
        <w:t>совместной</w:t>
      </w:r>
      <w:r>
        <w:rPr>
          <w:spacing w:val="59"/>
        </w:rPr>
        <w:t xml:space="preserve"> </w:t>
      </w:r>
      <w:r>
        <w:rPr>
          <w:spacing w:val="-1"/>
        </w:rPr>
        <w:t>деятельности</w:t>
      </w:r>
      <w:r>
        <w:rPr>
          <w:spacing w:val="59"/>
        </w:rPr>
        <w:t xml:space="preserve"> </w:t>
      </w:r>
      <w:r>
        <w:t>ребенка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взрослого»,</w:t>
      </w:r>
      <w:r>
        <w:rPr>
          <w:spacing w:val="59"/>
        </w:rPr>
        <w:t xml:space="preserve"> </w:t>
      </w:r>
      <w:r>
        <w:t>в ходе</w:t>
      </w:r>
      <w:r>
        <w:rPr>
          <w:spacing w:val="59"/>
        </w:rPr>
        <w:t xml:space="preserve"> </w:t>
      </w:r>
      <w:r>
        <w:rPr>
          <w:spacing w:val="-1"/>
        </w:rPr>
        <w:t>которой</w:t>
      </w:r>
      <w:r>
        <w:rPr>
          <w:spacing w:val="3"/>
        </w:rPr>
        <w:t xml:space="preserve"> </w:t>
      </w:r>
      <w:r>
        <w:rPr>
          <w:spacing w:val="-1"/>
        </w:rPr>
        <w:t>формируются</w:t>
      </w:r>
      <w:r>
        <w:rPr>
          <w:spacing w:val="87"/>
        </w:rPr>
        <w:t xml:space="preserve"> </w:t>
      </w:r>
      <w:r>
        <w:rPr>
          <w:spacing w:val="-1"/>
        </w:rPr>
        <w:t>нравственные,</w:t>
      </w:r>
      <w:r>
        <w:rPr>
          <w:spacing w:val="1"/>
        </w:rPr>
        <w:t xml:space="preserve"> </w:t>
      </w:r>
      <w:r>
        <w:rPr>
          <w:spacing w:val="-1"/>
        </w:rPr>
        <w:t>гражданские,</w:t>
      </w:r>
      <w:r>
        <w:rPr>
          <w:spacing w:val="1"/>
        </w:rPr>
        <w:t xml:space="preserve"> </w:t>
      </w:r>
      <w:r>
        <w:rPr>
          <w:spacing w:val="-1"/>
        </w:rPr>
        <w:t>эстетические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иные</w:t>
      </w:r>
      <w:r>
        <w:rPr>
          <w:spacing w:val="1"/>
        </w:rPr>
        <w:t xml:space="preserve"> </w:t>
      </w:r>
      <w:r>
        <w:rPr>
          <w:spacing w:val="-1"/>
        </w:rPr>
        <w:t>качества</w:t>
      </w:r>
      <w:r>
        <w:rPr>
          <w:spacing w:val="1"/>
        </w:rPr>
        <w:t xml:space="preserve"> </w:t>
      </w:r>
      <w:r>
        <w:rPr>
          <w:spacing w:val="-1"/>
        </w:rP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 xml:space="preserve">ходе </w:t>
      </w:r>
      <w:r>
        <w:rPr>
          <w:spacing w:val="-1"/>
        </w:rPr>
        <w:t>специально</w:t>
      </w:r>
      <w:r>
        <w:rPr>
          <w:spacing w:val="93"/>
        </w:rPr>
        <w:t xml:space="preserve"> </w:t>
      </w:r>
      <w:r>
        <w:rPr>
          <w:spacing w:val="-1"/>
        </w:rPr>
        <w:t>организованного</w:t>
      </w:r>
      <w:r>
        <w:rPr>
          <w:spacing w:val="47"/>
        </w:rPr>
        <w:t xml:space="preserve"> </w:t>
      </w:r>
      <w:r>
        <w:rPr>
          <w:spacing w:val="-1"/>
        </w:rPr>
        <w:t>педагогического</w:t>
      </w:r>
      <w:r>
        <w:rPr>
          <w:spacing w:val="47"/>
        </w:rPr>
        <w:t xml:space="preserve"> </w:t>
      </w:r>
      <w:r>
        <w:rPr>
          <w:spacing w:val="-1"/>
        </w:rPr>
        <w:t>взаимодействия</w:t>
      </w:r>
      <w:r>
        <w:rPr>
          <w:spacing w:val="47"/>
        </w:rPr>
        <w:t xml:space="preserve"> </w:t>
      </w:r>
      <w:r>
        <w:rPr>
          <w:spacing w:val="-1"/>
        </w:rPr>
        <w:t>ребенка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взрослого,</w:t>
      </w:r>
      <w:r>
        <w:rPr>
          <w:spacing w:val="49"/>
        </w:rPr>
        <w:t xml:space="preserve"> </w:t>
      </w:r>
      <w:r>
        <w:rPr>
          <w:spacing w:val="-1"/>
        </w:rPr>
        <w:t>обеспечивающего</w:t>
      </w:r>
      <w:r>
        <w:rPr>
          <w:spacing w:val="125"/>
        </w:rPr>
        <w:t xml:space="preserve"> </w:t>
      </w:r>
      <w:r>
        <w:rPr>
          <w:spacing w:val="-1"/>
        </w:rPr>
        <w:t>достижение поставленных</w:t>
      </w:r>
      <w:r>
        <w:t xml:space="preserve"> </w:t>
      </w:r>
      <w:r>
        <w:rPr>
          <w:spacing w:val="-1"/>
        </w:rPr>
        <w:t>воспитательных</w:t>
      </w:r>
      <w:r>
        <w:t xml:space="preserve"> </w:t>
      </w:r>
      <w:r>
        <w:rPr>
          <w:spacing w:val="-1"/>
        </w:rPr>
        <w:t>целей;</w:t>
      </w:r>
    </w:p>
    <w:p w:rsidR="00113340" w:rsidRDefault="00113340">
      <w:pPr>
        <w:pStyle w:val="a3"/>
        <w:numPr>
          <w:ilvl w:val="0"/>
          <w:numId w:val="12"/>
        </w:numPr>
        <w:tabs>
          <w:tab w:val="left" w:pos="1111"/>
        </w:tabs>
        <w:kinsoku w:val="0"/>
        <w:overflowPunct w:val="0"/>
        <w:spacing w:before="4" w:line="271" w:lineRule="auto"/>
        <w:ind w:right="104" w:firstLine="708"/>
        <w:jc w:val="both"/>
      </w:pPr>
      <w:r>
        <w:t>«от</w:t>
      </w:r>
      <w:r>
        <w:rPr>
          <w:spacing w:val="22"/>
        </w:rPr>
        <w:t xml:space="preserve"> </w:t>
      </w:r>
      <w:r>
        <w:rPr>
          <w:spacing w:val="-1"/>
        </w:rPr>
        <w:t>ребенка»,</w:t>
      </w:r>
      <w:r>
        <w:rPr>
          <w:spacing w:val="23"/>
        </w:rPr>
        <w:t xml:space="preserve"> </w:t>
      </w:r>
      <w:r>
        <w:t>который</w:t>
      </w:r>
      <w:r>
        <w:rPr>
          <w:spacing w:val="23"/>
        </w:rPr>
        <w:t xml:space="preserve"> </w:t>
      </w:r>
      <w:r>
        <w:rPr>
          <w:spacing w:val="-1"/>
        </w:rPr>
        <w:t>самостоятельно</w:t>
      </w:r>
      <w:r>
        <w:rPr>
          <w:spacing w:val="23"/>
        </w:rPr>
        <w:t xml:space="preserve"> </w:t>
      </w:r>
      <w:r>
        <w:rPr>
          <w:spacing w:val="-1"/>
        </w:rPr>
        <w:t>действует,</w:t>
      </w:r>
      <w:r>
        <w:rPr>
          <w:spacing w:val="25"/>
        </w:rPr>
        <w:t xml:space="preserve"> </w:t>
      </w:r>
      <w:r>
        <w:t>творит,</w:t>
      </w:r>
      <w:r>
        <w:rPr>
          <w:spacing w:val="23"/>
        </w:rPr>
        <w:t xml:space="preserve"> </w:t>
      </w:r>
      <w:r>
        <w:rPr>
          <w:spacing w:val="-1"/>
        </w:rPr>
        <w:t>получает</w:t>
      </w:r>
      <w:r>
        <w:rPr>
          <w:spacing w:val="22"/>
        </w:rPr>
        <w:t xml:space="preserve"> </w:t>
      </w:r>
      <w:r>
        <w:t>опыт</w:t>
      </w:r>
      <w:r>
        <w:rPr>
          <w:spacing w:val="68"/>
        </w:rPr>
        <w:t xml:space="preserve"> </w:t>
      </w:r>
      <w:r>
        <w:rPr>
          <w:spacing w:val="-1"/>
        </w:rPr>
        <w:t>деятельности,</w:t>
      </w:r>
      <w:r>
        <w:t xml:space="preserve"> в </w:t>
      </w:r>
      <w:r>
        <w:rPr>
          <w:spacing w:val="-1"/>
        </w:rPr>
        <w:t>особенности</w:t>
      </w:r>
      <w:r>
        <w:t xml:space="preserve"> – игровой.</w:t>
      </w:r>
    </w:p>
    <w:p w:rsidR="00113340" w:rsidRDefault="00113340">
      <w:pPr>
        <w:pStyle w:val="a3"/>
        <w:kinsoku w:val="0"/>
        <w:overflowPunct w:val="0"/>
        <w:spacing w:before="10"/>
        <w:ind w:left="0"/>
        <w:rPr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2836"/>
        <w:gridCol w:w="4111"/>
      </w:tblGrid>
      <w:tr w:rsidR="00113340">
        <w:trPr>
          <w:trHeight w:hRule="exact" w:val="286"/>
        </w:trPr>
        <w:tc>
          <w:tcPr>
            <w:tcW w:w="9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73" w:lineRule="exact"/>
              <w:ind w:left="421"/>
            </w:pPr>
            <w:r>
              <w:rPr>
                <w:b/>
                <w:bCs/>
                <w:spacing w:val="-1"/>
              </w:rPr>
              <w:t>НАПОЛНЯЕМОСТЬ ГРУППОВЫХ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ПОМЕЩЕНИЙ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ДЛЯ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РАЗВИТИЯ</w:t>
            </w:r>
            <w:r>
              <w:rPr>
                <w:b/>
                <w:bCs/>
              </w:rPr>
              <w:t xml:space="preserve"> ДЕТЕЙ</w:t>
            </w:r>
          </w:p>
        </w:tc>
      </w:tr>
      <w:tr w:rsidR="00113340">
        <w:trPr>
          <w:trHeight w:hRule="exact" w:val="56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73" w:lineRule="exact"/>
              <w:ind w:left="419"/>
            </w:pPr>
            <w:r>
              <w:rPr>
                <w:b/>
                <w:bCs/>
                <w:spacing w:val="-1"/>
              </w:rPr>
              <w:t>Ранний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возраст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998" w:right="127" w:hanging="872"/>
            </w:pPr>
            <w:r>
              <w:rPr>
                <w:b/>
                <w:bCs/>
                <w:spacing w:val="-1"/>
              </w:rPr>
              <w:t>Младший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дошкольный</w:t>
            </w:r>
            <w:r>
              <w:rPr>
                <w:b/>
                <w:bCs/>
                <w:spacing w:val="29"/>
              </w:rPr>
              <w:t xml:space="preserve"> </w:t>
            </w:r>
            <w:r>
              <w:rPr>
                <w:b/>
                <w:bCs/>
              </w:rPr>
              <w:t>возраст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73" w:lineRule="exact"/>
              <w:ind w:left="580"/>
            </w:pPr>
            <w:r>
              <w:rPr>
                <w:b/>
                <w:bCs/>
              </w:rPr>
              <w:t xml:space="preserve">Старший </w:t>
            </w:r>
            <w:r>
              <w:rPr>
                <w:b/>
                <w:bCs/>
                <w:spacing w:val="-1"/>
              </w:rPr>
              <w:t>дошкольный</w:t>
            </w:r>
            <w:r>
              <w:rPr>
                <w:b/>
                <w:bCs/>
              </w:rPr>
              <w:t xml:space="preserve"> возраст</w:t>
            </w:r>
          </w:p>
        </w:tc>
      </w:tr>
      <w:tr w:rsidR="00113340">
        <w:trPr>
          <w:trHeight w:hRule="exact" w:val="286"/>
        </w:trPr>
        <w:tc>
          <w:tcPr>
            <w:tcW w:w="9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DD3CBF" w:rsidP="00DD3CBF">
            <w:pPr>
              <w:pStyle w:val="TableParagraph"/>
              <w:kinsoku w:val="0"/>
              <w:overflowPunct w:val="0"/>
              <w:spacing w:line="273" w:lineRule="exact"/>
              <w:jc w:val="both"/>
            </w:pPr>
            <w:r>
              <w:rPr>
                <w:b/>
                <w:bCs/>
                <w:spacing w:val="-1"/>
              </w:rPr>
              <w:t xml:space="preserve">                                       </w:t>
            </w:r>
            <w:r w:rsidR="00113340">
              <w:rPr>
                <w:b/>
                <w:bCs/>
                <w:spacing w:val="-1"/>
              </w:rPr>
              <w:t>Социально-коммуникативное</w:t>
            </w:r>
            <w:r w:rsidR="00113340">
              <w:rPr>
                <w:b/>
                <w:bCs/>
              </w:rPr>
              <w:t xml:space="preserve"> развитие</w:t>
            </w:r>
          </w:p>
        </w:tc>
      </w:tr>
      <w:tr w:rsidR="00113340">
        <w:trPr>
          <w:trHeight w:hRule="exact" w:val="470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tabs>
                <w:tab w:val="left" w:pos="1480"/>
              </w:tabs>
              <w:kinsoku w:val="0"/>
              <w:overflowPunct w:val="0"/>
              <w:ind w:left="136" w:right="100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Кресло,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диван,</w:t>
            </w:r>
            <w:r>
              <w:rPr>
                <w:spacing w:val="21"/>
              </w:rPr>
              <w:t xml:space="preserve"> </w:t>
            </w:r>
            <w:r>
              <w:t>альбомы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семейными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фотографиями,</w:t>
            </w:r>
            <w:r>
              <w:rPr>
                <w:spacing w:val="3"/>
              </w:rPr>
              <w:t xml:space="preserve"> </w:t>
            </w:r>
            <w:r>
              <w:t>2-3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мягкие</w:t>
            </w:r>
            <w:r>
              <w:rPr>
                <w:spacing w:val="-1"/>
              </w:rPr>
              <w:tab/>
              <w:t>игрушки,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подушки.</w:t>
            </w:r>
          </w:p>
          <w:p w:rsidR="00113340" w:rsidRDefault="00113340">
            <w:pPr>
              <w:pStyle w:val="TableParagraph"/>
              <w:tabs>
                <w:tab w:val="left" w:pos="1048"/>
                <w:tab w:val="left" w:pos="1542"/>
                <w:tab w:val="left" w:pos="1682"/>
                <w:tab w:val="left" w:pos="2310"/>
              </w:tabs>
              <w:kinsoku w:val="0"/>
              <w:overflowPunct w:val="0"/>
              <w:ind w:left="136" w:right="99" w:firstLine="426"/>
              <w:rPr>
                <w:spacing w:val="-1"/>
              </w:rPr>
            </w:pPr>
            <w:r>
              <w:rPr>
                <w:spacing w:val="-1"/>
              </w:rPr>
              <w:t>Фотоальбомы</w:t>
            </w:r>
            <w:r>
              <w:rPr>
                <w:spacing w:val="-1"/>
              </w:rPr>
              <w:tab/>
            </w:r>
            <w:r>
              <w:t>с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фотографиями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  <w:w w:val="95"/>
              </w:rPr>
              <w:t>помещений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  <w:w w:val="95"/>
              </w:rPr>
              <w:tab/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сотрудников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(</w:t>
            </w:r>
            <w:proofErr w:type="gramStart"/>
            <w:r>
              <w:rPr>
                <w:spacing w:val="-1"/>
              </w:rPr>
              <w:t>медсестра,</w:t>
            </w:r>
            <w:r>
              <w:rPr>
                <w:spacing w:val="-1"/>
              </w:rPr>
              <w:tab/>
            </w:r>
            <w:proofErr w:type="gramEnd"/>
            <w:r>
              <w:rPr>
                <w:spacing w:val="-1"/>
              </w:rPr>
              <w:tab/>
            </w:r>
            <w:r>
              <w:t>повара,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  <w:w w:val="95"/>
              </w:rPr>
              <w:t>няня,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</w:rPr>
              <w:t>воспитатель),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  <w:w w:val="95"/>
              </w:rPr>
              <w:t>участков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  <w:w w:val="95"/>
              </w:rPr>
              <w:tab/>
            </w:r>
            <w:r>
              <w:t>детского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сада;</w:t>
            </w:r>
            <w:r>
              <w:rPr>
                <w:spacing w:val="-1"/>
              </w:rPr>
              <w:tab/>
            </w:r>
            <w:r>
              <w:t>фотографии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семьи.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2" w:right="215" w:firstLine="426"/>
            </w:pPr>
            <w:r>
              <w:rPr>
                <w:spacing w:val="-1"/>
              </w:rPr>
              <w:t>Иллюстративный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материал,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отображающий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528"/>
              <w:rPr>
                <w:spacing w:val="-1"/>
              </w:rPr>
            </w:pPr>
            <w:r>
              <w:rPr>
                <w:spacing w:val="-1"/>
              </w:rPr>
              <w:t>Мультик-банк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>
              <w:rPr>
                <w:spacing w:val="-1"/>
              </w:rPr>
              <w:t>«Разное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настроение».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529"/>
              <w:rPr>
                <w:spacing w:val="-1"/>
              </w:rPr>
            </w:pPr>
            <w:r>
              <w:rPr>
                <w:spacing w:val="-1"/>
              </w:rPr>
              <w:t>Фотоальбомы: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3" w:right="100"/>
              <w:rPr>
                <w:spacing w:val="-1"/>
              </w:rPr>
            </w:pPr>
            <w:r>
              <w:rPr>
                <w:spacing w:val="-1"/>
              </w:rPr>
              <w:t>«</w:t>
            </w:r>
            <w:proofErr w:type="gramStart"/>
            <w:r>
              <w:rPr>
                <w:spacing w:val="-1"/>
              </w:rPr>
              <w:t>Какие</w:t>
            </w:r>
            <w:r>
              <w:t xml:space="preserve"> </w:t>
            </w:r>
            <w:r>
              <w:rPr>
                <w:spacing w:val="28"/>
              </w:rPr>
              <w:t xml:space="preserve"> </w:t>
            </w:r>
            <w:r>
              <w:t>мы</w:t>
            </w:r>
            <w:proofErr w:type="gramEnd"/>
            <w:r>
              <w:t xml:space="preserve">», </w:t>
            </w:r>
            <w:r>
              <w:rPr>
                <w:spacing w:val="29"/>
              </w:rPr>
              <w:t xml:space="preserve"> </w:t>
            </w:r>
            <w:r>
              <w:t xml:space="preserve">«Я </w:t>
            </w:r>
            <w:r>
              <w:rPr>
                <w:spacing w:val="29"/>
              </w:rPr>
              <w:t xml:space="preserve"> </w:t>
            </w:r>
            <w:r>
              <w:t xml:space="preserve">и </w:t>
            </w:r>
            <w:r>
              <w:rPr>
                <w:spacing w:val="29"/>
              </w:rPr>
              <w:t xml:space="preserve"> </w:t>
            </w:r>
            <w:r>
              <w:t>моя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семья».</w:t>
            </w:r>
          </w:p>
          <w:p w:rsidR="00113340" w:rsidRDefault="00113340">
            <w:pPr>
              <w:pStyle w:val="TableParagraph"/>
              <w:kinsoku w:val="0"/>
              <w:overflowPunct w:val="0"/>
              <w:spacing w:line="274" w:lineRule="exact"/>
              <w:ind w:left="529"/>
              <w:rPr>
                <w:spacing w:val="-1"/>
              </w:rPr>
            </w:pPr>
            <w:r>
              <w:rPr>
                <w:spacing w:val="-1"/>
              </w:rPr>
              <w:t>Фотовыставка</w:t>
            </w:r>
          </w:p>
          <w:p w:rsidR="00113340" w:rsidRDefault="00113340">
            <w:pPr>
              <w:pStyle w:val="TableParagraph"/>
              <w:tabs>
                <w:tab w:val="left" w:pos="1580"/>
                <w:tab w:val="left" w:pos="2066"/>
              </w:tabs>
              <w:kinsoku w:val="0"/>
              <w:overflowPunct w:val="0"/>
              <w:ind w:left="103" w:right="103"/>
              <w:rPr>
                <w:spacing w:val="-1"/>
              </w:rPr>
            </w:pPr>
            <w:r>
              <w:rPr>
                <w:spacing w:val="-1"/>
              </w:rPr>
              <w:t>«Праздник</w:t>
            </w:r>
            <w:r>
              <w:rPr>
                <w:spacing w:val="-1"/>
              </w:rPr>
              <w:tab/>
            </w:r>
            <w:r>
              <w:t>в</w:t>
            </w:r>
            <w:r>
              <w:tab/>
            </w:r>
            <w:r>
              <w:rPr>
                <w:spacing w:val="-1"/>
              </w:rPr>
              <w:t>нашей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семье».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3" w:right="500" w:firstLine="426"/>
              <w:rPr>
                <w:spacing w:val="-1"/>
              </w:rPr>
            </w:pPr>
            <w:r>
              <w:rPr>
                <w:spacing w:val="-1"/>
              </w:rPr>
              <w:t>Иллюстративный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материал,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отображающий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эмоциональное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состояние людей.</w:t>
            </w:r>
          </w:p>
          <w:p w:rsidR="00113340" w:rsidRDefault="00113340">
            <w:pPr>
              <w:pStyle w:val="TableParagraph"/>
              <w:tabs>
                <w:tab w:val="left" w:pos="2616"/>
              </w:tabs>
              <w:kinsoku w:val="0"/>
              <w:overflowPunct w:val="0"/>
              <w:ind w:left="103" w:right="99" w:firstLine="426"/>
              <w:rPr>
                <w:spacing w:val="-1"/>
              </w:rPr>
            </w:pPr>
            <w:r>
              <w:rPr>
                <w:spacing w:val="-1"/>
              </w:rPr>
              <w:t>Картинки</w:t>
            </w:r>
            <w:r>
              <w:rPr>
                <w:spacing w:val="-1"/>
              </w:rPr>
              <w:tab/>
            </w:r>
            <w:r>
              <w:t>с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изображением</w:t>
            </w:r>
          </w:p>
          <w:p w:rsidR="00113340" w:rsidRDefault="00113340">
            <w:pPr>
              <w:pStyle w:val="TableParagraph"/>
              <w:tabs>
                <w:tab w:val="left" w:pos="1352"/>
              </w:tabs>
              <w:kinsoku w:val="0"/>
              <w:overflowPunct w:val="0"/>
              <w:ind w:left="103" w:right="100"/>
            </w:pPr>
            <w:r>
              <w:rPr>
                <w:spacing w:val="-1"/>
              </w:rPr>
              <w:t>предметов,</w:t>
            </w:r>
            <w:r>
              <w:rPr>
                <w:spacing w:val="24"/>
              </w:rPr>
              <w:t xml:space="preserve"> </w:t>
            </w:r>
            <w:r>
              <w:t>необходимых</w:t>
            </w:r>
            <w:r>
              <w:rPr>
                <w:spacing w:val="28"/>
              </w:rPr>
              <w:t xml:space="preserve"> </w:t>
            </w:r>
            <w:r>
              <w:rPr>
                <w:w w:val="95"/>
              </w:rPr>
              <w:t>для</w:t>
            </w:r>
            <w:r>
              <w:rPr>
                <w:w w:val="95"/>
              </w:rPr>
              <w:tab/>
            </w:r>
            <w:r>
              <w:rPr>
                <w:spacing w:val="-1"/>
              </w:rPr>
              <w:t>деятельности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0" w:right="103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Фотовыставка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«Праздник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нашей</w:t>
            </w:r>
            <w:r>
              <w:rPr>
                <w:spacing w:val="24"/>
              </w:rPr>
              <w:t xml:space="preserve"> </w:t>
            </w:r>
            <w:r>
              <w:t>семье»;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«Памятные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события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 xml:space="preserve">жизни </w:t>
            </w:r>
            <w:r>
              <w:t xml:space="preserve">моей </w:t>
            </w:r>
            <w:r>
              <w:rPr>
                <w:spacing w:val="-1"/>
              </w:rPr>
              <w:t>семьи».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103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Макет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нашего</w:t>
            </w:r>
            <w:r>
              <w:rPr>
                <w:spacing w:val="49"/>
              </w:rPr>
              <w:t xml:space="preserve"> </w:t>
            </w:r>
            <w:r>
              <w:t>города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(села)</w:t>
            </w:r>
            <w:r>
              <w:rPr>
                <w:spacing w:val="49"/>
              </w:rPr>
              <w:t xml:space="preserve"> </w:t>
            </w:r>
            <w:r>
              <w:t>для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игры-путешествия</w:t>
            </w:r>
            <w:r>
              <w:rPr>
                <w:spacing w:val="53"/>
              </w:rPr>
              <w:t xml:space="preserve"> </w:t>
            </w:r>
            <w:r>
              <w:t>«По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улицам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проспектам</w:t>
            </w:r>
            <w:r>
              <w:t xml:space="preserve"> родного </w:t>
            </w:r>
            <w:r>
              <w:rPr>
                <w:spacing w:val="-1"/>
              </w:rPr>
              <w:t>города».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526"/>
              <w:rPr>
                <w:spacing w:val="-1"/>
              </w:rPr>
            </w:pPr>
            <w:r>
              <w:rPr>
                <w:spacing w:val="-1"/>
              </w:rPr>
              <w:t>Газета,</w:t>
            </w:r>
            <w:r>
              <w:t xml:space="preserve"> </w:t>
            </w:r>
            <w:r>
              <w:rPr>
                <w:spacing w:val="-1"/>
              </w:rPr>
              <w:t>журнал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256"/>
              <w:rPr>
                <w:spacing w:val="-1"/>
              </w:rPr>
            </w:pPr>
            <w:r>
              <w:rPr>
                <w:spacing w:val="-1"/>
              </w:rPr>
              <w:t>«Информационный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портал»</w:t>
            </w:r>
            <w:r>
              <w:t xml:space="preserve"> </w:t>
            </w:r>
            <w:r>
              <w:rPr>
                <w:spacing w:val="-1"/>
              </w:rPr>
              <w:t>новость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дня.</w:t>
            </w:r>
            <w:r>
              <w:t xml:space="preserve">  </w:t>
            </w:r>
            <w:r>
              <w:rPr>
                <w:spacing w:val="-1"/>
              </w:rPr>
              <w:t>Газетные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статьи,</w:t>
            </w:r>
            <w:r>
              <w:t xml:space="preserve"> </w:t>
            </w:r>
            <w:r>
              <w:rPr>
                <w:spacing w:val="-1"/>
              </w:rPr>
              <w:t>фотографии;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афиши</w:t>
            </w:r>
            <w:r>
              <w:t xml:space="preserve"> </w:t>
            </w:r>
            <w:r>
              <w:rPr>
                <w:spacing w:val="-1"/>
              </w:rPr>
              <w:t>нашего</w:t>
            </w:r>
            <w:r>
              <w:t xml:space="preserve"> города</w:t>
            </w:r>
            <w:r>
              <w:rPr>
                <w:spacing w:val="-1"/>
              </w:rPr>
              <w:t xml:space="preserve"> (села)</w:t>
            </w:r>
            <w:r>
              <w:t xml:space="preserve"> для </w:t>
            </w:r>
            <w:r>
              <w:rPr>
                <w:spacing w:val="-1"/>
              </w:rPr>
              <w:t>их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создания.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101" w:firstLine="426"/>
              <w:jc w:val="both"/>
              <w:rPr>
                <w:spacing w:val="-1"/>
              </w:rPr>
            </w:pPr>
            <w:r>
              <w:t>Коллаж</w:t>
            </w:r>
            <w:r>
              <w:rPr>
                <w:spacing w:val="3"/>
              </w:rPr>
              <w:t xml:space="preserve"> </w:t>
            </w:r>
            <w:r>
              <w:t>«Любимые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места</w:t>
            </w:r>
            <w:r>
              <w:rPr>
                <w:spacing w:val="3"/>
              </w:rPr>
              <w:t xml:space="preserve"> </w:t>
            </w:r>
            <w:r>
              <w:t>моего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города»;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«Достопримечательности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города».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103" w:firstLine="426"/>
              <w:jc w:val="both"/>
            </w:pPr>
            <w:r>
              <w:rPr>
                <w:spacing w:val="-1"/>
              </w:rPr>
              <w:t>Коробочка</w:t>
            </w:r>
            <w:r>
              <w:rPr>
                <w:spacing w:val="54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фото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ребенка,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педагога,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которую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вложена</w:t>
            </w:r>
            <w:r>
              <w:rPr>
                <w:spacing w:val="25"/>
              </w:rPr>
              <w:t xml:space="preserve"> </w:t>
            </w:r>
            <w:r>
              <w:t>игра,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дети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обращаются</w:t>
            </w:r>
            <w:r>
              <w:rPr>
                <w:spacing w:val="46"/>
              </w:rPr>
              <w:t xml:space="preserve"> </w:t>
            </w:r>
            <w:r>
              <w:t>к</w:t>
            </w:r>
            <w:r>
              <w:rPr>
                <w:spacing w:val="45"/>
              </w:rPr>
              <w:t xml:space="preserve"> </w:t>
            </w:r>
            <w:r>
              <w:t>этому</w:t>
            </w:r>
            <w:r>
              <w:rPr>
                <w:spacing w:val="41"/>
              </w:rPr>
              <w:t xml:space="preserve"> </w:t>
            </w:r>
            <w:r>
              <w:t>ребенку</w:t>
            </w:r>
            <w:r>
              <w:rPr>
                <w:spacing w:val="43"/>
              </w:rPr>
              <w:t xml:space="preserve"> </w:t>
            </w:r>
            <w:r>
              <w:t>с</w:t>
            </w:r>
          </w:p>
        </w:tc>
      </w:tr>
    </w:tbl>
    <w:p w:rsidR="00113340" w:rsidRDefault="00113340">
      <w:pPr>
        <w:pStyle w:val="a3"/>
        <w:kinsoku w:val="0"/>
        <w:overflowPunct w:val="0"/>
        <w:spacing w:before="3"/>
        <w:ind w:left="0"/>
        <w:rPr>
          <w:sz w:val="18"/>
          <w:szCs w:val="18"/>
        </w:rPr>
      </w:pPr>
    </w:p>
    <w:p w:rsidR="00113340" w:rsidRDefault="00113340">
      <w:pPr>
        <w:pStyle w:val="a3"/>
        <w:kinsoku w:val="0"/>
        <w:overflowPunct w:val="0"/>
        <w:spacing w:before="62"/>
        <w:ind w:left="1190"/>
        <w:rPr>
          <w:color w:val="000000"/>
          <w:sz w:val="22"/>
          <w:szCs w:val="22"/>
        </w:rPr>
      </w:pPr>
    </w:p>
    <w:p w:rsidR="00113340" w:rsidRDefault="00113340">
      <w:pPr>
        <w:pStyle w:val="a3"/>
        <w:kinsoku w:val="0"/>
        <w:overflowPunct w:val="0"/>
        <w:spacing w:before="62"/>
        <w:ind w:left="1190"/>
        <w:rPr>
          <w:color w:val="000000"/>
          <w:sz w:val="22"/>
          <w:szCs w:val="22"/>
        </w:rPr>
        <w:sectPr w:rsidR="00113340" w:rsidSect="00DE67CA">
          <w:pgSz w:w="11910" w:h="16850"/>
          <w:pgMar w:top="1080" w:right="460" w:bottom="280" w:left="1300" w:header="720" w:footer="720" w:gutter="0"/>
          <w:cols w:space="720" w:equalWidth="0">
            <w:col w:w="10150"/>
          </w:cols>
          <w:noEndnote/>
        </w:sectPr>
      </w:pPr>
    </w:p>
    <w:p w:rsidR="00113340" w:rsidRDefault="00113340">
      <w:pPr>
        <w:pStyle w:val="a3"/>
        <w:kinsoku w:val="0"/>
        <w:overflowPunct w:val="0"/>
        <w:spacing w:before="3"/>
        <w:ind w:left="0"/>
        <w:rPr>
          <w:sz w:val="7"/>
          <w:szCs w:val="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2836"/>
        <w:gridCol w:w="4111"/>
      </w:tblGrid>
      <w:tr w:rsidR="00113340">
        <w:trPr>
          <w:trHeight w:hRule="exact" w:val="1408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2" w:right="629"/>
              <w:rPr>
                <w:spacing w:val="-1"/>
              </w:rPr>
            </w:pPr>
            <w:r>
              <w:rPr>
                <w:spacing w:val="-1"/>
              </w:rPr>
              <w:t>эмоциональное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состояние</w:t>
            </w:r>
            <w:r>
              <w:t xml:space="preserve"> </w:t>
            </w:r>
            <w:r>
              <w:rPr>
                <w:spacing w:val="-1"/>
              </w:rPr>
              <w:t>людей.</w:t>
            </w:r>
          </w:p>
          <w:p w:rsidR="00113340" w:rsidRDefault="00113340">
            <w:pPr>
              <w:pStyle w:val="TableParagraph"/>
              <w:tabs>
                <w:tab w:val="left" w:pos="2190"/>
              </w:tabs>
              <w:kinsoku w:val="0"/>
              <w:overflowPunct w:val="0"/>
              <w:ind w:left="102" w:right="100" w:firstLine="426"/>
            </w:pPr>
            <w:r>
              <w:rPr>
                <w:spacing w:val="-1"/>
              </w:rPr>
              <w:t>Иллюстрации,</w:t>
            </w:r>
            <w:r>
              <w:rPr>
                <w:spacing w:val="28"/>
              </w:rPr>
              <w:t xml:space="preserve"> </w:t>
            </w:r>
            <w:proofErr w:type="gramStart"/>
            <w:r>
              <w:rPr>
                <w:spacing w:val="-1"/>
              </w:rPr>
              <w:t>картинки</w:t>
            </w:r>
            <w:r>
              <w:t xml:space="preserve"> </w:t>
            </w:r>
            <w:r>
              <w:rPr>
                <w:spacing w:val="32"/>
              </w:rPr>
              <w:t xml:space="preserve"> </w:t>
            </w:r>
            <w:r>
              <w:t>«</w:t>
            </w:r>
            <w:proofErr w:type="gramEnd"/>
            <w:r>
              <w:t xml:space="preserve">Хорошо </w:t>
            </w:r>
            <w:r>
              <w:rPr>
                <w:spacing w:val="35"/>
              </w:rPr>
              <w:t xml:space="preserve"> </w:t>
            </w:r>
            <w:r>
              <w:t>–</w:t>
            </w:r>
            <w:r>
              <w:rPr>
                <w:spacing w:val="25"/>
              </w:rPr>
              <w:t xml:space="preserve"> </w:t>
            </w:r>
            <w:r>
              <w:t>плохо»</w:t>
            </w:r>
            <w:r>
              <w:tab/>
              <w:t>по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2" w:right="101"/>
              <w:rPr>
                <w:spacing w:val="-1"/>
              </w:rPr>
            </w:pPr>
            <w:r>
              <w:rPr>
                <w:spacing w:val="-1"/>
              </w:rPr>
              <w:t>ознакомлению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детей</w:t>
            </w:r>
            <w:r>
              <w:rPr>
                <w:spacing w:val="19"/>
              </w:rPr>
              <w:t xml:space="preserve"> </w:t>
            </w:r>
            <w:r>
              <w:t>с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социальными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эталонами.</w:t>
            </w:r>
          </w:p>
          <w:p w:rsidR="00113340" w:rsidRDefault="00113340">
            <w:pPr>
              <w:pStyle w:val="TableParagraph"/>
              <w:tabs>
                <w:tab w:val="left" w:pos="1280"/>
                <w:tab w:val="left" w:pos="1570"/>
                <w:tab w:val="left" w:pos="1682"/>
                <w:tab w:val="left" w:pos="2032"/>
              </w:tabs>
              <w:kinsoku w:val="0"/>
              <w:overflowPunct w:val="0"/>
              <w:spacing w:before="6" w:line="239" w:lineRule="auto"/>
              <w:ind w:left="102" w:right="99" w:firstLine="426"/>
              <w:rPr>
                <w:spacing w:val="-1"/>
              </w:rPr>
            </w:pPr>
            <w:r>
              <w:rPr>
                <w:b/>
                <w:bCs/>
                <w:spacing w:val="-1"/>
              </w:rPr>
              <w:t>«Солнышко</w:t>
            </w:r>
            <w:r>
              <w:rPr>
                <w:b/>
                <w:bCs/>
                <w:spacing w:val="28"/>
              </w:rPr>
              <w:t xml:space="preserve"> </w:t>
            </w:r>
            <w:r>
              <w:rPr>
                <w:b/>
                <w:bCs/>
                <w:spacing w:val="-1"/>
              </w:rPr>
              <w:t>дружбы</w:t>
            </w:r>
            <w:proofErr w:type="gramStart"/>
            <w:r>
              <w:rPr>
                <w:b/>
                <w:bCs/>
                <w:spacing w:val="-1"/>
              </w:rPr>
              <w:t>»</w:t>
            </w:r>
            <w:r>
              <w:rPr>
                <w:spacing w:val="-1"/>
              </w:rPr>
              <w:t>,</w:t>
            </w:r>
            <w:r>
              <w:t xml:space="preserve"> 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привлекает</w:t>
            </w:r>
            <w:proofErr w:type="gramEnd"/>
            <w:r>
              <w:rPr>
                <w:spacing w:val="22"/>
              </w:rPr>
              <w:t xml:space="preserve"> </w:t>
            </w:r>
            <w:r>
              <w:rPr>
                <w:spacing w:val="-1"/>
                <w:w w:val="95"/>
              </w:rPr>
              <w:t>внимание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</w:rPr>
              <w:t>ребенка,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создает</w:t>
            </w:r>
            <w:r>
              <w:rPr>
                <w:spacing w:val="-1"/>
              </w:rPr>
              <w:tab/>
              <w:t>настроение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радости,</w:t>
            </w:r>
            <w:r>
              <w:rPr>
                <w:spacing w:val="-1"/>
              </w:rPr>
              <w:tab/>
              <w:t>праздника,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объединяет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детей</w:t>
            </w:r>
            <w:r>
              <w:t xml:space="preserve"> 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совместных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  <w:t>игр,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формирует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навыки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взаимодействия,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способствует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формированию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детского</w:t>
            </w:r>
            <w:r>
              <w:t xml:space="preserve"> </w:t>
            </w:r>
            <w:r>
              <w:rPr>
                <w:spacing w:val="-1"/>
              </w:rPr>
              <w:t>коллектива.</w:t>
            </w:r>
          </w:p>
          <w:p w:rsidR="00113340" w:rsidRDefault="00113340">
            <w:pPr>
              <w:pStyle w:val="TableParagraph"/>
              <w:tabs>
                <w:tab w:val="left" w:pos="1098"/>
                <w:tab w:val="left" w:pos="1223"/>
                <w:tab w:val="left" w:pos="1637"/>
                <w:tab w:val="left" w:pos="2309"/>
              </w:tabs>
              <w:kinsoku w:val="0"/>
              <w:overflowPunct w:val="0"/>
              <w:spacing w:before="7" w:line="239" w:lineRule="auto"/>
              <w:ind w:left="102" w:right="99" w:firstLine="426"/>
              <w:rPr>
                <w:spacing w:val="-1"/>
              </w:rPr>
            </w:pPr>
            <w:r>
              <w:rPr>
                <w:b/>
                <w:bCs/>
                <w:spacing w:val="-1"/>
              </w:rPr>
              <w:t>«Семейная</w:t>
            </w:r>
            <w:r>
              <w:rPr>
                <w:b/>
                <w:bCs/>
                <w:spacing w:val="28"/>
              </w:rPr>
              <w:t xml:space="preserve"> </w:t>
            </w:r>
            <w:r>
              <w:rPr>
                <w:b/>
                <w:bCs/>
                <w:spacing w:val="-1"/>
              </w:rPr>
              <w:t>книга</w:t>
            </w:r>
            <w:proofErr w:type="gramStart"/>
            <w:r>
              <w:rPr>
                <w:b/>
                <w:bCs/>
                <w:spacing w:val="-1"/>
              </w:rPr>
              <w:t>»</w:t>
            </w:r>
            <w:r>
              <w:rPr>
                <w:spacing w:val="-1"/>
              </w:rPr>
              <w:t>,</w:t>
            </w:r>
            <w:r>
              <w:t xml:space="preserve"> 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обеспечивает</w:t>
            </w:r>
            <w:proofErr w:type="gramEnd"/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связь</w:t>
            </w:r>
            <w:r>
              <w:rPr>
                <w:spacing w:val="-1"/>
              </w:rPr>
              <w:tab/>
            </w:r>
            <w:r>
              <w:t>с</w:t>
            </w:r>
            <w:r>
              <w:tab/>
            </w:r>
            <w:r>
              <w:tab/>
            </w:r>
            <w:r>
              <w:rPr>
                <w:spacing w:val="-1"/>
              </w:rPr>
              <w:t>семьей,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формирует</w:t>
            </w:r>
            <w:r>
              <w:rPr>
                <w:spacing w:val="-1"/>
              </w:rPr>
              <w:tab/>
              <w:t>чувство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гордости</w:t>
            </w:r>
            <w:r>
              <w:t xml:space="preserve"> 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за</w:t>
            </w:r>
            <w:r>
              <w:t xml:space="preserve"> </w:t>
            </w:r>
            <w:r>
              <w:rPr>
                <w:spacing w:val="41"/>
              </w:rPr>
              <w:t xml:space="preserve"> </w:t>
            </w:r>
            <w:r>
              <w:t>близких,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чувства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личной</w:t>
            </w:r>
            <w:r>
              <w:tab/>
              <w:t>и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семейной</w:t>
            </w:r>
            <w:r>
              <w:t xml:space="preserve"> </w:t>
            </w:r>
            <w:r>
              <w:rPr>
                <w:spacing w:val="-1"/>
              </w:rPr>
              <w:t>значимости.</w:t>
            </w:r>
          </w:p>
          <w:p w:rsidR="00113340" w:rsidRDefault="00113340">
            <w:pPr>
              <w:pStyle w:val="TableParagraph"/>
              <w:tabs>
                <w:tab w:val="left" w:pos="1569"/>
                <w:tab w:val="left" w:pos="1676"/>
                <w:tab w:val="left" w:pos="1804"/>
                <w:tab w:val="left" w:pos="2213"/>
              </w:tabs>
              <w:kinsoku w:val="0"/>
              <w:overflowPunct w:val="0"/>
              <w:spacing w:before="6" w:line="239" w:lineRule="auto"/>
              <w:ind w:left="102" w:right="98" w:firstLine="426"/>
              <w:rPr>
                <w:spacing w:val="-1"/>
              </w:rPr>
            </w:pPr>
            <w:r>
              <w:rPr>
                <w:b/>
                <w:bCs/>
                <w:spacing w:val="-1"/>
              </w:rPr>
              <w:t>«Цветок</w:t>
            </w:r>
            <w:r>
              <w:rPr>
                <w:b/>
                <w:bCs/>
                <w:spacing w:val="26"/>
              </w:rPr>
              <w:t xml:space="preserve"> </w:t>
            </w:r>
            <w:r>
              <w:rPr>
                <w:b/>
                <w:bCs/>
              </w:rPr>
              <w:t>радостных</w:t>
            </w:r>
            <w:r>
              <w:rPr>
                <w:b/>
                <w:bCs/>
                <w:spacing w:val="45"/>
              </w:rPr>
              <w:t xml:space="preserve"> </w:t>
            </w:r>
            <w:r>
              <w:rPr>
                <w:b/>
                <w:bCs/>
              </w:rPr>
              <w:t>встреч»</w:t>
            </w:r>
            <w:r>
              <w:rPr>
                <w:b/>
                <w:bCs/>
                <w:spacing w:val="49"/>
              </w:rPr>
              <w:t xml:space="preserve"> </w:t>
            </w:r>
            <w:r>
              <w:t>с первых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минут</w:t>
            </w:r>
            <w:r>
              <w:t xml:space="preserve"> </w:t>
            </w:r>
            <w:r>
              <w:rPr>
                <w:spacing w:val="-1"/>
              </w:rPr>
              <w:t>пребывания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ребенка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группе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  <w:t>создает</w:t>
            </w:r>
            <w:r>
              <w:rPr>
                <w:spacing w:val="27"/>
              </w:rPr>
              <w:t xml:space="preserve"> </w:t>
            </w:r>
            <w:r>
              <w:t>атмосферу</w:t>
            </w:r>
            <w:r>
              <w:tab/>
            </w:r>
            <w:r>
              <w:rPr>
                <w:spacing w:val="-1"/>
              </w:rPr>
              <w:t>радости,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удовольствия,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  <w:w w:val="95"/>
              </w:rPr>
              <w:t>отвлекает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  <w:w w:val="95"/>
              </w:rPr>
              <w:tab/>
            </w:r>
            <w:r>
              <w:t>от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отрицательных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эмоций.</w:t>
            </w:r>
          </w:p>
          <w:p w:rsidR="00113340" w:rsidRDefault="00113340">
            <w:pPr>
              <w:pStyle w:val="TableParagraph"/>
              <w:tabs>
                <w:tab w:val="left" w:pos="1028"/>
                <w:tab w:val="left" w:pos="1630"/>
                <w:tab w:val="left" w:pos="2086"/>
              </w:tabs>
              <w:kinsoku w:val="0"/>
              <w:overflowPunct w:val="0"/>
              <w:spacing w:before="7" w:line="239" w:lineRule="auto"/>
              <w:ind w:left="102" w:right="99" w:firstLine="426"/>
              <w:rPr>
                <w:spacing w:val="-1"/>
              </w:rPr>
            </w:pPr>
            <w:r>
              <w:rPr>
                <w:b/>
                <w:bCs/>
                <w:spacing w:val="-1"/>
              </w:rPr>
              <w:t>«Зонтик-</w:t>
            </w:r>
            <w:r>
              <w:rPr>
                <w:b/>
                <w:bCs/>
                <w:spacing w:val="26"/>
              </w:rPr>
              <w:t xml:space="preserve"> </w:t>
            </w:r>
            <w:r>
              <w:rPr>
                <w:b/>
                <w:bCs/>
              </w:rPr>
              <w:t>сюрприз»</w:t>
            </w:r>
            <w:r>
              <w:rPr>
                <w:b/>
                <w:bCs/>
                <w:spacing w:val="3"/>
              </w:rPr>
              <w:t xml:space="preserve"> </w:t>
            </w:r>
            <w:r>
              <w:rPr>
                <w:spacing w:val="-1"/>
              </w:rPr>
              <w:t>(коробочка)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создан</w:t>
            </w:r>
            <w:r>
              <w:rPr>
                <w:spacing w:val="-1"/>
              </w:rPr>
              <w:tab/>
            </w:r>
            <w:r>
              <w:rPr>
                <w:w w:val="95"/>
              </w:rPr>
              <w:t>для</w:t>
            </w:r>
            <w:r>
              <w:rPr>
                <w:w w:val="95"/>
              </w:rPr>
              <w:tab/>
            </w:r>
            <w:r>
              <w:rPr>
                <w:spacing w:val="-1"/>
              </w:rPr>
              <w:t>яркости</w:t>
            </w:r>
            <w:r>
              <w:rPr>
                <w:spacing w:val="28"/>
              </w:rPr>
              <w:t xml:space="preserve"> </w:t>
            </w:r>
            <w:r w:rsidR="00DD3CBF">
              <w:rPr>
                <w:spacing w:val="-1"/>
              </w:rPr>
              <w:t xml:space="preserve">интерьера, </w:t>
            </w:r>
            <w:r>
              <w:t>он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привлекает</w:t>
            </w:r>
            <w:r>
              <w:t xml:space="preserve">  </w:t>
            </w:r>
            <w:r>
              <w:rPr>
                <w:spacing w:val="10"/>
              </w:rPr>
              <w:t xml:space="preserve"> </w:t>
            </w:r>
            <w:r>
              <w:t>внимание</w:t>
            </w:r>
            <w:r>
              <w:rPr>
                <w:spacing w:val="27"/>
              </w:rPr>
              <w:t xml:space="preserve"> </w:t>
            </w:r>
            <w:proofErr w:type="gramStart"/>
            <w:r>
              <w:rPr>
                <w:spacing w:val="-1"/>
              </w:rPr>
              <w:t>малыша,</w:t>
            </w:r>
            <w:r>
              <w:rPr>
                <w:spacing w:val="-1"/>
              </w:rPr>
              <w:tab/>
            </w:r>
            <w:proofErr w:type="gramEnd"/>
            <w:r>
              <w:rPr>
                <w:spacing w:val="-1"/>
              </w:rPr>
              <w:tab/>
            </w:r>
            <w:r>
              <w:t>широко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используется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для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организации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развлечений,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сюрпризов,</w:t>
            </w:r>
            <w:r>
              <w:t xml:space="preserve"> 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подарков,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находит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применения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игровой</w:t>
            </w:r>
            <w:r>
              <w:t xml:space="preserve"> </w:t>
            </w:r>
            <w:r>
              <w:rPr>
                <w:spacing w:val="-1"/>
              </w:rPr>
              <w:t>деятельности.</w:t>
            </w:r>
          </w:p>
          <w:p w:rsidR="00113340" w:rsidRDefault="00113340">
            <w:pPr>
              <w:pStyle w:val="TableParagraph"/>
              <w:tabs>
                <w:tab w:val="left" w:pos="1626"/>
              </w:tabs>
              <w:kinsoku w:val="0"/>
              <w:overflowPunct w:val="0"/>
              <w:spacing w:before="14" w:line="270" w:lineRule="exact"/>
              <w:ind w:left="102" w:right="99" w:firstLine="426"/>
            </w:pPr>
            <w:r>
              <w:rPr>
                <w:b/>
                <w:bCs/>
                <w:spacing w:val="-1"/>
              </w:rPr>
              <w:t>Фотоальбом</w:t>
            </w:r>
            <w:r>
              <w:rPr>
                <w:b/>
                <w:bCs/>
                <w:spacing w:val="4"/>
              </w:rPr>
              <w:t xml:space="preserve"> </w:t>
            </w:r>
            <w:r>
              <w:rPr>
                <w:b/>
                <w:bCs/>
              </w:rPr>
              <w:t>«Я</w:t>
            </w:r>
            <w:r>
              <w:rPr>
                <w:b/>
                <w:bCs/>
                <w:spacing w:val="4"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28"/>
              </w:rPr>
              <w:t xml:space="preserve"> </w:t>
            </w:r>
            <w:r>
              <w:rPr>
                <w:b/>
                <w:bCs/>
              </w:rPr>
              <w:t>моя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pacing w:val="-1"/>
              </w:rPr>
              <w:t>семья»</w:t>
            </w:r>
            <w:r>
              <w:rPr>
                <w:spacing w:val="-1"/>
              </w:rPr>
              <w:t>,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  <w:rPr>
                <w:spacing w:val="-1"/>
              </w:rPr>
            </w:pPr>
            <w:r>
              <w:rPr>
                <w:spacing w:val="-1"/>
              </w:rPr>
              <w:t>мужчине,</w:t>
            </w:r>
            <w:r>
              <w:t xml:space="preserve"> </w:t>
            </w:r>
            <w:r>
              <w:rPr>
                <w:spacing w:val="-1"/>
              </w:rPr>
              <w:t>женщине.</w:t>
            </w:r>
          </w:p>
          <w:p w:rsidR="00113340" w:rsidRDefault="00113340">
            <w:pPr>
              <w:pStyle w:val="TableParagraph"/>
              <w:tabs>
                <w:tab w:val="left" w:pos="2368"/>
              </w:tabs>
              <w:kinsoku w:val="0"/>
              <w:overflowPunct w:val="0"/>
              <w:ind w:left="103" w:right="100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Круги</w:t>
            </w:r>
            <w:r>
              <w:rPr>
                <w:spacing w:val="33"/>
              </w:rPr>
              <w:t xml:space="preserve"> </w:t>
            </w:r>
            <w:r>
              <w:t>большие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маленькие</w:t>
            </w:r>
            <w:r>
              <w:rPr>
                <w:spacing w:val="-1"/>
              </w:rPr>
              <w:tab/>
            </w:r>
            <w:r>
              <w:t>для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моделирования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состава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семьи.</w:t>
            </w:r>
          </w:p>
          <w:p w:rsidR="00113340" w:rsidRDefault="00113340">
            <w:pPr>
              <w:pStyle w:val="TableParagraph"/>
              <w:tabs>
                <w:tab w:val="left" w:pos="946"/>
                <w:tab w:val="left" w:pos="1330"/>
                <w:tab w:val="left" w:pos="2601"/>
              </w:tabs>
              <w:kinsoku w:val="0"/>
              <w:overflowPunct w:val="0"/>
              <w:ind w:left="103" w:right="100" w:firstLine="426"/>
              <w:rPr>
                <w:spacing w:val="-1"/>
              </w:rPr>
            </w:pPr>
            <w:r>
              <w:rPr>
                <w:spacing w:val="-1"/>
              </w:rPr>
              <w:t>Иллюстрации,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  <w:w w:val="95"/>
              </w:rPr>
              <w:t>картинки</w:t>
            </w:r>
            <w:proofErr w:type="gramStart"/>
            <w:r>
              <w:rPr>
                <w:spacing w:val="-1"/>
                <w:w w:val="95"/>
              </w:rPr>
              <w:tab/>
              <w:t>«</w:t>
            </w:r>
            <w:proofErr w:type="gramEnd"/>
            <w:r>
              <w:rPr>
                <w:spacing w:val="-1"/>
                <w:w w:val="95"/>
              </w:rPr>
              <w:t>Хорошо</w:t>
            </w:r>
            <w:r>
              <w:rPr>
                <w:spacing w:val="-1"/>
                <w:w w:val="95"/>
              </w:rPr>
              <w:tab/>
            </w:r>
            <w:r>
              <w:t>–</w:t>
            </w:r>
            <w:r>
              <w:rPr>
                <w:spacing w:val="23"/>
              </w:rPr>
              <w:t xml:space="preserve"> </w:t>
            </w:r>
            <w:r>
              <w:t>плохо»</w:t>
            </w:r>
            <w:r>
              <w:rPr>
                <w:spacing w:val="9"/>
              </w:rPr>
              <w:t xml:space="preserve"> </w:t>
            </w:r>
            <w:r>
              <w:t>по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ознакомлению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детей</w:t>
            </w:r>
            <w:r>
              <w:rPr>
                <w:spacing w:val="-1"/>
              </w:rPr>
              <w:tab/>
            </w:r>
            <w:r>
              <w:t>с</w:t>
            </w:r>
            <w:r>
              <w:tab/>
              <w:t>социальными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эталонами.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3" w:right="226" w:firstLine="426"/>
            </w:pPr>
            <w:r>
              <w:rPr>
                <w:spacing w:val="-1"/>
              </w:rPr>
              <w:t>Фотоальбомы</w:t>
            </w:r>
            <w:r>
              <w:t xml:space="preserve"> с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фотографиями</w:t>
            </w:r>
            <w:r>
              <w:t xml:space="preserve"> «Мой</w:t>
            </w:r>
            <w:r>
              <w:rPr>
                <w:spacing w:val="24"/>
              </w:rPr>
              <w:t xml:space="preserve"> </w:t>
            </w:r>
            <w:r>
              <w:t xml:space="preserve">дом», </w:t>
            </w:r>
            <w:r>
              <w:rPr>
                <w:spacing w:val="-1"/>
              </w:rPr>
              <w:t xml:space="preserve">«Магазин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моей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улице»,</w:t>
            </w:r>
            <w:r>
              <w:t xml:space="preserve"> </w:t>
            </w:r>
            <w:r>
              <w:rPr>
                <w:spacing w:val="-1"/>
              </w:rPr>
              <w:t xml:space="preserve">«Где 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бывал?»,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3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«Где </w:t>
            </w:r>
            <w:r>
              <w:t xml:space="preserve">я </w:t>
            </w:r>
            <w:r>
              <w:rPr>
                <w:spacing w:val="-1"/>
              </w:rPr>
              <w:t>отдыхал?».</w:t>
            </w:r>
          </w:p>
          <w:p w:rsidR="00113340" w:rsidRDefault="00113340">
            <w:pPr>
              <w:pStyle w:val="TableParagraph"/>
              <w:tabs>
                <w:tab w:val="left" w:pos="2140"/>
              </w:tabs>
              <w:kinsoku w:val="0"/>
              <w:overflowPunct w:val="0"/>
              <w:ind w:left="103" w:right="101" w:firstLine="426"/>
            </w:pPr>
            <w:r>
              <w:t>Альбома</w:t>
            </w:r>
            <w:proofErr w:type="gramStart"/>
            <w:r>
              <w:tab/>
            </w:r>
            <w:r>
              <w:rPr>
                <w:spacing w:val="-1"/>
              </w:rPr>
              <w:t>«</w:t>
            </w:r>
            <w:proofErr w:type="gramEnd"/>
            <w:r>
              <w:rPr>
                <w:spacing w:val="-1"/>
              </w:rPr>
              <w:t>Мой</w:t>
            </w:r>
            <w:r>
              <w:rPr>
                <w:spacing w:val="22"/>
              </w:rPr>
              <w:t xml:space="preserve"> </w:t>
            </w:r>
            <w:r>
              <w:t>родной</w:t>
            </w:r>
            <w:r>
              <w:rPr>
                <w:spacing w:val="-1"/>
              </w:rPr>
              <w:t xml:space="preserve"> </w:t>
            </w:r>
            <w:r w:rsidR="00DD3CBF">
              <w:t>город»</w:t>
            </w:r>
          </w:p>
          <w:p w:rsidR="00113340" w:rsidRDefault="00113340">
            <w:pPr>
              <w:pStyle w:val="TableParagraph"/>
              <w:tabs>
                <w:tab w:val="left" w:pos="1670"/>
                <w:tab w:val="left" w:pos="2273"/>
              </w:tabs>
              <w:kinsoku w:val="0"/>
              <w:overflowPunct w:val="0"/>
              <w:ind w:left="103" w:right="102" w:firstLine="426"/>
              <w:rPr>
                <w:spacing w:val="-1"/>
              </w:rPr>
            </w:pPr>
            <w:r>
              <w:rPr>
                <w:spacing w:val="-1"/>
              </w:rPr>
              <w:t>Произведения</w:t>
            </w:r>
            <w:r>
              <w:rPr>
                <w:spacing w:val="20"/>
              </w:rPr>
              <w:t xml:space="preserve"> </w:t>
            </w:r>
            <w:proofErr w:type="gramStart"/>
            <w:r>
              <w:t>фольклора,</w:t>
            </w:r>
            <w:r>
              <w:tab/>
            </w:r>
            <w:proofErr w:type="gramEnd"/>
            <w:r>
              <w:rPr>
                <w:spacing w:val="-1"/>
              </w:rPr>
              <w:t>авторские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произведения,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используемые</w:t>
            </w:r>
            <w:r>
              <w:rPr>
                <w:spacing w:val="-1"/>
              </w:rPr>
              <w:tab/>
            </w:r>
            <w:r>
              <w:t>во</w:t>
            </w:r>
            <w:r>
              <w:tab/>
              <w:t>всех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режимных</w:t>
            </w:r>
            <w:r>
              <w:rPr>
                <w:spacing w:val="-1"/>
              </w:rPr>
              <w:tab/>
              <w:t>моментах,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конфликтных</w:t>
            </w:r>
            <w:r>
              <w:t xml:space="preserve"> </w:t>
            </w:r>
            <w:r>
              <w:rPr>
                <w:spacing w:val="-1"/>
              </w:rPr>
              <w:t>ситуациях.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529"/>
              <w:rPr>
                <w:spacing w:val="-1"/>
              </w:rPr>
            </w:pPr>
            <w:r>
              <w:rPr>
                <w:spacing w:val="-1"/>
              </w:rPr>
              <w:t>Мультик-банк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3"/>
              <w:jc w:val="both"/>
              <w:rPr>
                <w:spacing w:val="-1"/>
              </w:rPr>
            </w:pPr>
            <w:r>
              <w:rPr>
                <w:spacing w:val="-1"/>
              </w:rPr>
              <w:t>«Разное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настроение».</w:t>
            </w:r>
          </w:p>
          <w:p w:rsidR="00113340" w:rsidRDefault="00113340">
            <w:pPr>
              <w:pStyle w:val="TableParagraph"/>
              <w:tabs>
                <w:tab w:val="left" w:pos="1248"/>
                <w:tab w:val="left" w:pos="1455"/>
                <w:tab w:val="left" w:pos="1716"/>
                <w:tab w:val="left" w:pos="1811"/>
                <w:tab w:val="left" w:pos="2471"/>
              </w:tabs>
              <w:kinsoku w:val="0"/>
              <w:overflowPunct w:val="0"/>
              <w:ind w:left="103" w:right="100" w:firstLine="426"/>
              <w:rPr>
                <w:spacing w:val="-1"/>
              </w:rPr>
            </w:pPr>
            <w:r>
              <w:rPr>
                <w:spacing w:val="-1"/>
              </w:rPr>
              <w:t>Разные</w:t>
            </w:r>
            <w:r>
              <w:rPr>
                <w:spacing w:val="13"/>
              </w:rPr>
              <w:t xml:space="preserve"> </w:t>
            </w:r>
            <w:r>
              <w:t>виды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бумаги,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разных</w:t>
            </w:r>
            <w:r>
              <w:rPr>
                <w:spacing w:val="-1"/>
              </w:rPr>
              <w:tab/>
              <w:t>цветов</w:t>
            </w:r>
            <w:r>
              <w:rPr>
                <w:spacing w:val="-1"/>
              </w:rPr>
              <w:tab/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размеров</w:t>
            </w:r>
            <w:r>
              <w:rPr>
                <w:spacing w:val="-1"/>
              </w:rPr>
              <w:tab/>
            </w:r>
            <w:r>
              <w:t>и</w:t>
            </w:r>
            <w:r>
              <w:tab/>
              <w:t>разная</w:t>
            </w:r>
            <w:r>
              <w:tab/>
              <w:t>по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фактуре,</w:t>
            </w:r>
            <w:r>
              <w:rPr>
                <w:spacing w:val="19"/>
              </w:rPr>
              <w:t xml:space="preserve"> </w:t>
            </w:r>
            <w:r>
              <w:t>альбомы,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листы</w:t>
            </w:r>
            <w:r>
              <w:rPr>
                <w:spacing w:val="27"/>
              </w:rPr>
              <w:t xml:space="preserve"> </w:t>
            </w:r>
            <w:proofErr w:type="gramStart"/>
            <w:r>
              <w:rPr>
                <w:spacing w:val="-1"/>
              </w:rPr>
              <w:t>ватмана,</w:t>
            </w:r>
            <w:r>
              <w:rPr>
                <w:spacing w:val="-1"/>
              </w:rPr>
              <w:tab/>
            </w:r>
            <w:proofErr w:type="gramEnd"/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акварель,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гуашь,</w:t>
            </w:r>
            <w:r>
              <w:t xml:space="preserve"> 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восковые</w:t>
            </w:r>
            <w:r>
              <w:t xml:space="preserve"> 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мелки,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карандаши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–</w:t>
            </w:r>
            <w:r>
              <w:tab/>
            </w:r>
            <w:r>
              <w:tab/>
              <w:t>цветные,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простые,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  <w:t>краски,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акварельные,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фломастеры,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  <w:t>материал,</w:t>
            </w:r>
            <w:r>
              <w:rPr>
                <w:spacing w:val="35"/>
              </w:rPr>
              <w:t xml:space="preserve"> </w:t>
            </w:r>
            <w:r>
              <w:t>для</w:t>
            </w:r>
            <w:r>
              <w:tab/>
            </w:r>
            <w:r>
              <w:rPr>
                <w:spacing w:val="-1"/>
              </w:rPr>
              <w:t>изготовления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приглашений.</w:t>
            </w:r>
          </w:p>
          <w:p w:rsidR="00113340" w:rsidRDefault="00DD3CBF">
            <w:pPr>
              <w:pStyle w:val="TableParagraph"/>
              <w:tabs>
                <w:tab w:val="left" w:pos="1978"/>
              </w:tabs>
              <w:kinsoku w:val="0"/>
              <w:overflowPunct w:val="0"/>
              <w:ind w:left="103" w:right="99" w:firstLine="426"/>
              <w:jc w:val="both"/>
              <w:rPr>
                <w:spacing w:val="-1"/>
              </w:rPr>
            </w:pPr>
            <w:r>
              <w:t xml:space="preserve">Альбом </w:t>
            </w:r>
            <w:r w:rsidR="00113340">
              <w:rPr>
                <w:spacing w:val="-1"/>
              </w:rPr>
              <w:t>«Новая</w:t>
            </w:r>
            <w:r w:rsidR="00113340">
              <w:rPr>
                <w:spacing w:val="24"/>
              </w:rPr>
              <w:t xml:space="preserve"> </w:t>
            </w:r>
            <w:r w:rsidR="00113340">
              <w:rPr>
                <w:spacing w:val="-1"/>
              </w:rPr>
              <w:t>страничка»</w:t>
            </w:r>
            <w:r w:rsidR="00113340">
              <w:rPr>
                <w:spacing w:val="45"/>
              </w:rPr>
              <w:t xml:space="preserve"> </w:t>
            </w:r>
            <w:r w:rsidR="00113340">
              <w:t>о</w:t>
            </w:r>
            <w:r w:rsidR="00113340">
              <w:rPr>
                <w:spacing w:val="47"/>
              </w:rPr>
              <w:t xml:space="preserve"> </w:t>
            </w:r>
            <w:r w:rsidR="00113340">
              <w:t>моем</w:t>
            </w:r>
            <w:r w:rsidR="00113340">
              <w:rPr>
                <w:spacing w:val="25"/>
              </w:rPr>
              <w:t xml:space="preserve"> </w:t>
            </w:r>
            <w:r w:rsidR="00113340">
              <w:rPr>
                <w:spacing w:val="-1"/>
              </w:rPr>
              <w:t>городе.</w:t>
            </w:r>
          </w:p>
          <w:p w:rsidR="00113340" w:rsidRDefault="00113340">
            <w:pPr>
              <w:pStyle w:val="TableParagraph"/>
              <w:tabs>
                <w:tab w:val="left" w:pos="2062"/>
                <w:tab w:val="left" w:pos="2472"/>
              </w:tabs>
              <w:kinsoku w:val="0"/>
              <w:overflowPunct w:val="0"/>
              <w:ind w:left="103" w:right="100" w:firstLine="426"/>
            </w:pPr>
            <w:r>
              <w:rPr>
                <w:spacing w:val="-1"/>
              </w:rPr>
              <w:t>Иллюстрации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по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содержанию</w:t>
            </w:r>
            <w:r>
              <w:rPr>
                <w:spacing w:val="-1"/>
              </w:rPr>
              <w:tab/>
            </w:r>
            <w:r>
              <w:t>малых</w:t>
            </w:r>
          </w:p>
          <w:p w:rsidR="00113340" w:rsidRDefault="00113340">
            <w:pPr>
              <w:pStyle w:val="TableParagraph"/>
              <w:tabs>
                <w:tab w:val="left" w:pos="1826"/>
              </w:tabs>
              <w:kinsoku w:val="0"/>
              <w:overflowPunct w:val="0"/>
              <w:ind w:left="103" w:right="101"/>
              <w:jc w:val="both"/>
            </w:pPr>
            <w:r>
              <w:t>фольклорных</w:t>
            </w:r>
            <w:r>
              <w:rPr>
                <w:spacing w:val="12"/>
              </w:rPr>
              <w:t xml:space="preserve"> </w:t>
            </w:r>
            <w:r>
              <w:t xml:space="preserve">форм: </w:t>
            </w:r>
            <w:r w:rsidR="00DD3CBF">
              <w:rPr>
                <w:spacing w:val="-1"/>
              </w:rPr>
              <w:t xml:space="preserve">песенок, </w:t>
            </w:r>
            <w:proofErr w:type="spellStart"/>
            <w:r>
              <w:t>попевок</w:t>
            </w:r>
            <w:proofErr w:type="spellEnd"/>
            <w:r>
              <w:t>,</w:t>
            </w:r>
            <w:r>
              <w:rPr>
                <w:spacing w:val="26"/>
              </w:rPr>
              <w:t xml:space="preserve"> </w:t>
            </w:r>
            <w:proofErr w:type="spellStart"/>
            <w:r>
              <w:rPr>
                <w:spacing w:val="-1"/>
              </w:rPr>
              <w:t>потешек</w:t>
            </w:r>
            <w:proofErr w:type="spellEnd"/>
            <w:r>
              <w:t>.</w:t>
            </w:r>
          </w:p>
          <w:p w:rsidR="00113340" w:rsidRDefault="00113340">
            <w:pPr>
              <w:pStyle w:val="TableParagraph"/>
              <w:tabs>
                <w:tab w:val="left" w:pos="1408"/>
              </w:tabs>
              <w:kinsoku w:val="0"/>
              <w:overflowPunct w:val="0"/>
              <w:ind w:left="103" w:right="102" w:firstLine="426"/>
              <w:rPr>
                <w:spacing w:val="-1"/>
              </w:rPr>
            </w:pPr>
            <w:r>
              <w:rPr>
                <w:spacing w:val="-1"/>
              </w:rPr>
              <w:t>Детско-взрослые</w:t>
            </w:r>
            <w:r>
              <w:rPr>
                <w:spacing w:val="23"/>
              </w:rPr>
              <w:t xml:space="preserve"> </w:t>
            </w:r>
            <w:r w:rsidR="00074317">
              <w:rPr>
                <w:spacing w:val="-1"/>
              </w:rPr>
              <w:t xml:space="preserve">проекты </w:t>
            </w:r>
            <w:r>
              <w:rPr>
                <w:spacing w:val="-1"/>
              </w:rPr>
              <w:t>«Интересная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работа</w:t>
            </w:r>
            <w:r>
              <w:rPr>
                <w:spacing w:val="1"/>
              </w:rPr>
              <w:t xml:space="preserve"> </w:t>
            </w:r>
            <w:r>
              <w:t>моей мамы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(моего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папы)».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3" w:right="189" w:firstLine="426"/>
            </w:pPr>
            <w:r>
              <w:rPr>
                <w:spacing w:val="-1"/>
              </w:rPr>
              <w:t>Видеофильмы</w:t>
            </w:r>
            <w:r>
              <w:t xml:space="preserve"> </w:t>
            </w:r>
            <w:r>
              <w:rPr>
                <w:spacing w:val="-1"/>
              </w:rPr>
              <w:t>«Мой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родной</w:t>
            </w:r>
            <w:r>
              <w:t xml:space="preserve"> </w:t>
            </w:r>
            <w:r>
              <w:rPr>
                <w:spacing w:val="-1"/>
              </w:rPr>
              <w:t>город».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00"/>
              <w:rPr>
                <w:spacing w:val="-1"/>
              </w:rPr>
            </w:pPr>
            <w:r>
              <w:rPr>
                <w:spacing w:val="-1"/>
              </w:rPr>
              <w:t>просьбой</w:t>
            </w:r>
            <w:r>
              <w:t xml:space="preserve"> – «Поиграй</w:t>
            </w:r>
            <w:r>
              <w:rPr>
                <w:spacing w:val="-1"/>
              </w:rPr>
              <w:t xml:space="preserve"> </w:t>
            </w:r>
            <w:r>
              <w:t xml:space="preserve">со </w:t>
            </w:r>
            <w:r>
              <w:rPr>
                <w:spacing w:val="-1"/>
              </w:rPr>
              <w:t>мной».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526"/>
              <w:rPr>
                <w:spacing w:val="-1"/>
              </w:rPr>
            </w:pPr>
            <w:r>
              <w:t xml:space="preserve">Игра «Кольца </w:t>
            </w:r>
            <w:r>
              <w:rPr>
                <w:spacing w:val="-1"/>
              </w:rPr>
              <w:t>дружбы».</w:t>
            </w:r>
          </w:p>
          <w:p w:rsidR="00113340" w:rsidRDefault="00113340">
            <w:pPr>
              <w:pStyle w:val="TableParagraph"/>
              <w:tabs>
                <w:tab w:val="left" w:pos="2256"/>
              </w:tabs>
              <w:kinsoku w:val="0"/>
              <w:overflowPunct w:val="0"/>
              <w:ind w:left="100" w:right="103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Папки</w:t>
            </w:r>
            <w:r>
              <w:rPr>
                <w:spacing w:val="-1"/>
              </w:rPr>
              <w:tab/>
              <w:t>индивидуальных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достижений воспитанников.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102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Мини-музей</w:t>
            </w:r>
            <w:r>
              <w:rPr>
                <w:spacing w:val="38"/>
              </w:rPr>
              <w:t xml:space="preserve"> </w:t>
            </w:r>
            <w:r>
              <w:t>«Мир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уральской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игрушки».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101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Фотогалерея</w:t>
            </w:r>
            <w:r>
              <w:rPr>
                <w:spacing w:val="4"/>
              </w:rPr>
              <w:t xml:space="preserve"> </w:t>
            </w:r>
            <w:r>
              <w:t>«</w:t>
            </w:r>
            <w:proofErr w:type="gramStart"/>
            <w:r>
              <w:t>Фото-охота</w:t>
            </w:r>
            <w:proofErr w:type="gramEnd"/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22"/>
              </w:rPr>
              <w:t xml:space="preserve"> </w:t>
            </w:r>
            <w:r>
              <w:t>нашему</w:t>
            </w:r>
            <w:r>
              <w:rPr>
                <w:spacing w:val="-5"/>
              </w:rPr>
              <w:t xml:space="preserve"> </w:t>
            </w:r>
            <w:r>
              <w:t>городу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(селу)».</w:t>
            </w:r>
          </w:p>
          <w:p w:rsidR="00113340" w:rsidRDefault="00113340">
            <w:pPr>
              <w:pStyle w:val="TableParagraph"/>
              <w:tabs>
                <w:tab w:val="left" w:pos="3186"/>
              </w:tabs>
              <w:kinsoku w:val="0"/>
              <w:overflowPunct w:val="0"/>
              <w:ind w:left="101" w:right="101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Мультик-банк</w:t>
            </w:r>
            <w:proofErr w:type="gramStart"/>
            <w:r>
              <w:rPr>
                <w:spacing w:val="-1"/>
              </w:rPr>
              <w:tab/>
              <w:t>«</w:t>
            </w:r>
            <w:proofErr w:type="gramEnd"/>
            <w:r>
              <w:rPr>
                <w:spacing w:val="-1"/>
              </w:rPr>
              <w:t>Разное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настроение».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1" w:right="102" w:firstLine="426"/>
              <w:jc w:val="both"/>
              <w:rPr>
                <w:spacing w:val="-1"/>
              </w:rPr>
            </w:pPr>
            <w:r>
              <w:t>Мини</w:t>
            </w:r>
            <w:r>
              <w:rPr>
                <w:spacing w:val="11"/>
              </w:rPr>
              <w:t xml:space="preserve"> </w:t>
            </w:r>
            <w:r>
              <w:t>–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сообщения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«Это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место</w:t>
            </w:r>
            <w:r>
              <w:rPr>
                <w:spacing w:val="29"/>
              </w:rPr>
              <w:t xml:space="preserve"> </w:t>
            </w:r>
            <w:r>
              <w:t>дорого</w:t>
            </w:r>
            <w:r>
              <w:rPr>
                <w:spacing w:val="53"/>
              </w:rPr>
              <w:t xml:space="preserve"> </w:t>
            </w:r>
            <w:r>
              <w:t>моему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сердцу»,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«Открытие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дня».</w:t>
            </w:r>
          </w:p>
          <w:p w:rsidR="00113340" w:rsidRDefault="00113340">
            <w:pPr>
              <w:pStyle w:val="TableParagraph"/>
              <w:tabs>
                <w:tab w:val="left" w:pos="1762"/>
                <w:tab w:val="left" w:pos="3306"/>
              </w:tabs>
              <w:kinsoku w:val="0"/>
              <w:overflowPunct w:val="0"/>
              <w:ind w:left="101" w:right="100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Коллекции,</w:t>
            </w:r>
            <w:r>
              <w:rPr>
                <w:spacing w:val="19"/>
              </w:rPr>
              <w:t xml:space="preserve"> </w:t>
            </w:r>
            <w:proofErr w:type="gramStart"/>
            <w:r>
              <w:rPr>
                <w:spacing w:val="-1"/>
              </w:rPr>
              <w:t>связанные</w:t>
            </w:r>
            <w:r>
              <w:t xml:space="preserve"> </w:t>
            </w:r>
            <w:r>
              <w:rPr>
                <w:spacing w:val="19"/>
              </w:rPr>
              <w:t xml:space="preserve"> </w:t>
            </w:r>
            <w:r>
              <w:t>с</w:t>
            </w:r>
            <w:proofErr w:type="gramEnd"/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образами</w:t>
            </w:r>
            <w:r>
              <w:rPr>
                <w:spacing w:val="-1"/>
              </w:rPr>
              <w:tab/>
            </w:r>
            <w:r>
              <w:rPr>
                <w:w w:val="95"/>
              </w:rPr>
              <w:t>родного</w:t>
            </w:r>
            <w:r>
              <w:rPr>
                <w:w w:val="95"/>
              </w:rPr>
              <w:tab/>
            </w:r>
            <w:r>
              <w:t>города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(фотографии,</w:t>
            </w:r>
            <w:r>
              <w:rPr>
                <w:spacing w:val="17"/>
              </w:rPr>
              <w:t xml:space="preserve"> </w:t>
            </w:r>
            <w:r>
              <w:t>символы,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открытки;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календари</w:t>
            </w:r>
            <w:r>
              <w:rPr>
                <w:spacing w:val="1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пр.).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1" w:right="102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Книги,</w:t>
            </w:r>
            <w:r>
              <w:rPr>
                <w:spacing w:val="27"/>
              </w:rPr>
              <w:t xml:space="preserve"> </w:t>
            </w:r>
            <w:r>
              <w:t>альбомы,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плакаты:</w:t>
            </w:r>
            <w:r>
              <w:rPr>
                <w:spacing w:val="27"/>
              </w:rPr>
              <w:t xml:space="preserve"> </w:t>
            </w:r>
            <w:r>
              <w:t>«Я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помню,</w:t>
            </w:r>
            <w:r>
              <w:t xml:space="preserve"> </w:t>
            </w:r>
            <w:r>
              <w:rPr>
                <w:spacing w:val="-1"/>
              </w:rPr>
              <w:t>как</w:t>
            </w:r>
            <w:r>
              <w:t xml:space="preserve"> все</w:t>
            </w:r>
            <w:r>
              <w:rPr>
                <w:spacing w:val="-1"/>
              </w:rPr>
              <w:t xml:space="preserve"> начиналось...».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527"/>
              <w:rPr>
                <w:spacing w:val="-1"/>
              </w:rPr>
            </w:pPr>
            <w:r>
              <w:rPr>
                <w:spacing w:val="-1"/>
              </w:rPr>
              <w:t>Фотоколлажи</w:t>
            </w:r>
          </w:p>
          <w:p w:rsidR="00113340" w:rsidRDefault="00113340">
            <w:pPr>
              <w:pStyle w:val="TableParagraph"/>
              <w:tabs>
                <w:tab w:val="left" w:pos="3386"/>
              </w:tabs>
              <w:kinsoku w:val="0"/>
              <w:overflowPunct w:val="0"/>
              <w:ind w:left="101"/>
              <w:rPr>
                <w:spacing w:val="-1"/>
              </w:rPr>
            </w:pPr>
            <w:r>
              <w:rPr>
                <w:spacing w:val="-1"/>
                <w:w w:val="95"/>
              </w:rPr>
              <w:t>благотворительных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</w:rPr>
              <w:t>акций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1" w:right="103"/>
            </w:pPr>
            <w:r>
              <w:rPr>
                <w:spacing w:val="-1"/>
              </w:rPr>
              <w:t>«Приглашаем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гости</w:t>
            </w:r>
            <w:r>
              <w:rPr>
                <w:spacing w:val="7"/>
              </w:rPr>
              <w:t xml:space="preserve"> </w:t>
            </w:r>
            <w:r>
              <w:t>вас!»,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«Встреча</w:t>
            </w:r>
            <w:r>
              <w:rPr>
                <w:spacing w:val="35"/>
              </w:rPr>
              <w:t xml:space="preserve"> </w:t>
            </w:r>
            <w:r>
              <w:t xml:space="preserve">с </w:t>
            </w:r>
            <w:r>
              <w:rPr>
                <w:spacing w:val="-1"/>
              </w:rPr>
              <w:t>интересными</w:t>
            </w:r>
            <w:r>
              <w:t xml:space="preserve"> людьми».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1" w:right="101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Разные</w:t>
            </w:r>
            <w:r>
              <w:rPr>
                <w:spacing w:val="51"/>
              </w:rPr>
              <w:t xml:space="preserve"> </w:t>
            </w:r>
            <w:r>
              <w:t>виды</w:t>
            </w:r>
            <w:r>
              <w:rPr>
                <w:spacing w:val="52"/>
              </w:rPr>
              <w:t xml:space="preserve"> </w:t>
            </w:r>
            <w:r>
              <w:rPr>
                <w:spacing w:val="-1"/>
              </w:rPr>
              <w:t>бумаги,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разных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цветов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размеров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разная</w:t>
            </w:r>
            <w:r>
              <w:rPr>
                <w:spacing w:val="38"/>
              </w:rPr>
              <w:t xml:space="preserve"> </w:t>
            </w:r>
            <w:r>
              <w:t>по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фактуре,</w:t>
            </w:r>
            <w:r>
              <w:rPr>
                <w:spacing w:val="5"/>
              </w:rPr>
              <w:t xml:space="preserve"> </w:t>
            </w:r>
            <w:r>
              <w:t>альбомы,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листы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ватмана,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акварель,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гуашь,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восковые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мелки,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карандаши</w:t>
            </w:r>
            <w:r>
              <w:rPr>
                <w:spacing w:val="39"/>
              </w:rPr>
              <w:t xml:space="preserve"> </w:t>
            </w:r>
            <w:r>
              <w:t>–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цветные,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простые,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краски,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акварельные,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фломастеры,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материал,</w:t>
            </w:r>
            <w:r>
              <w:rPr>
                <w:spacing w:val="43"/>
              </w:rPr>
              <w:t xml:space="preserve"> </w:t>
            </w:r>
            <w:r>
              <w:t>для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изготовления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приглашений.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1" w:right="685" w:firstLine="426"/>
            </w:pPr>
            <w:r>
              <w:rPr>
                <w:spacing w:val="-1"/>
              </w:rPr>
              <w:t>Фотовыставка «Знаменитые</w:t>
            </w:r>
            <w:r>
              <w:rPr>
                <w:spacing w:val="37"/>
              </w:rPr>
              <w:t xml:space="preserve"> </w:t>
            </w:r>
            <w:r>
              <w:t xml:space="preserve">люди </w:t>
            </w:r>
            <w:r>
              <w:rPr>
                <w:spacing w:val="-1"/>
              </w:rPr>
              <w:t>нашего</w:t>
            </w:r>
            <w:r>
              <w:t xml:space="preserve"> города».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1" w:right="582" w:firstLine="426"/>
              <w:rPr>
                <w:spacing w:val="-1"/>
              </w:rPr>
            </w:pPr>
            <w:r>
              <w:rPr>
                <w:spacing w:val="-1"/>
              </w:rPr>
              <w:t>Коллекции</w:t>
            </w:r>
            <w:r>
              <w:t xml:space="preserve"> с </w:t>
            </w:r>
            <w:r>
              <w:rPr>
                <w:spacing w:val="-1"/>
              </w:rPr>
              <w:t>изображением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знаменитых</w:t>
            </w:r>
            <w:r>
              <w:t xml:space="preserve"> </w:t>
            </w:r>
            <w:r>
              <w:rPr>
                <w:spacing w:val="-1"/>
              </w:rPr>
              <w:t>людей</w:t>
            </w:r>
            <w:r>
              <w:rPr>
                <w:spacing w:val="1"/>
              </w:rPr>
              <w:t xml:space="preserve"> </w:t>
            </w:r>
            <w:r w:rsidR="00DD3CBF">
              <w:t>города</w:t>
            </w:r>
            <w:r w:rsidR="00DD3CBF">
              <w:rPr>
                <w:spacing w:val="-1"/>
              </w:rPr>
              <w:t>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1" w:right="101" w:firstLine="426"/>
              <w:jc w:val="both"/>
              <w:rPr>
                <w:spacing w:val="-1"/>
              </w:rPr>
            </w:pPr>
            <w:r>
              <w:t>Альбома</w:t>
            </w:r>
            <w:r>
              <w:rPr>
                <w:spacing w:val="41"/>
              </w:rPr>
              <w:t xml:space="preserve"> </w:t>
            </w:r>
            <w:r>
              <w:t>«Мой</w:t>
            </w:r>
            <w:r>
              <w:rPr>
                <w:spacing w:val="40"/>
              </w:rPr>
              <w:t xml:space="preserve"> </w:t>
            </w:r>
            <w:r>
              <w:t>родной</w:t>
            </w:r>
            <w:r>
              <w:rPr>
                <w:spacing w:val="40"/>
              </w:rPr>
              <w:t xml:space="preserve"> </w:t>
            </w:r>
            <w:r w:rsidR="00DD3CBF">
              <w:t>город</w:t>
            </w:r>
            <w:r>
              <w:rPr>
                <w:spacing w:val="-1"/>
              </w:rPr>
              <w:t>».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1" w:right="99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Тематический</w:t>
            </w:r>
            <w:r>
              <w:rPr>
                <w:spacing w:val="51"/>
              </w:rPr>
              <w:t xml:space="preserve"> </w:t>
            </w:r>
            <w:r>
              <w:t>альбом</w:t>
            </w:r>
            <w:r>
              <w:rPr>
                <w:spacing w:val="52"/>
              </w:rPr>
              <w:t xml:space="preserve"> </w:t>
            </w:r>
            <w:r>
              <w:t>«Наш</w:t>
            </w:r>
            <w:r>
              <w:rPr>
                <w:spacing w:val="28"/>
              </w:rPr>
              <w:t xml:space="preserve"> </w:t>
            </w:r>
            <w:r>
              <w:t xml:space="preserve">город </w:t>
            </w:r>
            <w:r>
              <w:rPr>
                <w:spacing w:val="-1"/>
              </w:rPr>
              <w:t>раньше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теперь».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1" w:right="101" w:firstLine="426"/>
              <w:jc w:val="both"/>
            </w:pPr>
            <w:proofErr w:type="gramStart"/>
            <w:r>
              <w:rPr>
                <w:spacing w:val="-1"/>
              </w:rPr>
              <w:t>Книжки-малышки</w:t>
            </w:r>
            <w:proofErr w:type="gramEnd"/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изготовленные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детьми</w:t>
            </w:r>
            <w:r w:rsidR="00DD3CBF">
              <w:t xml:space="preserve"> </w:t>
            </w:r>
            <w:r>
              <w:rPr>
                <w:spacing w:val="-1"/>
              </w:rPr>
              <w:t>«История</w:t>
            </w:r>
            <w:r>
              <w:t xml:space="preserve">  </w:t>
            </w:r>
            <w:r>
              <w:rPr>
                <w:spacing w:val="59"/>
              </w:rPr>
              <w:t xml:space="preserve"> </w:t>
            </w:r>
            <w:r w:rsidR="00DD3CBF">
              <w:t>города</w:t>
            </w:r>
            <w:r>
              <w:t>»;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1" w:right="102"/>
              <w:rPr>
                <w:spacing w:val="-1"/>
              </w:rPr>
            </w:pPr>
            <w:r>
              <w:rPr>
                <w:spacing w:val="-1"/>
              </w:rPr>
              <w:t>«История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моего</w:t>
            </w:r>
            <w:r>
              <w:rPr>
                <w:spacing w:val="9"/>
              </w:rPr>
              <w:t xml:space="preserve"> </w:t>
            </w:r>
            <w:r>
              <w:t>края», «Мой город</w:t>
            </w:r>
            <w:r>
              <w:rPr>
                <w:spacing w:val="-1"/>
              </w:rPr>
              <w:t>».</w:t>
            </w:r>
          </w:p>
          <w:p w:rsidR="00113340" w:rsidRDefault="00113340">
            <w:pPr>
              <w:pStyle w:val="TableParagraph"/>
              <w:tabs>
                <w:tab w:val="left" w:pos="3246"/>
              </w:tabs>
              <w:kinsoku w:val="0"/>
              <w:overflowPunct w:val="0"/>
              <w:ind w:left="101" w:right="101" w:firstLine="426"/>
              <w:jc w:val="both"/>
            </w:pPr>
            <w:r>
              <w:rPr>
                <w:spacing w:val="-1"/>
              </w:rPr>
              <w:t>Плоскостные</w:t>
            </w:r>
            <w:r>
              <w:rPr>
                <w:spacing w:val="-1"/>
              </w:rPr>
              <w:tab/>
            </w:r>
            <w:r>
              <w:t>модели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архитектурных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сооружений</w:t>
            </w:r>
            <w:r>
              <w:rPr>
                <w:spacing w:val="57"/>
              </w:rPr>
              <w:t xml:space="preserve"> </w:t>
            </w:r>
            <w:r>
              <w:t>и</w:t>
            </w:r>
            <w:r>
              <w:rPr>
                <w:spacing w:val="59"/>
              </w:rPr>
              <w:t xml:space="preserve"> </w:t>
            </w:r>
            <w:r>
              <w:t>их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частей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(площади),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59"/>
              </w:rPr>
              <w:t xml:space="preserve"> </w:t>
            </w:r>
            <w:proofErr w:type="spellStart"/>
            <w:proofErr w:type="gramStart"/>
            <w:r>
              <w:t>прорисовы</w:t>
            </w:r>
            <w:proofErr w:type="spellEnd"/>
            <w:r>
              <w:t>-</w:t>
            </w:r>
            <w:r>
              <w:rPr>
                <w:spacing w:val="25"/>
              </w:rPr>
              <w:t xml:space="preserve"> </w:t>
            </w:r>
            <w:proofErr w:type="spellStart"/>
            <w:r>
              <w:t>вания</w:t>
            </w:r>
            <w:proofErr w:type="spellEnd"/>
            <w:proofErr w:type="gramEnd"/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размещения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архитектурных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сооружений</w:t>
            </w:r>
            <w:r>
              <w:rPr>
                <w:spacing w:val="29"/>
              </w:rPr>
              <w:t xml:space="preserve"> </w:t>
            </w:r>
            <w:r>
              <w:t>на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детализированной</w:t>
            </w:r>
            <w:r>
              <w:rPr>
                <w:spacing w:val="38"/>
              </w:rPr>
              <w:t xml:space="preserve"> </w:t>
            </w:r>
            <w:r>
              <w:t>карту</w:t>
            </w:r>
            <w:r>
              <w:rPr>
                <w:spacing w:val="-5"/>
              </w:rPr>
              <w:t xml:space="preserve"> </w:t>
            </w:r>
            <w:r>
              <w:t>города).</w:t>
            </w:r>
          </w:p>
        </w:tc>
      </w:tr>
    </w:tbl>
    <w:p w:rsidR="00113340" w:rsidRDefault="00113340">
      <w:pPr>
        <w:pStyle w:val="a3"/>
        <w:kinsoku w:val="0"/>
        <w:overflowPunct w:val="0"/>
        <w:spacing w:before="2"/>
        <w:ind w:left="0"/>
        <w:rPr>
          <w:sz w:val="12"/>
          <w:szCs w:val="12"/>
        </w:rPr>
      </w:pPr>
    </w:p>
    <w:p w:rsidR="00113340" w:rsidRDefault="00113340">
      <w:pPr>
        <w:pStyle w:val="a3"/>
        <w:kinsoku w:val="0"/>
        <w:overflowPunct w:val="0"/>
        <w:spacing w:before="62"/>
        <w:ind w:left="1190"/>
        <w:rPr>
          <w:color w:val="000000"/>
          <w:sz w:val="22"/>
          <w:szCs w:val="22"/>
        </w:rPr>
      </w:pPr>
    </w:p>
    <w:p w:rsidR="00113340" w:rsidRDefault="00113340" w:rsidP="00DD3CBF">
      <w:pPr>
        <w:pStyle w:val="a3"/>
        <w:kinsoku w:val="0"/>
        <w:overflowPunct w:val="0"/>
        <w:spacing w:before="62"/>
        <w:rPr>
          <w:color w:val="000000"/>
          <w:sz w:val="22"/>
          <w:szCs w:val="22"/>
        </w:rPr>
        <w:sectPr w:rsidR="00113340" w:rsidSect="00DE67CA">
          <w:pgSz w:w="11910" w:h="16850"/>
          <w:pgMar w:top="1040" w:right="880" w:bottom="280" w:left="1300" w:header="720" w:footer="720" w:gutter="0"/>
          <w:cols w:space="720" w:equalWidth="0">
            <w:col w:w="9730"/>
          </w:cols>
          <w:noEndnote/>
        </w:sectPr>
      </w:pPr>
    </w:p>
    <w:p w:rsidR="00113340" w:rsidRDefault="00113340">
      <w:pPr>
        <w:pStyle w:val="a3"/>
        <w:kinsoku w:val="0"/>
        <w:overflowPunct w:val="0"/>
        <w:spacing w:before="3"/>
        <w:ind w:left="0"/>
        <w:rPr>
          <w:sz w:val="7"/>
          <w:szCs w:val="7"/>
        </w:rPr>
      </w:pPr>
    </w:p>
    <w:tbl>
      <w:tblPr>
        <w:tblW w:w="9661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6"/>
        <w:gridCol w:w="2884"/>
        <w:gridCol w:w="4181"/>
      </w:tblGrid>
      <w:tr w:rsidR="00113340" w:rsidTr="00A326AD">
        <w:trPr>
          <w:trHeight w:hRule="exact" w:val="14790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tabs>
                <w:tab w:val="left" w:pos="1196"/>
                <w:tab w:val="left" w:pos="1670"/>
              </w:tabs>
              <w:kinsoku w:val="0"/>
              <w:overflowPunct w:val="0"/>
              <w:ind w:left="102" w:right="99"/>
            </w:pPr>
            <w:proofErr w:type="gramStart"/>
            <w:r>
              <w:rPr>
                <w:spacing w:val="-1"/>
              </w:rPr>
              <w:t>обеспечивают</w:t>
            </w:r>
            <w:r>
              <w:t xml:space="preserve"> </w:t>
            </w:r>
            <w:r>
              <w:rPr>
                <w:spacing w:val="5"/>
              </w:rPr>
              <w:t xml:space="preserve"> </w:t>
            </w:r>
            <w:r>
              <w:t>связь</w:t>
            </w:r>
            <w:proofErr w:type="gramEnd"/>
            <w:r>
              <w:t xml:space="preserve"> </w:t>
            </w:r>
            <w:r>
              <w:rPr>
                <w:spacing w:val="6"/>
              </w:rPr>
              <w:t xml:space="preserve"> </w:t>
            </w:r>
            <w:r>
              <w:t>с</w:t>
            </w:r>
            <w:r>
              <w:rPr>
                <w:spacing w:val="20"/>
              </w:rPr>
              <w:t xml:space="preserve"> </w:t>
            </w:r>
            <w:r>
              <w:t>домом,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семьей,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дорогими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близкими</w:t>
            </w:r>
            <w:r>
              <w:rPr>
                <w:spacing w:val="28"/>
              </w:rPr>
              <w:t xml:space="preserve"> </w:t>
            </w:r>
            <w:r>
              <w:t xml:space="preserve">ребенку </w:t>
            </w:r>
            <w:r>
              <w:rPr>
                <w:spacing w:val="33"/>
              </w:rPr>
              <w:t xml:space="preserve"> </w:t>
            </w:r>
            <w:r>
              <w:t xml:space="preserve">людьми, 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это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прекрасная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возможность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разнообразных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разговоров</w:t>
            </w:r>
            <w:r>
              <w:rPr>
                <w:spacing w:val="6"/>
              </w:rPr>
              <w:t xml:space="preserve"> </w:t>
            </w:r>
            <w:r>
              <w:t>с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ребенком</w:t>
            </w:r>
            <w:r>
              <w:rPr>
                <w:spacing w:val="31"/>
              </w:rPr>
              <w:t xml:space="preserve"> </w:t>
            </w:r>
            <w:r>
              <w:t>о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его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семье,</w:t>
            </w:r>
            <w:r>
              <w:rPr>
                <w:spacing w:val="59"/>
              </w:rPr>
              <w:t xml:space="preserve"> </w:t>
            </w:r>
            <w:r>
              <w:t>близких,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это</w:t>
            </w:r>
            <w:r>
              <w:t xml:space="preserve"> </w:t>
            </w:r>
            <w:r>
              <w:rPr>
                <w:spacing w:val="11"/>
              </w:rPr>
              <w:t xml:space="preserve"> </w:t>
            </w:r>
            <w:r>
              <w:t xml:space="preserve">повод 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общения</w:t>
            </w:r>
            <w:r>
              <w:t xml:space="preserve"> </w:t>
            </w:r>
            <w:r>
              <w:rPr>
                <w:spacing w:val="11"/>
              </w:rPr>
              <w:t xml:space="preserve"> </w:t>
            </w:r>
            <w:r>
              <w:t>с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ребенком</w:t>
            </w:r>
            <w:r>
              <w:t xml:space="preserve"> </w:t>
            </w:r>
            <w:r>
              <w:rPr>
                <w:spacing w:val="15"/>
              </w:rPr>
              <w:t xml:space="preserve"> </w:t>
            </w:r>
            <w:r>
              <w:t xml:space="preserve">о 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событиях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которые</w:t>
            </w:r>
            <w:r>
              <w:t xml:space="preserve"> </w:t>
            </w:r>
            <w:r>
              <w:rPr>
                <w:spacing w:val="23"/>
              </w:rPr>
              <w:t xml:space="preserve"> </w:t>
            </w:r>
            <w:r>
              <w:t>происходили</w:t>
            </w:r>
            <w:r>
              <w:rPr>
                <w:spacing w:val="25"/>
              </w:rPr>
              <w:t xml:space="preserve"> </w:t>
            </w:r>
            <w:r>
              <w:t xml:space="preserve">с </w:t>
            </w:r>
            <w:r>
              <w:rPr>
                <w:spacing w:val="-1"/>
              </w:rPr>
              <w:t>ним</w:t>
            </w:r>
            <w:r>
              <w:t xml:space="preserve"> и </w:t>
            </w:r>
            <w:r>
              <w:rPr>
                <w:spacing w:val="-1"/>
              </w:rPr>
              <w:t>его</w:t>
            </w:r>
            <w:r>
              <w:t xml:space="preserve"> родными.</w:t>
            </w:r>
          </w:p>
          <w:p w:rsidR="00113340" w:rsidRDefault="00113340">
            <w:pPr>
              <w:pStyle w:val="TableParagraph"/>
              <w:tabs>
                <w:tab w:val="left" w:pos="1632"/>
              </w:tabs>
              <w:kinsoku w:val="0"/>
              <w:overflowPunct w:val="0"/>
              <w:ind w:left="102" w:right="99" w:firstLine="426"/>
              <w:rPr>
                <w:spacing w:val="-1"/>
              </w:rPr>
            </w:pPr>
            <w:r>
              <w:rPr>
                <w:spacing w:val="-1"/>
              </w:rPr>
              <w:t>Иллюстративный</w:t>
            </w:r>
            <w:r>
              <w:rPr>
                <w:spacing w:val="21"/>
              </w:rPr>
              <w:t xml:space="preserve"> </w:t>
            </w:r>
            <w:proofErr w:type="gramStart"/>
            <w:r>
              <w:rPr>
                <w:spacing w:val="-1"/>
              </w:rPr>
              <w:t>материал,</w:t>
            </w:r>
            <w:r>
              <w:rPr>
                <w:spacing w:val="-1"/>
              </w:rPr>
              <w:tab/>
            </w:r>
            <w:proofErr w:type="gramEnd"/>
            <w:r>
              <w:t>слайды,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фотографии,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отображающие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архитектурный</w:t>
            </w:r>
            <w:r>
              <w:t xml:space="preserve"> </w:t>
            </w:r>
            <w:r>
              <w:rPr>
                <w:spacing w:val="43"/>
              </w:rPr>
              <w:t xml:space="preserve"> </w:t>
            </w:r>
            <w:r>
              <w:t>облик</w:t>
            </w:r>
            <w:r>
              <w:rPr>
                <w:spacing w:val="29"/>
              </w:rPr>
              <w:t xml:space="preserve"> </w:t>
            </w:r>
            <w:r>
              <w:t>домов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улиц</w:t>
            </w:r>
            <w:r>
              <w:rPr>
                <w:spacing w:val="24"/>
              </w:rPr>
              <w:t xml:space="preserve"> </w:t>
            </w:r>
            <w:r>
              <w:t>родного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города.</w:t>
            </w:r>
          </w:p>
          <w:p w:rsidR="00113340" w:rsidRDefault="00113340">
            <w:pPr>
              <w:pStyle w:val="TableParagraph"/>
              <w:tabs>
                <w:tab w:val="left" w:pos="1286"/>
                <w:tab w:val="left" w:pos="1728"/>
                <w:tab w:val="left" w:pos="2324"/>
              </w:tabs>
              <w:kinsoku w:val="0"/>
              <w:overflowPunct w:val="0"/>
              <w:ind w:left="102" w:right="101" w:firstLine="426"/>
              <w:rPr>
                <w:spacing w:val="-1"/>
              </w:rPr>
            </w:pPr>
            <w:r>
              <w:rPr>
                <w:spacing w:val="-1"/>
              </w:rPr>
              <w:t>Демонстрация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проектов</w:t>
            </w:r>
            <w:proofErr w:type="gramStart"/>
            <w:r>
              <w:rPr>
                <w:spacing w:val="-1"/>
              </w:rPr>
              <w:tab/>
            </w:r>
            <w:r>
              <w:t>«</w:t>
            </w:r>
            <w:proofErr w:type="gramEnd"/>
            <w:r>
              <w:t>Дом,</w:t>
            </w:r>
            <w:r>
              <w:tab/>
              <w:t xml:space="preserve"> в </w:t>
            </w:r>
            <w:r>
              <w:rPr>
                <w:spacing w:val="-1"/>
                <w:w w:val="95"/>
              </w:rPr>
              <w:t>котором</w:t>
            </w:r>
            <w:r>
              <w:rPr>
                <w:spacing w:val="-1"/>
                <w:w w:val="95"/>
              </w:rPr>
              <w:tab/>
            </w:r>
            <w:r>
              <w:t>я</w:t>
            </w:r>
            <w:r>
              <w:tab/>
            </w:r>
            <w:r>
              <w:rPr>
                <w:spacing w:val="-1"/>
              </w:rPr>
              <w:t>живу»,</w:t>
            </w:r>
          </w:p>
          <w:p w:rsidR="00113340" w:rsidRDefault="00113340">
            <w:pPr>
              <w:pStyle w:val="TableParagraph"/>
              <w:tabs>
                <w:tab w:val="left" w:pos="1776"/>
              </w:tabs>
              <w:kinsoku w:val="0"/>
              <w:overflowPunct w:val="0"/>
              <w:ind w:left="102"/>
            </w:pPr>
            <w:r>
              <w:t>«Мой</w:t>
            </w:r>
            <w:r>
              <w:tab/>
              <w:t>двор»;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2" w:right="101"/>
              <w:jc w:val="both"/>
              <w:rPr>
                <w:spacing w:val="-1"/>
              </w:rPr>
            </w:pPr>
            <w:r>
              <w:rPr>
                <w:spacing w:val="-1"/>
              </w:rPr>
              <w:t>«Детский</w:t>
            </w:r>
            <w:r>
              <w:rPr>
                <w:spacing w:val="45"/>
              </w:rPr>
              <w:t xml:space="preserve"> </w:t>
            </w:r>
            <w:r>
              <w:t>сад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я</w:t>
            </w:r>
            <w:r>
              <w:rPr>
                <w:spacing w:val="47"/>
              </w:rPr>
              <w:t xml:space="preserve"> </w:t>
            </w:r>
            <w:r>
              <w:t>–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дружная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семья»;</w:t>
            </w:r>
            <w:r>
              <w:rPr>
                <w:spacing w:val="3"/>
              </w:rPr>
              <w:t xml:space="preserve"> </w:t>
            </w:r>
            <w:r>
              <w:t>«Моя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родная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улица».</w:t>
            </w:r>
          </w:p>
          <w:p w:rsidR="00113340" w:rsidRDefault="00113340">
            <w:pPr>
              <w:pStyle w:val="TableParagraph"/>
              <w:tabs>
                <w:tab w:val="left" w:pos="1675"/>
              </w:tabs>
              <w:kinsoku w:val="0"/>
              <w:overflowPunct w:val="0"/>
              <w:ind w:left="102" w:right="101" w:firstLine="426"/>
              <w:rPr>
                <w:spacing w:val="-1"/>
              </w:rPr>
            </w:pPr>
            <w:r>
              <w:rPr>
                <w:spacing w:val="-1"/>
              </w:rPr>
              <w:t>Праздничная</w:t>
            </w:r>
            <w:r>
              <w:rPr>
                <w:spacing w:val="29"/>
              </w:rPr>
              <w:t xml:space="preserve"> </w:t>
            </w:r>
            <w:proofErr w:type="gramStart"/>
            <w:r>
              <w:rPr>
                <w:spacing w:val="-1"/>
              </w:rPr>
              <w:t>скатерть,</w:t>
            </w:r>
            <w:r>
              <w:rPr>
                <w:spacing w:val="-1"/>
              </w:rPr>
              <w:tab/>
            </w:r>
            <w:proofErr w:type="gramEnd"/>
            <w:r>
              <w:rPr>
                <w:spacing w:val="-1"/>
              </w:rPr>
              <w:t>посуда,</w:t>
            </w:r>
          </w:p>
          <w:p w:rsidR="00113340" w:rsidRDefault="00113340">
            <w:pPr>
              <w:pStyle w:val="TableParagraph"/>
              <w:tabs>
                <w:tab w:val="left" w:pos="1110"/>
                <w:tab w:val="left" w:pos="1322"/>
                <w:tab w:val="left" w:pos="1470"/>
                <w:tab w:val="left" w:pos="2086"/>
              </w:tabs>
              <w:kinsoku w:val="0"/>
              <w:overflowPunct w:val="0"/>
              <w:ind w:left="102" w:right="99"/>
            </w:pPr>
            <w:r>
              <w:rPr>
                <w:spacing w:val="-1"/>
              </w:rPr>
              <w:t>самовар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rPr>
                <w:w w:val="95"/>
              </w:rPr>
              <w:t>для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spacing w:val="-1"/>
              </w:rPr>
              <w:t>организации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групповой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  <w:t>традиции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детского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proofErr w:type="gramStart"/>
            <w:r>
              <w:rPr>
                <w:spacing w:val="-1"/>
              </w:rPr>
              <w:t>сада:</w:t>
            </w:r>
            <w:r>
              <w:rPr>
                <w:spacing w:val="-1"/>
              </w:rPr>
              <w:tab/>
            </w:r>
            <w:proofErr w:type="gramEnd"/>
            <w:r>
              <w:t>«Я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сегодня</w:t>
            </w:r>
            <w:r>
              <w:rPr>
                <w:spacing w:val="-1"/>
              </w:rPr>
              <w:tab/>
            </w:r>
            <w:r>
              <w:t>именинник»,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«Встреча</w:t>
            </w:r>
            <w:r>
              <w:t xml:space="preserve"> </w:t>
            </w:r>
            <w:r>
              <w:rPr>
                <w:spacing w:val="-1"/>
              </w:rPr>
              <w:t>друзей».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3" w:right="101" w:firstLine="426"/>
              <w:jc w:val="both"/>
            </w:pPr>
            <w:r>
              <w:rPr>
                <w:spacing w:val="-1"/>
              </w:rPr>
              <w:t>Фотовыставка</w:t>
            </w:r>
            <w:r>
              <w:rPr>
                <w:spacing w:val="48"/>
              </w:rPr>
              <w:t xml:space="preserve"> </w:t>
            </w:r>
            <w:r>
              <w:t>«</w:t>
            </w:r>
            <w:proofErr w:type="spellStart"/>
            <w:r>
              <w:t>Моѐ</w:t>
            </w:r>
            <w:proofErr w:type="spellEnd"/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настроение»,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«Зеркало</w:t>
            </w:r>
            <w:r>
              <w:rPr>
                <w:spacing w:val="31"/>
              </w:rPr>
              <w:t xml:space="preserve"> </w:t>
            </w:r>
            <w:r>
              <w:t>добрых дел».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529"/>
              <w:rPr>
                <w:spacing w:val="-1"/>
              </w:rPr>
            </w:pPr>
            <w:r>
              <w:rPr>
                <w:spacing w:val="-1"/>
              </w:rPr>
              <w:t>Тематический</w:t>
            </w:r>
          </w:p>
          <w:p w:rsidR="00113340" w:rsidRDefault="00113340">
            <w:pPr>
              <w:pStyle w:val="TableParagraph"/>
              <w:tabs>
                <w:tab w:val="left" w:pos="1870"/>
              </w:tabs>
              <w:kinsoku w:val="0"/>
              <w:overflowPunct w:val="0"/>
              <w:ind w:left="103" w:right="101"/>
              <w:rPr>
                <w:spacing w:val="-1"/>
              </w:rPr>
            </w:pPr>
            <w:r>
              <w:t>альбом</w:t>
            </w:r>
            <w:proofErr w:type="gramStart"/>
            <w:r>
              <w:tab/>
            </w:r>
            <w:r>
              <w:rPr>
                <w:spacing w:val="-1"/>
              </w:rPr>
              <w:t>«</w:t>
            </w:r>
            <w:proofErr w:type="gramEnd"/>
            <w:r>
              <w:rPr>
                <w:spacing w:val="-1"/>
              </w:rPr>
              <w:t>Разные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поступки».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3" w:right="115" w:firstLine="426"/>
              <w:rPr>
                <w:spacing w:val="-1"/>
              </w:rPr>
            </w:pPr>
            <w:r>
              <w:rPr>
                <w:spacing w:val="-1"/>
              </w:rPr>
              <w:t>Выставка рисунков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рассказов</w:t>
            </w:r>
            <w:r>
              <w:t xml:space="preserve"> «Мой </w:t>
            </w:r>
            <w:r>
              <w:rPr>
                <w:spacing w:val="-1"/>
              </w:rPr>
              <w:t>лучший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 xml:space="preserve">друг», </w:t>
            </w:r>
            <w:r>
              <w:t xml:space="preserve">«Подарок </w:t>
            </w:r>
            <w:r>
              <w:rPr>
                <w:spacing w:val="-1"/>
              </w:rPr>
              <w:t>другу».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529"/>
              <w:rPr>
                <w:spacing w:val="-1"/>
              </w:rPr>
            </w:pPr>
            <w:r>
              <w:t xml:space="preserve">Портфолио </w:t>
            </w:r>
            <w:r>
              <w:rPr>
                <w:spacing w:val="-1"/>
              </w:rPr>
              <w:t>детей.</w:t>
            </w:r>
          </w:p>
          <w:p w:rsidR="00113340" w:rsidRDefault="00113340">
            <w:pPr>
              <w:pStyle w:val="TableParagraph"/>
              <w:tabs>
                <w:tab w:val="left" w:pos="1246"/>
                <w:tab w:val="left" w:pos="1952"/>
                <w:tab w:val="left" w:pos="2226"/>
                <w:tab w:val="left" w:pos="2593"/>
              </w:tabs>
              <w:kinsoku w:val="0"/>
              <w:overflowPunct w:val="0"/>
              <w:ind w:left="103" w:right="100" w:firstLine="426"/>
            </w:pPr>
            <w:r>
              <w:rPr>
                <w:spacing w:val="-1"/>
              </w:rPr>
              <w:t>Конструкторы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разных</w:t>
            </w:r>
            <w:r>
              <w:rPr>
                <w:spacing w:val="-1"/>
              </w:rPr>
              <w:tab/>
              <w:t>размеров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фактуры</w:t>
            </w:r>
            <w:r>
              <w:rPr>
                <w:spacing w:val="56"/>
              </w:rPr>
              <w:t xml:space="preserve"> </w:t>
            </w:r>
            <w:r>
              <w:t>для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сюжетно</w:t>
            </w:r>
            <w:r>
              <w:rPr>
                <w:spacing w:val="57"/>
              </w:rPr>
              <w:t xml:space="preserve"> </w:t>
            </w:r>
            <w:r>
              <w:t>–</w:t>
            </w:r>
            <w:r>
              <w:rPr>
                <w:spacing w:val="28"/>
              </w:rPr>
              <w:t xml:space="preserve"> </w:t>
            </w:r>
            <w:r>
              <w:t>ролевой</w:t>
            </w:r>
            <w:r>
              <w:tab/>
            </w:r>
            <w:r>
              <w:rPr>
                <w:spacing w:val="-1"/>
              </w:rPr>
              <w:t>игры</w:t>
            </w:r>
            <w:r>
              <w:rPr>
                <w:spacing w:val="-1"/>
              </w:rPr>
              <w:tab/>
            </w:r>
            <w:proofErr w:type="gramStart"/>
            <w:r>
              <w:rPr>
                <w:spacing w:val="-1"/>
              </w:rPr>
              <w:tab/>
            </w:r>
            <w:r>
              <w:t>«</w:t>
            </w:r>
            <w:proofErr w:type="gramEnd"/>
            <w:r>
              <w:t>Мы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строим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город»;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3" w:right="99"/>
              <w:rPr>
                <w:spacing w:val="-1"/>
              </w:rPr>
            </w:pPr>
            <w:r>
              <w:rPr>
                <w:spacing w:val="-1"/>
              </w:rPr>
              <w:t>«Высокие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низкие</w:t>
            </w:r>
            <w:r>
              <w:rPr>
                <w:spacing w:val="30"/>
              </w:rPr>
              <w:t xml:space="preserve"> </w:t>
            </w:r>
            <w:r>
              <w:t>дома</w:t>
            </w:r>
            <w:r>
              <w:rPr>
                <w:spacing w:val="23"/>
              </w:rPr>
              <w:t xml:space="preserve"> </w:t>
            </w:r>
            <w:r>
              <w:t xml:space="preserve">в </w:t>
            </w:r>
            <w:r>
              <w:rPr>
                <w:spacing w:val="-1"/>
              </w:rPr>
              <w:t>нашем</w:t>
            </w:r>
            <w:r>
              <w:t xml:space="preserve"> </w:t>
            </w:r>
            <w:r>
              <w:rPr>
                <w:spacing w:val="-1"/>
              </w:rPr>
              <w:t>городе».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529"/>
              <w:rPr>
                <w:spacing w:val="-1"/>
              </w:rPr>
            </w:pPr>
            <w:proofErr w:type="gramStart"/>
            <w:r>
              <w:t xml:space="preserve">Альбом 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фотографий</w:t>
            </w:r>
            <w:proofErr w:type="gramEnd"/>
          </w:p>
          <w:p w:rsidR="00113340" w:rsidRDefault="00113340">
            <w:pPr>
              <w:pStyle w:val="TableParagraph"/>
              <w:kinsoku w:val="0"/>
              <w:overflowPunct w:val="0"/>
              <w:ind w:left="103"/>
            </w:pPr>
            <w:r>
              <w:rPr>
                <w:spacing w:val="-1"/>
              </w:rPr>
              <w:t xml:space="preserve">«Узнай </w:t>
            </w:r>
            <w:r>
              <w:t>свой дом».</w:t>
            </w:r>
          </w:p>
          <w:p w:rsidR="00113340" w:rsidRDefault="00113340">
            <w:pPr>
              <w:pStyle w:val="TableParagraph"/>
              <w:tabs>
                <w:tab w:val="left" w:pos="2266"/>
              </w:tabs>
              <w:kinsoku w:val="0"/>
              <w:overflowPunct w:val="0"/>
              <w:ind w:left="529"/>
            </w:pPr>
            <w:r>
              <w:rPr>
                <w:spacing w:val="-1"/>
              </w:rPr>
              <w:t>Дидактическая</w:t>
            </w:r>
            <w:r>
              <w:rPr>
                <w:spacing w:val="-1"/>
              </w:rPr>
              <w:tab/>
            </w:r>
            <w:r>
              <w:t>игра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3" w:right="101"/>
            </w:pPr>
            <w:r>
              <w:rPr>
                <w:spacing w:val="-1"/>
              </w:rPr>
              <w:t>«</w:t>
            </w:r>
            <w:proofErr w:type="gramStart"/>
            <w:r>
              <w:rPr>
                <w:spacing w:val="-1"/>
              </w:rPr>
              <w:t>Этот</w:t>
            </w:r>
            <w:r>
              <w:t xml:space="preserve"> 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транспорт</w:t>
            </w:r>
            <w:proofErr w:type="gramEnd"/>
            <w:r>
              <w:t xml:space="preserve"> 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есть</w:t>
            </w:r>
            <w:r>
              <w:t xml:space="preserve"> 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нашем</w:t>
            </w:r>
            <w:r>
              <w:t xml:space="preserve"> городе».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529"/>
              <w:rPr>
                <w:spacing w:val="-1"/>
              </w:rPr>
            </w:pPr>
            <w:r>
              <w:rPr>
                <w:spacing w:val="-1"/>
              </w:rPr>
              <w:t>Выставка</w:t>
            </w:r>
          </w:p>
          <w:p w:rsidR="00113340" w:rsidRDefault="00113340">
            <w:pPr>
              <w:pStyle w:val="TableParagraph"/>
              <w:tabs>
                <w:tab w:val="left" w:pos="1532"/>
                <w:tab w:val="left" w:pos="2000"/>
              </w:tabs>
              <w:kinsoku w:val="0"/>
              <w:overflowPunct w:val="0"/>
              <w:ind w:left="103" w:right="102"/>
              <w:rPr>
                <w:spacing w:val="-1"/>
              </w:rPr>
            </w:pPr>
            <w:r>
              <w:rPr>
                <w:spacing w:val="-1"/>
              </w:rPr>
              <w:t>«Транспорт</w:t>
            </w:r>
            <w:r>
              <w:rPr>
                <w:spacing w:val="-1"/>
              </w:rPr>
              <w:tab/>
            </w:r>
            <w:r>
              <w:t>на</w:t>
            </w:r>
            <w:r>
              <w:tab/>
            </w:r>
            <w:r>
              <w:rPr>
                <w:spacing w:val="-1"/>
              </w:rPr>
              <w:t>улицах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нашего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города».</w:t>
            </w:r>
          </w:p>
          <w:p w:rsidR="00113340" w:rsidRDefault="00113340">
            <w:pPr>
              <w:pStyle w:val="TableParagraph"/>
              <w:tabs>
                <w:tab w:val="left" w:pos="2614"/>
              </w:tabs>
              <w:kinsoku w:val="0"/>
              <w:overflowPunct w:val="0"/>
              <w:ind w:left="529"/>
            </w:pPr>
            <w:r>
              <w:t>Альбом</w:t>
            </w:r>
            <w:r>
              <w:tab/>
              <w:t>с</w:t>
            </w:r>
          </w:p>
          <w:p w:rsidR="00113340" w:rsidRDefault="00074317">
            <w:pPr>
              <w:pStyle w:val="TableParagraph"/>
              <w:tabs>
                <w:tab w:val="left" w:pos="1518"/>
              </w:tabs>
              <w:kinsoku w:val="0"/>
              <w:overflowPunct w:val="0"/>
              <w:ind w:left="103" w:right="101"/>
            </w:pPr>
            <w:r>
              <w:rPr>
                <w:spacing w:val="-1"/>
              </w:rPr>
              <w:t xml:space="preserve">наклейками </w:t>
            </w:r>
            <w:r w:rsidR="00113340">
              <w:t>«Транспорт</w:t>
            </w:r>
            <w:r w:rsidR="00113340">
              <w:rPr>
                <w:spacing w:val="28"/>
              </w:rPr>
              <w:t xml:space="preserve"> </w:t>
            </w:r>
            <w:r w:rsidR="00113340">
              <w:rPr>
                <w:spacing w:val="-1"/>
              </w:rPr>
              <w:t>нашего</w:t>
            </w:r>
            <w:r w:rsidR="00113340">
              <w:rPr>
                <w:spacing w:val="1"/>
              </w:rPr>
              <w:t xml:space="preserve"> </w:t>
            </w:r>
            <w:r w:rsidR="00113340">
              <w:t>города».</w:t>
            </w:r>
          </w:p>
          <w:p w:rsidR="00113340" w:rsidRDefault="00113340" w:rsidP="00074317">
            <w:pPr>
              <w:pStyle w:val="TableParagraph"/>
              <w:tabs>
                <w:tab w:val="left" w:pos="2138"/>
              </w:tabs>
              <w:kinsoku w:val="0"/>
              <w:overflowPunct w:val="0"/>
              <w:ind w:left="103" w:right="102" w:firstLine="426"/>
            </w:pPr>
            <w:r>
              <w:rPr>
                <w:spacing w:val="-1"/>
                <w:w w:val="95"/>
              </w:rPr>
              <w:t>Мини-музей</w:t>
            </w:r>
            <w:proofErr w:type="gramStart"/>
            <w:r>
              <w:rPr>
                <w:spacing w:val="-1"/>
                <w:w w:val="95"/>
              </w:rPr>
              <w:tab/>
            </w:r>
            <w:r>
              <w:t>«</w:t>
            </w:r>
            <w:proofErr w:type="gramEnd"/>
            <w:r>
              <w:t>Мир</w:t>
            </w:r>
            <w:r>
              <w:rPr>
                <w:spacing w:val="25"/>
              </w:rPr>
              <w:t xml:space="preserve"> </w:t>
            </w:r>
            <w:proofErr w:type="spellStart"/>
            <w:r w:rsidR="00074317">
              <w:rPr>
                <w:spacing w:val="-1"/>
              </w:rPr>
              <w:t>филимонов</w:t>
            </w:r>
            <w:r>
              <w:rPr>
                <w:spacing w:val="-1"/>
              </w:rPr>
              <w:t>ской</w:t>
            </w:r>
            <w:proofErr w:type="spellEnd"/>
            <w:r>
              <w:rPr>
                <w:spacing w:val="60"/>
              </w:rPr>
              <w:t xml:space="preserve"> </w:t>
            </w:r>
            <w:r>
              <w:rPr>
                <w:spacing w:val="-1"/>
              </w:rPr>
              <w:t>игрушки».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0" w:right="101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Карта,</w:t>
            </w:r>
            <w:r>
              <w:rPr>
                <w:spacing w:val="33"/>
              </w:rPr>
              <w:t xml:space="preserve"> </w:t>
            </w:r>
            <w:r>
              <w:t>маленькие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картинки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(символы)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достопримечательностей</w:t>
            </w:r>
            <w:r>
              <w:rPr>
                <w:spacing w:val="49"/>
              </w:rPr>
              <w:t xml:space="preserve"> </w:t>
            </w:r>
            <w:r>
              <w:t xml:space="preserve">города </w:t>
            </w:r>
            <w:r>
              <w:rPr>
                <w:spacing w:val="-1"/>
              </w:rPr>
              <w:t>(села)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наклеивания</w:t>
            </w:r>
            <w:r>
              <w:t xml:space="preserve"> на</w:t>
            </w:r>
            <w:r>
              <w:rPr>
                <w:spacing w:val="32"/>
              </w:rPr>
              <w:t xml:space="preserve"> </w:t>
            </w:r>
            <w:r>
              <w:t>карту</w:t>
            </w:r>
            <w:r>
              <w:rPr>
                <w:spacing w:val="23"/>
              </w:rPr>
              <w:t xml:space="preserve"> </w:t>
            </w:r>
            <w:r>
              <w:t>для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игры</w:t>
            </w:r>
            <w:r>
              <w:rPr>
                <w:spacing w:val="28"/>
              </w:rPr>
              <w:t xml:space="preserve"> </w:t>
            </w:r>
            <w:r>
              <w:t>«Город-мечта»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(«Что</w:t>
            </w:r>
            <w:r>
              <w:rPr>
                <w:spacing w:val="27"/>
              </w:rPr>
              <w:t xml:space="preserve"> </w:t>
            </w:r>
            <w:r>
              <w:t>могло</w:t>
            </w:r>
            <w:r>
              <w:rPr>
                <w:spacing w:val="53"/>
              </w:rPr>
              <w:t xml:space="preserve"> </w:t>
            </w:r>
            <w:r>
              <w:t>бы</w:t>
            </w:r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здесь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находиться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происходить?»).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103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Дидактическая</w:t>
            </w:r>
            <w:r>
              <w:rPr>
                <w:spacing w:val="13"/>
              </w:rPr>
              <w:t xml:space="preserve"> </w:t>
            </w:r>
            <w:r>
              <w:t>игра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«Узнай</w:t>
            </w:r>
            <w:r>
              <w:rPr>
                <w:spacing w:val="12"/>
              </w:rPr>
              <w:t xml:space="preserve"> </w:t>
            </w:r>
            <w:r>
              <w:t>это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место</w:t>
            </w:r>
            <w:r>
              <w:t xml:space="preserve"> по </w:t>
            </w:r>
            <w:r>
              <w:rPr>
                <w:spacing w:val="-1"/>
              </w:rPr>
              <w:t>описанию».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103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Выставки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детских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рисунков</w:t>
            </w:r>
            <w:r>
              <w:rPr>
                <w:spacing w:val="24"/>
              </w:rPr>
              <w:t xml:space="preserve"> </w:t>
            </w:r>
            <w:r>
              <w:t>«Я</w:t>
            </w:r>
            <w:r>
              <w:rPr>
                <w:spacing w:val="32"/>
              </w:rPr>
              <w:t xml:space="preserve"> </w:t>
            </w:r>
            <w:r>
              <w:t>вижу</w:t>
            </w:r>
            <w:r>
              <w:rPr>
                <w:spacing w:val="37"/>
              </w:rPr>
              <w:t xml:space="preserve"> </w:t>
            </w:r>
            <w:r>
              <w:t>свой</w:t>
            </w:r>
            <w:r>
              <w:rPr>
                <w:spacing w:val="43"/>
              </w:rPr>
              <w:t xml:space="preserve"> </w:t>
            </w:r>
            <w:r>
              <w:t>город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таким»;</w:t>
            </w:r>
            <w:r>
              <w:rPr>
                <w:spacing w:val="40"/>
              </w:rPr>
              <w:t xml:space="preserve"> </w:t>
            </w:r>
            <w:r>
              <w:t>«Родной</w:t>
            </w:r>
            <w:r>
              <w:rPr>
                <w:spacing w:val="29"/>
              </w:rPr>
              <w:t xml:space="preserve"> </w:t>
            </w:r>
            <w:r>
              <w:t>город</w:t>
            </w:r>
            <w:r>
              <w:rPr>
                <w:spacing w:val="-1"/>
              </w:rPr>
              <w:t xml:space="preserve"> </w:t>
            </w:r>
            <w:r>
              <w:t xml:space="preserve">– город </w:t>
            </w:r>
            <w:r>
              <w:rPr>
                <w:spacing w:val="-1"/>
              </w:rPr>
              <w:t>будущего».</w:t>
            </w:r>
          </w:p>
          <w:p w:rsidR="00113340" w:rsidRDefault="00113340">
            <w:pPr>
              <w:pStyle w:val="TableParagraph"/>
              <w:tabs>
                <w:tab w:val="left" w:pos="2448"/>
                <w:tab w:val="left" w:pos="3880"/>
              </w:tabs>
              <w:kinsoku w:val="0"/>
              <w:overflowPunct w:val="0"/>
              <w:ind w:left="100" w:right="98" w:firstLine="426"/>
              <w:jc w:val="both"/>
              <w:rPr>
                <w:spacing w:val="-1"/>
              </w:rPr>
            </w:pPr>
            <w:r>
              <w:rPr>
                <w:spacing w:val="-1"/>
                <w:w w:val="95"/>
              </w:rPr>
              <w:t>Фотоколлаж</w:t>
            </w:r>
            <w:r>
              <w:rPr>
                <w:spacing w:val="-1"/>
                <w:w w:val="95"/>
              </w:rPr>
              <w:tab/>
              <w:t>участия</w:t>
            </w:r>
            <w:r>
              <w:rPr>
                <w:spacing w:val="-1"/>
                <w:w w:val="95"/>
              </w:rPr>
              <w:tab/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благотворительных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акциях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«Чистый</w:t>
            </w:r>
            <w:r>
              <w:rPr>
                <w:spacing w:val="45"/>
              </w:rPr>
              <w:t xml:space="preserve"> </w:t>
            </w:r>
            <w:r>
              <w:t>город»;</w:t>
            </w:r>
            <w:r>
              <w:rPr>
                <w:spacing w:val="52"/>
              </w:rPr>
              <w:t xml:space="preserve"> </w:t>
            </w:r>
            <w:r>
              <w:t>«Поможем</w:t>
            </w:r>
            <w:r>
              <w:rPr>
                <w:spacing w:val="53"/>
              </w:rPr>
              <w:t xml:space="preserve"> </w:t>
            </w:r>
            <w:r>
              <w:t>нашему</w:t>
            </w:r>
            <w:r>
              <w:rPr>
                <w:spacing w:val="47"/>
              </w:rPr>
              <w:t xml:space="preserve"> </w:t>
            </w:r>
            <w:r>
              <w:t>городу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стать</w:t>
            </w:r>
            <w:r>
              <w:t xml:space="preserve"> </w:t>
            </w:r>
            <w:r>
              <w:rPr>
                <w:spacing w:val="-1"/>
              </w:rPr>
              <w:t>краше».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102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Дидактическая</w:t>
            </w:r>
            <w:r>
              <w:rPr>
                <w:spacing w:val="45"/>
              </w:rPr>
              <w:t xml:space="preserve"> </w:t>
            </w:r>
            <w:r>
              <w:t>игра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«Профессии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нашего</w:t>
            </w:r>
            <w:r>
              <w:rPr>
                <w:spacing w:val="1"/>
              </w:rPr>
              <w:t xml:space="preserve"> </w:t>
            </w:r>
            <w:r w:rsidR="00DD3CBF">
              <w:t>города (края)</w:t>
            </w:r>
            <w:r>
              <w:rPr>
                <w:spacing w:val="-1"/>
              </w:rPr>
              <w:t>».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102" w:firstLine="426"/>
              <w:jc w:val="both"/>
              <w:rPr>
                <w:spacing w:val="-1"/>
              </w:rPr>
            </w:pPr>
            <w:r>
              <w:t>Альбом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рассказов</w:t>
            </w:r>
            <w:r>
              <w:rPr>
                <w:spacing w:val="18"/>
              </w:rPr>
              <w:t xml:space="preserve"> </w:t>
            </w:r>
            <w:r>
              <w:t>из</w:t>
            </w:r>
            <w:r>
              <w:rPr>
                <w:spacing w:val="14"/>
              </w:rPr>
              <w:t xml:space="preserve"> </w:t>
            </w:r>
            <w:r>
              <w:t>опыта</w:t>
            </w:r>
            <w:r>
              <w:rPr>
                <w:spacing w:val="14"/>
              </w:rPr>
              <w:t xml:space="preserve"> </w:t>
            </w:r>
            <w:r>
              <w:t>«У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моего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папы</w:t>
            </w:r>
            <w:r>
              <w:rPr>
                <w:spacing w:val="38"/>
              </w:rPr>
              <w:t xml:space="preserve"> </w:t>
            </w:r>
            <w:r>
              <w:t>(моей</w:t>
            </w:r>
            <w:r>
              <w:rPr>
                <w:spacing w:val="36"/>
              </w:rPr>
              <w:t xml:space="preserve"> </w:t>
            </w:r>
            <w:r>
              <w:t>мамы)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интересная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профессия».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101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Детско-взрослые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проекты</w:t>
            </w:r>
            <w:r>
              <w:rPr>
                <w:spacing w:val="56"/>
              </w:rPr>
              <w:t xml:space="preserve"> </w:t>
            </w:r>
            <w:r>
              <w:t>«Я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горжусь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профессией</w:t>
            </w:r>
            <w:r>
              <w:rPr>
                <w:spacing w:val="15"/>
              </w:rPr>
              <w:t xml:space="preserve"> </w:t>
            </w:r>
            <w:r>
              <w:t>моей</w:t>
            </w:r>
            <w:r>
              <w:rPr>
                <w:spacing w:val="16"/>
              </w:rPr>
              <w:t xml:space="preserve"> </w:t>
            </w:r>
            <w:r>
              <w:t>мамы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(моего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папы)»,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«Самая</w:t>
            </w:r>
            <w:r>
              <w:rPr>
                <w:spacing w:val="5"/>
              </w:rPr>
              <w:t xml:space="preserve"> </w:t>
            </w:r>
            <w:r>
              <w:t>нужная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профессия».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102" w:firstLine="426"/>
              <w:jc w:val="both"/>
            </w:pPr>
            <w:r>
              <w:rPr>
                <w:spacing w:val="-1"/>
              </w:rPr>
              <w:t>Фотогалерея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«Градообразующие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 xml:space="preserve">профессии </w:t>
            </w:r>
            <w:r>
              <w:t>края».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102" w:firstLine="426"/>
              <w:jc w:val="both"/>
              <w:rPr>
                <w:spacing w:val="-1"/>
              </w:rPr>
            </w:pPr>
            <w:r>
              <w:t>Коллаж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«Профессии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нашего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города».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102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Фотографии,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рисунки</w:t>
            </w:r>
            <w:r>
              <w:rPr>
                <w:spacing w:val="46"/>
              </w:rPr>
              <w:t xml:space="preserve"> </w:t>
            </w:r>
            <w:r>
              <w:t>для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создания</w:t>
            </w:r>
            <w:r>
              <w:rPr>
                <w:spacing w:val="43"/>
              </w:rPr>
              <w:t xml:space="preserve"> </w:t>
            </w:r>
            <w:r>
              <w:t>альбома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рассказов</w:t>
            </w:r>
            <w:r>
              <w:rPr>
                <w:spacing w:val="46"/>
              </w:rPr>
              <w:t xml:space="preserve"> </w:t>
            </w:r>
            <w:r>
              <w:t>–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рассуждений</w:t>
            </w:r>
            <w:r>
              <w:rPr>
                <w:spacing w:val="51"/>
              </w:rPr>
              <w:t xml:space="preserve"> </w:t>
            </w:r>
            <w:r>
              <w:t>«За</w:t>
            </w:r>
            <w:r>
              <w:rPr>
                <w:spacing w:val="52"/>
              </w:rPr>
              <w:t xml:space="preserve"> </w:t>
            </w:r>
            <w:r>
              <w:rPr>
                <w:spacing w:val="-1"/>
              </w:rPr>
              <w:t>что</w:t>
            </w:r>
            <w:r>
              <w:rPr>
                <w:spacing w:val="51"/>
              </w:rPr>
              <w:t xml:space="preserve"> </w:t>
            </w:r>
            <w:r>
              <w:t>я</w:t>
            </w:r>
            <w:r>
              <w:rPr>
                <w:spacing w:val="53"/>
              </w:rPr>
              <w:t xml:space="preserve"> </w:t>
            </w:r>
            <w:r>
              <w:t>люблю</w:t>
            </w:r>
            <w:r>
              <w:rPr>
                <w:spacing w:val="52"/>
              </w:rPr>
              <w:t xml:space="preserve"> </w:t>
            </w:r>
            <w:r>
              <w:t>свой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край».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102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Фотоколлажи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«Клуб</w:t>
            </w:r>
            <w:r>
              <w:rPr>
                <w:spacing w:val="43"/>
              </w:rPr>
              <w:t xml:space="preserve"> </w:t>
            </w:r>
            <w:r>
              <w:t>по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интересам»</w:t>
            </w:r>
            <w:r>
              <w:t xml:space="preserve"> - «</w:t>
            </w:r>
            <w:proofErr w:type="spellStart"/>
            <w:r>
              <w:t>Моѐ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хобби».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103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Музеи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«Игрушки»;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«Музей</w:t>
            </w:r>
            <w:r>
              <w:rPr>
                <w:spacing w:val="24"/>
              </w:rPr>
              <w:t xml:space="preserve"> </w:t>
            </w:r>
            <w:r w:rsidR="00DD3CBF">
              <w:rPr>
                <w:spacing w:val="-1"/>
              </w:rPr>
              <w:t>самоваров</w:t>
            </w:r>
            <w:r>
              <w:rPr>
                <w:spacing w:val="-1"/>
              </w:rPr>
              <w:t xml:space="preserve">»; </w:t>
            </w:r>
            <w:r>
              <w:t>«Вот</w:t>
            </w:r>
            <w:r>
              <w:rPr>
                <w:spacing w:val="-1"/>
              </w:rPr>
              <w:t xml:space="preserve"> </w:t>
            </w:r>
            <w:r>
              <w:t>мой</w:t>
            </w:r>
            <w:r>
              <w:rPr>
                <w:spacing w:val="1"/>
              </w:rPr>
              <w:t xml:space="preserve"> </w:t>
            </w:r>
            <w:r>
              <w:t xml:space="preserve">город» и </w:t>
            </w:r>
            <w:r>
              <w:rPr>
                <w:spacing w:val="-1"/>
              </w:rPr>
              <w:t>т.д.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101" w:firstLine="426"/>
              <w:jc w:val="both"/>
              <w:rPr>
                <w:spacing w:val="-1"/>
              </w:rPr>
            </w:pPr>
            <w:r>
              <w:t>Альбом:</w:t>
            </w:r>
            <w:r>
              <w:rPr>
                <w:spacing w:val="1"/>
              </w:rPr>
              <w:t xml:space="preserve"> </w:t>
            </w:r>
            <w:r>
              <w:t xml:space="preserve">«За </w:t>
            </w:r>
            <w:r>
              <w:rPr>
                <w:spacing w:val="-1"/>
              </w:rPr>
              <w:t>что</w:t>
            </w:r>
            <w:r>
              <w:rPr>
                <w:spacing w:val="1"/>
              </w:rPr>
              <w:t xml:space="preserve"> </w:t>
            </w:r>
            <w:r>
              <w:t>я</w:t>
            </w:r>
            <w:r>
              <w:rPr>
                <w:spacing w:val="3"/>
              </w:rPr>
              <w:t xml:space="preserve"> </w:t>
            </w:r>
            <w:r>
              <w:t>люблю</w:t>
            </w:r>
            <w:r>
              <w:rPr>
                <w:spacing w:val="2"/>
              </w:rPr>
              <w:t xml:space="preserve"> </w:t>
            </w:r>
            <w:r>
              <w:t>свой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край»;</w:t>
            </w:r>
            <w:r>
              <w:rPr>
                <w:spacing w:val="50"/>
              </w:rPr>
              <w:t xml:space="preserve"> </w:t>
            </w:r>
            <w:r>
              <w:t>«Какими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достижениями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славится</w:t>
            </w:r>
            <w:r>
              <w:t xml:space="preserve"> мой </w:t>
            </w:r>
            <w:r>
              <w:rPr>
                <w:spacing w:val="-1"/>
              </w:rPr>
              <w:t>край».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103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Интерактивная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карта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«Такие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разные</w:t>
            </w:r>
            <w:r>
              <w:t xml:space="preserve"> и </w:t>
            </w:r>
            <w:r>
              <w:rPr>
                <w:spacing w:val="-1"/>
              </w:rPr>
              <w:t>интересные</w:t>
            </w:r>
            <w:r>
              <w:t xml:space="preserve"> </w:t>
            </w:r>
            <w:r>
              <w:rPr>
                <w:spacing w:val="-1"/>
              </w:rPr>
              <w:t>города».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102" w:firstLine="426"/>
              <w:jc w:val="both"/>
            </w:pPr>
            <w:r>
              <w:rPr>
                <w:spacing w:val="-1"/>
              </w:rPr>
              <w:t>Дидактическая</w:t>
            </w:r>
            <w:r>
              <w:rPr>
                <w:spacing w:val="25"/>
              </w:rPr>
              <w:t xml:space="preserve"> </w:t>
            </w:r>
            <w:r>
              <w:t>игра</w:t>
            </w:r>
            <w:r>
              <w:rPr>
                <w:spacing w:val="22"/>
              </w:rPr>
              <w:t xml:space="preserve"> </w:t>
            </w:r>
            <w:r>
              <w:t>«Самый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крупный,</w:t>
            </w:r>
            <w:r>
              <w:t xml:space="preserve"> </w:t>
            </w:r>
            <w:r>
              <w:rPr>
                <w:spacing w:val="-1"/>
              </w:rPr>
              <w:t>самый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маленький</w:t>
            </w:r>
            <w:r>
              <w:rPr>
                <w:spacing w:val="19"/>
              </w:rPr>
              <w:t xml:space="preserve"> </w:t>
            </w:r>
            <w:r>
              <w:t>город»,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/>
            </w:pPr>
            <w:r>
              <w:t xml:space="preserve">«Самый </w:t>
            </w:r>
            <w:r>
              <w:rPr>
                <w:spacing w:val="-1"/>
              </w:rPr>
              <w:t>северный</w:t>
            </w:r>
            <w:r>
              <w:t xml:space="preserve"> город области»,</w:t>
            </w:r>
          </w:p>
          <w:p w:rsidR="00113340" w:rsidRDefault="00113340">
            <w:pPr>
              <w:pStyle w:val="TableParagraph"/>
              <w:tabs>
                <w:tab w:val="left" w:pos="1232"/>
                <w:tab w:val="left" w:pos="2300"/>
                <w:tab w:val="left" w:pos="3183"/>
              </w:tabs>
              <w:kinsoku w:val="0"/>
              <w:overflowPunct w:val="0"/>
              <w:ind w:left="100" w:right="104"/>
              <w:rPr>
                <w:spacing w:val="-1"/>
              </w:rPr>
            </w:pPr>
            <w:r>
              <w:t>«Самый</w:t>
            </w:r>
            <w:r>
              <w:tab/>
              <w:t>южный</w:t>
            </w:r>
            <w:r>
              <w:tab/>
            </w:r>
            <w:r>
              <w:rPr>
                <w:w w:val="95"/>
              </w:rPr>
              <w:t>город</w:t>
            </w:r>
            <w:r>
              <w:rPr>
                <w:w w:val="95"/>
              </w:rPr>
              <w:tab/>
            </w:r>
            <w:r>
              <w:rPr>
                <w:spacing w:val="-1"/>
              </w:rPr>
              <w:t>области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(края)».</w:t>
            </w:r>
          </w:p>
          <w:p w:rsidR="00113340" w:rsidRDefault="00113340" w:rsidP="00074317">
            <w:pPr>
              <w:pStyle w:val="TableParagraph"/>
              <w:kinsoku w:val="0"/>
              <w:overflowPunct w:val="0"/>
              <w:ind w:left="100" w:right="98" w:firstLine="426"/>
              <w:jc w:val="both"/>
            </w:pPr>
            <w:r>
              <w:rPr>
                <w:spacing w:val="-1"/>
              </w:rPr>
              <w:t>Знаковые</w:t>
            </w:r>
            <w:r>
              <w:rPr>
                <w:spacing w:val="21"/>
              </w:rPr>
              <w:t xml:space="preserve"> </w:t>
            </w:r>
            <w:r>
              <w:t>символы</w:t>
            </w:r>
            <w:r>
              <w:rPr>
                <w:spacing w:val="22"/>
              </w:rPr>
              <w:t xml:space="preserve"> </w:t>
            </w:r>
            <w:r>
              <w:t>для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размещения</w:t>
            </w:r>
            <w:r>
              <w:rPr>
                <w:spacing w:val="8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карте</w:t>
            </w:r>
            <w:r>
              <w:rPr>
                <w:spacing w:val="7"/>
              </w:rPr>
              <w:t xml:space="preserve"> </w:t>
            </w:r>
            <w:r>
              <w:t>своего</w:t>
            </w:r>
            <w:r>
              <w:rPr>
                <w:spacing w:val="7"/>
              </w:rPr>
              <w:t xml:space="preserve"> </w:t>
            </w:r>
            <w:r>
              <w:t>города</w:t>
            </w:r>
            <w:r>
              <w:rPr>
                <w:spacing w:val="26"/>
              </w:rPr>
              <w:t xml:space="preserve"> </w:t>
            </w:r>
            <w:r>
              <w:t>«Найди</w:t>
            </w:r>
            <w:r>
              <w:rPr>
                <w:spacing w:val="35"/>
              </w:rPr>
              <w:t xml:space="preserve"> </w:t>
            </w:r>
            <w:r>
              <w:t>на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карте</w:t>
            </w:r>
            <w:r>
              <w:rPr>
                <w:spacing w:val="35"/>
              </w:rPr>
              <w:t xml:space="preserve"> </w:t>
            </w:r>
            <w:r>
              <w:t>России</w:t>
            </w:r>
            <w:r>
              <w:rPr>
                <w:spacing w:val="37"/>
              </w:rPr>
              <w:t xml:space="preserve"> </w:t>
            </w:r>
            <w:r>
              <w:t>свою</w:t>
            </w:r>
          </w:p>
        </w:tc>
      </w:tr>
    </w:tbl>
    <w:p w:rsidR="00113340" w:rsidRDefault="00113340">
      <w:pPr>
        <w:pStyle w:val="a3"/>
        <w:kinsoku w:val="0"/>
        <w:overflowPunct w:val="0"/>
        <w:spacing w:before="2"/>
        <w:ind w:left="0"/>
        <w:rPr>
          <w:sz w:val="12"/>
          <w:szCs w:val="12"/>
        </w:rPr>
      </w:pPr>
    </w:p>
    <w:p w:rsidR="00113340" w:rsidRDefault="00113340">
      <w:pPr>
        <w:pStyle w:val="a3"/>
        <w:kinsoku w:val="0"/>
        <w:overflowPunct w:val="0"/>
        <w:spacing w:before="62"/>
        <w:ind w:left="1190"/>
        <w:rPr>
          <w:color w:val="000000"/>
          <w:sz w:val="22"/>
          <w:szCs w:val="22"/>
        </w:rPr>
      </w:pPr>
    </w:p>
    <w:p w:rsidR="00113340" w:rsidRDefault="00113340">
      <w:pPr>
        <w:pStyle w:val="a3"/>
        <w:kinsoku w:val="0"/>
        <w:overflowPunct w:val="0"/>
        <w:spacing w:before="62"/>
        <w:ind w:left="1190"/>
        <w:rPr>
          <w:color w:val="000000"/>
          <w:sz w:val="22"/>
          <w:szCs w:val="22"/>
        </w:rPr>
        <w:sectPr w:rsidR="00113340" w:rsidSect="00DE67CA">
          <w:pgSz w:w="11910" w:h="16850"/>
          <w:pgMar w:top="1040" w:right="880" w:bottom="280" w:left="1300" w:header="720" w:footer="720" w:gutter="0"/>
          <w:cols w:space="720"/>
          <w:noEndnote/>
        </w:sectPr>
      </w:pPr>
    </w:p>
    <w:p w:rsidR="00113340" w:rsidRDefault="00113340">
      <w:pPr>
        <w:pStyle w:val="a3"/>
        <w:kinsoku w:val="0"/>
        <w:overflowPunct w:val="0"/>
        <w:spacing w:before="3"/>
        <w:ind w:left="0"/>
        <w:rPr>
          <w:sz w:val="7"/>
          <w:szCs w:val="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2836"/>
        <w:gridCol w:w="4111"/>
      </w:tblGrid>
      <w:tr w:rsidR="00113340" w:rsidTr="00DD3CBF">
        <w:trPr>
          <w:trHeight w:hRule="exact" w:val="659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00"/>
              <w:rPr>
                <w:spacing w:val="-1"/>
              </w:rPr>
            </w:pPr>
            <w:r>
              <w:rPr>
                <w:spacing w:val="-1"/>
              </w:rPr>
              <w:t>область</w:t>
            </w:r>
            <w:r>
              <w:t xml:space="preserve"> (свой край) и</w:t>
            </w:r>
            <w:r>
              <w:rPr>
                <w:spacing w:val="-1"/>
              </w:rPr>
              <w:t xml:space="preserve"> отметь».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101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Дидактическая</w:t>
            </w:r>
            <w:r>
              <w:rPr>
                <w:spacing w:val="11"/>
              </w:rPr>
              <w:t xml:space="preserve"> </w:t>
            </w:r>
            <w:r>
              <w:t>игра</w:t>
            </w:r>
            <w:r>
              <w:rPr>
                <w:spacing w:val="10"/>
              </w:rPr>
              <w:t xml:space="preserve"> </w:t>
            </w:r>
            <w:r>
              <w:t>«Добавь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элементы</w:t>
            </w:r>
            <w:r>
              <w:t xml:space="preserve"> </w:t>
            </w:r>
            <w:r>
              <w:rPr>
                <w:spacing w:val="-1"/>
              </w:rPr>
              <w:t>костюма».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101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Музей: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«История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родного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города»,</w:t>
            </w:r>
            <w:r>
              <w:rPr>
                <w:spacing w:val="25"/>
              </w:rPr>
              <w:t xml:space="preserve"> </w:t>
            </w:r>
            <w:r>
              <w:t>«Главное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предприятие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нашего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города»;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«Продукция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нашего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предприятия;</w:t>
            </w:r>
            <w:r>
              <w:rPr>
                <w:spacing w:val="51"/>
              </w:rPr>
              <w:t xml:space="preserve"> </w:t>
            </w:r>
            <w:r>
              <w:t>подбор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экспонатов,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рисование</w:t>
            </w:r>
            <w:r>
              <w:rPr>
                <w:spacing w:val="-2"/>
              </w:rPr>
              <w:t xml:space="preserve"> </w:t>
            </w:r>
            <w:r>
              <w:t>моделей,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схем</w:t>
            </w:r>
            <w:r>
              <w:t xml:space="preserve"> для </w:t>
            </w:r>
            <w:r>
              <w:rPr>
                <w:spacing w:val="-1"/>
              </w:rPr>
              <w:t>музея»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526"/>
              <w:rPr>
                <w:spacing w:val="-1"/>
              </w:rPr>
            </w:pPr>
            <w:r>
              <w:t xml:space="preserve">Портфолио </w:t>
            </w:r>
            <w:r>
              <w:rPr>
                <w:spacing w:val="-1"/>
              </w:rPr>
              <w:t>детей.</w:t>
            </w:r>
          </w:p>
          <w:p w:rsidR="00113340" w:rsidRDefault="00113340">
            <w:pPr>
              <w:pStyle w:val="TableParagraph"/>
              <w:tabs>
                <w:tab w:val="left" w:pos="2672"/>
                <w:tab w:val="left" w:pos="2986"/>
              </w:tabs>
              <w:kinsoku w:val="0"/>
              <w:overflowPunct w:val="0"/>
              <w:ind w:left="100" w:right="100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Дидактические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  <w:t>картинки,</w:t>
            </w:r>
            <w:r>
              <w:rPr>
                <w:spacing w:val="29"/>
              </w:rPr>
              <w:t xml:space="preserve"> </w:t>
            </w:r>
            <w:r w:rsidR="00DD3CBF">
              <w:rPr>
                <w:spacing w:val="-1"/>
              </w:rPr>
              <w:t xml:space="preserve">иллюстрации, </w:t>
            </w:r>
            <w:r>
              <w:t>отражающие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отношение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людей</w:t>
            </w:r>
            <w:r>
              <w:rPr>
                <w:spacing w:val="25"/>
              </w:rPr>
              <w:t xml:space="preserve"> </w:t>
            </w:r>
            <w:r>
              <w:t>к</w:t>
            </w:r>
            <w:r>
              <w:rPr>
                <w:spacing w:val="23"/>
              </w:rPr>
              <w:t xml:space="preserve"> </w:t>
            </w:r>
            <w:r>
              <w:t>малой</w:t>
            </w:r>
            <w:r>
              <w:rPr>
                <w:spacing w:val="23"/>
              </w:rPr>
              <w:t xml:space="preserve"> </w:t>
            </w:r>
            <w:r>
              <w:t>родине: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высаживание</w:t>
            </w:r>
            <w:r>
              <w:rPr>
                <w:spacing w:val="55"/>
              </w:rPr>
              <w:t xml:space="preserve"> </w:t>
            </w:r>
            <w:r>
              <w:t>деревьев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цветов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городе,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возложение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цветов</w:t>
            </w:r>
            <w:r>
              <w:rPr>
                <w:spacing w:val="22"/>
              </w:rPr>
              <w:t xml:space="preserve"> </w:t>
            </w:r>
            <w:r>
              <w:t>к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мемориалам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воинов,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украшение</w:t>
            </w:r>
            <w:r>
              <w:rPr>
                <w:spacing w:val="38"/>
              </w:rPr>
              <w:t xml:space="preserve"> </w:t>
            </w:r>
            <w:r>
              <w:t>города</w:t>
            </w:r>
            <w:r>
              <w:rPr>
                <w:spacing w:val="-2"/>
              </w:rPr>
              <w:t xml:space="preserve"> </w:t>
            </w:r>
            <w:r>
              <w:t xml:space="preserve">к </w:t>
            </w:r>
            <w:r>
              <w:rPr>
                <w:spacing w:val="-1"/>
              </w:rPr>
              <w:t>праздникам</w:t>
            </w:r>
            <w:r>
              <w:t xml:space="preserve"> и </w:t>
            </w:r>
            <w:r>
              <w:rPr>
                <w:spacing w:val="-1"/>
              </w:rPr>
              <w:t>прочее.</w:t>
            </w:r>
          </w:p>
          <w:p w:rsidR="00113340" w:rsidRPr="00DD3CBF" w:rsidRDefault="00113340" w:rsidP="00DD3CBF">
            <w:pPr>
              <w:pStyle w:val="TableParagraph"/>
              <w:kinsoku w:val="0"/>
              <w:overflowPunct w:val="0"/>
              <w:ind w:left="526"/>
            </w:pPr>
            <w:r>
              <w:t>Символика</w:t>
            </w:r>
            <w:r>
              <w:rPr>
                <w:spacing w:val="36"/>
              </w:rPr>
              <w:t xml:space="preserve"> </w:t>
            </w:r>
            <w:r>
              <w:t>города</w:t>
            </w:r>
            <w:r>
              <w:rPr>
                <w:spacing w:val="40"/>
              </w:rPr>
              <w:t xml:space="preserve"> </w:t>
            </w:r>
            <w:r w:rsidR="00DD3CBF">
              <w:rPr>
                <w:spacing w:val="-1"/>
              </w:rPr>
              <w:t>(области</w:t>
            </w:r>
            <w:r>
              <w:rPr>
                <w:spacing w:val="-1"/>
              </w:rPr>
              <w:t>):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герб</w:t>
            </w:r>
            <w:r w:rsidR="00DD3CBF">
              <w:rPr>
                <w:spacing w:val="-1"/>
              </w:rPr>
              <w:t>, флаг</w:t>
            </w:r>
            <w:r>
              <w:rPr>
                <w:spacing w:val="39"/>
              </w:rPr>
              <w:t xml:space="preserve"> </w:t>
            </w:r>
            <w:r w:rsidR="00DD3CBF">
              <w:t xml:space="preserve">и </w:t>
            </w:r>
            <w:r>
              <w:rPr>
                <w:spacing w:val="-1"/>
              </w:rPr>
              <w:t>т.д.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100" w:firstLine="426"/>
              <w:jc w:val="both"/>
            </w:pPr>
            <w:r>
              <w:rPr>
                <w:spacing w:val="-1"/>
              </w:rPr>
              <w:t>Тематический</w:t>
            </w:r>
            <w:r>
              <w:rPr>
                <w:spacing w:val="5"/>
              </w:rPr>
              <w:t xml:space="preserve"> </w:t>
            </w:r>
            <w:r>
              <w:t>альбом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«Одежда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русских</w:t>
            </w:r>
            <w:r>
              <w:t xml:space="preserve"> людей».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526"/>
              <w:rPr>
                <w:spacing w:val="-1"/>
              </w:rPr>
            </w:pPr>
            <w:r>
              <w:rPr>
                <w:spacing w:val="-1"/>
              </w:rPr>
              <w:t>Карта</w:t>
            </w:r>
            <w:r>
              <w:t xml:space="preserve"> </w:t>
            </w:r>
            <w:r>
              <w:rPr>
                <w:spacing w:val="-1"/>
              </w:rPr>
              <w:t>микрорайона.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683" w:firstLine="426"/>
            </w:pPr>
            <w:r>
              <w:rPr>
                <w:spacing w:val="-1"/>
              </w:rPr>
              <w:t>Тематический</w:t>
            </w:r>
            <w:r>
              <w:t xml:space="preserve"> альбом «Наш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микрорайон».</w:t>
            </w:r>
          </w:p>
        </w:tc>
      </w:tr>
      <w:tr w:rsidR="00113340">
        <w:trPr>
          <w:trHeight w:hRule="exact" w:val="286"/>
        </w:trPr>
        <w:tc>
          <w:tcPr>
            <w:tcW w:w="9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 w:rsidP="00DD3CBF">
            <w:pPr>
              <w:pStyle w:val="TableParagraph"/>
              <w:kinsoku w:val="0"/>
              <w:overflowPunct w:val="0"/>
              <w:spacing w:line="273" w:lineRule="exact"/>
              <w:ind w:right="101"/>
              <w:jc w:val="center"/>
            </w:pPr>
            <w:r>
              <w:rPr>
                <w:b/>
                <w:bCs/>
                <w:spacing w:val="-1"/>
              </w:rPr>
              <w:t xml:space="preserve">Познавательное </w:t>
            </w:r>
            <w:r>
              <w:rPr>
                <w:b/>
                <w:bCs/>
              </w:rPr>
              <w:t>развитие</w:t>
            </w:r>
          </w:p>
        </w:tc>
      </w:tr>
      <w:tr w:rsidR="00113340">
        <w:trPr>
          <w:trHeight w:hRule="exact" w:val="580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529"/>
              <w:rPr>
                <w:spacing w:val="-1"/>
              </w:rPr>
            </w:pPr>
            <w:r>
              <w:rPr>
                <w:spacing w:val="-1"/>
              </w:rPr>
              <w:t>Копилка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2" w:right="101"/>
              <w:jc w:val="both"/>
              <w:rPr>
                <w:spacing w:val="-1"/>
              </w:rPr>
            </w:pPr>
            <w:r>
              <w:rPr>
                <w:spacing w:val="-1"/>
              </w:rPr>
              <w:t>«Нужных,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ненужных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вещей».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563"/>
              <w:rPr>
                <w:spacing w:val="-1"/>
              </w:rPr>
            </w:pPr>
            <w:r>
              <w:rPr>
                <w:spacing w:val="-1"/>
              </w:rPr>
              <w:t>Конструкторы</w:t>
            </w:r>
          </w:p>
          <w:p w:rsidR="00113340" w:rsidRDefault="00113340" w:rsidP="00074317">
            <w:pPr>
              <w:pStyle w:val="TableParagraph"/>
              <w:kinsoku w:val="0"/>
              <w:overflowPunct w:val="0"/>
              <w:ind w:left="102" w:right="100"/>
              <w:jc w:val="both"/>
            </w:pPr>
            <w:r>
              <w:rPr>
                <w:spacing w:val="-1"/>
              </w:rPr>
              <w:t>«</w:t>
            </w:r>
            <w:proofErr w:type="spellStart"/>
            <w:r>
              <w:rPr>
                <w:spacing w:val="-1"/>
              </w:rPr>
              <w:t>Лего</w:t>
            </w:r>
            <w:proofErr w:type="spellEnd"/>
            <w:r>
              <w:rPr>
                <w:spacing w:val="-1"/>
              </w:rPr>
              <w:t>»</w:t>
            </w:r>
            <w:r>
              <w:t>;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игрушки</w:t>
            </w:r>
            <w:r>
              <w:rPr>
                <w:spacing w:val="58"/>
              </w:rPr>
              <w:t xml:space="preserve"> </w:t>
            </w:r>
            <w:r>
              <w:t>резиновые</w:t>
            </w:r>
            <w:r>
              <w:rPr>
                <w:spacing w:val="22"/>
              </w:rPr>
              <w:t xml:space="preserve"> </w:t>
            </w:r>
            <w:r>
              <w:t xml:space="preserve">для </w:t>
            </w:r>
            <w:r>
              <w:rPr>
                <w:spacing w:val="-1"/>
              </w:rPr>
              <w:t>игр</w:t>
            </w:r>
            <w:r>
              <w:t xml:space="preserve"> </w:t>
            </w:r>
            <w:r>
              <w:rPr>
                <w:spacing w:val="-1"/>
              </w:rPr>
              <w:t>со</w:t>
            </w:r>
            <w:r>
              <w:t xml:space="preserve"> </w:t>
            </w:r>
            <w:r>
              <w:rPr>
                <w:spacing w:val="-1"/>
              </w:rPr>
              <w:t>строителем.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tabs>
                <w:tab w:val="left" w:pos="2367"/>
              </w:tabs>
              <w:kinsoku w:val="0"/>
              <w:overflowPunct w:val="0"/>
              <w:ind w:left="102" w:right="100" w:firstLine="426"/>
              <w:jc w:val="both"/>
            </w:pPr>
            <w:r>
              <w:rPr>
                <w:spacing w:val="-1"/>
              </w:rPr>
              <w:t>Центр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«Песок-вода»: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совки,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разнообразные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формочки,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некрупные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  <w:w w:val="95"/>
              </w:rPr>
              <w:t>игрушки</w:t>
            </w:r>
            <w:r>
              <w:rPr>
                <w:spacing w:val="-1"/>
                <w:w w:val="95"/>
              </w:rPr>
              <w:tab/>
            </w:r>
            <w:r>
              <w:t>для</w:t>
            </w:r>
          </w:p>
          <w:p w:rsidR="00113340" w:rsidRDefault="00113340">
            <w:pPr>
              <w:pStyle w:val="TableParagraph"/>
              <w:tabs>
                <w:tab w:val="left" w:pos="2124"/>
              </w:tabs>
              <w:kinsoku w:val="0"/>
              <w:overflowPunct w:val="0"/>
              <w:ind w:left="102" w:right="101"/>
              <w:jc w:val="both"/>
              <w:rPr>
                <w:spacing w:val="-1"/>
              </w:rPr>
            </w:pPr>
            <w:r>
              <w:rPr>
                <w:spacing w:val="-1"/>
              </w:rPr>
              <w:t>закапывания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(шарики,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кольца,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геометрические</w:t>
            </w:r>
            <w:r>
              <w:rPr>
                <w:spacing w:val="35"/>
              </w:rPr>
              <w:t xml:space="preserve"> </w:t>
            </w:r>
            <w:r>
              <w:t>формы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разных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цветов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размеров),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грабельки;</w:t>
            </w:r>
            <w:r>
              <w:rPr>
                <w:spacing w:val="35"/>
              </w:rPr>
              <w:t xml:space="preserve"> </w:t>
            </w:r>
            <w:r w:rsidR="00074317">
              <w:rPr>
                <w:spacing w:val="-1"/>
              </w:rPr>
              <w:t xml:space="preserve">емкости, </w:t>
            </w:r>
            <w:r>
              <w:rPr>
                <w:spacing w:val="-1"/>
              </w:rPr>
              <w:t>набор</w:t>
            </w:r>
          </w:p>
          <w:p w:rsidR="00113340" w:rsidRDefault="00113340">
            <w:pPr>
              <w:pStyle w:val="TableParagraph"/>
              <w:tabs>
                <w:tab w:val="left" w:pos="2592"/>
              </w:tabs>
              <w:kinsoku w:val="0"/>
              <w:overflowPunct w:val="0"/>
              <w:ind w:left="102"/>
              <w:jc w:val="both"/>
            </w:pPr>
            <w:r>
              <w:rPr>
                <w:spacing w:val="-1"/>
              </w:rPr>
              <w:t>резиновых</w:t>
            </w:r>
            <w:r>
              <w:rPr>
                <w:spacing w:val="-1"/>
              </w:rPr>
              <w:tab/>
            </w:r>
            <w:r>
              <w:t>и</w:t>
            </w:r>
          </w:p>
          <w:p w:rsidR="00113340" w:rsidRDefault="00113340">
            <w:pPr>
              <w:pStyle w:val="TableParagraph"/>
              <w:tabs>
                <w:tab w:val="left" w:pos="2020"/>
              </w:tabs>
              <w:kinsoku w:val="0"/>
              <w:overflowPunct w:val="0"/>
              <w:ind w:left="102" w:right="100"/>
              <w:jc w:val="both"/>
              <w:rPr>
                <w:spacing w:val="-1"/>
              </w:rPr>
            </w:pPr>
            <w:r>
              <w:rPr>
                <w:spacing w:val="-1"/>
              </w:rPr>
              <w:t>пластиковых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игрушек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(фигурки</w:t>
            </w:r>
            <w:r>
              <w:rPr>
                <w:spacing w:val="-1"/>
              </w:rPr>
              <w:tab/>
            </w:r>
            <w:r>
              <w:t>рыбок,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черепашек,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лягушек,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корабликов,</w:t>
            </w:r>
            <w:r>
              <w:rPr>
                <w:spacing w:val="33"/>
              </w:rPr>
              <w:t xml:space="preserve"> </w:t>
            </w:r>
            <w:r>
              <w:rPr>
                <w:spacing w:val="-2"/>
              </w:rPr>
              <w:t>утят,</w:t>
            </w:r>
            <w:r>
              <w:rPr>
                <w:spacing w:val="27"/>
              </w:rPr>
              <w:t xml:space="preserve"> </w:t>
            </w:r>
            <w:r>
              <w:t>рыбок,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пингвинов),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черпачки,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мячики,</w:t>
            </w:r>
            <w:r>
              <w:t xml:space="preserve"> </w:t>
            </w:r>
            <w:r>
              <w:rPr>
                <w:spacing w:val="-1"/>
              </w:rPr>
              <w:t>набор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игрушек</w:t>
            </w:r>
          </w:p>
          <w:p w:rsidR="00113340" w:rsidRDefault="00113340">
            <w:pPr>
              <w:pStyle w:val="TableParagraph"/>
              <w:tabs>
                <w:tab w:val="left" w:pos="1468"/>
                <w:tab w:val="left" w:pos="1766"/>
              </w:tabs>
              <w:kinsoku w:val="0"/>
              <w:overflowPunct w:val="0"/>
              <w:ind w:left="102" w:right="100"/>
              <w:jc w:val="both"/>
              <w:rPr>
                <w:spacing w:val="-1"/>
              </w:rPr>
            </w:pPr>
            <w:r>
              <w:rPr>
                <w:spacing w:val="-1"/>
              </w:rPr>
              <w:t>«Что</w:t>
            </w:r>
            <w:r>
              <w:rPr>
                <w:spacing w:val="-1"/>
              </w:rPr>
              <w:tab/>
              <w:t>плавает–что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тонет?»,</w:t>
            </w:r>
            <w:r>
              <w:rPr>
                <w:spacing w:val="27"/>
              </w:rPr>
              <w:t xml:space="preserve"> </w:t>
            </w:r>
            <w:r>
              <w:t>самые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разные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предметы</w:t>
            </w:r>
            <w:r>
              <w:rPr>
                <w:spacing w:val="25"/>
              </w:rPr>
              <w:t xml:space="preserve"> </w:t>
            </w:r>
            <w:r>
              <w:t>–</w:t>
            </w:r>
            <w:r>
              <w:rPr>
                <w:spacing w:val="24"/>
              </w:rPr>
              <w:t xml:space="preserve"> </w:t>
            </w:r>
            <w:r>
              <w:t>цветные</w:t>
            </w:r>
            <w:r>
              <w:rPr>
                <w:spacing w:val="25"/>
              </w:rPr>
              <w:t xml:space="preserve"> </w:t>
            </w:r>
            <w:proofErr w:type="gramStart"/>
            <w:r>
              <w:rPr>
                <w:spacing w:val="-1"/>
                <w:w w:val="95"/>
              </w:rPr>
              <w:t>камешки,</w:t>
            </w:r>
            <w:r>
              <w:rPr>
                <w:spacing w:val="-1"/>
                <w:w w:val="95"/>
              </w:rPr>
              <w:tab/>
            </w:r>
            <w:proofErr w:type="gramEnd"/>
            <w:r>
              <w:rPr>
                <w:spacing w:val="-1"/>
                <w:w w:val="95"/>
              </w:rPr>
              <w:tab/>
            </w:r>
            <w:r>
              <w:rPr>
                <w:spacing w:val="-1"/>
              </w:rPr>
              <w:t>ракушки,</w:t>
            </w:r>
          </w:p>
          <w:p w:rsidR="00113340" w:rsidRDefault="00074317" w:rsidP="00074317">
            <w:pPr>
              <w:pStyle w:val="TableParagraph"/>
              <w:tabs>
                <w:tab w:val="left" w:pos="1584"/>
              </w:tabs>
              <w:kinsoku w:val="0"/>
              <w:overflowPunct w:val="0"/>
              <w:ind w:left="102"/>
              <w:jc w:val="both"/>
            </w:pPr>
            <w:r>
              <w:t>ложки,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0" w:right="102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Карта</w:t>
            </w:r>
            <w:r>
              <w:rPr>
                <w:spacing w:val="29"/>
              </w:rPr>
              <w:t xml:space="preserve"> </w:t>
            </w:r>
            <w:r w:rsidR="00DE67CA">
              <w:t>Тулы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ее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контурное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изображение</w:t>
            </w:r>
            <w:r>
              <w:rPr>
                <w:spacing w:val="54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rPr>
                <w:spacing w:val="-1"/>
              </w:rPr>
              <w:t>листе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ватмана.</w:t>
            </w:r>
            <w:r>
              <w:rPr>
                <w:spacing w:val="39"/>
              </w:rPr>
              <w:t xml:space="preserve"> </w:t>
            </w:r>
          </w:p>
          <w:p w:rsidR="00113340" w:rsidRDefault="00113340">
            <w:pPr>
              <w:pStyle w:val="TableParagraph"/>
              <w:tabs>
                <w:tab w:val="left" w:pos="2126"/>
                <w:tab w:val="left" w:pos="3888"/>
              </w:tabs>
              <w:kinsoku w:val="0"/>
              <w:overflowPunct w:val="0"/>
              <w:ind w:left="101" w:right="101" w:firstLine="426"/>
              <w:jc w:val="both"/>
              <w:rPr>
                <w:spacing w:val="-1"/>
              </w:rPr>
            </w:pPr>
            <w:r>
              <w:rPr>
                <w:w w:val="95"/>
              </w:rPr>
              <w:t>Подбор</w:t>
            </w:r>
            <w:r>
              <w:rPr>
                <w:w w:val="95"/>
              </w:rPr>
              <w:tab/>
            </w:r>
            <w:r>
              <w:rPr>
                <w:spacing w:val="-1"/>
                <w:w w:val="95"/>
              </w:rPr>
              <w:t>картинок</w:t>
            </w:r>
            <w:r>
              <w:rPr>
                <w:spacing w:val="-1"/>
                <w:w w:val="95"/>
              </w:rPr>
              <w:tab/>
            </w:r>
            <w:r>
              <w:t>с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характерными</w:t>
            </w:r>
            <w:r>
              <w:rPr>
                <w:spacing w:val="59"/>
              </w:rPr>
              <w:t xml:space="preserve"> </w:t>
            </w:r>
            <w:r>
              <w:t>видами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ландшафта,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маленькие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картинки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(символы)</w:t>
            </w:r>
            <w:r>
              <w:rPr>
                <w:spacing w:val="47"/>
              </w:rPr>
              <w:t xml:space="preserve"> </w:t>
            </w:r>
            <w:r>
              <w:t>для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наклеивания</w:t>
            </w:r>
            <w:r>
              <w:rPr>
                <w:spacing w:val="33"/>
              </w:rPr>
              <w:t xml:space="preserve"> </w:t>
            </w:r>
            <w:r>
              <w:t>на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карту: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животные,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растения,</w:t>
            </w:r>
            <w:r>
              <w:rPr>
                <w:spacing w:val="11"/>
              </w:rPr>
              <w:t xml:space="preserve"> </w:t>
            </w:r>
            <w:r>
              <w:t>одежда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людей,</w:t>
            </w:r>
            <w:r>
              <w:rPr>
                <w:spacing w:val="11"/>
              </w:rPr>
              <w:t xml:space="preserve"> </w:t>
            </w:r>
            <w:r>
              <w:t>виды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транспорта.</w:t>
            </w:r>
          </w:p>
          <w:p w:rsidR="00113340" w:rsidRDefault="00074317" w:rsidP="00074317">
            <w:pPr>
              <w:pStyle w:val="TableParagraph"/>
              <w:tabs>
                <w:tab w:val="left" w:pos="2697"/>
              </w:tabs>
              <w:kinsoku w:val="0"/>
              <w:overflowPunct w:val="0"/>
              <w:ind w:left="101" w:right="101" w:firstLine="426"/>
              <w:jc w:val="both"/>
            </w:pPr>
            <w:r>
              <w:rPr>
                <w:spacing w:val="-1"/>
              </w:rPr>
              <w:t xml:space="preserve">Иллюстрации, </w:t>
            </w:r>
            <w:r w:rsidR="00113340">
              <w:rPr>
                <w:spacing w:val="-1"/>
              </w:rPr>
              <w:t>фотографии,</w:t>
            </w:r>
            <w:r w:rsidR="00113340">
              <w:rPr>
                <w:spacing w:val="35"/>
              </w:rPr>
              <w:t xml:space="preserve"> </w:t>
            </w:r>
            <w:r>
              <w:rPr>
                <w:spacing w:val="-1"/>
              </w:rPr>
              <w:t>деревьев, кустарников и др. растительности Тулы</w:t>
            </w:r>
          </w:p>
        </w:tc>
      </w:tr>
    </w:tbl>
    <w:p w:rsidR="00113340" w:rsidRDefault="00113340">
      <w:pPr>
        <w:pStyle w:val="a3"/>
        <w:kinsoku w:val="0"/>
        <w:overflowPunct w:val="0"/>
        <w:spacing w:before="5"/>
        <w:ind w:left="0"/>
        <w:rPr>
          <w:sz w:val="10"/>
          <w:szCs w:val="10"/>
        </w:rPr>
      </w:pPr>
    </w:p>
    <w:p w:rsidR="00113340" w:rsidRDefault="00113340" w:rsidP="00515415">
      <w:pPr>
        <w:pStyle w:val="a3"/>
        <w:tabs>
          <w:tab w:val="left" w:pos="1567"/>
        </w:tabs>
        <w:kinsoku w:val="0"/>
        <w:overflowPunct w:val="0"/>
        <w:spacing w:before="62"/>
        <w:ind w:left="1190"/>
        <w:rPr>
          <w:color w:val="000000"/>
          <w:sz w:val="22"/>
          <w:szCs w:val="22"/>
        </w:rPr>
      </w:pPr>
    </w:p>
    <w:p w:rsidR="00113340" w:rsidRDefault="00515415" w:rsidP="00515415">
      <w:pPr>
        <w:pStyle w:val="a3"/>
        <w:tabs>
          <w:tab w:val="left" w:pos="1609"/>
        </w:tabs>
        <w:kinsoku w:val="0"/>
        <w:overflowPunct w:val="0"/>
        <w:spacing w:before="62"/>
        <w:ind w:left="1190"/>
        <w:rPr>
          <w:color w:val="000000"/>
          <w:sz w:val="22"/>
          <w:szCs w:val="22"/>
        </w:rPr>
        <w:sectPr w:rsidR="00113340" w:rsidSect="00DE67CA">
          <w:pgSz w:w="11910" w:h="16850"/>
          <w:pgMar w:top="1040" w:right="880" w:bottom="280" w:left="1300" w:header="720" w:footer="720" w:gutter="0"/>
          <w:cols w:space="720"/>
          <w:noEndnote/>
        </w:sectPr>
      </w:pPr>
      <w:r>
        <w:rPr>
          <w:color w:val="000000"/>
          <w:sz w:val="22"/>
          <w:szCs w:val="22"/>
        </w:rPr>
        <w:tab/>
      </w:r>
    </w:p>
    <w:p w:rsidR="00113340" w:rsidRDefault="00113340">
      <w:pPr>
        <w:pStyle w:val="a3"/>
        <w:kinsoku w:val="0"/>
        <w:overflowPunct w:val="0"/>
        <w:spacing w:before="3"/>
        <w:ind w:left="0"/>
        <w:rPr>
          <w:sz w:val="7"/>
          <w:szCs w:val="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2836"/>
        <w:gridCol w:w="4111"/>
      </w:tblGrid>
      <w:tr w:rsidR="00113340">
        <w:trPr>
          <w:trHeight w:hRule="exact" w:val="1408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  <w:rPr>
                <w:spacing w:val="-1"/>
              </w:rPr>
            </w:pPr>
            <w:r>
              <w:rPr>
                <w:spacing w:val="-1"/>
              </w:rPr>
              <w:t>пенопласт,</w:t>
            </w:r>
            <w:r>
              <w:t xml:space="preserve"> </w:t>
            </w:r>
            <w:r>
              <w:rPr>
                <w:spacing w:val="-1"/>
              </w:rPr>
              <w:t>дерево.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2" w:right="102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Копилка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«Нужных,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ненужных</w:t>
            </w:r>
            <w:r>
              <w:t xml:space="preserve"> </w:t>
            </w:r>
            <w:r>
              <w:rPr>
                <w:spacing w:val="-1"/>
              </w:rPr>
              <w:t>вещей».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528" w:right="551"/>
              <w:rPr>
                <w:spacing w:val="-1"/>
              </w:rPr>
            </w:pPr>
            <w:r>
              <w:rPr>
                <w:spacing w:val="-1"/>
              </w:rPr>
              <w:t>Эко-библиотека.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Эко-</w:t>
            </w:r>
            <w:proofErr w:type="spellStart"/>
            <w:r>
              <w:rPr>
                <w:spacing w:val="-1"/>
              </w:rPr>
              <w:t>мультибанк</w:t>
            </w:r>
            <w:proofErr w:type="spellEnd"/>
            <w:r>
              <w:rPr>
                <w:spacing w:val="-1"/>
              </w:rPr>
              <w:t>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2" w:right="179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«Полянка</w:t>
            </w:r>
            <w:r>
              <w:t xml:space="preserve"> </w:t>
            </w:r>
            <w:proofErr w:type="spellStart"/>
            <w:r>
              <w:rPr>
                <w:spacing w:val="-1"/>
              </w:rPr>
              <w:t>драгоценн</w:t>
            </w:r>
            <w:proofErr w:type="spellEnd"/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остей».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2" w:right="101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Детские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дизайн-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проекты:</w:t>
            </w:r>
            <w:r>
              <w:rPr>
                <w:spacing w:val="52"/>
              </w:rPr>
              <w:t xml:space="preserve"> </w:t>
            </w:r>
            <w:r>
              <w:t>«Огород</w:t>
            </w:r>
            <w:r>
              <w:rPr>
                <w:spacing w:val="51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окне</w:t>
            </w:r>
            <w:proofErr w:type="gramStart"/>
            <w:r>
              <w:rPr>
                <w:spacing w:val="-1"/>
              </w:rPr>
              <w:t>»,</w:t>
            </w:r>
            <w:r>
              <w:t xml:space="preserve">   </w:t>
            </w:r>
            <w:proofErr w:type="gramEnd"/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«Ангелы</w:t>
            </w:r>
            <w:r>
              <w:t xml:space="preserve">   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сна»,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2"/>
              <w:jc w:val="both"/>
              <w:rPr>
                <w:spacing w:val="-1"/>
              </w:rPr>
            </w:pPr>
            <w:r>
              <w:rPr>
                <w:spacing w:val="-1"/>
              </w:rPr>
              <w:t>«Обереги».</w:t>
            </w:r>
          </w:p>
          <w:p w:rsidR="00113340" w:rsidRDefault="00113340">
            <w:pPr>
              <w:pStyle w:val="TableParagraph"/>
              <w:tabs>
                <w:tab w:val="left" w:pos="1520"/>
              </w:tabs>
              <w:kinsoku w:val="0"/>
              <w:overflowPunct w:val="0"/>
              <w:ind w:left="528" w:right="100"/>
              <w:rPr>
                <w:spacing w:val="-1"/>
              </w:rPr>
            </w:pPr>
            <w:r>
              <w:rPr>
                <w:spacing w:val="-1"/>
              </w:rPr>
              <w:t>«Коробка</w:t>
            </w:r>
            <w:r>
              <w:t xml:space="preserve"> </w:t>
            </w:r>
            <w:r>
              <w:rPr>
                <w:spacing w:val="-1"/>
              </w:rPr>
              <w:t>находок».</w:t>
            </w:r>
            <w:r>
              <w:rPr>
                <w:spacing w:val="30"/>
              </w:rPr>
              <w:t xml:space="preserve"> </w:t>
            </w:r>
            <w:r>
              <w:t>Виды</w:t>
            </w:r>
            <w:r>
              <w:tab/>
            </w:r>
            <w:r>
              <w:rPr>
                <w:spacing w:val="-1"/>
              </w:rPr>
              <w:t>ландшафта:</w:t>
            </w:r>
          </w:p>
          <w:p w:rsidR="00113340" w:rsidRDefault="00113340">
            <w:pPr>
              <w:pStyle w:val="TableParagraph"/>
              <w:tabs>
                <w:tab w:val="left" w:pos="1164"/>
                <w:tab w:val="left" w:pos="2124"/>
              </w:tabs>
              <w:kinsoku w:val="0"/>
              <w:overflowPunct w:val="0"/>
              <w:ind w:left="102" w:right="101"/>
              <w:jc w:val="both"/>
              <w:rPr>
                <w:spacing w:val="-1"/>
              </w:rPr>
            </w:pPr>
            <w:r>
              <w:rPr>
                <w:spacing w:val="-1"/>
              </w:rPr>
              <w:t>лес,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луг,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водоем,</w:t>
            </w:r>
            <w:r>
              <w:rPr>
                <w:spacing w:val="19"/>
              </w:rPr>
              <w:t xml:space="preserve"> </w:t>
            </w:r>
            <w:r>
              <w:t>овраг,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пруд.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Создаем</w:t>
            </w:r>
            <w:r>
              <w:rPr>
                <w:spacing w:val="47"/>
              </w:rPr>
              <w:t xml:space="preserve"> </w:t>
            </w:r>
            <w:r>
              <w:t>модели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луга,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городского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парка,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  <w:w w:val="95"/>
              </w:rPr>
              <w:t>городского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</w:rPr>
              <w:t>пруда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(внесение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изменений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зависимости</w:t>
            </w:r>
            <w:r>
              <w:rPr>
                <w:spacing w:val="9"/>
              </w:rPr>
              <w:t xml:space="preserve"> </w:t>
            </w:r>
            <w:proofErr w:type="gramStart"/>
            <w:r>
              <w:t xml:space="preserve">от 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сезона</w:t>
            </w:r>
            <w:proofErr w:type="gramEnd"/>
            <w:r>
              <w:rPr>
                <w:spacing w:val="-1"/>
              </w:rPr>
              <w:t>,</w:t>
            </w:r>
            <w:r>
              <w:rPr>
                <w:spacing w:val="29"/>
              </w:rPr>
              <w:t xml:space="preserve"> </w:t>
            </w:r>
            <w:r>
              <w:t>от</w:t>
            </w:r>
            <w:r>
              <w:tab/>
            </w:r>
            <w:r>
              <w:rPr>
                <w:spacing w:val="-1"/>
              </w:rPr>
              <w:t>климатических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условий).</w:t>
            </w:r>
          </w:p>
          <w:p w:rsidR="00113340" w:rsidRDefault="00113340">
            <w:pPr>
              <w:pStyle w:val="TableParagraph"/>
              <w:tabs>
                <w:tab w:val="left" w:pos="2472"/>
              </w:tabs>
              <w:kinsoku w:val="0"/>
              <w:overflowPunct w:val="0"/>
              <w:ind w:left="102" w:right="99" w:firstLine="426"/>
              <w:jc w:val="both"/>
            </w:pPr>
            <w:r>
              <w:rPr>
                <w:spacing w:val="-1"/>
              </w:rPr>
              <w:t>Предметные</w:t>
            </w:r>
            <w:r>
              <w:rPr>
                <w:spacing w:val="-1"/>
              </w:rPr>
              <w:tab/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сюжетные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картинки,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наборы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открыток</w:t>
            </w:r>
            <w:r>
              <w:rPr>
                <w:spacing w:val="24"/>
              </w:rPr>
              <w:t xml:space="preserve"> </w:t>
            </w:r>
            <w:r>
              <w:t>по</w:t>
            </w:r>
            <w:r>
              <w:rPr>
                <w:spacing w:val="23"/>
              </w:rPr>
              <w:t xml:space="preserve"> </w:t>
            </w:r>
            <w:proofErr w:type="gramStart"/>
            <w:r>
              <w:rPr>
                <w:spacing w:val="-1"/>
              </w:rPr>
              <w:t>сезонам,</w:t>
            </w:r>
            <w:r>
              <w:rPr>
                <w:spacing w:val="-1"/>
              </w:rPr>
              <w:tab/>
            </w:r>
            <w:proofErr w:type="gramEnd"/>
            <w:r>
              <w:t>по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2" w:right="102"/>
              <w:jc w:val="both"/>
              <w:rPr>
                <w:spacing w:val="-1"/>
              </w:rPr>
            </w:pPr>
            <w:r>
              <w:rPr>
                <w:spacing w:val="-1"/>
              </w:rPr>
              <w:t>ознакомлению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детей</w:t>
            </w:r>
            <w:r>
              <w:rPr>
                <w:spacing w:val="40"/>
              </w:rPr>
              <w:t xml:space="preserve"> </w:t>
            </w:r>
            <w:r>
              <w:t>с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трудом</w:t>
            </w:r>
            <w:r>
              <w:rPr>
                <w:spacing w:val="19"/>
              </w:rPr>
              <w:t xml:space="preserve"> </w:t>
            </w:r>
            <w:r>
              <w:t>взрослых,</w:t>
            </w:r>
            <w:r>
              <w:rPr>
                <w:spacing w:val="17"/>
              </w:rPr>
              <w:t xml:space="preserve"> </w:t>
            </w:r>
            <w:r>
              <w:t>с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праздниками.</w:t>
            </w:r>
          </w:p>
          <w:p w:rsidR="00113340" w:rsidRDefault="00113340">
            <w:pPr>
              <w:pStyle w:val="TableParagraph"/>
              <w:tabs>
                <w:tab w:val="left" w:pos="1860"/>
              </w:tabs>
              <w:kinsoku w:val="0"/>
              <w:overflowPunct w:val="0"/>
              <w:ind w:left="102" w:right="100" w:firstLine="426"/>
              <w:jc w:val="both"/>
            </w:pPr>
            <w:r>
              <w:rPr>
                <w:spacing w:val="-1"/>
              </w:rPr>
              <w:t>Дидактические</w:t>
            </w:r>
            <w:r>
              <w:rPr>
                <w:spacing w:val="9"/>
              </w:rPr>
              <w:t xml:space="preserve"> </w:t>
            </w:r>
            <w:r>
              <w:t>игры</w:t>
            </w:r>
            <w:r>
              <w:rPr>
                <w:spacing w:val="29"/>
              </w:rPr>
              <w:t xml:space="preserve"> </w:t>
            </w:r>
            <w:r>
              <w:t>по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ознакомлению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детей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27"/>
              </w:rPr>
              <w:t xml:space="preserve"> </w:t>
            </w:r>
            <w:r>
              <w:t>миром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предметов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явлений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ближайшего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  <w:w w:val="95"/>
              </w:rPr>
              <w:t>окружения</w:t>
            </w:r>
            <w:proofErr w:type="gramStart"/>
            <w:r>
              <w:rPr>
                <w:spacing w:val="-1"/>
                <w:w w:val="95"/>
              </w:rPr>
              <w:tab/>
            </w:r>
            <w:r>
              <w:t>(</w:t>
            </w:r>
            <w:proofErr w:type="gramEnd"/>
            <w:r>
              <w:t>«Найди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маму»,</w:t>
            </w:r>
            <w:r>
              <w:t xml:space="preserve">   </w:t>
            </w:r>
            <w:r>
              <w:rPr>
                <w:spacing w:val="50"/>
              </w:rPr>
              <w:t xml:space="preserve"> </w:t>
            </w:r>
            <w:r>
              <w:t xml:space="preserve">«Чей   </w:t>
            </w:r>
            <w:r>
              <w:rPr>
                <w:spacing w:val="48"/>
              </w:rPr>
              <w:t xml:space="preserve"> </w:t>
            </w:r>
            <w:r>
              <w:t>домик»,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2"/>
              <w:jc w:val="both"/>
            </w:pPr>
            <w:r>
              <w:rPr>
                <w:spacing w:val="-1"/>
              </w:rPr>
              <w:t>«Собери</w:t>
            </w:r>
            <w:r>
              <w:t xml:space="preserve">        </w:t>
            </w:r>
            <w:r>
              <w:rPr>
                <w:spacing w:val="33"/>
              </w:rPr>
              <w:t xml:space="preserve"> </w:t>
            </w:r>
            <w:r>
              <w:t>животное»,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528" w:hanging="426"/>
              <w:rPr>
                <w:spacing w:val="-1"/>
              </w:rPr>
            </w:pPr>
            <w:r>
              <w:rPr>
                <w:spacing w:val="-1"/>
              </w:rPr>
              <w:t>«Лото</w:t>
            </w:r>
            <w:r>
              <w:t xml:space="preserve"> </w:t>
            </w:r>
            <w:r>
              <w:rPr>
                <w:spacing w:val="-1"/>
              </w:rPr>
              <w:t>малышам»</w:t>
            </w:r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т.д.).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2" w:right="101" w:firstLine="426"/>
              <w:jc w:val="both"/>
              <w:rPr>
                <w:spacing w:val="-1"/>
              </w:rPr>
            </w:pPr>
            <w:r>
              <w:t>Набор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тематических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игрушек: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«Домашние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животные</w:t>
            </w:r>
            <w:proofErr w:type="gramStart"/>
            <w:r>
              <w:rPr>
                <w:spacing w:val="-1"/>
              </w:rPr>
              <w:t>»,</w:t>
            </w:r>
            <w:r>
              <w:t xml:space="preserve">   </w:t>
            </w:r>
            <w:proofErr w:type="gramEnd"/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«Фрукты»,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2" w:right="102"/>
              <w:jc w:val="both"/>
              <w:rPr>
                <w:spacing w:val="-1"/>
              </w:rPr>
            </w:pPr>
            <w:r>
              <w:rPr>
                <w:spacing w:val="-1"/>
              </w:rPr>
              <w:t>«Овощи»,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«Животные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нашего</w:t>
            </w:r>
            <w:r>
              <w:t xml:space="preserve"> </w:t>
            </w:r>
            <w:r>
              <w:rPr>
                <w:spacing w:val="-1"/>
              </w:rPr>
              <w:t>леса».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528"/>
            </w:pPr>
            <w:r>
              <w:t>Игры-вкладыши.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3" w:right="101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Муляжи,</w:t>
            </w:r>
            <w:r>
              <w:rPr>
                <w:spacing w:val="43"/>
              </w:rPr>
              <w:t xml:space="preserve"> </w:t>
            </w:r>
            <w:r>
              <w:t>гербарии,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учебные</w:t>
            </w:r>
          </w:p>
          <w:p w:rsidR="00113340" w:rsidRDefault="00113340">
            <w:pPr>
              <w:pStyle w:val="TableParagraph"/>
              <w:tabs>
                <w:tab w:val="left" w:pos="1872"/>
              </w:tabs>
              <w:kinsoku w:val="0"/>
              <w:overflowPunct w:val="0"/>
              <w:ind w:left="103" w:right="99"/>
              <w:jc w:val="both"/>
              <w:rPr>
                <w:spacing w:val="-1"/>
              </w:rPr>
            </w:pPr>
            <w:proofErr w:type="gramStart"/>
            <w:r>
              <w:rPr>
                <w:spacing w:val="-1"/>
              </w:rPr>
              <w:t>коллекции,</w:t>
            </w:r>
            <w:r>
              <w:rPr>
                <w:spacing w:val="-1"/>
              </w:rPr>
              <w:tab/>
            </w:r>
            <w:proofErr w:type="gramEnd"/>
            <w:r>
              <w:t>наборы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открыток</w:t>
            </w:r>
            <w:r>
              <w:rPr>
                <w:spacing w:val="13"/>
              </w:rPr>
              <w:t xml:space="preserve"> </w:t>
            </w:r>
            <w:r>
              <w:t>о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природе,</w:t>
            </w:r>
            <w:r>
              <w:rPr>
                <w:spacing w:val="27"/>
              </w:rPr>
              <w:t xml:space="preserve"> </w:t>
            </w:r>
            <w:r>
              <w:t>альбомы,</w:t>
            </w:r>
            <w:r>
              <w:tab/>
            </w:r>
            <w:r>
              <w:rPr>
                <w:spacing w:val="-1"/>
              </w:rPr>
              <w:t>которые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используются</w:t>
            </w:r>
            <w:r>
              <w:rPr>
                <w:spacing w:val="37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работе</w:t>
            </w:r>
            <w:r>
              <w:rPr>
                <w:spacing w:val="37"/>
              </w:rPr>
              <w:t xml:space="preserve"> </w:t>
            </w:r>
            <w:r>
              <w:t>с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детьми.</w:t>
            </w:r>
          </w:p>
          <w:p w:rsidR="00113340" w:rsidRDefault="00113340">
            <w:pPr>
              <w:pStyle w:val="TableParagraph"/>
              <w:tabs>
                <w:tab w:val="left" w:pos="2120"/>
              </w:tabs>
              <w:kinsoku w:val="0"/>
              <w:overflowPunct w:val="0"/>
              <w:ind w:left="103" w:right="102" w:firstLine="426"/>
              <w:jc w:val="both"/>
            </w:pPr>
            <w:r>
              <w:rPr>
                <w:spacing w:val="-1"/>
              </w:rPr>
              <w:t>«Занимательная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коробка</w:t>
            </w:r>
            <w:proofErr w:type="gramStart"/>
            <w:r>
              <w:rPr>
                <w:spacing w:val="-1"/>
              </w:rPr>
              <w:t>»,</w:t>
            </w:r>
            <w:r>
              <w:tab/>
            </w:r>
            <w:proofErr w:type="gramEnd"/>
            <w:r>
              <w:rPr>
                <w:spacing w:val="-1"/>
              </w:rPr>
              <w:t>книги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0" w:right="102" w:firstLine="426"/>
              <w:jc w:val="both"/>
            </w:pPr>
            <w:r>
              <w:t>Длинный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бумажный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лист:</w:t>
            </w:r>
            <w:r>
              <w:rPr>
                <w:spacing w:val="9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нем</w:t>
            </w:r>
            <w:r>
              <w:rPr>
                <w:spacing w:val="29"/>
              </w:rPr>
              <w:t xml:space="preserve"> </w:t>
            </w:r>
            <w:r>
              <w:t>во</w:t>
            </w:r>
            <w:r>
              <w:rPr>
                <w:spacing w:val="50"/>
              </w:rPr>
              <w:t xml:space="preserve"> </w:t>
            </w:r>
            <w:r>
              <w:t>всю</w:t>
            </w:r>
            <w:r>
              <w:rPr>
                <w:spacing w:val="50"/>
              </w:rPr>
              <w:t xml:space="preserve"> </w:t>
            </w:r>
            <w:r>
              <w:t>длину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полосой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синего</w:t>
            </w:r>
            <w:r>
              <w:rPr>
                <w:spacing w:val="49"/>
              </w:rPr>
              <w:t xml:space="preserve"> </w:t>
            </w:r>
            <w:r>
              <w:t>цвета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обозначена</w:t>
            </w:r>
            <w:r>
              <w:rPr>
                <w:spacing w:val="3"/>
              </w:rPr>
              <w:t xml:space="preserve"> </w:t>
            </w:r>
            <w:r>
              <w:t>«река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времени»,</w:t>
            </w:r>
            <w:r>
              <w:rPr>
                <w:spacing w:val="3"/>
              </w:rPr>
              <w:t xml:space="preserve"> </w:t>
            </w:r>
            <w:r>
              <w:t>вдоль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которой</w:t>
            </w:r>
            <w:r>
              <w:rPr>
                <w:spacing w:val="27"/>
              </w:rPr>
              <w:t xml:space="preserve"> </w:t>
            </w:r>
            <w:r>
              <w:t>делается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несколько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остановок: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древность,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старина,</w:t>
            </w:r>
            <w:r>
              <w:rPr>
                <w:spacing w:val="43"/>
              </w:rPr>
              <w:t xml:space="preserve"> </w:t>
            </w:r>
            <w:r>
              <w:t>наше</w:t>
            </w:r>
            <w:r>
              <w:rPr>
                <w:spacing w:val="47"/>
              </w:rPr>
              <w:t xml:space="preserve"> </w:t>
            </w:r>
            <w:r>
              <w:t>время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(воображаемое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путешествие</w:t>
            </w:r>
            <w:r>
              <w:rPr>
                <w:spacing w:val="5"/>
              </w:rPr>
              <w:t xml:space="preserve"> </w:t>
            </w:r>
            <w:r>
              <w:t>по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101"/>
              <w:jc w:val="both"/>
              <w:rPr>
                <w:spacing w:val="-1"/>
              </w:rPr>
            </w:pPr>
            <w:r>
              <w:rPr>
                <w:spacing w:val="-1"/>
              </w:rPr>
              <w:t>«реке</w:t>
            </w:r>
            <w:r>
              <w:rPr>
                <w:spacing w:val="25"/>
              </w:rPr>
              <w:t xml:space="preserve"> </w:t>
            </w:r>
            <w:r>
              <w:t>времени»</w:t>
            </w:r>
            <w:r>
              <w:rPr>
                <w:spacing w:val="27"/>
              </w:rPr>
              <w:t xml:space="preserve"> </w:t>
            </w:r>
            <w:r>
              <w:t>от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настоящего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прошлое).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Иллюстрации,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маленькие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карточки-метки</w:t>
            </w:r>
            <w:r>
              <w:rPr>
                <w:spacing w:val="5"/>
              </w:rPr>
              <w:t xml:space="preserve"> </w:t>
            </w:r>
            <w:r>
              <w:t>для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наклеивания</w:t>
            </w:r>
            <w:r>
              <w:rPr>
                <w:spacing w:val="5"/>
              </w:rPr>
              <w:t xml:space="preserve"> </w:t>
            </w:r>
            <w:r>
              <w:t>их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конце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«реки</w:t>
            </w:r>
            <w:r>
              <w:rPr>
                <w:spacing w:val="31"/>
              </w:rPr>
              <w:t xml:space="preserve"> </w:t>
            </w:r>
            <w:r>
              <w:t>времени»:</w:t>
            </w:r>
            <w:r>
              <w:rPr>
                <w:spacing w:val="30"/>
              </w:rPr>
              <w:t xml:space="preserve"> </w:t>
            </w:r>
            <w:r>
              <w:t>деревянные</w:t>
            </w:r>
            <w:r>
              <w:rPr>
                <w:spacing w:val="28"/>
              </w:rPr>
              <w:t xml:space="preserve"> </w:t>
            </w:r>
            <w:r>
              <w:t>дома,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города-крепости,</w:t>
            </w:r>
            <w:r>
              <w:rPr>
                <w:spacing w:val="23"/>
              </w:rPr>
              <w:t xml:space="preserve"> </w:t>
            </w:r>
            <w:r>
              <w:t>старинное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оружие,</w:t>
            </w:r>
            <w:r>
              <w:t xml:space="preserve"> </w:t>
            </w:r>
            <w:r>
              <w:rPr>
                <w:spacing w:val="-1"/>
              </w:rPr>
              <w:t>одежда,</w:t>
            </w:r>
            <w:r>
              <w:t xml:space="preserve"> </w:t>
            </w:r>
            <w:r>
              <w:rPr>
                <w:spacing w:val="-1"/>
              </w:rPr>
              <w:t>посуда</w:t>
            </w:r>
            <w:r>
              <w:t xml:space="preserve"> и</w:t>
            </w:r>
            <w:r>
              <w:rPr>
                <w:spacing w:val="-1"/>
              </w:rPr>
              <w:t xml:space="preserve"> т.п.</w:t>
            </w:r>
          </w:p>
          <w:p w:rsidR="00113340" w:rsidRDefault="00113340">
            <w:pPr>
              <w:pStyle w:val="TableParagraph"/>
              <w:tabs>
                <w:tab w:val="left" w:pos="2714"/>
                <w:tab w:val="left" w:pos="3237"/>
              </w:tabs>
              <w:kinsoku w:val="0"/>
              <w:overflowPunct w:val="0"/>
              <w:ind w:left="100" w:right="101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Демонстрация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детско-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родительских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проектов,</w:t>
            </w:r>
            <w:r>
              <w:rPr>
                <w:spacing w:val="50"/>
              </w:rPr>
              <w:t xml:space="preserve"> </w:t>
            </w:r>
            <w:r>
              <w:rPr>
                <w:spacing w:val="-1"/>
              </w:rPr>
              <w:t>тематически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ориентированных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60"/>
              </w:rPr>
              <w:t xml:space="preserve"> </w:t>
            </w:r>
            <w:r>
              <w:rPr>
                <w:spacing w:val="-1"/>
              </w:rPr>
              <w:t>обогащение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краеведческого</w:t>
            </w:r>
            <w:r>
              <w:rPr>
                <w:spacing w:val="-1"/>
              </w:rPr>
              <w:tab/>
              <w:t>содержания:</w:t>
            </w:r>
          </w:p>
          <w:p w:rsidR="00113340" w:rsidRDefault="00113340">
            <w:pPr>
              <w:pStyle w:val="TableParagraph"/>
              <w:tabs>
                <w:tab w:val="left" w:pos="3395"/>
              </w:tabs>
              <w:kinsoku w:val="0"/>
              <w:overflowPunct w:val="0"/>
              <w:ind w:left="100" w:right="101"/>
              <w:jc w:val="both"/>
              <w:rPr>
                <w:spacing w:val="-1"/>
              </w:rPr>
            </w:pPr>
            <w:r>
              <w:rPr>
                <w:spacing w:val="-1"/>
              </w:rPr>
              <w:t>«Достопримечательности</w:t>
            </w:r>
            <w:r>
              <w:rPr>
                <w:spacing w:val="-1"/>
              </w:rPr>
              <w:tab/>
            </w:r>
            <w:r>
              <w:t>моего</w:t>
            </w:r>
            <w:r>
              <w:rPr>
                <w:spacing w:val="37"/>
              </w:rPr>
              <w:t xml:space="preserve"> </w:t>
            </w:r>
            <w:r>
              <w:t>города</w:t>
            </w:r>
            <w:r>
              <w:rPr>
                <w:spacing w:val="30"/>
              </w:rPr>
              <w:t xml:space="preserve"> </w:t>
            </w:r>
            <w:r w:rsidR="00074317">
              <w:t>(края</w:t>
            </w:r>
            <w:r>
              <w:t>)»,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«Современные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профессии</w:t>
            </w:r>
            <w:r>
              <w:t xml:space="preserve">       </w:t>
            </w:r>
            <w:r>
              <w:rPr>
                <w:spacing w:val="39"/>
              </w:rPr>
              <w:t xml:space="preserve"> </w:t>
            </w:r>
            <w:r>
              <w:t xml:space="preserve">моих       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родителей»,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103"/>
              <w:jc w:val="both"/>
              <w:rPr>
                <w:spacing w:val="-1"/>
              </w:rPr>
            </w:pPr>
            <w:r>
              <w:rPr>
                <w:spacing w:val="-1"/>
              </w:rPr>
              <w:t>«Растения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животные</w:t>
            </w:r>
            <w:r>
              <w:rPr>
                <w:spacing w:val="35"/>
              </w:rPr>
              <w:t xml:space="preserve"> </w:t>
            </w:r>
            <w:r w:rsidR="00074317">
              <w:t>Тульского края</w:t>
            </w:r>
            <w:r>
              <w:t>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занесенные</w:t>
            </w:r>
            <w:r>
              <w:t xml:space="preserve">    </w:t>
            </w:r>
            <w:r>
              <w:rPr>
                <w:spacing w:val="3"/>
              </w:rPr>
              <w:t xml:space="preserve"> </w:t>
            </w:r>
            <w:r>
              <w:t xml:space="preserve">в    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Красную</w:t>
            </w:r>
            <w:r>
              <w:t xml:space="preserve">    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книгу»,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102"/>
              <w:jc w:val="both"/>
            </w:pPr>
            <w:r>
              <w:rPr>
                <w:spacing w:val="-1"/>
              </w:rPr>
              <w:t>«Заповедники</w:t>
            </w:r>
            <w:r>
              <w:rPr>
                <w:spacing w:val="55"/>
              </w:rPr>
              <w:t xml:space="preserve"> </w:t>
            </w:r>
            <w:r w:rsidR="00074317">
              <w:rPr>
                <w:spacing w:val="-1"/>
              </w:rPr>
              <w:t>края</w:t>
            </w:r>
            <w:r>
              <w:rPr>
                <w:spacing w:val="-1"/>
              </w:rPr>
              <w:t>»,</w:t>
            </w:r>
            <w:r>
              <w:rPr>
                <w:spacing w:val="55"/>
              </w:rPr>
              <w:t xml:space="preserve"> </w:t>
            </w:r>
            <w:r>
              <w:t>«Мои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родственники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других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городах</w:t>
            </w:r>
            <w:r>
              <w:rPr>
                <w:spacing w:val="59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селах</w:t>
            </w:r>
            <w:r>
              <w:t>»,</w:t>
            </w:r>
            <w:r>
              <w:rPr>
                <w:spacing w:val="3"/>
              </w:rPr>
              <w:t xml:space="preserve"> </w:t>
            </w:r>
            <w:r>
              <w:t>«История</w:t>
            </w:r>
            <w:r>
              <w:rPr>
                <w:spacing w:val="3"/>
              </w:rPr>
              <w:t xml:space="preserve"> </w:t>
            </w:r>
            <w:r>
              <w:t>моей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семьи»,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др.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100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Выставки:</w:t>
            </w:r>
            <w:r>
              <w:rPr>
                <w:spacing w:val="3"/>
              </w:rPr>
              <w:t xml:space="preserve"> </w:t>
            </w:r>
            <w:r>
              <w:t>«Наш</w:t>
            </w:r>
            <w:r>
              <w:rPr>
                <w:spacing w:val="44"/>
              </w:rPr>
              <w:t xml:space="preserve"> </w:t>
            </w:r>
            <w:r>
              <w:t>родной</w:t>
            </w:r>
            <w:r>
              <w:rPr>
                <w:spacing w:val="23"/>
              </w:rPr>
              <w:t xml:space="preserve"> </w:t>
            </w:r>
            <w:r>
              <w:t xml:space="preserve">город </w:t>
            </w:r>
            <w:r w:rsidR="002319DF">
              <w:rPr>
                <w:spacing w:val="-1"/>
              </w:rPr>
              <w:t>(край</w:t>
            </w:r>
            <w:r>
              <w:rPr>
                <w:spacing w:val="-1"/>
              </w:rPr>
              <w:t>)».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101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Фотографии,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книги</w:t>
            </w:r>
            <w:r>
              <w:rPr>
                <w:spacing w:val="3"/>
              </w:rPr>
              <w:t xml:space="preserve"> </w:t>
            </w:r>
            <w:r>
              <w:t>о</w:t>
            </w:r>
            <w:r>
              <w:rPr>
                <w:spacing w:val="3"/>
              </w:rPr>
              <w:t xml:space="preserve"> </w:t>
            </w:r>
            <w:r>
              <w:t>городе</w:t>
            </w:r>
            <w:r>
              <w:rPr>
                <w:spacing w:val="27"/>
              </w:rPr>
              <w:t xml:space="preserve"> </w:t>
            </w:r>
            <w:r w:rsidR="002319DF">
              <w:rPr>
                <w:spacing w:val="-1"/>
              </w:rPr>
              <w:t>(крае</w:t>
            </w:r>
            <w:r>
              <w:rPr>
                <w:spacing w:val="-1"/>
              </w:rPr>
              <w:t>),</w:t>
            </w:r>
            <w:r>
              <w:t xml:space="preserve"> иллюстрации </w:t>
            </w:r>
            <w:r>
              <w:rPr>
                <w:spacing w:val="-1"/>
              </w:rPr>
              <w:t>картин.</w:t>
            </w:r>
          </w:p>
          <w:p w:rsidR="00113340" w:rsidRDefault="00113340">
            <w:pPr>
              <w:pStyle w:val="TableParagraph"/>
              <w:tabs>
                <w:tab w:val="left" w:pos="2769"/>
                <w:tab w:val="left" w:pos="2990"/>
              </w:tabs>
              <w:kinsoku w:val="0"/>
              <w:overflowPunct w:val="0"/>
              <w:ind w:left="100" w:right="102" w:firstLine="426"/>
              <w:jc w:val="both"/>
            </w:pPr>
            <w:r>
              <w:rPr>
                <w:spacing w:val="-1"/>
              </w:rPr>
              <w:t>Иллюстративный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  <w:t>материал,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слайды,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отображающие</w:t>
            </w:r>
            <w:r>
              <w:rPr>
                <w:spacing w:val="28"/>
              </w:rPr>
              <w:t xml:space="preserve"> </w:t>
            </w:r>
            <w:r>
              <w:t>основные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функции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родного</w:t>
            </w:r>
            <w:r>
              <w:rPr>
                <w:spacing w:val="53"/>
              </w:rPr>
              <w:t xml:space="preserve"> </w:t>
            </w:r>
            <w:r>
              <w:t>города</w:t>
            </w:r>
            <w:r>
              <w:rPr>
                <w:spacing w:val="50"/>
              </w:rPr>
              <w:t xml:space="preserve"> </w:t>
            </w:r>
            <w:r w:rsidR="002319DF">
              <w:rPr>
                <w:spacing w:val="-1"/>
              </w:rPr>
              <w:t>(края</w:t>
            </w:r>
            <w:r>
              <w:rPr>
                <w:spacing w:val="-1"/>
              </w:rPr>
              <w:t>)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(защитно-оборонительная,</w:t>
            </w:r>
            <w:r>
              <w:rPr>
                <w:spacing w:val="27"/>
              </w:rPr>
              <w:t xml:space="preserve"> </w:t>
            </w:r>
            <w:r>
              <w:t>торговая,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промышленная,</w:t>
            </w:r>
            <w:r>
              <w:rPr>
                <w:spacing w:val="52"/>
              </w:rPr>
              <w:t xml:space="preserve"> </w:t>
            </w:r>
            <w:r>
              <w:rPr>
                <w:spacing w:val="-1"/>
              </w:rPr>
              <w:t>функция</w:t>
            </w:r>
            <w:r>
              <w:rPr>
                <w:spacing w:val="51"/>
              </w:rPr>
              <w:t xml:space="preserve"> </w:t>
            </w:r>
            <w:r>
              <w:t>отдыха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 w:rsidR="00DE67CA">
              <w:rPr>
                <w:spacing w:val="-1"/>
                <w:w w:val="95"/>
              </w:rPr>
              <w:t xml:space="preserve">развлечения), </w:t>
            </w:r>
            <w:r>
              <w:rPr>
                <w:spacing w:val="-1"/>
              </w:rPr>
              <w:t>сооружения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архитектуры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скульптуры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исторические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современные</w:t>
            </w:r>
            <w:r>
              <w:rPr>
                <w:spacing w:val="49"/>
              </w:rPr>
              <w:t xml:space="preserve"> </w:t>
            </w:r>
            <w:r>
              <w:t>здания</w:t>
            </w:r>
          </w:p>
        </w:tc>
      </w:tr>
    </w:tbl>
    <w:p w:rsidR="00113340" w:rsidRDefault="00113340">
      <w:pPr>
        <w:pStyle w:val="a3"/>
        <w:kinsoku w:val="0"/>
        <w:overflowPunct w:val="0"/>
        <w:spacing w:before="2"/>
        <w:ind w:left="0"/>
        <w:rPr>
          <w:sz w:val="12"/>
          <w:szCs w:val="12"/>
        </w:rPr>
      </w:pPr>
    </w:p>
    <w:p w:rsidR="00113340" w:rsidRDefault="00113340">
      <w:pPr>
        <w:pStyle w:val="a3"/>
        <w:kinsoku w:val="0"/>
        <w:overflowPunct w:val="0"/>
        <w:spacing w:before="62"/>
        <w:ind w:left="1190"/>
        <w:rPr>
          <w:color w:val="000000"/>
          <w:sz w:val="22"/>
          <w:szCs w:val="22"/>
        </w:rPr>
      </w:pPr>
    </w:p>
    <w:p w:rsidR="00113340" w:rsidRDefault="00113340">
      <w:pPr>
        <w:pStyle w:val="a3"/>
        <w:kinsoku w:val="0"/>
        <w:overflowPunct w:val="0"/>
        <w:spacing w:before="62"/>
        <w:ind w:left="1190"/>
        <w:rPr>
          <w:color w:val="000000"/>
          <w:sz w:val="22"/>
          <w:szCs w:val="22"/>
        </w:rPr>
        <w:sectPr w:rsidR="00113340" w:rsidSect="00DE67CA">
          <w:pgSz w:w="11910" w:h="16850"/>
          <w:pgMar w:top="1040" w:right="880" w:bottom="280" w:left="1300" w:header="720" w:footer="720" w:gutter="0"/>
          <w:cols w:space="720"/>
          <w:noEndnote/>
        </w:sectPr>
      </w:pPr>
    </w:p>
    <w:p w:rsidR="00113340" w:rsidRDefault="00113340">
      <w:pPr>
        <w:pStyle w:val="a3"/>
        <w:kinsoku w:val="0"/>
        <w:overflowPunct w:val="0"/>
        <w:spacing w:before="3"/>
        <w:ind w:left="0"/>
        <w:rPr>
          <w:sz w:val="7"/>
          <w:szCs w:val="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2836"/>
        <w:gridCol w:w="4111"/>
      </w:tblGrid>
      <w:tr w:rsidR="00113340" w:rsidTr="002319DF">
        <w:trPr>
          <w:trHeight w:hRule="exact" w:val="1255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tabs>
                <w:tab w:val="left" w:pos="2485"/>
              </w:tabs>
              <w:kinsoku w:val="0"/>
              <w:overflowPunct w:val="0"/>
              <w:ind w:left="102" w:right="102"/>
              <w:jc w:val="both"/>
              <w:rPr>
                <w:spacing w:val="-1"/>
              </w:rPr>
            </w:pPr>
            <w:r>
              <w:rPr>
                <w:spacing w:val="-1"/>
              </w:rPr>
              <w:t>направленная</w:t>
            </w:r>
            <w:r>
              <w:rPr>
                <w:spacing w:val="-1"/>
              </w:rPr>
              <w:tab/>
            </w:r>
            <w:r>
              <w:t>на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развитие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тактильных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ощущений.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2" w:right="100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Дидактическая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кукла</w:t>
            </w:r>
            <w:r>
              <w:rPr>
                <w:spacing w:val="24"/>
              </w:rPr>
              <w:t xml:space="preserve"> </w:t>
            </w:r>
            <w:r>
              <w:t>с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подбором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одежды</w:t>
            </w:r>
            <w:r>
              <w:t xml:space="preserve"> для</w:t>
            </w:r>
            <w:r>
              <w:rPr>
                <w:spacing w:val="24"/>
              </w:rPr>
              <w:t xml:space="preserve"> </w:t>
            </w:r>
            <w:r>
              <w:t xml:space="preserve">всех </w:t>
            </w:r>
            <w:r>
              <w:rPr>
                <w:spacing w:val="-1"/>
              </w:rPr>
              <w:t>сезонов.</w:t>
            </w:r>
          </w:p>
          <w:p w:rsidR="00113340" w:rsidRDefault="00113340">
            <w:pPr>
              <w:pStyle w:val="TableParagraph"/>
              <w:tabs>
                <w:tab w:val="left" w:pos="1760"/>
              </w:tabs>
              <w:kinsoku w:val="0"/>
              <w:overflowPunct w:val="0"/>
              <w:ind w:left="102" w:right="100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Календарь</w:t>
            </w:r>
            <w:r>
              <w:rPr>
                <w:spacing w:val="4"/>
              </w:rPr>
              <w:t xml:space="preserve"> </w:t>
            </w:r>
            <w:r>
              <w:t>погоды,</w:t>
            </w:r>
            <w:r>
              <w:rPr>
                <w:spacing w:val="26"/>
              </w:rPr>
              <w:t xml:space="preserve"> </w:t>
            </w:r>
            <w:r>
              <w:t>где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ведутся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наблюдения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за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явлениями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объектами</w:t>
            </w:r>
            <w:r>
              <w:rPr>
                <w:spacing w:val="15"/>
              </w:rPr>
              <w:t xml:space="preserve"> </w:t>
            </w:r>
            <w:r>
              <w:t>живой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неживой</w:t>
            </w:r>
            <w:r>
              <w:rPr>
                <w:spacing w:val="-1"/>
              </w:rPr>
              <w:tab/>
            </w:r>
            <w:r>
              <w:t>природы,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результаты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отражаются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календарях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сезонных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изменений.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2" w:right="100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Мини-огороды,</w:t>
            </w:r>
            <w:r>
              <w:rPr>
                <w:spacing w:val="25"/>
              </w:rPr>
              <w:t xml:space="preserve"> </w:t>
            </w:r>
            <w:r>
              <w:t>где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имеются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посадки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лука,</w:t>
            </w:r>
            <w:r>
              <w:rPr>
                <w:spacing w:val="29"/>
              </w:rPr>
              <w:t xml:space="preserve"> </w:t>
            </w:r>
            <w:r>
              <w:t>овса,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гороха,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фасоли,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огурцов,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ведутся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тетради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наблюдений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за</w:t>
            </w:r>
            <w:r>
              <w:rPr>
                <w:spacing w:val="37"/>
              </w:rPr>
              <w:t xml:space="preserve"> </w:t>
            </w:r>
            <w:r>
              <w:t>ростом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развитием</w:t>
            </w:r>
            <w:r>
              <w:t xml:space="preserve"> </w:t>
            </w:r>
            <w:r>
              <w:rPr>
                <w:spacing w:val="-1"/>
              </w:rPr>
              <w:t>растений.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3" w:right="100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Макеты</w:t>
            </w:r>
            <w:r>
              <w:rPr>
                <w:spacing w:val="6"/>
              </w:rPr>
              <w:t xml:space="preserve"> </w:t>
            </w:r>
            <w:r>
              <w:t>«Животные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нашего</w:t>
            </w:r>
            <w:r>
              <w:t xml:space="preserve">   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леса</w:t>
            </w:r>
            <w:proofErr w:type="gramStart"/>
            <w:r>
              <w:rPr>
                <w:spacing w:val="-1"/>
              </w:rPr>
              <w:t>»,</w:t>
            </w:r>
            <w:r>
              <w:t xml:space="preserve">   </w:t>
            </w:r>
            <w:proofErr w:type="gramEnd"/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«Лес»,</w:t>
            </w:r>
          </w:p>
          <w:p w:rsidR="00113340" w:rsidRDefault="00113340">
            <w:pPr>
              <w:pStyle w:val="TableParagraph"/>
              <w:tabs>
                <w:tab w:val="left" w:pos="2368"/>
              </w:tabs>
              <w:kinsoku w:val="0"/>
              <w:overflowPunct w:val="0"/>
              <w:ind w:left="103"/>
            </w:pPr>
            <w:r>
              <w:rPr>
                <w:spacing w:val="-1"/>
              </w:rPr>
              <w:t>«</w:t>
            </w:r>
            <w:proofErr w:type="gramStart"/>
            <w:r>
              <w:rPr>
                <w:spacing w:val="-1"/>
              </w:rPr>
              <w:t>Птицы»</w:t>
            </w:r>
            <w:r>
              <w:rPr>
                <w:spacing w:val="-1"/>
              </w:rPr>
              <w:tab/>
            </w:r>
            <w:proofErr w:type="gramEnd"/>
            <w:r>
              <w:t>для</w:t>
            </w:r>
          </w:p>
          <w:p w:rsidR="00113340" w:rsidRDefault="00113340">
            <w:pPr>
              <w:pStyle w:val="TableParagraph"/>
              <w:tabs>
                <w:tab w:val="left" w:pos="1788"/>
                <w:tab w:val="left" w:pos="2614"/>
              </w:tabs>
              <w:kinsoku w:val="0"/>
              <w:overflowPunct w:val="0"/>
              <w:ind w:left="103" w:right="101"/>
            </w:pPr>
            <w:r>
              <w:rPr>
                <w:spacing w:val="-1"/>
              </w:rPr>
              <w:t>ознакомления</w:t>
            </w:r>
            <w:r>
              <w:rPr>
                <w:spacing w:val="-1"/>
              </w:rPr>
              <w:tab/>
            </w:r>
            <w:r>
              <w:rPr>
                <w:w w:val="95"/>
              </w:rPr>
              <w:t>детей</w:t>
            </w:r>
            <w:r>
              <w:rPr>
                <w:w w:val="95"/>
              </w:rPr>
              <w:tab/>
            </w:r>
            <w:r>
              <w:t>с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 xml:space="preserve">природной </w:t>
            </w:r>
            <w:r>
              <w:t>зоной</w:t>
            </w:r>
            <w:r>
              <w:rPr>
                <w:spacing w:val="-1"/>
              </w:rPr>
              <w:t xml:space="preserve"> </w:t>
            </w:r>
            <w:r w:rsidR="002319DF">
              <w:t>Тулы</w:t>
            </w:r>
            <w:r>
              <w:t>.</w:t>
            </w:r>
          </w:p>
          <w:p w:rsidR="00113340" w:rsidRDefault="00113340">
            <w:pPr>
              <w:pStyle w:val="TableParagraph"/>
              <w:tabs>
                <w:tab w:val="left" w:pos="1974"/>
              </w:tabs>
              <w:kinsoku w:val="0"/>
              <w:overflowPunct w:val="0"/>
              <w:ind w:left="102" w:right="102" w:firstLine="426"/>
              <w:rPr>
                <w:spacing w:val="-1"/>
              </w:rPr>
            </w:pPr>
            <w:r>
              <w:rPr>
                <w:spacing w:val="-1"/>
              </w:rPr>
              <w:t>Фотографии,</w:t>
            </w:r>
            <w:r>
              <w:rPr>
                <w:spacing w:val="29"/>
              </w:rPr>
              <w:t xml:space="preserve"> </w:t>
            </w:r>
            <w:proofErr w:type="gramStart"/>
            <w:r>
              <w:rPr>
                <w:spacing w:val="-1"/>
              </w:rPr>
              <w:t>иллюстрации,</w:t>
            </w:r>
            <w:r>
              <w:rPr>
                <w:spacing w:val="-1"/>
              </w:rPr>
              <w:tab/>
            </w:r>
            <w:proofErr w:type="gramEnd"/>
            <w:r>
              <w:t>слайды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природы</w:t>
            </w:r>
            <w:r>
              <w:t xml:space="preserve"> родного </w:t>
            </w:r>
            <w:r>
              <w:rPr>
                <w:spacing w:val="-1"/>
              </w:rPr>
              <w:t>края.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3" w:right="101" w:firstLine="426"/>
              <w:jc w:val="both"/>
              <w:rPr>
                <w:spacing w:val="-1"/>
              </w:rPr>
            </w:pPr>
            <w:proofErr w:type="gramStart"/>
            <w:r>
              <w:rPr>
                <w:spacing w:val="-1"/>
              </w:rPr>
              <w:t>Видеотека</w:t>
            </w:r>
            <w:r>
              <w:t xml:space="preserve"> </w:t>
            </w:r>
            <w:r>
              <w:rPr>
                <w:spacing w:val="34"/>
              </w:rPr>
              <w:t xml:space="preserve"> </w:t>
            </w:r>
            <w:r>
              <w:t>(</w:t>
            </w:r>
            <w:proofErr w:type="gramEnd"/>
            <w:r>
              <w:t>фильмы</w:t>
            </w:r>
            <w:r>
              <w:rPr>
                <w:spacing w:val="27"/>
              </w:rPr>
              <w:t xml:space="preserve"> </w:t>
            </w:r>
            <w:r>
              <w:t xml:space="preserve">о </w:t>
            </w:r>
            <w:r>
              <w:rPr>
                <w:spacing w:val="-1"/>
              </w:rPr>
              <w:t>природе).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3" w:right="102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Библиотека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(книги</w:t>
            </w:r>
            <w:r>
              <w:rPr>
                <w:spacing w:val="41"/>
              </w:rPr>
              <w:t xml:space="preserve"> </w:t>
            </w:r>
            <w:r>
              <w:t>о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природе).</w:t>
            </w:r>
          </w:p>
          <w:p w:rsidR="00113340" w:rsidRDefault="00113340">
            <w:pPr>
              <w:pStyle w:val="TableParagraph"/>
              <w:tabs>
                <w:tab w:val="left" w:pos="1616"/>
              </w:tabs>
              <w:kinsoku w:val="0"/>
              <w:overflowPunct w:val="0"/>
              <w:ind w:left="103" w:right="100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Фонотека</w:t>
            </w:r>
            <w:r>
              <w:rPr>
                <w:spacing w:val="29"/>
              </w:rPr>
              <w:t xml:space="preserve"> </w:t>
            </w:r>
            <w:r>
              <w:t>(голоса</w:t>
            </w:r>
            <w:r>
              <w:rPr>
                <w:spacing w:val="26"/>
              </w:rPr>
              <w:t xml:space="preserve"> </w:t>
            </w:r>
            <w:proofErr w:type="gramStart"/>
            <w:r>
              <w:rPr>
                <w:spacing w:val="-1"/>
              </w:rPr>
              <w:t>птиц,</w:t>
            </w:r>
            <w:r>
              <w:rPr>
                <w:spacing w:val="-1"/>
              </w:rPr>
              <w:tab/>
            </w:r>
            <w:proofErr w:type="gramEnd"/>
            <w:r>
              <w:t>животных,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диалоги,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песни</w:t>
            </w:r>
            <w:r>
              <w:rPr>
                <w:spacing w:val="28"/>
              </w:rPr>
              <w:t xml:space="preserve"> </w:t>
            </w:r>
            <w:r>
              <w:t>о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природе).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561"/>
              <w:rPr>
                <w:spacing w:val="-1"/>
              </w:rPr>
            </w:pPr>
            <w:r>
              <w:rPr>
                <w:spacing w:val="-1"/>
              </w:rPr>
              <w:t>LEGO-</w:t>
            </w:r>
            <w:proofErr w:type="spellStart"/>
            <w:r>
              <w:rPr>
                <w:spacing w:val="-1"/>
              </w:rPr>
              <w:t>duplo</w:t>
            </w:r>
            <w:proofErr w:type="spellEnd"/>
            <w:r>
              <w:rPr>
                <w:spacing w:val="-1"/>
              </w:rPr>
              <w:t>:</w:t>
            </w:r>
          </w:p>
          <w:p w:rsidR="00113340" w:rsidRDefault="00113340">
            <w:pPr>
              <w:pStyle w:val="TableParagraph"/>
              <w:tabs>
                <w:tab w:val="left" w:pos="1807"/>
                <w:tab w:val="left" w:pos="2589"/>
              </w:tabs>
              <w:kinsoku w:val="0"/>
              <w:overflowPunct w:val="0"/>
              <w:ind w:left="103" w:right="100"/>
            </w:pPr>
            <w:r>
              <w:rPr>
                <w:spacing w:val="-1"/>
                <w:w w:val="95"/>
              </w:rPr>
              <w:t>«Общественный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  <w:w w:val="95"/>
              </w:rPr>
              <w:tab/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муниципальный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транспорт</w:t>
            </w:r>
            <w:proofErr w:type="gramStart"/>
            <w:r>
              <w:rPr>
                <w:spacing w:val="-1"/>
              </w:rPr>
              <w:t>»,</w:t>
            </w:r>
            <w:r>
              <w:rPr>
                <w:spacing w:val="-1"/>
              </w:rPr>
              <w:tab/>
            </w:r>
            <w:proofErr w:type="gramEnd"/>
            <w:r>
              <w:rPr>
                <w:spacing w:val="-1"/>
              </w:rPr>
              <w:t>«Служба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спасения»,</w:t>
            </w:r>
            <w:r>
              <w:rPr>
                <w:spacing w:val="-1"/>
              </w:rPr>
              <w:tab/>
            </w:r>
            <w:r>
              <w:t>«Дом»,</w:t>
            </w:r>
          </w:p>
          <w:p w:rsidR="00113340" w:rsidRDefault="00113340">
            <w:pPr>
              <w:pStyle w:val="TableParagraph"/>
              <w:tabs>
                <w:tab w:val="left" w:pos="1307"/>
                <w:tab w:val="left" w:pos="1823"/>
              </w:tabs>
              <w:kinsoku w:val="0"/>
              <w:overflowPunct w:val="0"/>
              <w:ind w:left="103"/>
              <w:rPr>
                <w:spacing w:val="-1"/>
              </w:rPr>
            </w:pPr>
            <w:r>
              <w:rPr>
                <w:spacing w:val="-1"/>
                <w:w w:val="95"/>
              </w:rPr>
              <w:t>«Дочки</w:t>
            </w:r>
            <w:r>
              <w:rPr>
                <w:spacing w:val="-1"/>
                <w:w w:val="95"/>
              </w:rPr>
              <w:tab/>
            </w:r>
            <w:r>
              <w:t>-</w:t>
            </w:r>
            <w:r>
              <w:tab/>
            </w:r>
            <w:r>
              <w:rPr>
                <w:spacing w:val="-1"/>
              </w:rPr>
              <w:t>матери»,</w:t>
            </w:r>
          </w:p>
          <w:p w:rsidR="00113340" w:rsidRDefault="00113340">
            <w:pPr>
              <w:pStyle w:val="TableParagraph"/>
              <w:tabs>
                <w:tab w:val="left" w:pos="1510"/>
              </w:tabs>
              <w:kinsoku w:val="0"/>
              <w:overflowPunct w:val="0"/>
              <w:spacing w:line="275" w:lineRule="exact"/>
              <w:ind w:left="103"/>
            </w:pPr>
            <w:r>
              <w:rPr>
                <w:spacing w:val="-1"/>
              </w:rPr>
              <w:t>«Дикие</w:t>
            </w:r>
            <w:r>
              <w:rPr>
                <w:spacing w:val="-1"/>
              </w:rPr>
              <w:tab/>
            </w:r>
            <w:r>
              <w:t>животные»,</w:t>
            </w:r>
          </w:p>
          <w:p w:rsidR="00113340" w:rsidRDefault="00113340">
            <w:pPr>
              <w:pStyle w:val="TableParagraph"/>
              <w:kinsoku w:val="0"/>
              <w:overflowPunct w:val="0"/>
              <w:spacing w:line="275" w:lineRule="exact"/>
              <w:ind w:left="103"/>
            </w:pPr>
            <w:r>
              <w:t>«Ферма».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00"/>
              <w:jc w:val="both"/>
              <w:rPr>
                <w:spacing w:val="-1"/>
              </w:rPr>
            </w:pPr>
            <w:r>
              <w:rPr>
                <w:spacing w:val="-1"/>
              </w:rPr>
              <w:t>города,</w:t>
            </w:r>
            <w:r>
              <w:t xml:space="preserve"> </w:t>
            </w:r>
            <w:r>
              <w:rPr>
                <w:spacing w:val="-1"/>
              </w:rPr>
              <w:t>культурные</w:t>
            </w:r>
            <w:r>
              <w:t xml:space="preserve"> </w:t>
            </w:r>
            <w:r>
              <w:rPr>
                <w:spacing w:val="-1"/>
              </w:rPr>
              <w:t>сооружения.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102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Детско-взрослые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проекты:</w:t>
            </w:r>
            <w:r>
              <w:rPr>
                <w:spacing w:val="23"/>
              </w:rPr>
              <w:t xml:space="preserve"> </w:t>
            </w:r>
            <w:r>
              <w:t>«Парк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будущего»,</w:t>
            </w:r>
            <w:r>
              <w:rPr>
                <w:spacing w:val="55"/>
              </w:rPr>
              <w:t xml:space="preserve"> </w:t>
            </w:r>
            <w:r>
              <w:t>«Современный</w:t>
            </w:r>
            <w:r>
              <w:rPr>
                <w:spacing w:val="55"/>
              </w:rPr>
              <w:t xml:space="preserve"> </w:t>
            </w:r>
            <w:r>
              <w:t>город»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т.д.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101" w:firstLine="426"/>
              <w:jc w:val="both"/>
              <w:rPr>
                <w:spacing w:val="-1"/>
              </w:rPr>
            </w:pPr>
            <w:r>
              <w:t>Игра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«город-мечта»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(«что</w:t>
            </w:r>
            <w:r>
              <w:rPr>
                <w:spacing w:val="47"/>
              </w:rPr>
              <w:t xml:space="preserve"> </w:t>
            </w:r>
            <w:r>
              <w:t>могло</w:t>
            </w:r>
            <w:r>
              <w:rPr>
                <w:spacing w:val="31"/>
              </w:rPr>
              <w:t xml:space="preserve"> </w:t>
            </w:r>
            <w:r>
              <w:t>бы</w:t>
            </w:r>
            <w:r>
              <w:rPr>
                <w:spacing w:val="56"/>
              </w:rPr>
              <w:t xml:space="preserve"> </w:t>
            </w:r>
            <w:r>
              <w:rPr>
                <w:spacing w:val="-1"/>
              </w:rPr>
              <w:t>здесь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находиться</w:t>
            </w:r>
            <w:r>
              <w:rPr>
                <w:spacing w:val="57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происходить»).</w:t>
            </w:r>
          </w:p>
          <w:p w:rsidR="00113340" w:rsidRDefault="00DD53D0">
            <w:pPr>
              <w:pStyle w:val="TableParagraph"/>
              <w:tabs>
                <w:tab w:val="left" w:pos="3189"/>
              </w:tabs>
              <w:kinsoku w:val="0"/>
              <w:overflowPunct w:val="0"/>
              <w:ind w:left="526" w:right="102"/>
              <w:rPr>
                <w:spacing w:val="-1"/>
              </w:rPr>
            </w:pPr>
            <w:r>
              <w:rPr>
                <w:spacing w:val="-1"/>
              </w:rPr>
              <w:t xml:space="preserve">Иллюстрации, </w:t>
            </w:r>
            <w:r w:rsidR="00113340">
              <w:rPr>
                <w:spacing w:val="-1"/>
              </w:rPr>
              <w:t>слайды,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101"/>
              <w:jc w:val="both"/>
              <w:rPr>
                <w:spacing w:val="-1"/>
              </w:rPr>
            </w:pPr>
            <w:r>
              <w:rPr>
                <w:spacing w:val="-1"/>
              </w:rPr>
              <w:t>фотографии</w:t>
            </w:r>
            <w:r>
              <w:rPr>
                <w:spacing w:val="20"/>
              </w:rPr>
              <w:t xml:space="preserve"> </w:t>
            </w:r>
            <w:r>
              <w:t xml:space="preserve">для </w:t>
            </w:r>
            <w:r>
              <w:rPr>
                <w:spacing w:val="-1"/>
              </w:rPr>
              <w:t>игры-путешествия</w:t>
            </w:r>
            <w:r>
              <w:rPr>
                <w:spacing w:val="42"/>
              </w:rPr>
              <w:t xml:space="preserve"> </w:t>
            </w:r>
            <w:r>
              <w:t>по</w:t>
            </w:r>
            <w:r>
              <w:rPr>
                <w:spacing w:val="25"/>
              </w:rPr>
              <w:t xml:space="preserve"> </w:t>
            </w:r>
            <w:r>
              <w:t>родному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городу,</w:t>
            </w:r>
            <w:r>
              <w:rPr>
                <w:spacing w:val="51"/>
              </w:rPr>
              <w:t xml:space="preserve"> </w:t>
            </w:r>
            <w:r>
              <w:t>проведение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воображаемых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экскурсий,</w:t>
            </w:r>
            <w:r>
              <w:rPr>
                <w:spacing w:val="29"/>
              </w:rPr>
              <w:t xml:space="preserve"> </w:t>
            </w:r>
            <w:proofErr w:type="spellStart"/>
            <w:proofErr w:type="gramStart"/>
            <w:r>
              <w:t>побуж</w:t>
            </w:r>
            <w:proofErr w:type="spellEnd"/>
            <w:r>
              <w:t>-</w:t>
            </w:r>
            <w:r>
              <w:rPr>
                <w:spacing w:val="26"/>
              </w:rPr>
              <w:t xml:space="preserve"> </w:t>
            </w:r>
            <w:proofErr w:type="spellStart"/>
            <w:r>
              <w:rPr>
                <w:spacing w:val="-1"/>
              </w:rPr>
              <w:t>дение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3"/>
              </w:rPr>
              <w:t xml:space="preserve"> </w:t>
            </w:r>
            <w:r>
              <w:t>поиску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ответов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возникающие</w:t>
            </w:r>
            <w:r>
              <w:rPr>
                <w:spacing w:val="25"/>
              </w:rPr>
              <w:t xml:space="preserve"> </w:t>
            </w:r>
            <w:r>
              <w:t>у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детей</w:t>
            </w:r>
            <w:r>
              <w:rPr>
                <w:spacing w:val="20"/>
              </w:rPr>
              <w:t xml:space="preserve"> </w:t>
            </w:r>
            <w:r>
              <w:t>вопросы</w:t>
            </w:r>
            <w:r>
              <w:rPr>
                <w:spacing w:val="21"/>
              </w:rPr>
              <w:t xml:space="preserve"> </w:t>
            </w:r>
            <w:r>
              <w:t>о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городе,</w:t>
            </w:r>
            <w:r>
              <w:rPr>
                <w:spacing w:val="37"/>
              </w:rPr>
              <w:t xml:space="preserve"> </w:t>
            </w:r>
            <w:r>
              <w:t>использование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имеющейся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информации.</w:t>
            </w:r>
          </w:p>
          <w:p w:rsidR="002319DF" w:rsidRDefault="002319DF" w:rsidP="002319DF">
            <w:pPr>
              <w:pStyle w:val="TableParagraph"/>
              <w:tabs>
                <w:tab w:val="left" w:pos="2198"/>
              </w:tabs>
              <w:kinsoku w:val="0"/>
              <w:overflowPunct w:val="0"/>
              <w:ind w:left="100" w:right="102"/>
              <w:rPr>
                <w:spacing w:val="-1"/>
              </w:rPr>
            </w:pPr>
            <w:r>
              <w:rPr>
                <w:spacing w:val="-1"/>
              </w:rPr>
              <w:t xml:space="preserve">      Фотографии, </w:t>
            </w:r>
            <w:r w:rsidR="00113340">
              <w:rPr>
                <w:spacing w:val="-1"/>
              </w:rPr>
              <w:t>иллюстрации</w:t>
            </w:r>
            <w:r w:rsidR="00113340">
              <w:rPr>
                <w:spacing w:val="37"/>
              </w:rPr>
              <w:t xml:space="preserve"> </w:t>
            </w:r>
            <w:r w:rsidR="00113340">
              <w:rPr>
                <w:spacing w:val="-1"/>
              </w:rPr>
              <w:t>театров,</w:t>
            </w:r>
            <w:r>
              <w:rPr>
                <w:spacing w:val="-1"/>
              </w:rPr>
              <w:t xml:space="preserve"> </w:t>
            </w:r>
            <w:r w:rsidR="00113340">
              <w:rPr>
                <w:spacing w:val="-1"/>
              </w:rPr>
              <w:t>музеев,</w:t>
            </w:r>
            <w:r w:rsidR="00113340">
              <w:rPr>
                <w:spacing w:val="4"/>
              </w:rPr>
              <w:t xml:space="preserve"> </w:t>
            </w:r>
            <w:r w:rsidR="00113340">
              <w:t>парков</w:t>
            </w:r>
            <w:r w:rsidR="00113340">
              <w:rPr>
                <w:spacing w:val="3"/>
              </w:rPr>
              <w:t xml:space="preserve"> </w:t>
            </w:r>
            <w:r w:rsidR="00113340">
              <w:t>города</w:t>
            </w:r>
            <w:r w:rsidR="00113340">
              <w:rPr>
                <w:spacing w:val="2"/>
              </w:rPr>
              <w:t xml:space="preserve"> </w:t>
            </w:r>
            <w:r>
              <w:rPr>
                <w:spacing w:val="-1"/>
              </w:rPr>
              <w:t>(края</w:t>
            </w:r>
            <w:r w:rsidR="00113340">
              <w:rPr>
                <w:spacing w:val="-1"/>
              </w:rPr>
              <w:t>)</w:t>
            </w:r>
            <w:r>
              <w:rPr>
                <w:spacing w:val="-1"/>
              </w:rPr>
              <w:t>.</w:t>
            </w:r>
          </w:p>
          <w:p w:rsidR="00113340" w:rsidRDefault="00113340" w:rsidP="002319DF">
            <w:pPr>
              <w:pStyle w:val="TableParagraph"/>
              <w:kinsoku w:val="0"/>
              <w:overflowPunct w:val="0"/>
              <w:jc w:val="both"/>
              <w:rPr>
                <w:spacing w:val="-1"/>
              </w:rPr>
            </w:pPr>
          </w:p>
          <w:p w:rsidR="00113340" w:rsidRDefault="00113340">
            <w:pPr>
              <w:pStyle w:val="TableParagraph"/>
              <w:kinsoku w:val="0"/>
              <w:overflowPunct w:val="0"/>
              <w:ind w:left="100" w:right="103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Журналы</w:t>
            </w:r>
            <w:r>
              <w:rPr>
                <w:spacing w:val="56"/>
              </w:rPr>
              <w:t xml:space="preserve"> </w:t>
            </w:r>
            <w:r>
              <w:t>или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газеты</w:t>
            </w:r>
            <w:r>
              <w:rPr>
                <w:spacing w:val="56"/>
              </w:rPr>
              <w:t xml:space="preserve"> </w:t>
            </w:r>
            <w:r>
              <w:t>о</w:t>
            </w:r>
            <w:r>
              <w:rPr>
                <w:spacing w:val="55"/>
              </w:rPr>
              <w:t xml:space="preserve"> </w:t>
            </w:r>
            <w:r>
              <w:t>малой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родине,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карты</w:t>
            </w:r>
            <w:r>
              <w:rPr>
                <w:spacing w:val="48"/>
              </w:rPr>
              <w:t xml:space="preserve"> </w:t>
            </w:r>
            <w:r>
              <w:t>города,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маршруты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экскурсий</w:t>
            </w:r>
            <w:r>
              <w:t xml:space="preserve"> и </w:t>
            </w:r>
            <w:r>
              <w:rPr>
                <w:spacing w:val="-1"/>
              </w:rPr>
              <w:t>прогулок</w:t>
            </w:r>
            <w:r>
              <w:t xml:space="preserve"> </w:t>
            </w:r>
            <w:r>
              <w:rPr>
                <w:spacing w:val="-1"/>
              </w:rPr>
              <w:t>по</w:t>
            </w:r>
            <w:r>
              <w:t xml:space="preserve"> </w:t>
            </w:r>
            <w:r>
              <w:rPr>
                <w:spacing w:val="-1"/>
              </w:rPr>
              <w:t>городу.</w:t>
            </w:r>
          </w:p>
          <w:p w:rsidR="00113340" w:rsidRDefault="00113340">
            <w:pPr>
              <w:pStyle w:val="TableParagraph"/>
              <w:tabs>
                <w:tab w:val="left" w:pos="1798"/>
                <w:tab w:val="left" w:pos="3320"/>
              </w:tabs>
              <w:kinsoku w:val="0"/>
              <w:overflowPunct w:val="0"/>
              <w:ind w:left="100" w:right="102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Коллекции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картинок,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открыток,</w:t>
            </w:r>
            <w:r>
              <w:rPr>
                <w:spacing w:val="45"/>
              </w:rPr>
              <w:t xml:space="preserve"> </w:t>
            </w:r>
            <w:r w:rsidR="00DD53D0">
              <w:rPr>
                <w:spacing w:val="-1"/>
              </w:rPr>
              <w:t>символов, календарей</w:t>
            </w:r>
            <w:r>
              <w:rPr>
                <w:spacing w:val="-1"/>
              </w:rPr>
              <w:t>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101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Проектной</w:t>
            </w:r>
            <w:r>
              <w:rPr>
                <w:spacing w:val="54"/>
              </w:rPr>
              <w:t xml:space="preserve"> </w:t>
            </w:r>
            <w:r>
              <w:t>детей:</w:t>
            </w:r>
            <w:r>
              <w:rPr>
                <w:spacing w:val="54"/>
              </w:rPr>
              <w:t xml:space="preserve"> </w:t>
            </w:r>
            <w:r>
              <w:t>«Самое</w:t>
            </w:r>
            <w:r>
              <w:rPr>
                <w:spacing w:val="27"/>
              </w:rPr>
              <w:t xml:space="preserve"> </w:t>
            </w:r>
            <w:proofErr w:type="gramStart"/>
            <w:r>
              <w:rPr>
                <w:spacing w:val="-1"/>
              </w:rPr>
              <w:t>интересное</w:t>
            </w:r>
            <w:r>
              <w:t xml:space="preserve"> 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событие</w:t>
            </w:r>
            <w:proofErr w:type="gramEnd"/>
            <w:r>
              <w:t xml:space="preserve"> 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жизни</w:t>
            </w:r>
            <w:r>
              <w:t xml:space="preserve"> 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города»,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102"/>
              <w:jc w:val="both"/>
              <w:rPr>
                <w:spacing w:val="-1"/>
              </w:rPr>
            </w:pPr>
            <w:r>
              <w:rPr>
                <w:spacing w:val="-1"/>
              </w:rPr>
              <w:t>«Необычные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украшения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улиц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города»,</w:t>
            </w:r>
            <w:r>
              <w:rPr>
                <w:spacing w:val="47"/>
              </w:rPr>
              <w:t xml:space="preserve"> </w:t>
            </w:r>
            <w:r>
              <w:t>«О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каких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событиях</w:t>
            </w:r>
            <w:r>
              <w:rPr>
                <w:spacing w:val="47"/>
              </w:rPr>
              <w:t xml:space="preserve"> </w:t>
            </w:r>
            <w:r>
              <w:t>помнят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горожане»,</w:t>
            </w:r>
            <w:r>
              <w:rPr>
                <w:spacing w:val="41"/>
              </w:rPr>
              <w:t xml:space="preserve"> </w:t>
            </w:r>
            <w:r>
              <w:t>«Добрые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дела</w:t>
            </w:r>
            <w:r>
              <w:rPr>
                <w:spacing w:val="41"/>
              </w:rPr>
              <w:t xml:space="preserve"> </w:t>
            </w:r>
            <w:r>
              <w:t>для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ветеранов».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102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Дидактическая</w:t>
            </w:r>
            <w:r>
              <w:rPr>
                <w:spacing w:val="11"/>
              </w:rPr>
              <w:t xml:space="preserve"> </w:t>
            </w:r>
            <w:r>
              <w:t>игра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«Узнай</w:t>
            </w:r>
            <w:r>
              <w:rPr>
                <w:spacing w:val="19"/>
              </w:rPr>
              <w:t xml:space="preserve"> </w:t>
            </w:r>
            <w:r>
              <w:t>герб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своего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города»,</w:t>
            </w:r>
            <w:r>
              <w:rPr>
                <w:spacing w:val="27"/>
              </w:rPr>
              <w:t xml:space="preserve"> </w:t>
            </w:r>
            <w:r>
              <w:t>«</w:t>
            </w:r>
            <w:proofErr w:type="spellStart"/>
            <w:r>
              <w:t>Пазлы</w:t>
            </w:r>
            <w:proofErr w:type="spellEnd"/>
            <w:r>
              <w:t>»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(картинка</w:t>
            </w:r>
            <w:r>
              <w:rPr>
                <w:spacing w:val="29"/>
              </w:rPr>
              <w:t xml:space="preserve"> </w:t>
            </w:r>
            <w:r>
              <w:t>с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гербом</w:t>
            </w:r>
            <w:r>
              <w:t xml:space="preserve"> </w:t>
            </w:r>
            <w:r>
              <w:rPr>
                <w:spacing w:val="-1"/>
              </w:rPr>
              <w:t>города»).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101" w:firstLine="426"/>
              <w:jc w:val="both"/>
            </w:pPr>
            <w:r>
              <w:rPr>
                <w:spacing w:val="-1"/>
              </w:rPr>
              <w:t>Интерактивная</w:t>
            </w:r>
            <w:r>
              <w:rPr>
                <w:spacing w:val="48"/>
              </w:rPr>
              <w:t xml:space="preserve"> </w:t>
            </w:r>
            <w:r>
              <w:t>игра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логическая</w:t>
            </w:r>
            <w:r>
              <w:t xml:space="preserve">  </w:t>
            </w:r>
            <w:r>
              <w:rPr>
                <w:spacing w:val="47"/>
              </w:rPr>
              <w:t xml:space="preserve"> </w:t>
            </w:r>
            <w:r>
              <w:t>игра</w:t>
            </w:r>
          </w:p>
          <w:p w:rsidR="002319DF" w:rsidRDefault="00113340" w:rsidP="002319DF">
            <w:pPr>
              <w:pStyle w:val="TableParagraph"/>
              <w:tabs>
                <w:tab w:val="left" w:pos="683"/>
                <w:tab w:val="left" w:pos="1723"/>
                <w:tab w:val="left" w:pos="3438"/>
              </w:tabs>
              <w:kinsoku w:val="0"/>
              <w:overflowPunct w:val="0"/>
              <w:spacing w:line="267" w:lineRule="exact"/>
              <w:ind w:right="102"/>
            </w:pPr>
            <w:r>
              <w:rPr>
                <w:spacing w:val="-1"/>
              </w:rPr>
              <w:t>«Найди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правильный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герб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объясни</w:t>
            </w:r>
            <w:r w:rsidR="002319DF">
              <w:t xml:space="preserve"> свой</w:t>
            </w:r>
            <w:r w:rsidR="002319DF">
              <w:tab/>
              <w:t>выбор</w:t>
            </w:r>
            <w:proofErr w:type="gramStart"/>
            <w:r w:rsidR="002319DF">
              <w:t>»;</w:t>
            </w:r>
            <w:r w:rsidR="002319DF">
              <w:tab/>
            </w:r>
            <w:proofErr w:type="gramEnd"/>
            <w:r w:rsidR="002319DF">
              <w:rPr>
                <w:spacing w:val="-1"/>
              </w:rPr>
              <w:t>интерактивная</w:t>
            </w:r>
            <w:r w:rsidR="002319DF">
              <w:rPr>
                <w:spacing w:val="-1"/>
              </w:rPr>
              <w:tab/>
            </w:r>
            <w:r w:rsidR="002319DF">
              <w:t>игра</w:t>
            </w:r>
          </w:p>
          <w:p w:rsidR="002319DF" w:rsidRDefault="002319DF" w:rsidP="002319DF">
            <w:pPr>
              <w:pStyle w:val="TableParagraph"/>
              <w:kinsoku w:val="0"/>
              <w:overflowPunct w:val="0"/>
              <w:ind w:left="100"/>
            </w:pPr>
            <w:r>
              <w:rPr>
                <w:spacing w:val="-1"/>
              </w:rPr>
              <w:t>«Раскрась</w:t>
            </w:r>
            <w:r>
              <w:t xml:space="preserve"> герб</w:t>
            </w:r>
            <w:r>
              <w:rPr>
                <w:spacing w:val="1"/>
              </w:rPr>
              <w:t xml:space="preserve"> </w:t>
            </w:r>
            <w:r>
              <w:t>правильно».</w:t>
            </w:r>
          </w:p>
          <w:p w:rsidR="00113340" w:rsidRDefault="002319DF">
            <w:pPr>
              <w:pStyle w:val="TableParagraph"/>
              <w:kinsoku w:val="0"/>
              <w:overflowPunct w:val="0"/>
              <w:ind w:left="100"/>
              <w:jc w:val="both"/>
            </w:pPr>
            <w:r>
              <w:t xml:space="preserve"> </w:t>
            </w:r>
          </w:p>
        </w:tc>
      </w:tr>
    </w:tbl>
    <w:p w:rsidR="00113340" w:rsidRDefault="00113340">
      <w:pPr>
        <w:pStyle w:val="a3"/>
        <w:kinsoku w:val="0"/>
        <w:overflowPunct w:val="0"/>
        <w:spacing w:before="4"/>
        <w:ind w:left="0"/>
        <w:rPr>
          <w:sz w:val="12"/>
          <w:szCs w:val="12"/>
        </w:rPr>
      </w:pPr>
    </w:p>
    <w:p w:rsidR="00113340" w:rsidRDefault="00113340">
      <w:pPr>
        <w:pStyle w:val="a3"/>
        <w:kinsoku w:val="0"/>
        <w:overflowPunct w:val="0"/>
        <w:spacing w:before="62"/>
        <w:ind w:left="1190"/>
        <w:rPr>
          <w:color w:val="000000"/>
          <w:sz w:val="22"/>
          <w:szCs w:val="22"/>
        </w:rPr>
      </w:pPr>
    </w:p>
    <w:p w:rsidR="00113340" w:rsidRDefault="00113340">
      <w:pPr>
        <w:pStyle w:val="a3"/>
        <w:kinsoku w:val="0"/>
        <w:overflowPunct w:val="0"/>
        <w:spacing w:before="62"/>
        <w:ind w:left="1190"/>
        <w:rPr>
          <w:color w:val="000000"/>
          <w:sz w:val="22"/>
          <w:szCs w:val="22"/>
        </w:rPr>
        <w:sectPr w:rsidR="00113340" w:rsidSect="00DE67CA">
          <w:pgSz w:w="11910" w:h="16850"/>
          <w:pgMar w:top="1040" w:right="880" w:bottom="280" w:left="1300" w:header="720" w:footer="720" w:gutter="0"/>
          <w:cols w:space="720"/>
          <w:noEndnote/>
        </w:sectPr>
      </w:pPr>
    </w:p>
    <w:p w:rsidR="00113340" w:rsidRDefault="00113340">
      <w:pPr>
        <w:pStyle w:val="a3"/>
        <w:kinsoku w:val="0"/>
        <w:overflowPunct w:val="0"/>
        <w:spacing w:before="3"/>
        <w:ind w:left="0"/>
        <w:rPr>
          <w:sz w:val="7"/>
          <w:szCs w:val="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2836"/>
        <w:gridCol w:w="4111"/>
      </w:tblGrid>
      <w:tr w:rsidR="00113340">
        <w:trPr>
          <w:trHeight w:hRule="exact" w:val="1408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0" w:right="102" w:firstLine="426"/>
              <w:jc w:val="both"/>
            </w:pPr>
            <w:r>
              <w:rPr>
                <w:spacing w:val="-1"/>
              </w:rPr>
              <w:t>Взросло-детские</w:t>
            </w:r>
            <w:r>
              <w:rPr>
                <w:spacing w:val="52"/>
              </w:rPr>
              <w:t xml:space="preserve"> </w:t>
            </w:r>
            <w:r>
              <w:rPr>
                <w:spacing w:val="-1"/>
              </w:rPr>
              <w:t>проекты:</w:t>
            </w:r>
            <w:r>
              <w:rPr>
                <w:spacing w:val="51"/>
              </w:rPr>
              <w:t xml:space="preserve"> </w:t>
            </w:r>
            <w:r>
              <w:t>«Герб</w:t>
            </w:r>
            <w:r>
              <w:rPr>
                <w:spacing w:val="33"/>
              </w:rPr>
              <w:t xml:space="preserve"> </w:t>
            </w:r>
            <w:r>
              <w:t>моей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семьи»;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«Таким</w:t>
            </w:r>
            <w:r>
              <w:rPr>
                <w:spacing w:val="27"/>
              </w:rPr>
              <w:t xml:space="preserve"> </w:t>
            </w:r>
            <w:r>
              <w:t>я</w:t>
            </w:r>
            <w:r>
              <w:rPr>
                <w:spacing w:val="27"/>
              </w:rPr>
              <w:t xml:space="preserve"> </w:t>
            </w:r>
            <w:r>
              <w:rPr>
                <w:spacing w:val="1"/>
              </w:rPr>
              <w:t>вижу</w:t>
            </w:r>
            <w:r>
              <w:rPr>
                <w:spacing w:val="25"/>
              </w:rPr>
              <w:t xml:space="preserve"> </w:t>
            </w:r>
            <w:r>
              <w:t>герб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моего</w:t>
            </w:r>
            <w:r>
              <w:t xml:space="preserve"> города</w:t>
            </w:r>
            <w:r>
              <w:rPr>
                <w:spacing w:val="-2"/>
              </w:rPr>
              <w:t xml:space="preserve"> </w:t>
            </w:r>
            <w:r w:rsidR="002319DF">
              <w:t>(края</w:t>
            </w:r>
            <w:r>
              <w:t>)».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526"/>
              <w:rPr>
                <w:spacing w:val="-1"/>
              </w:rPr>
            </w:pPr>
            <w:r>
              <w:rPr>
                <w:spacing w:val="-1"/>
              </w:rPr>
              <w:t>«Коробка</w:t>
            </w:r>
            <w:r>
              <w:t xml:space="preserve"> </w:t>
            </w:r>
            <w:r>
              <w:rPr>
                <w:spacing w:val="-1"/>
              </w:rPr>
              <w:t>находок».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628" w:firstLine="426"/>
              <w:rPr>
                <w:spacing w:val="-1"/>
              </w:rPr>
            </w:pPr>
            <w:r>
              <w:rPr>
                <w:spacing w:val="-1"/>
              </w:rPr>
              <w:t>Знаковый</w:t>
            </w:r>
            <w:r>
              <w:t xml:space="preserve"> </w:t>
            </w:r>
            <w:r>
              <w:rPr>
                <w:spacing w:val="-1"/>
              </w:rPr>
              <w:t>стенд</w:t>
            </w:r>
            <w:r w:rsidR="002319DF">
              <w:t xml:space="preserve"> </w:t>
            </w:r>
            <w:r>
              <w:t>«Я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узнаю,</w:t>
            </w:r>
            <w:r>
              <w:t xml:space="preserve"> я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умею,</w:t>
            </w:r>
            <w:r>
              <w:t xml:space="preserve"> я хочу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научиться».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102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Микроскоп,</w:t>
            </w:r>
            <w:r>
              <w:rPr>
                <w:spacing w:val="29"/>
              </w:rPr>
              <w:t xml:space="preserve"> </w:t>
            </w:r>
            <w:r>
              <w:t>весы,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лупы,</w:t>
            </w:r>
            <w:r>
              <w:rPr>
                <w:spacing w:val="30"/>
              </w:rPr>
              <w:t xml:space="preserve"> </w:t>
            </w:r>
            <w:proofErr w:type="spellStart"/>
            <w:r>
              <w:rPr>
                <w:spacing w:val="-1"/>
              </w:rPr>
              <w:t>ѐмкости</w:t>
            </w:r>
            <w:proofErr w:type="spellEnd"/>
            <w:r>
              <w:rPr>
                <w:spacing w:val="29"/>
              </w:rPr>
              <w:t xml:space="preserve"> </w:t>
            </w:r>
            <w:r>
              <w:t>с</w:t>
            </w:r>
            <w:r>
              <w:rPr>
                <w:spacing w:val="57"/>
              </w:rPr>
              <w:t xml:space="preserve"> </w:t>
            </w:r>
            <w:r>
              <w:t>водой</w:t>
            </w:r>
            <w:r>
              <w:rPr>
                <w:spacing w:val="57"/>
              </w:rPr>
              <w:t xml:space="preserve"> </w:t>
            </w:r>
            <w:r>
              <w:t>для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экспериментирования</w:t>
            </w:r>
            <w:r w:rsidR="00CD7A4E">
              <w:t>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102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Видеосюжеты</w:t>
            </w:r>
            <w:r>
              <w:rPr>
                <w:spacing w:val="36"/>
              </w:rPr>
              <w:t xml:space="preserve"> </w:t>
            </w:r>
            <w:r>
              <w:t>о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ближайшем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природном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окружении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сезонам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года.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526" w:right="1827"/>
              <w:rPr>
                <w:spacing w:val="-1"/>
              </w:rPr>
            </w:pPr>
            <w:r>
              <w:rPr>
                <w:spacing w:val="-1"/>
              </w:rPr>
              <w:t>Эко-библиотека.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Эко-</w:t>
            </w:r>
            <w:proofErr w:type="spellStart"/>
            <w:r>
              <w:rPr>
                <w:spacing w:val="-1"/>
              </w:rPr>
              <w:t>мультибанк</w:t>
            </w:r>
            <w:proofErr w:type="spellEnd"/>
            <w:r>
              <w:rPr>
                <w:spacing w:val="-1"/>
              </w:rPr>
              <w:t>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102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«Красная</w:t>
            </w:r>
            <w:r>
              <w:rPr>
                <w:spacing w:val="33"/>
              </w:rPr>
              <w:t xml:space="preserve"> </w:t>
            </w:r>
            <w:r>
              <w:t>Книга»,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созданная</w:t>
            </w:r>
            <w:r>
              <w:rPr>
                <w:spacing w:val="32"/>
              </w:rPr>
              <w:t xml:space="preserve"> </w:t>
            </w:r>
            <w:r>
              <w:t>из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рисунков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редких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исчезающих</w:t>
            </w:r>
            <w:r>
              <w:rPr>
                <w:spacing w:val="33"/>
              </w:rPr>
              <w:t xml:space="preserve"> </w:t>
            </w:r>
            <w:r>
              <w:t xml:space="preserve">видов </w:t>
            </w:r>
            <w:r>
              <w:rPr>
                <w:spacing w:val="-1"/>
              </w:rPr>
              <w:t>растений,</w:t>
            </w:r>
            <w:r>
              <w:t xml:space="preserve"> животных, </w:t>
            </w:r>
            <w:r>
              <w:rPr>
                <w:spacing w:val="-1"/>
              </w:rPr>
              <w:t>птиц.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102" w:firstLine="426"/>
              <w:jc w:val="both"/>
              <w:rPr>
                <w:spacing w:val="-1"/>
              </w:rPr>
            </w:pPr>
            <w:r>
              <w:t>Игра</w:t>
            </w:r>
            <w:r>
              <w:rPr>
                <w:spacing w:val="19"/>
              </w:rPr>
              <w:t xml:space="preserve"> </w:t>
            </w:r>
            <w:r>
              <w:t>–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моделирование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«Цвета</w:t>
            </w:r>
            <w:r>
              <w:rPr>
                <w:spacing w:val="19"/>
              </w:rPr>
              <w:t xml:space="preserve"> </w:t>
            </w:r>
            <w:r>
              <w:t>на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карте».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102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Логическая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игра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«Раскрась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карту,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используя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условные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цвета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условные</w:t>
            </w:r>
            <w:r>
              <w:t xml:space="preserve"> </w:t>
            </w:r>
            <w:r>
              <w:rPr>
                <w:spacing w:val="-1"/>
              </w:rPr>
              <w:t>обозначения».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102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Интерактивная</w:t>
            </w:r>
            <w:r>
              <w:rPr>
                <w:spacing w:val="16"/>
              </w:rPr>
              <w:t xml:space="preserve"> </w:t>
            </w:r>
            <w:r>
              <w:t>игра</w:t>
            </w:r>
            <w:r>
              <w:rPr>
                <w:spacing w:val="17"/>
              </w:rPr>
              <w:t xml:space="preserve"> </w:t>
            </w:r>
            <w:r>
              <w:t>«Наш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край</w:t>
            </w:r>
            <w:r>
              <w:rPr>
                <w:spacing w:val="25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карте</w:t>
            </w:r>
            <w:r>
              <w:t xml:space="preserve"> </w:t>
            </w:r>
            <w:r>
              <w:rPr>
                <w:spacing w:val="-1"/>
              </w:rPr>
              <w:t>России».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101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Дидактическая</w:t>
            </w:r>
            <w:r>
              <w:rPr>
                <w:spacing w:val="25"/>
              </w:rPr>
              <w:t xml:space="preserve"> </w:t>
            </w:r>
            <w:r>
              <w:t>игра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«Знатоки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нашего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края».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98" w:firstLine="426"/>
              <w:jc w:val="both"/>
            </w:pPr>
            <w:r>
              <w:rPr>
                <w:spacing w:val="-1"/>
              </w:rPr>
              <w:t>Выставка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рисунков</w:t>
            </w:r>
            <w:r>
              <w:rPr>
                <w:spacing w:val="50"/>
              </w:rPr>
              <w:t xml:space="preserve"> </w:t>
            </w:r>
            <w:r>
              <w:rPr>
                <w:spacing w:val="-1"/>
              </w:rPr>
              <w:t>«Транспорт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будущего»;</w:t>
            </w:r>
            <w:r>
              <w:rPr>
                <w:spacing w:val="48"/>
              </w:rPr>
              <w:t xml:space="preserve"> </w:t>
            </w:r>
            <w:r>
              <w:t>«Река</w:t>
            </w:r>
            <w:r>
              <w:rPr>
                <w:spacing w:val="50"/>
              </w:rPr>
              <w:t xml:space="preserve"> </w:t>
            </w:r>
            <w:r>
              <w:rPr>
                <w:spacing w:val="-1"/>
              </w:rPr>
              <w:t>времени»</w:t>
            </w:r>
            <w:r>
              <w:rPr>
                <w:spacing w:val="52"/>
              </w:rPr>
              <w:t xml:space="preserve"> </w:t>
            </w:r>
            <w:r>
              <w:t>-</w:t>
            </w:r>
            <w:r>
              <w:rPr>
                <w:spacing w:val="50"/>
              </w:rPr>
              <w:t xml:space="preserve"> </w:t>
            </w:r>
            <w:r>
              <w:t>«От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 xml:space="preserve">телеги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автомобиля».</w:t>
            </w:r>
          </w:p>
          <w:p w:rsidR="00DD53D0" w:rsidRDefault="00DD53D0" w:rsidP="00DD53D0">
            <w:pPr>
              <w:pStyle w:val="TableParagraph"/>
              <w:kinsoku w:val="0"/>
              <w:overflowPunct w:val="0"/>
              <w:ind w:left="100" w:right="102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Дидактическая</w:t>
            </w:r>
            <w:r>
              <w:rPr>
                <w:spacing w:val="35"/>
              </w:rPr>
              <w:t xml:space="preserve"> </w:t>
            </w:r>
            <w:r>
              <w:t>игра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«Найди</w:t>
            </w:r>
            <w:r>
              <w:rPr>
                <w:spacing w:val="35"/>
              </w:rPr>
              <w:t xml:space="preserve"> </w:t>
            </w:r>
            <w:r>
              <w:t>не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ошибись»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(умение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ориентироваться</w:t>
            </w:r>
            <w:r>
              <w:rPr>
                <w:spacing w:val="51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карте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города).</w:t>
            </w:r>
          </w:p>
          <w:p w:rsidR="00DD53D0" w:rsidRDefault="00DD53D0" w:rsidP="00DD53D0">
            <w:pPr>
              <w:pStyle w:val="TableParagraph"/>
              <w:kinsoku w:val="0"/>
              <w:overflowPunct w:val="0"/>
              <w:ind w:left="100" w:right="103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Книга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«Экологические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сказки»,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созданная детьми.</w:t>
            </w:r>
          </w:p>
          <w:p w:rsidR="00DD53D0" w:rsidRDefault="00DD53D0" w:rsidP="00DD53D0">
            <w:pPr>
              <w:pStyle w:val="TableParagraph"/>
              <w:kinsoku w:val="0"/>
              <w:overflowPunct w:val="0"/>
              <w:ind w:left="100" w:right="102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Муляжи,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гербарии,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учебные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коллекции,</w:t>
            </w:r>
            <w:r>
              <w:rPr>
                <w:spacing w:val="43"/>
              </w:rPr>
              <w:t xml:space="preserve"> </w:t>
            </w:r>
            <w:r>
              <w:t>наборы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открыток</w:t>
            </w:r>
            <w:r>
              <w:rPr>
                <w:spacing w:val="43"/>
              </w:rPr>
              <w:t xml:space="preserve"> </w:t>
            </w:r>
            <w:r>
              <w:t>о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природе,</w:t>
            </w:r>
            <w:r>
              <w:rPr>
                <w:spacing w:val="53"/>
              </w:rPr>
              <w:t xml:space="preserve"> </w:t>
            </w:r>
            <w:r>
              <w:t>альбомы,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которые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 xml:space="preserve">используются </w:t>
            </w:r>
            <w:r>
              <w:t>в работе с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детьми.</w:t>
            </w:r>
          </w:p>
          <w:p w:rsidR="00DD53D0" w:rsidRDefault="00DD53D0" w:rsidP="00DD53D0">
            <w:pPr>
              <w:pStyle w:val="TableParagraph"/>
              <w:kinsoku w:val="0"/>
              <w:overflowPunct w:val="0"/>
              <w:ind w:left="100" w:right="102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Календарь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погоды,</w:t>
            </w:r>
            <w:r>
              <w:rPr>
                <w:spacing w:val="38"/>
              </w:rPr>
              <w:t xml:space="preserve"> </w:t>
            </w:r>
            <w:r>
              <w:t>где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ведутся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наблюдения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за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явлениями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объектами</w:t>
            </w:r>
            <w:r>
              <w:rPr>
                <w:spacing w:val="19"/>
              </w:rPr>
              <w:t xml:space="preserve"> </w:t>
            </w:r>
            <w:r>
              <w:t>живой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неживой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природы,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результаты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отражаются</w:t>
            </w:r>
            <w:r>
              <w:rPr>
                <w:spacing w:val="28"/>
              </w:rPr>
              <w:t xml:space="preserve"> </w:t>
            </w:r>
            <w:r>
              <w:t>в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календарях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сезонных</w:t>
            </w:r>
            <w:r>
              <w:t xml:space="preserve"> </w:t>
            </w:r>
            <w:r>
              <w:rPr>
                <w:spacing w:val="-1"/>
              </w:rPr>
              <w:t>изменений.</w:t>
            </w:r>
          </w:p>
          <w:p w:rsidR="00DD53D0" w:rsidRDefault="00DD53D0" w:rsidP="00DD53D0">
            <w:pPr>
              <w:pStyle w:val="TableParagraph"/>
              <w:tabs>
                <w:tab w:val="left" w:pos="3076"/>
              </w:tabs>
              <w:kinsoku w:val="0"/>
              <w:overflowPunct w:val="0"/>
              <w:ind w:left="100" w:right="102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Экологические</w:t>
            </w:r>
            <w:r>
              <w:rPr>
                <w:spacing w:val="-1"/>
              </w:rPr>
              <w:tab/>
              <w:t>проекты</w:t>
            </w:r>
            <w:r>
              <w:rPr>
                <w:spacing w:val="33"/>
              </w:rPr>
              <w:t xml:space="preserve"> </w:t>
            </w:r>
          </w:p>
          <w:p w:rsidR="00DD53D0" w:rsidRDefault="00DD53D0" w:rsidP="00DD53D0">
            <w:pPr>
              <w:pStyle w:val="TableParagraph"/>
              <w:kinsoku w:val="0"/>
              <w:overflowPunct w:val="0"/>
              <w:ind w:left="100" w:right="102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Макеты</w:t>
            </w:r>
            <w:r>
              <w:rPr>
                <w:spacing w:val="58"/>
              </w:rPr>
              <w:t xml:space="preserve"> </w:t>
            </w:r>
            <w:r>
              <w:t>«Животные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нашего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леса»,</w:t>
            </w:r>
            <w:r>
              <w:rPr>
                <w:spacing w:val="13"/>
              </w:rPr>
              <w:t xml:space="preserve"> </w:t>
            </w:r>
            <w:r>
              <w:t>«Лес»,</w:t>
            </w:r>
            <w:r>
              <w:rPr>
                <w:spacing w:val="13"/>
              </w:rPr>
              <w:t xml:space="preserve"> </w:t>
            </w:r>
            <w:r>
              <w:t>«Птицы</w:t>
            </w:r>
            <w:proofErr w:type="gramStart"/>
            <w:r>
              <w:t xml:space="preserve">», 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«</w:t>
            </w:r>
            <w:proofErr w:type="gramEnd"/>
            <w:r>
              <w:rPr>
                <w:spacing w:val="-1"/>
              </w:rPr>
              <w:t>Водоем»</w:t>
            </w:r>
            <w:r>
              <w:rPr>
                <w:spacing w:val="24"/>
              </w:rPr>
              <w:t xml:space="preserve"> </w:t>
            </w:r>
            <w:r>
              <w:t>для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ознакомления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детей</w:t>
            </w:r>
            <w:r>
              <w:rPr>
                <w:spacing w:val="20"/>
              </w:rPr>
              <w:t xml:space="preserve"> </w:t>
            </w:r>
            <w:r>
              <w:t>с</w:t>
            </w:r>
            <w:r>
              <w:rPr>
                <w:spacing w:val="19"/>
              </w:rPr>
              <w:t xml:space="preserve"> </w:t>
            </w:r>
            <w:r>
              <w:t>природной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зоной.</w:t>
            </w:r>
          </w:p>
          <w:p w:rsidR="00DD53D0" w:rsidRDefault="00DD53D0" w:rsidP="00DD53D0">
            <w:pPr>
              <w:pStyle w:val="TableParagraph"/>
              <w:tabs>
                <w:tab w:val="left" w:pos="2564"/>
              </w:tabs>
              <w:kinsoku w:val="0"/>
              <w:overflowPunct w:val="0"/>
              <w:ind w:left="100" w:right="102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Фотографии, иллюстрации,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слайды</w:t>
            </w:r>
            <w:r>
              <w:t xml:space="preserve"> </w:t>
            </w:r>
            <w:r>
              <w:rPr>
                <w:spacing w:val="-1"/>
              </w:rPr>
              <w:t>природы</w:t>
            </w:r>
            <w:r>
              <w:t xml:space="preserve"> </w:t>
            </w:r>
            <w:r>
              <w:rPr>
                <w:spacing w:val="-1"/>
              </w:rPr>
              <w:t>родного</w:t>
            </w:r>
            <w:r>
              <w:t xml:space="preserve"> </w:t>
            </w:r>
            <w:r>
              <w:rPr>
                <w:spacing w:val="-1"/>
              </w:rPr>
              <w:t>края.</w:t>
            </w:r>
          </w:p>
          <w:p w:rsidR="00DD53D0" w:rsidRDefault="00DD53D0">
            <w:pPr>
              <w:pStyle w:val="TableParagraph"/>
              <w:kinsoku w:val="0"/>
              <w:overflowPunct w:val="0"/>
              <w:ind w:left="100" w:right="98" w:firstLine="426"/>
              <w:jc w:val="both"/>
            </w:pPr>
          </w:p>
        </w:tc>
      </w:tr>
    </w:tbl>
    <w:p w:rsidR="00113340" w:rsidRDefault="00113340">
      <w:pPr>
        <w:pStyle w:val="a3"/>
        <w:kinsoku w:val="0"/>
        <w:overflowPunct w:val="0"/>
        <w:spacing w:before="2"/>
        <w:ind w:left="0"/>
        <w:rPr>
          <w:sz w:val="12"/>
          <w:szCs w:val="12"/>
        </w:rPr>
      </w:pPr>
    </w:p>
    <w:p w:rsidR="00113340" w:rsidRDefault="00113340">
      <w:pPr>
        <w:pStyle w:val="a3"/>
        <w:kinsoku w:val="0"/>
        <w:overflowPunct w:val="0"/>
        <w:spacing w:before="62"/>
        <w:ind w:left="1190"/>
        <w:rPr>
          <w:color w:val="000000"/>
          <w:sz w:val="22"/>
          <w:szCs w:val="22"/>
        </w:rPr>
      </w:pPr>
    </w:p>
    <w:p w:rsidR="00113340" w:rsidRDefault="00113340">
      <w:pPr>
        <w:pStyle w:val="a3"/>
        <w:kinsoku w:val="0"/>
        <w:overflowPunct w:val="0"/>
        <w:spacing w:before="62"/>
        <w:ind w:left="1190"/>
        <w:rPr>
          <w:color w:val="000000"/>
          <w:sz w:val="22"/>
          <w:szCs w:val="22"/>
        </w:rPr>
        <w:sectPr w:rsidR="00113340" w:rsidSect="00DE67CA">
          <w:pgSz w:w="11910" w:h="16850"/>
          <w:pgMar w:top="1040" w:right="880" w:bottom="280" w:left="1300" w:header="720" w:footer="720" w:gutter="0"/>
          <w:cols w:space="720"/>
          <w:noEndnote/>
        </w:sectPr>
      </w:pPr>
    </w:p>
    <w:p w:rsidR="00113340" w:rsidRDefault="00113340">
      <w:pPr>
        <w:pStyle w:val="a3"/>
        <w:kinsoku w:val="0"/>
        <w:overflowPunct w:val="0"/>
        <w:spacing w:before="3"/>
        <w:ind w:left="0"/>
        <w:rPr>
          <w:sz w:val="7"/>
          <w:szCs w:val="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2836"/>
        <w:gridCol w:w="4111"/>
      </w:tblGrid>
      <w:tr w:rsidR="00113340" w:rsidTr="00DD53D0">
        <w:trPr>
          <w:trHeight w:hRule="exact" w:val="248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D0" w:rsidRDefault="00DD53D0">
            <w:pPr>
              <w:pStyle w:val="TableParagraph"/>
              <w:kinsoku w:val="0"/>
              <w:overflowPunct w:val="0"/>
              <w:ind w:left="100" w:right="101" w:firstLine="458"/>
              <w:jc w:val="both"/>
              <w:rPr>
                <w:spacing w:val="-1"/>
              </w:rPr>
            </w:pPr>
          </w:p>
          <w:p w:rsidR="00113340" w:rsidRDefault="00113340">
            <w:pPr>
              <w:pStyle w:val="TableParagraph"/>
              <w:kinsoku w:val="0"/>
              <w:overflowPunct w:val="0"/>
              <w:ind w:left="100" w:right="101" w:firstLine="458"/>
              <w:jc w:val="both"/>
              <w:rPr>
                <w:spacing w:val="-1"/>
              </w:rPr>
            </w:pPr>
            <w:r>
              <w:rPr>
                <w:spacing w:val="-1"/>
              </w:rPr>
              <w:t>LEGO</w:t>
            </w:r>
            <w:r>
              <w:rPr>
                <w:spacing w:val="9"/>
              </w:rPr>
              <w:t xml:space="preserve"> </w:t>
            </w:r>
            <w:proofErr w:type="spellStart"/>
            <w:r>
              <w:rPr>
                <w:spacing w:val="-1"/>
              </w:rPr>
              <w:t>Education</w:t>
            </w:r>
            <w:proofErr w:type="spellEnd"/>
            <w:r>
              <w:rPr>
                <w:spacing w:val="-1"/>
              </w:rPr>
              <w:t>:</w:t>
            </w:r>
            <w:r>
              <w:rPr>
                <w:spacing w:val="6"/>
              </w:rPr>
              <w:t xml:space="preserve"> </w:t>
            </w:r>
            <w:r>
              <w:t>«Первые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конструкции»,</w:t>
            </w:r>
            <w:r>
              <w:rPr>
                <w:spacing w:val="23"/>
              </w:rPr>
              <w:t xml:space="preserve"> </w:t>
            </w:r>
            <w:r>
              <w:t>«Первые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механизмы».</w:t>
            </w:r>
            <w:r>
              <w:rPr>
                <w:spacing w:val="36"/>
              </w:rPr>
              <w:t xml:space="preserve"> </w:t>
            </w:r>
            <w:proofErr w:type="gramStart"/>
            <w:r>
              <w:rPr>
                <w:spacing w:val="-1"/>
              </w:rPr>
              <w:t>LEGO:</w:t>
            </w:r>
            <w:r>
              <w:t xml:space="preserve">   </w:t>
            </w:r>
            <w:proofErr w:type="gramEnd"/>
            <w:r>
              <w:t xml:space="preserve"> 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«Креативный</w:t>
            </w:r>
            <w:r>
              <w:t xml:space="preserve">    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строитель»,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100"/>
              <w:jc w:val="both"/>
            </w:pPr>
            <w:r>
              <w:rPr>
                <w:spacing w:val="-1"/>
              </w:rPr>
              <w:t>«Городская</w:t>
            </w:r>
            <w:r>
              <w:rPr>
                <w:spacing w:val="57"/>
              </w:rPr>
              <w:t xml:space="preserve"> </w:t>
            </w:r>
            <w:r>
              <w:t>жизнь»,</w:t>
            </w:r>
            <w:r>
              <w:rPr>
                <w:spacing w:val="58"/>
              </w:rPr>
              <w:t xml:space="preserve"> </w:t>
            </w:r>
            <w:r>
              <w:t>«Космос</w:t>
            </w:r>
            <w:r>
              <w:rPr>
                <w:spacing w:val="58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аэропорт»,</w:t>
            </w:r>
            <w:r>
              <w:rPr>
                <w:spacing w:val="57"/>
              </w:rPr>
              <w:t xml:space="preserve"> </w:t>
            </w:r>
            <w:r>
              <w:t>«Кафе»,</w:t>
            </w:r>
            <w:r>
              <w:rPr>
                <w:spacing w:val="57"/>
              </w:rPr>
              <w:t xml:space="preserve"> </w:t>
            </w:r>
            <w:r>
              <w:t>«Моя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первая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история»</w:t>
            </w:r>
            <w:r>
              <w:rPr>
                <w:spacing w:val="20"/>
              </w:rPr>
              <w:t xml:space="preserve"> </w:t>
            </w:r>
            <w:r>
              <w:t>-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конструкции</w:t>
            </w:r>
            <w:r>
              <w:rPr>
                <w:spacing w:val="18"/>
              </w:rPr>
              <w:t xml:space="preserve"> </w:t>
            </w:r>
            <w:r>
              <w:t>для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решения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конкретных</w:t>
            </w:r>
            <w:r>
              <w:t xml:space="preserve"> </w:t>
            </w:r>
            <w:r>
              <w:rPr>
                <w:spacing w:val="-1"/>
              </w:rPr>
              <w:t>задач.</w:t>
            </w:r>
          </w:p>
        </w:tc>
      </w:tr>
      <w:tr w:rsidR="00113340">
        <w:trPr>
          <w:trHeight w:hRule="exact" w:val="286"/>
        </w:trPr>
        <w:tc>
          <w:tcPr>
            <w:tcW w:w="9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 w:rsidP="00DD53D0">
            <w:pPr>
              <w:pStyle w:val="TableParagraph"/>
              <w:kinsoku w:val="0"/>
              <w:overflowPunct w:val="0"/>
              <w:spacing w:line="273" w:lineRule="exact"/>
              <w:ind w:right="100"/>
              <w:jc w:val="center"/>
            </w:pPr>
            <w:r>
              <w:rPr>
                <w:b/>
                <w:bCs/>
                <w:spacing w:val="-1"/>
              </w:rPr>
              <w:t>Речевое</w:t>
            </w:r>
            <w:r>
              <w:rPr>
                <w:b/>
                <w:bCs/>
              </w:rPr>
              <w:t xml:space="preserve"> развитие</w:t>
            </w:r>
          </w:p>
        </w:tc>
      </w:tr>
      <w:tr w:rsidR="00113340" w:rsidTr="00DD53D0">
        <w:trPr>
          <w:trHeight w:hRule="exact" w:val="1217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tabs>
                <w:tab w:val="left" w:pos="2331"/>
              </w:tabs>
              <w:kinsoku w:val="0"/>
              <w:overflowPunct w:val="0"/>
              <w:spacing w:line="267" w:lineRule="exact"/>
              <w:ind w:left="563"/>
            </w:pPr>
            <w:r>
              <w:rPr>
                <w:spacing w:val="-1"/>
              </w:rPr>
              <w:t>Лица</w:t>
            </w:r>
            <w:r>
              <w:rPr>
                <w:spacing w:val="-1"/>
              </w:rPr>
              <w:tab/>
            </w:r>
            <w:r>
              <w:t>с</w:t>
            </w:r>
          </w:p>
          <w:p w:rsidR="00113340" w:rsidRDefault="00113340">
            <w:pPr>
              <w:pStyle w:val="TableParagraph"/>
              <w:tabs>
                <w:tab w:val="left" w:pos="1326"/>
                <w:tab w:val="left" w:pos="1508"/>
                <w:tab w:val="left" w:pos="1780"/>
                <w:tab w:val="left" w:pos="2331"/>
              </w:tabs>
              <w:kinsoku w:val="0"/>
              <w:overflowPunct w:val="0"/>
              <w:ind w:left="136" w:right="99"/>
              <w:rPr>
                <w:spacing w:val="-1"/>
              </w:rPr>
            </w:pPr>
            <w:r>
              <w:rPr>
                <w:spacing w:val="-1"/>
              </w:rPr>
              <w:t>изображением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настроения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  <w:t>людей</w:t>
            </w:r>
            <w:r>
              <w:rPr>
                <w:spacing w:val="23"/>
              </w:rPr>
              <w:t xml:space="preserve"> </w:t>
            </w:r>
            <w:r w:rsidR="00DD53D0">
              <w:rPr>
                <w:spacing w:val="-1"/>
              </w:rPr>
              <w:t xml:space="preserve">(улыбка, </w:t>
            </w:r>
            <w:r>
              <w:t>огорчение,</w:t>
            </w:r>
            <w:r>
              <w:rPr>
                <w:spacing w:val="23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слѐзы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1"/>
              </w:rPr>
              <w:tab/>
            </w:r>
            <w:proofErr w:type="gramEnd"/>
            <w:r>
              <w:rPr>
                <w:spacing w:val="-1"/>
              </w:rPr>
              <w:tab/>
              <w:t>вопросы,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радость),</w:t>
            </w:r>
            <w:r>
              <w:rPr>
                <w:spacing w:val="-1"/>
              </w:rPr>
              <w:tab/>
            </w:r>
            <w:r>
              <w:rPr>
                <w:w w:val="95"/>
              </w:rPr>
              <w:t>альбом</w:t>
            </w:r>
            <w:r>
              <w:rPr>
                <w:w w:val="95"/>
              </w:rPr>
              <w:tab/>
              <w:t>с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лицами</w:t>
            </w:r>
            <w:r>
              <w:rPr>
                <w:spacing w:val="-1"/>
              </w:rPr>
              <w:tab/>
              <w:t>детей</w:t>
            </w:r>
            <w:r>
              <w:rPr>
                <w:spacing w:val="-1"/>
              </w:rPr>
              <w:tab/>
            </w:r>
            <w:r>
              <w:t>с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разными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настроениями.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36" w:right="101" w:firstLine="426"/>
              <w:rPr>
                <w:spacing w:val="-1"/>
              </w:rPr>
            </w:pPr>
            <w:r>
              <w:t>Игры</w:t>
            </w:r>
            <w:r>
              <w:rPr>
                <w:spacing w:val="32"/>
              </w:rPr>
              <w:t xml:space="preserve"> </w:t>
            </w:r>
            <w:r>
              <w:t>на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развитие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фонематического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слуха.</w:t>
            </w:r>
          </w:p>
          <w:p w:rsidR="00113340" w:rsidRDefault="00113340">
            <w:pPr>
              <w:pStyle w:val="TableParagraph"/>
              <w:tabs>
                <w:tab w:val="left" w:pos="2317"/>
              </w:tabs>
              <w:kinsoku w:val="0"/>
              <w:overflowPunct w:val="0"/>
              <w:ind w:left="529"/>
            </w:pPr>
            <w:r>
              <w:rPr>
                <w:spacing w:val="-1"/>
              </w:rPr>
              <w:t>Книги</w:t>
            </w:r>
            <w:r>
              <w:rPr>
                <w:spacing w:val="-1"/>
              </w:rPr>
              <w:tab/>
            </w:r>
            <w:r>
              <w:t>–</w:t>
            </w:r>
          </w:p>
          <w:p w:rsidR="00113340" w:rsidRDefault="00113340">
            <w:pPr>
              <w:pStyle w:val="TableParagraph"/>
              <w:tabs>
                <w:tab w:val="left" w:pos="1778"/>
              </w:tabs>
              <w:kinsoku w:val="0"/>
              <w:overflowPunct w:val="0"/>
              <w:ind w:left="103" w:right="100"/>
            </w:pPr>
            <w:r>
              <w:rPr>
                <w:spacing w:val="-1"/>
              </w:rPr>
              <w:t>произведения</w:t>
            </w:r>
            <w:r>
              <w:rPr>
                <w:spacing w:val="-1"/>
              </w:rPr>
              <w:tab/>
            </w:r>
            <w:r>
              <w:t>малых</w:t>
            </w:r>
            <w:r>
              <w:rPr>
                <w:spacing w:val="20"/>
              </w:rPr>
              <w:t xml:space="preserve"> </w:t>
            </w:r>
            <w:r>
              <w:t xml:space="preserve">фольклорных </w:t>
            </w:r>
            <w:r>
              <w:rPr>
                <w:spacing w:val="-1"/>
              </w:rPr>
              <w:t>форм.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tabs>
                <w:tab w:val="left" w:pos="2603"/>
              </w:tabs>
              <w:kinsoku w:val="0"/>
              <w:overflowPunct w:val="0"/>
              <w:spacing w:line="267" w:lineRule="exact"/>
              <w:ind w:left="528"/>
            </w:pPr>
            <w:r>
              <w:rPr>
                <w:spacing w:val="-1"/>
              </w:rPr>
              <w:t>Книги</w:t>
            </w:r>
            <w:r>
              <w:rPr>
                <w:spacing w:val="-1"/>
              </w:rPr>
              <w:tab/>
            </w:r>
            <w:r>
              <w:t>–</w:t>
            </w:r>
          </w:p>
          <w:p w:rsidR="00113340" w:rsidRDefault="00113340">
            <w:pPr>
              <w:pStyle w:val="TableParagraph"/>
              <w:tabs>
                <w:tab w:val="left" w:pos="2062"/>
              </w:tabs>
              <w:kinsoku w:val="0"/>
              <w:overflowPunct w:val="0"/>
              <w:ind w:left="102" w:right="100"/>
              <w:rPr>
                <w:spacing w:val="-1"/>
              </w:rPr>
            </w:pPr>
            <w:r>
              <w:rPr>
                <w:spacing w:val="-1"/>
              </w:rPr>
              <w:t>произведения</w:t>
            </w:r>
            <w:r>
              <w:rPr>
                <w:spacing w:val="-1"/>
              </w:rPr>
              <w:tab/>
            </w:r>
            <w:r>
              <w:t>малых</w:t>
            </w:r>
            <w:r>
              <w:rPr>
                <w:spacing w:val="20"/>
              </w:rPr>
              <w:t xml:space="preserve"> </w:t>
            </w:r>
            <w:r>
              <w:t xml:space="preserve">фольклорных </w:t>
            </w:r>
            <w:r>
              <w:rPr>
                <w:spacing w:val="-1"/>
              </w:rPr>
              <w:t>форм.</w:t>
            </w:r>
          </w:p>
          <w:p w:rsidR="00113340" w:rsidRDefault="00113340">
            <w:pPr>
              <w:pStyle w:val="TableParagraph"/>
              <w:tabs>
                <w:tab w:val="left" w:pos="1290"/>
                <w:tab w:val="left" w:pos="2486"/>
              </w:tabs>
              <w:kinsoku w:val="0"/>
              <w:overflowPunct w:val="0"/>
              <w:ind w:left="103" w:right="99" w:firstLine="426"/>
            </w:pPr>
            <w:r>
              <w:rPr>
                <w:spacing w:val="-1"/>
              </w:rPr>
              <w:t>Игрушки</w:t>
            </w:r>
            <w:r>
              <w:tab/>
              <w:t>на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развитие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физиологического</w:t>
            </w:r>
            <w:r>
              <w:rPr>
                <w:spacing w:val="23"/>
              </w:rPr>
              <w:t xml:space="preserve"> </w:t>
            </w:r>
            <w:proofErr w:type="spellStart"/>
            <w:proofErr w:type="gramStart"/>
            <w:r w:rsidR="00DD53D0">
              <w:rPr>
                <w:spacing w:val="-1"/>
              </w:rPr>
              <w:t>дыхания,</w:t>
            </w:r>
            <w:r>
              <w:rPr>
                <w:spacing w:val="-1"/>
              </w:rPr>
              <w:t>материал</w:t>
            </w:r>
            <w:proofErr w:type="spellEnd"/>
            <w:proofErr w:type="gramEnd"/>
            <w:r>
              <w:rPr>
                <w:spacing w:val="-1"/>
              </w:rPr>
              <w:tab/>
            </w:r>
            <w:r>
              <w:t>на</w:t>
            </w:r>
            <w:r>
              <w:rPr>
                <w:spacing w:val="28"/>
              </w:rPr>
              <w:t xml:space="preserve"> </w:t>
            </w:r>
            <w:proofErr w:type="spellStart"/>
            <w:r>
              <w:rPr>
                <w:spacing w:val="-1"/>
              </w:rPr>
              <w:t>поддувание</w:t>
            </w:r>
            <w:proofErr w:type="spellEnd"/>
            <w:r>
              <w:rPr>
                <w:spacing w:val="-1"/>
              </w:rPr>
              <w:t>,</w:t>
            </w:r>
            <w:r>
              <w:t xml:space="preserve"> </w:t>
            </w:r>
            <w:r>
              <w:rPr>
                <w:spacing w:val="49"/>
              </w:rPr>
              <w:t xml:space="preserve"> </w:t>
            </w:r>
            <w:r>
              <w:t>сигнальные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карточки.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tabs>
                <w:tab w:val="left" w:pos="2832"/>
              </w:tabs>
              <w:kinsoku w:val="0"/>
              <w:overflowPunct w:val="0"/>
              <w:ind w:left="100" w:right="98" w:firstLine="426"/>
              <w:jc w:val="both"/>
            </w:pPr>
            <w:r>
              <w:rPr>
                <w:spacing w:val="-1"/>
              </w:rPr>
              <w:t>Детско-взрослые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проекты:</w:t>
            </w:r>
            <w:r>
              <w:rPr>
                <w:spacing w:val="59"/>
              </w:rPr>
              <w:t xml:space="preserve"> </w:t>
            </w:r>
            <w:r>
              <w:t>«Моя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коллекция»,</w:t>
            </w:r>
            <w:r>
              <w:rPr>
                <w:spacing w:val="29"/>
              </w:rPr>
              <w:t xml:space="preserve"> </w:t>
            </w:r>
            <w:r>
              <w:t>«Создание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мини-музея»,</w:t>
            </w:r>
            <w:r>
              <w:rPr>
                <w:spacing w:val="36"/>
              </w:rPr>
              <w:t xml:space="preserve"> </w:t>
            </w:r>
            <w:r>
              <w:t xml:space="preserve">Альбом </w:t>
            </w:r>
            <w:r>
              <w:rPr>
                <w:spacing w:val="-1"/>
              </w:rPr>
              <w:t>«Мы</w:t>
            </w:r>
            <w:r>
              <w:t xml:space="preserve"> </w:t>
            </w:r>
            <w:r>
              <w:rPr>
                <w:spacing w:val="-1"/>
              </w:rPr>
              <w:t>разные,</w:t>
            </w:r>
            <w:r>
              <w:rPr>
                <w:spacing w:val="59"/>
              </w:rPr>
              <w:t xml:space="preserve"> </w:t>
            </w:r>
            <w:r>
              <w:t xml:space="preserve">мы </w:t>
            </w:r>
            <w:r>
              <w:rPr>
                <w:spacing w:val="-1"/>
              </w:rPr>
              <w:t>вместе»</w:t>
            </w:r>
            <w:r>
              <w:rPr>
                <w:spacing w:val="59"/>
              </w:rPr>
              <w:t xml:space="preserve"> </w:t>
            </w:r>
            <w:r>
              <w:t>с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рисунками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рассказами</w:t>
            </w:r>
            <w:r>
              <w:rPr>
                <w:spacing w:val="14"/>
              </w:rPr>
              <w:t xml:space="preserve"> </w:t>
            </w:r>
            <w:r>
              <w:t>детей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различной</w:t>
            </w:r>
            <w:r>
              <w:rPr>
                <w:spacing w:val="-1"/>
              </w:rPr>
              <w:tab/>
              <w:t>этнической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принадлежности,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посещающих</w:t>
            </w:r>
            <w:r>
              <w:rPr>
                <w:spacing w:val="13"/>
              </w:rPr>
              <w:t xml:space="preserve"> </w:t>
            </w:r>
            <w:r>
              <w:t>одну</w:t>
            </w:r>
            <w:r>
              <w:rPr>
                <w:spacing w:val="43"/>
              </w:rPr>
              <w:t xml:space="preserve"> </w:t>
            </w:r>
            <w:r>
              <w:t>группу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детского</w:t>
            </w:r>
            <w:r>
              <w:t xml:space="preserve"> сада.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102" w:firstLine="426"/>
              <w:jc w:val="both"/>
            </w:pPr>
            <w:r>
              <w:rPr>
                <w:spacing w:val="-1"/>
              </w:rPr>
              <w:t>Полочка</w:t>
            </w:r>
            <w:r>
              <w:rPr>
                <w:spacing w:val="30"/>
              </w:rPr>
              <w:t xml:space="preserve"> </w:t>
            </w:r>
            <w:r>
              <w:t>любимых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произведений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художественной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литературы</w:t>
            </w:r>
            <w:r>
              <w:rPr>
                <w:spacing w:val="10"/>
              </w:rPr>
              <w:t xml:space="preserve"> </w:t>
            </w:r>
            <w:r>
              <w:t>о</w:t>
            </w:r>
            <w:r>
              <w:rPr>
                <w:spacing w:val="9"/>
              </w:rPr>
              <w:t xml:space="preserve"> </w:t>
            </w:r>
            <w:r w:rsidR="00CD7A4E">
              <w:t>Ту</w:t>
            </w:r>
            <w:r>
              <w:t>ле,</w:t>
            </w:r>
            <w:r>
              <w:rPr>
                <w:spacing w:val="28"/>
              </w:rPr>
              <w:t xml:space="preserve"> </w:t>
            </w:r>
            <w:r>
              <w:t xml:space="preserve">о родном </w:t>
            </w:r>
            <w:r>
              <w:rPr>
                <w:spacing w:val="-1"/>
              </w:rPr>
              <w:t xml:space="preserve">городе </w:t>
            </w:r>
            <w:r w:rsidR="00CD7A4E">
              <w:t>(крае</w:t>
            </w:r>
            <w:r>
              <w:t>).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526"/>
            </w:pPr>
            <w:r>
              <w:rPr>
                <w:spacing w:val="-1"/>
              </w:rPr>
              <w:t>Книга</w:t>
            </w:r>
            <w:r>
              <w:rPr>
                <w:spacing w:val="28"/>
              </w:rPr>
              <w:t xml:space="preserve"> </w:t>
            </w:r>
            <w:r>
              <w:t>сочинения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детских</w:t>
            </w:r>
            <w:r>
              <w:rPr>
                <w:spacing w:val="31"/>
              </w:rPr>
              <w:t xml:space="preserve"> </w:t>
            </w:r>
            <w:r>
              <w:t>стихов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/>
              <w:rPr>
                <w:spacing w:val="-1"/>
              </w:rPr>
            </w:pPr>
            <w:r>
              <w:t xml:space="preserve">«Мой любимый </w:t>
            </w:r>
            <w:r>
              <w:rPr>
                <w:spacing w:val="-1"/>
              </w:rPr>
              <w:t>город».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99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Книжки-малышки,</w:t>
            </w:r>
            <w:r>
              <w:rPr>
                <w:spacing w:val="29"/>
              </w:rPr>
              <w:t xml:space="preserve"> </w:t>
            </w:r>
            <w:r>
              <w:t>альбомы</w:t>
            </w:r>
            <w:r>
              <w:rPr>
                <w:spacing w:val="28"/>
              </w:rPr>
              <w:t xml:space="preserve"> </w:t>
            </w:r>
            <w:r>
              <w:t>с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участием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придумывании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сказок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историй</w:t>
            </w:r>
            <w:r>
              <w:rPr>
                <w:spacing w:val="5"/>
              </w:rPr>
              <w:t xml:space="preserve"> </w:t>
            </w:r>
            <w:r>
              <w:t>о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достопримечательностях</w:t>
            </w:r>
            <w:r>
              <w:rPr>
                <w:spacing w:val="53"/>
              </w:rPr>
              <w:t xml:space="preserve"> </w:t>
            </w:r>
            <w:r>
              <w:t xml:space="preserve">малой </w:t>
            </w:r>
            <w:r>
              <w:rPr>
                <w:spacing w:val="-1"/>
              </w:rPr>
              <w:t>родины</w:t>
            </w:r>
            <w:r>
              <w:t xml:space="preserve"> </w:t>
            </w:r>
            <w:r>
              <w:rPr>
                <w:spacing w:val="-1"/>
              </w:rPr>
              <w:t>детей.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526"/>
              <w:rPr>
                <w:spacing w:val="-1"/>
              </w:rPr>
            </w:pPr>
            <w:r>
              <w:rPr>
                <w:spacing w:val="-1"/>
              </w:rPr>
              <w:t>Книги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сказок,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считалок,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1"/>
              </w:rPr>
              <w:t>потешек</w:t>
            </w:r>
            <w:proofErr w:type="spellEnd"/>
            <w:r>
              <w:rPr>
                <w:spacing w:val="-1"/>
              </w:rPr>
              <w:t>,</w:t>
            </w:r>
          </w:p>
          <w:p w:rsidR="00DD53D0" w:rsidRDefault="00DD53D0" w:rsidP="00DD53D0">
            <w:pPr>
              <w:pStyle w:val="TableParagraph"/>
              <w:kinsoku w:val="0"/>
              <w:overflowPunct w:val="0"/>
              <w:spacing w:line="267" w:lineRule="exact"/>
              <w:ind w:left="100"/>
              <w:rPr>
                <w:spacing w:val="-1"/>
              </w:rPr>
            </w:pPr>
            <w:r>
              <w:rPr>
                <w:spacing w:val="-1"/>
              </w:rPr>
              <w:t>прибауток,</w:t>
            </w:r>
            <w:r>
              <w:rPr>
                <w:spacing w:val="1"/>
              </w:rPr>
              <w:t xml:space="preserve"> </w:t>
            </w:r>
            <w:r>
              <w:t xml:space="preserve">пословиц, </w:t>
            </w:r>
            <w:r>
              <w:rPr>
                <w:spacing w:val="-1"/>
              </w:rPr>
              <w:t>поговорок.</w:t>
            </w:r>
          </w:p>
          <w:p w:rsidR="00DD53D0" w:rsidRDefault="00DD53D0" w:rsidP="00DD53D0">
            <w:pPr>
              <w:pStyle w:val="TableParagraph"/>
              <w:tabs>
                <w:tab w:val="left" w:pos="1554"/>
                <w:tab w:val="left" w:pos="1706"/>
                <w:tab w:val="left" w:pos="2897"/>
                <w:tab w:val="left" w:pos="3159"/>
                <w:tab w:val="left" w:pos="3888"/>
              </w:tabs>
              <w:kinsoku w:val="0"/>
              <w:overflowPunct w:val="0"/>
              <w:ind w:left="100" w:right="99" w:firstLine="426"/>
              <w:jc w:val="right"/>
              <w:rPr>
                <w:spacing w:val="-1"/>
              </w:rPr>
            </w:pPr>
            <w:r>
              <w:rPr>
                <w:spacing w:val="-1"/>
              </w:rPr>
              <w:t>Речевая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 xml:space="preserve">копилка: </w:t>
            </w:r>
            <w:r>
              <w:rPr>
                <w:w w:val="95"/>
              </w:rPr>
              <w:t>копилка</w:t>
            </w:r>
            <w:r>
              <w:rPr>
                <w:spacing w:val="2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w w:val="95"/>
              </w:rPr>
              <w:t>вопросов,</w:t>
            </w:r>
            <w:r>
              <w:rPr>
                <w:spacing w:val="-1"/>
              </w:rPr>
              <w:t>карточки</w:t>
            </w:r>
            <w:proofErr w:type="spellEnd"/>
            <w:proofErr w:type="gramEnd"/>
            <w:r>
              <w:rPr>
                <w:spacing w:val="-1"/>
              </w:rPr>
              <w:t>-вопросы</w:t>
            </w:r>
            <w:r>
              <w:rPr>
                <w:spacing w:val="-1"/>
              </w:rPr>
              <w:tab/>
            </w:r>
            <w:r>
              <w:t>с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текстами</w:t>
            </w:r>
            <w:r>
              <w:rPr>
                <w:spacing w:val="24"/>
              </w:rPr>
              <w:t xml:space="preserve"> </w:t>
            </w:r>
            <w:r>
              <w:t>или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условными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символами,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тематическая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подборка</w:t>
            </w:r>
            <w:r>
              <w:tab/>
            </w:r>
            <w:r>
              <w:rPr>
                <w:spacing w:val="-1"/>
              </w:rPr>
              <w:t>наглядных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материалов,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тексты,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печатные</w:t>
            </w:r>
            <w:r>
              <w:rPr>
                <w:spacing w:val="41"/>
              </w:rPr>
              <w:t xml:space="preserve"> </w:t>
            </w:r>
            <w:r>
              <w:t>слова,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фотографии,</w:t>
            </w:r>
            <w:r>
              <w:t xml:space="preserve"> </w:t>
            </w:r>
            <w:r>
              <w:rPr>
                <w:spacing w:val="-1"/>
              </w:rPr>
              <w:t>иллюстрации,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картинки.</w:t>
            </w:r>
          </w:p>
          <w:p w:rsidR="00DD53D0" w:rsidRDefault="00DD53D0" w:rsidP="00DD53D0">
            <w:pPr>
              <w:pStyle w:val="TableParagraph"/>
              <w:tabs>
                <w:tab w:val="left" w:pos="2412"/>
                <w:tab w:val="left" w:pos="3229"/>
              </w:tabs>
              <w:kinsoku w:val="0"/>
              <w:overflowPunct w:val="0"/>
              <w:ind w:left="526"/>
              <w:rPr>
                <w:spacing w:val="-1"/>
              </w:rPr>
            </w:pPr>
            <w:r>
              <w:rPr>
                <w:spacing w:val="-1"/>
              </w:rPr>
              <w:t xml:space="preserve">Фоторепортажи </w:t>
            </w:r>
            <w:r>
              <w:t>«Моя</w:t>
            </w:r>
            <w:r>
              <w:tab/>
            </w:r>
            <w:r>
              <w:rPr>
                <w:spacing w:val="-1"/>
              </w:rPr>
              <w:t>семья»,</w:t>
            </w:r>
          </w:p>
          <w:p w:rsidR="00DD53D0" w:rsidRDefault="00DD53D0" w:rsidP="00DD53D0">
            <w:pPr>
              <w:pStyle w:val="TableParagraph"/>
              <w:tabs>
                <w:tab w:val="left" w:pos="1192"/>
                <w:tab w:val="left" w:pos="2828"/>
              </w:tabs>
              <w:kinsoku w:val="0"/>
              <w:overflowPunct w:val="0"/>
              <w:ind w:left="100" w:right="102"/>
              <w:rPr>
                <w:spacing w:val="-1"/>
              </w:rPr>
            </w:pPr>
            <w:r>
              <w:t>«Мой</w:t>
            </w:r>
            <w:r>
              <w:tab/>
            </w:r>
            <w:r>
              <w:rPr>
                <w:spacing w:val="-1"/>
                <w:w w:val="95"/>
              </w:rPr>
              <w:t xml:space="preserve">праздник», </w:t>
            </w:r>
            <w:r>
              <w:rPr>
                <w:spacing w:val="-1"/>
              </w:rPr>
              <w:t>«Отдыхаем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вместе».</w:t>
            </w:r>
          </w:p>
          <w:p w:rsidR="00DD53D0" w:rsidRDefault="00DD53D0" w:rsidP="00DD53D0">
            <w:pPr>
              <w:pStyle w:val="TableParagraph"/>
              <w:kinsoku w:val="0"/>
              <w:overflowPunct w:val="0"/>
              <w:ind w:left="100" w:right="100" w:firstLine="426"/>
              <w:jc w:val="both"/>
            </w:pPr>
            <w:r>
              <w:t>Игры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направлены</w:t>
            </w:r>
            <w:r>
              <w:rPr>
                <w:spacing w:val="6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развитие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речи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функций,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составляющих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психологическую</w:t>
            </w:r>
            <w:r>
              <w:rPr>
                <w:spacing w:val="10"/>
              </w:rPr>
              <w:t xml:space="preserve"> </w:t>
            </w:r>
            <w:r>
              <w:t>базу</w:t>
            </w:r>
            <w:r>
              <w:rPr>
                <w:spacing w:val="3"/>
              </w:rPr>
              <w:t xml:space="preserve"> </w:t>
            </w:r>
            <w:r>
              <w:t>речи,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стимуляцию</w:t>
            </w:r>
            <w:r>
              <w:rPr>
                <w:spacing w:val="42"/>
              </w:rPr>
              <w:t xml:space="preserve"> </w:t>
            </w:r>
            <w:r>
              <w:t>речевой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деятельности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речевого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общения</w:t>
            </w:r>
            <w:r>
              <w:rPr>
                <w:spacing w:val="39"/>
              </w:rPr>
              <w:t xml:space="preserve"> </w:t>
            </w:r>
            <w:r>
              <w:t>про</w:t>
            </w:r>
            <w:r>
              <w:rPr>
                <w:spacing w:val="39"/>
              </w:rPr>
              <w:t xml:space="preserve"> </w:t>
            </w:r>
            <w:r>
              <w:t>город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(край)</w:t>
            </w:r>
            <w:r>
              <w:t xml:space="preserve"> в </w:t>
            </w:r>
            <w:r>
              <w:rPr>
                <w:spacing w:val="-1"/>
              </w:rPr>
              <w:t>котором</w:t>
            </w:r>
            <w:r>
              <w:t xml:space="preserve"> мы живем.</w:t>
            </w:r>
          </w:p>
          <w:p w:rsidR="00DD53D0" w:rsidRDefault="00DD53D0" w:rsidP="00DD53D0">
            <w:pPr>
              <w:pStyle w:val="TableParagraph"/>
              <w:kinsoku w:val="0"/>
              <w:overflowPunct w:val="0"/>
              <w:ind w:left="100" w:right="101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 Альбом-эстафета</w:t>
            </w:r>
            <w:r>
              <w:rPr>
                <w:spacing w:val="44"/>
              </w:rPr>
              <w:t xml:space="preserve"> </w:t>
            </w:r>
            <w:r>
              <w:t>-</w:t>
            </w:r>
            <w:r>
              <w:rPr>
                <w:spacing w:val="52"/>
              </w:rPr>
              <w:t xml:space="preserve"> </w:t>
            </w:r>
            <w:r>
              <w:rPr>
                <w:spacing w:val="-1"/>
              </w:rPr>
              <w:t>летопись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группы.</w:t>
            </w:r>
          </w:p>
          <w:p w:rsidR="00DD53D0" w:rsidRDefault="00DD53D0" w:rsidP="00DD53D0">
            <w:pPr>
              <w:pStyle w:val="TableParagraph"/>
              <w:tabs>
                <w:tab w:val="left" w:pos="3198"/>
              </w:tabs>
              <w:kinsoku w:val="0"/>
              <w:overflowPunct w:val="0"/>
              <w:ind w:left="100" w:right="100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Кроссворды, ребусы,</w:t>
            </w:r>
            <w:r>
              <w:rPr>
                <w:spacing w:val="30"/>
              </w:rPr>
              <w:t xml:space="preserve"> </w:t>
            </w:r>
            <w:r>
              <w:t>головоломки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по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произведениям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тульских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писателей</w:t>
            </w:r>
          </w:p>
          <w:p w:rsidR="00DD53D0" w:rsidRDefault="00DD53D0" w:rsidP="00DD53D0">
            <w:pPr>
              <w:pStyle w:val="TableParagraph"/>
              <w:kinsoku w:val="0"/>
              <w:overflowPunct w:val="0"/>
              <w:ind w:left="526"/>
            </w:pPr>
            <w:r>
              <w:rPr>
                <w:spacing w:val="-1"/>
              </w:rPr>
              <w:t xml:space="preserve">    </w:t>
            </w:r>
            <w:proofErr w:type="spellStart"/>
            <w:r>
              <w:rPr>
                <w:spacing w:val="-1"/>
              </w:rPr>
              <w:t>Мультибанк</w:t>
            </w:r>
            <w:proofErr w:type="spellEnd"/>
            <w:r>
              <w:rPr>
                <w:spacing w:val="-1"/>
              </w:rPr>
              <w:t>.</w:t>
            </w:r>
          </w:p>
        </w:tc>
      </w:tr>
    </w:tbl>
    <w:p w:rsidR="00113340" w:rsidRDefault="00113340">
      <w:pPr>
        <w:pStyle w:val="a3"/>
        <w:kinsoku w:val="0"/>
        <w:overflowPunct w:val="0"/>
        <w:spacing w:before="5"/>
        <w:ind w:left="0"/>
        <w:rPr>
          <w:sz w:val="10"/>
          <w:szCs w:val="10"/>
        </w:rPr>
      </w:pPr>
    </w:p>
    <w:p w:rsidR="00113340" w:rsidRDefault="00113340">
      <w:pPr>
        <w:pStyle w:val="a3"/>
        <w:kinsoku w:val="0"/>
        <w:overflowPunct w:val="0"/>
        <w:spacing w:before="62"/>
        <w:ind w:left="1190"/>
        <w:rPr>
          <w:color w:val="000000"/>
          <w:sz w:val="22"/>
          <w:szCs w:val="22"/>
        </w:rPr>
      </w:pPr>
    </w:p>
    <w:p w:rsidR="00113340" w:rsidRDefault="00113340" w:rsidP="00795FF5">
      <w:pPr>
        <w:pStyle w:val="a3"/>
        <w:kinsoku w:val="0"/>
        <w:overflowPunct w:val="0"/>
        <w:spacing w:before="62"/>
        <w:rPr>
          <w:color w:val="000000"/>
          <w:sz w:val="22"/>
          <w:szCs w:val="22"/>
        </w:rPr>
        <w:sectPr w:rsidR="00113340" w:rsidSect="00DE67CA">
          <w:pgSz w:w="11910" w:h="16850"/>
          <w:pgMar w:top="1040" w:right="880" w:bottom="280" w:left="1300" w:header="720" w:footer="720" w:gutter="0"/>
          <w:cols w:space="720"/>
          <w:noEndnote/>
        </w:sectPr>
      </w:pPr>
    </w:p>
    <w:p w:rsidR="00113340" w:rsidRDefault="00113340">
      <w:pPr>
        <w:pStyle w:val="a3"/>
        <w:kinsoku w:val="0"/>
        <w:overflowPunct w:val="0"/>
        <w:spacing w:before="3"/>
        <w:ind w:left="0"/>
        <w:rPr>
          <w:sz w:val="7"/>
          <w:szCs w:val="7"/>
        </w:rPr>
      </w:pPr>
    </w:p>
    <w:tbl>
      <w:tblPr>
        <w:tblpPr w:leftFromText="180" w:rightFromText="180" w:vertAnchor="text" w:horzAnchor="margin" w:tblpX="147" w:tblpY="243"/>
        <w:tblW w:w="97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1169"/>
        <w:gridCol w:w="3193"/>
        <w:gridCol w:w="4059"/>
      </w:tblGrid>
      <w:tr w:rsidR="00FC770B" w:rsidTr="00444E02">
        <w:trPr>
          <w:trHeight w:hRule="exact" w:val="617"/>
        </w:trPr>
        <w:tc>
          <w:tcPr>
            <w:tcW w:w="9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0B" w:rsidRDefault="00FC770B" w:rsidP="00FC770B">
            <w:pPr>
              <w:pStyle w:val="TableParagraph"/>
              <w:kinsoku w:val="0"/>
              <w:overflowPunct w:val="0"/>
              <w:spacing w:line="273" w:lineRule="exact"/>
            </w:pPr>
            <w:r>
              <w:rPr>
                <w:b/>
                <w:bCs/>
                <w:spacing w:val="-1"/>
              </w:rPr>
              <w:t xml:space="preserve">                                           Художественно-эстетическое </w:t>
            </w:r>
            <w:r>
              <w:rPr>
                <w:b/>
                <w:bCs/>
              </w:rPr>
              <w:t>развитие</w:t>
            </w:r>
          </w:p>
        </w:tc>
      </w:tr>
      <w:tr w:rsidR="00444E02" w:rsidTr="00444E02">
        <w:trPr>
          <w:trHeight w:hRule="exact" w:val="13051"/>
        </w:trPr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0B" w:rsidRDefault="00FC770B" w:rsidP="00FC770B">
            <w:pPr>
              <w:pStyle w:val="TableParagraph"/>
              <w:tabs>
                <w:tab w:val="left" w:pos="1601"/>
              </w:tabs>
              <w:kinsoku w:val="0"/>
              <w:overflowPunct w:val="0"/>
              <w:ind w:left="102" w:right="99" w:firstLine="426"/>
              <w:rPr>
                <w:spacing w:val="-1"/>
              </w:rPr>
            </w:pPr>
            <w:r>
              <w:rPr>
                <w:spacing w:val="-1"/>
              </w:rPr>
              <w:t>Трафареты:</w:t>
            </w:r>
            <w:r>
              <w:rPr>
                <w:spacing w:val="26"/>
              </w:rPr>
              <w:t xml:space="preserve"> </w:t>
            </w:r>
            <w:r w:rsidR="00D600BE">
              <w:t xml:space="preserve">овощи, </w:t>
            </w:r>
            <w:r>
              <w:rPr>
                <w:spacing w:val="-1"/>
              </w:rPr>
              <w:t>фрукты,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грибы,</w:t>
            </w:r>
            <w:r>
              <w:t xml:space="preserve"> </w:t>
            </w:r>
            <w:proofErr w:type="gramStart"/>
            <w:r>
              <w:rPr>
                <w:spacing w:val="-1"/>
              </w:rPr>
              <w:t>ягоды,</w:t>
            </w:r>
            <w:r>
              <w:t xml:space="preserve"> 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листья</w:t>
            </w:r>
            <w:proofErr w:type="gramEnd"/>
            <w:r>
              <w:rPr>
                <w:spacing w:val="29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т.п.</w:t>
            </w:r>
          </w:p>
          <w:p w:rsidR="00FC770B" w:rsidRDefault="00FC770B" w:rsidP="00FC770B">
            <w:pPr>
              <w:pStyle w:val="TableParagraph"/>
              <w:tabs>
                <w:tab w:val="left" w:pos="2359"/>
              </w:tabs>
              <w:kinsoku w:val="0"/>
              <w:overflowPunct w:val="0"/>
              <w:ind w:left="103" w:right="99" w:firstLine="426"/>
            </w:pPr>
            <w:r>
              <w:rPr>
                <w:spacing w:val="-1"/>
              </w:rPr>
              <w:t>Творческие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  <w:w w:val="95"/>
              </w:rPr>
              <w:t>корзиночки</w:t>
            </w:r>
            <w:r>
              <w:rPr>
                <w:spacing w:val="-1"/>
                <w:w w:val="95"/>
              </w:rPr>
              <w:tab/>
            </w:r>
            <w:r>
              <w:t>-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наполненные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разнообразными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материалами,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стимулирующие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деятельность</w:t>
            </w:r>
            <w:r>
              <w:t xml:space="preserve"> </w:t>
            </w:r>
            <w:r>
              <w:rPr>
                <w:spacing w:val="-1"/>
              </w:rPr>
              <w:t>ребенка.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0B" w:rsidRDefault="00FC770B" w:rsidP="00FC770B">
            <w:pPr>
              <w:pStyle w:val="TableParagraph"/>
              <w:tabs>
                <w:tab w:val="left" w:pos="2272"/>
              </w:tabs>
              <w:kinsoku w:val="0"/>
              <w:overflowPunct w:val="0"/>
              <w:ind w:left="102" w:right="102" w:firstLine="426"/>
              <w:jc w:val="both"/>
              <w:rPr>
                <w:spacing w:val="-1"/>
              </w:rPr>
            </w:pPr>
            <w:r>
              <w:t>Уголок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русской</w:t>
            </w:r>
            <w:r>
              <w:rPr>
                <w:spacing w:val="49"/>
              </w:rPr>
              <w:t xml:space="preserve"> </w:t>
            </w:r>
            <w:r>
              <w:t>избы: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домашняя</w:t>
            </w:r>
            <w:r>
              <w:rPr>
                <w:spacing w:val="-1"/>
              </w:rPr>
              <w:tab/>
              <w:t>утварь,</w:t>
            </w:r>
          </w:p>
          <w:p w:rsidR="00FC770B" w:rsidRDefault="00FC770B" w:rsidP="00FC770B">
            <w:pPr>
              <w:pStyle w:val="TableParagraph"/>
              <w:tabs>
                <w:tab w:val="left" w:pos="1946"/>
              </w:tabs>
              <w:kinsoku w:val="0"/>
              <w:overflowPunct w:val="0"/>
              <w:ind w:left="102"/>
              <w:jc w:val="both"/>
              <w:rPr>
                <w:spacing w:val="-1"/>
              </w:rPr>
            </w:pPr>
            <w:r>
              <w:rPr>
                <w:spacing w:val="-1"/>
              </w:rPr>
              <w:t>деревянные</w:t>
            </w:r>
            <w:r>
              <w:rPr>
                <w:spacing w:val="-1"/>
              </w:rPr>
              <w:tab/>
              <w:t>шкатулки,</w:t>
            </w:r>
          </w:p>
          <w:p w:rsidR="00FC770B" w:rsidRDefault="00D600BE" w:rsidP="00FC770B">
            <w:pPr>
              <w:pStyle w:val="TableParagraph"/>
              <w:tabs>
                <w:tab w:val="left" w:pos="2220"/>
              </w:tabs>
              <w:kinsoku w:val="0"/>
              <w:overflowPunct w:val="0"/>
              <w:ind w:left="102" w:right="103"/>
              <w:jc w:val="both"/>
            </w:pPr>
            <w:r>
              <w:t>коромысла,</w:t>
            </w:r>
            <w:r>
              <w:rPr>
                <w:spacing w:val="25"/>
              </w:rPr>
              <w:t xml:space="preserve"> </w:t>
            </w:r>
            <w:r w:rsidR="00FC770B">
              <w:rPr>
                <w:spacing w:val="-1"/>
              </w:rPr>
              <w:t>сундуки</w:t>
            </w:r>
            <w:r w:rsidR="00FC770B">
              <w:t>.</w:t>
            </w:r>
          </w:p>
          <w:p w:rsidR="00FC770B" w:rsidRDefault="00FC770B" w:rsidP="00FC770B">
            <w:pPr>
              <w:pStyle w:val="TableParagraph"/>
              <w:kinsoku w:val="0"/>
              <w:overflowPunct w:val="0"/>
              <w:ind w:left="528"/>
              <w:rPr>
                <w:spacing w:val="-1"/>
              </w:rPr>
            </w:pPr>
            <w:r>
              <w:rPr>
                <w:spacing w:val="-1"/>
              </w:rPr>
              <w:t>Мини-музеи</w:t>
            </w:r>
          </w:p>
          <w:p w:rsidR="00FC770B" w:rsidRDefault="00C61A4F" w:rsidP="00FC770B">
            <w:pPr>
              <w:pStyle w:val="TableParagraph"/>
              <w:tabs>
                <w:tab w:val="left" w:pos="2221"/>
              </w:tabs>
              <w:kinsoku w:val="0"/>
              <w:overflowPunct w:val="0"/>
              <w:ind w:left="102" w:right="103"/>
              <w:jc w:val="both"/>
              <w:rPr>
                <w:spacing w:val="-1"/>
              </w:rPr>
            </w:pPr>
            <w:r>
              <w:rPr>
                <w:spacing w:val="-1"/>
                <w:w w:val="95"/>
              </w:rPr>
              <w:t xml:space="preserve">«Игрушки»; </w:t>
            </w:r>
            <w:r w:rsidR="00FC770B">
              <w:rPr>
                <w:spacing w:val="-1"/>
              </w:rPr>
              <w:t>«Музей</w:t>
            </w:r>
            <w:r w:rsidR="00FC770B">
              <w:rPr>
                <w:spacing w:val="27"/>
              </w:rPr>
              <w:t xml:space="preserve"> </w:t>
            </w:r>
            <w:r w:rsidR="00DD53D0">
              <w:rPr>
                <w:spacing w:val="-1"/>
              </w:rPr>
              <w:t>тульского пряника</w:t>
            </w:r>
            <w:r w:rsidR="00FC770B">
              <w:rPr>
                <w:spacing w:val="-1"/>
              </w:rPr>
              <w:t>».</w:t>
            </w:r>
          </w:p>
          <w:p w:rsidR="00FC770B" w:rsidRDefault="00FC770B" w:rsidP="00FC770B">
            <w:pPr>
              <w:pStyle w:val="TableParagraph"/>
              <w:kinsoku w:val="0"/>
              <w:overflowPunct w:val="0"/>
              <w:ind w:left="102" w:right="101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Демонстрация</w:t>
            </w:r>
            <w:r>
              <w:rPr>
                <w:spacing w:val="3"/>
              </w:rPr>
              <w:t xml:space="preserve"> </w:t>
            </w:r>
            <w:r>
              <w:t>детско-</w:t>
            </w:r>
            <w:r>
              <w:rPr>
                <w:spacing w:val="29"/>
              </w:rPr>
              <w:t xml:space="preserve"> </w:t>
            </w:r>
            <w:r>
              <w:t>взрослых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проектов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«Кукла</w:t>
            </w:r>
            <w:r>
              <w:rPr>
                <w:spacing w:val="27"/>
              </w:rPr>
              <w:t xml:space="preserve"> </w:t>
            </w:r>
            <w:r>
              <w:t xml:space="preserve">своими </w:t>
            </w:r>
            <w:r>
              <w:rPr>
                <w:spacing w:val="-1"/>
              </w:rPr>
              <w:t>руками».</w:t>
            </w:r>
          </w:p>
          <w:p w:rsidR="00FC770B" w:rsidRDefault="00FC770B" w:rsidP="00FC770B">
            <w:pPr>
              <w:pStyle w:val="TableParagraph"/>
              <w:kinsoku w:val="0"/>
              <w:overflowPunct w:val="0"/>
              <w:ind w:left="102" w:right="101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Выставки</w:t>
            </w:r>
            <w:r>
              <w:rPr>
                <w:spacing w:val="12"/>
              </w:rPr>
              <w:t xml:space="preserve"> </w:t>
            </w:r>
            <w:r>
              <w:t>народно-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прикладного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искусства.</w:t>
            </w:r>
          </w:p>
          <w:p w:rsidR="001346F6" w:rsidRDefault="00FC770B" w:rsidP="001346F6">
            <w:pPr>
              <w:pStyle w:val="TableParagraph"/>
              <w:tabs>
                <w:tab w:val="left" w:pos="2652"/>
              </w:tabs>
              <w:kinsoku w:val="0"/>
              <w:overflowPunct w:val="0"/>
              <w:ind w:left="102" w:right="101"/>
              <w:jc w:val="both"/>
              <w:rPr>
                <w:spacing w:val="-1"/>
              </w:rPr>
            </w:pPr>
            <w:r>
              <w:rPr>
                <w:spacing w:val="-1"/>
              </w:rPr>
              <w:t>Разные</w:t>
            </w:r>
            <w:r>
              <w:rPr>
                <w:spacing w:val="35"/>
              </w:rPr>
              <w:t xml:space="preserve"> </w:t>
            </w:r>
            <w:r>
              <w:t>виды</w:t>
            </w:r>
            <w:r>
              <w:rPr>
                <w:spacing w:val="36"/>
              </w:rPr>
              <w:t xml:space="preserve"> </w:t>
            </w:r>
            <w:r>
              <w:t>бумаги,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разных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цветов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размеров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разная</w:t>
            </w:r>
            <w:r>
              <w:rPr>
                <w:spacing w:val="9"/>
              </w:rPr>
              <w:t xml:space="preserve"> </w:t>
            </w:r>
            <w:r w:rsidR="00DD53D0">
              <w:t xml:space="preserve">по </w:t>
            </w:r>
            <w:r>
              <w:rPr>
                <w:spacing w:val="-1"/>
              </w:rPr>
              <w:t>фактуре,</w:t>
            </w:r>
            <w:r>
              <w:rPr>
                <w:spacing w:val="27"/>
              </w:rPr>
              <w:t xml:space="preserve"> </w:t>
            </w:r>
            <w:r>
              <w:t>альбомы,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листы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ватмана,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акварель,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гуашь,</w:t>
            </w:r>
            <w:r>
              <w:rPr>
                <w:spacing w:val="36"/>
              </w:rPr>
              <w:t xml:space="preserve"> </w:t>
            </w:r>
            <w:r>
              <w:t>восковые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мелки,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карандаши</w:t>
            </w:r>
            <w:r>
              <w:rPr>
                <w:spacing w:val="10"/>
              </w:rPr>
              <w:t xml:space="preserve"> </w:t>
            </w:r>
            <w:r>
              <w:t>–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цветные,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простые,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краски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акварельные,</w:t>
            </w:r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фломастеры,</w:t>
            </w:r>
            <w:r>
              <w:rPr>
                <w:spacing w:val="41"/>
              </w:rPr>
              <w:t xml:space="preserve"> </w:t>
            </w:r>
            <w:r w:rsidR="001346F6">
              <w:rPr>
                <w:spacing w:val="-1"/>
              </w:rPr>
              <w:t xml:space="preserve">пластилин, </w:t>
            </w:r>
            <w:r>
              <w:rPr>
                <w:spacing w:val="-1"/>
              </w:rPr>
              <w:t>глина,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кисти,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стеки,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дощечки</w:t>
            </w:r>
            <w:r>
              <w:rPr>
                <w:spacing w:val="26"/>
              </w:rPr>
              <w:t xml:space="preserve"> </w:t>
            </w:r>
            <w:r>
              <w:t>для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лепки,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трафареты,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картон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белый</w:t>
            </w:r>
            <w:r>
              <w:rPr>
                <w:spacing w:val="23"/>
              </w:rPr>
              <w:t xml:space="preserve"> </w:t>
            </w:r>
            <w:proofErr w:type="gramStart"/>
            <w:r>
              <w:t xml:space="preserve">и 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цветной</w:t>
            </w:r>
            <w:proofErr w:type="gramEnd"/>
            <w:r>
              <w:rPr>
                <w:spacing w:val="-1"/>
              </w:rPr>
              <w:t>,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раскраски,</w:t>
            </w:r>
            <w:r>
              <w:t xml:space="preserve">  </w:t>
            </w:r>
            <w:r>
              <w:rPr>
                <w:spacing w:val="21"/>
              </w:rPr>
              <w:t xml:space="preserve"> </w:t>
            </w:r>
            <w:r>
              <w:t xml:space="preserve">соленое  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тесто,</w:t>
            </w:r>
            <w:r w:rsidR="001346F6">
              <w:rPr>
                <w:spacing w:val="-1"/>
              </w:rPr>
              <w:t xml:space="preserve">  материалом</w:t>
            </w:r>
            <w:r w:rsidR="001346F6">
              <w:rPr>
                <w:spacing w:val="-1"/>
              </w:rPr>
              <w:tab/>
            </w:r>
            <w:r w:rsidR="001346F6">
              <w:t>для</w:t>
            </w:r>
            <w:r w:rsidR="001346F6">
              <w:rPr>
                <w:spacing w:val="27"/>
              </w:rPr>
              <w:t xml:space="preserve"> </w:t>
            </w:r>
            <w:r w:rsidR="001346F6">
              <w:rPr>
                <w:spacing w:val="-1"/>
              </w:rPr>
              <w:t>выполнения</w:t>
            </w:r>
            <w:r w:rsidR="001346F6">
              <w:rPr>
                <w:spacing w:val="5"/>
              </w:rPr>
              <w:t xml:space="preserve"> </w:t>
            </w:r>
            <w:r w:rsidR="001346F6">
              <w:t>работ</w:t>
            </w:r>
            <w:r w:rsidR="001346F6">
              <w:rPr>
                <w:spacing w:val="4"/>
              </w:rPr>
              <w:t xml:space="preserve"> </w:t>
            </w:r>
            <w:r w:rsidR="001346F6">
              <w:t>в</w:t>
            </w:r>
            <w:r w:rsidR="001346F6">
              <w:rPr>
                <w:spacing w:val="29"/>
              </w:rPr>
              <w:t xml:space="preserve"> </w:t>
            </w:r>
            <w:r w:rsidR="001346F6">
              <w:rPr>
                <w:spacing w:val="-1"/>
              </w:rPr>
              <w:t>нетрадиционных</w:t>
            </w:r>
            <w:r w:rsidR="001346F6">
              <w:t xml:space="preserve">   </w:t>
            </w:r>
            <w:r w:rsidR="001346F6">
              <w:rPr>
                <w:spacing w:val="1"/>
              </w:rPr>
              <w:t xml:space="preserve"> </w:t>
            </w:r>
            <w:r w:rsidR="001346F6">
              <w:rPr>
                <w:spacing w:val="-1"/>
              </w:rPr>
              <w:t>техниках</w:t>
            </w:r>
          </w:p>
          <w:p w:rsidR="001346F6" w:rsidRDefault="001346F6" w:rsidP="001346F6">
            <w:pPr>
              <w:pStyle w:val="TableParagraph"/>
              <w:tabs>
                <w:tab w:val="left" w:pos="540"/>
                <w:tab w:val="left" w:pos="1502"/>
                <w:tab w:val="left" w:pos="2337"/>
              </w:tabs>
              <w:kinsoku w:val="0"/>
              <w:overflowPunct w:val="0"/>
              <w:ind w:left="102" w:right="102"/>
            </w:pPr>
            <w:r>
              <w:t>–</w:t>
            </w:r>
            <w:r>
              <w:tab/>
            </w:r>
            <w:proofErr w:type="gramStart"/>
            <w:r>
              <w:rPr>
                <w:spacing w:val="-1"/>
              </w:rPr>
              <w:t>бисер,</w:t>
            </w:r>
            <w:r>
              <w:rPr>
                <w:spacing w:val="-1"/>
              </w:rPr>
              <w:tab/>
            </w:r>
            <w:proofErr w:type="gramEnd"/>
            <w:r>
              <w:rPr>
                <w:w w:val="95"/>
              </w:rPr>
              <w:t>соль,</w:t>
            </w:r>
            <w:r>
              <w:rPr>
                <w:w w:val="95"/>
              </w:rPr>
              <w:tab/>
            </w:r>
            <w:r>
              <w:rPr>
                <w:spacing w:val="-1"/>
              </w:rPr>
              <w:t>нитки,</w:t>
            </w:r>
            <w:r>
              <w:rPr>
                <w:spacing w:val="27"/>
              </w:rPr>
              <w:t xml:space="preserve"> </w:t>
            </w:r>
            <w:r>
              <w:t xml:space="preserve">поролон, </w:t>
            </w:r>
            <w:r>
              <w:rPr>
                <w:spacing w:val="-1"/>
              </w:rPr>
              <w:t>крупы</w:t>
            </w:r>
            <w:r>
              <w:t xml:space="preserve"> и т.д.</w:t>
            </w:r>
          </w:p>
          <w:p w:rsidR="001346F6" w:rsidRDefault="001346F6" w:rsidP="001346F6">
            <w:pPr>
              <w:pStyle w:val="TableParagraph"/>
              <w:tabs>
                <w:tab w:val="left" w:pos="1918"/>
              </w:tabs>
              <w:kinsoku w:val="0"/>
              <w:overflowPunct w:val="0"/>
              <w:ind w:left="103" w:right="101" w:firstLine="426"/>
              <w:rPr>
                <w:spacing w:val="-1"/>
              </w:rPr>
            </w:pPr>
            <w:r>
              <w:rPr>
                <w:spacing w:val="-1"/>
              </w:rPr>
              <w:t>Игрушки-самоделки,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поделки</w:t>
            </w:r>
            <w:r>
              <w:rPr>
                <w:spacing w:val="60"/>
              </w:rPr>
              <w:t xml:space="preserve"> </w:t>
            </w:r>
            <w:proofErr w:type="gramStart"/>
            <w:r>
              <w:t xml:space="preserve">в 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русле</w:t>
            </w:r>
            <w:proofErr w:type="gramEnd"/>
            <w:r>
              <w:t xml:space="preserve"> </w:t>
            </w:r>
            <w:r>
              <w:rPr>
                <w:spacing w:val="1"/>
              </w:rPr>
              <w:t xml:space="preserve"> </w:t>
            </w:r>
            <w:r>
              <w:t>народных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традиций,</w:t>
            </w:r>
            <w:r>
              <w:rPr>
                <w:spacing w:val="-1"/>
              </w:rPr>
              <w:tab/>
              <w:t>сделанные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детьми.</w:t>
            </w:r>
          </w:p>
          <w:p w:rsidR="001346F6" w:rsidRDefault="001346F6" w:rsidP="001346F6">
            <w:pPr>
              <w:pStyle w:val="TableParagraph"/>
              <w:tabs>
                <w:tab w:val="left" w:pos="2068"/>
              </w:tabs>
              <w:kinsoku w:val="0"/>
              <w:overflowPunct w:val="0"/>
              <w:ind w:left="103" w:right="101" w:firstLine="426"/>
              <w:jc w:val="both"/>
              <w:rPr>
                <w:spacing w:val="-1"/>
              </w:rPr>
            </w:pPr>
            <w:r>
              <w:t>Народные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игрушки.</w:t>
            </w:r>
            <w:r>
              <w:rPr>
                <w:spacing w:val="26"/>
              </w:rPr>
              <w:t xml:space="preserve"> </w:t>
            </w:r>
            <w:r>
              <w:t>Схемы</w:t>
            </w:r>
            <w:r>
              <w:tab/>
            </w:r>
            <w:r>
              <w:rPr>
                <w:spacing w:val="-1"/>
              </w:rPr>
              <w:t>способов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изготовления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народной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игрушки</w:t>
            </w:r>
            <w:r>
              <w:t xml:space="preserve"> своими </w:t>
            </w:r>
            <w:r>
              <w:rPr>
                <w:spacing w:val="-1"/>
              </w:rPr>
              <w:t>руками.</w:t>
            </w:r>
          </w:p>
          <w:p w:rsidR="001346F6" w:rsidRDefault="001346F6" w:rsidP="001346F6">
            <w:pPr>
              <w:pStyle w:val="TableParagraph"/>
              <w:kinsoku w:val="0"/>
              <w:overflowPunct w:val="0"/>
              <w:ind w:left="103" w:right="100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Трафареты:</w:t>
            </w:r>
            <w:r>
              <w:rPr>
                <w:spacing w:val="15"/>
              </w:rPr>
              <w:t xml:space="preserve"> </w:t>
            </w:r>
            <w:r>
              <w:t>овощи,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фрукты,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грибы,</w:t>
            </w:r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ягоды,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листья</w:t>
            </w:r>
            <w:r>
              <w:t xml:space="preserve"> и </w:t>
            </w:r>
            <w:r>
              <w:rPr>
                <w:spacing w:val="-1"/>
              </w:rPr>
              <w:t>т.п.</w:t>
            </w:r>
          </w:p>
          <w:p w:rsidR="00FC770B" w:rsidRDefault="00FC770B" w:rsidP="00FC770B">
            <w:pPr>
              <w:pStyle w:val="TableParagraph"/>
              <w:tabs>
                <w:tab w:val="left" w:pos="2364"/>
              </w:tabs>
              <w:kinsoku w:val="0"/>
              <w:overflowPunct w:val="0"/>
              <w:ind w:left="102" w:right="98" w:firstLine="426"/>
              <w:jc w:val="both"/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0B" w:rsidRDefault="00DD53D0" w:rsidP="00FC770B">
            <w:pPr>
              <w:pStyle w:val="TableParagraph"/>
              <w:tabs>
                <w:tab w:val="left" w:pos="2716"/>
              </w:tabs>
              <w:kinsoku w:val="0"/>
              <w:overflowPunct w:val="0"/>
              <w:ind w:left="100" w:right="102" w:firstLine="426"/>
              <w:jc w:val="both"/>
            </w:pPr>
            <w:r>
              <w:rPr>
                <w:spacing w:val="-1"/>
              </w:rPr>
              <w:t xml:space="preserve">Мини-музеи, </w:t>
            </w:r>
            <w:r w:rsidR="00FC770B">
              <w:rPr>
                <w:spacing w:val="-1"/>
              </w:rPr>
              <w:t>выставки</w:t>
            </w:r>
            <w:r w:rsidR="00FC770B">
              <w:rPr>
                <w:spacing w:val="24"/>
              </w:rPr>
              <w:t xml:space="preserve"> </w:t>
            </w:r>
            <w:r w:rsidR="00FC770B">
              <w:rPr>
                <w:spacing w:val="-1"/>
              </w:rPr>
              <w:t>изделий</w:t>
            </w:r>
            <w:r w:rsidR="00FC770B">
              <w:rPr>
                <w:spacing w:val="48"/>
              </w:rPr>
              <w:t xml:space="preserve"> </w:t>
            </w:r>
            <w:r w:rsidR="00FC770B">
              <w:rPr>
                <w:spacing w:val="-1"/>
              </w:rPr>
              <w:t>народных</w:t>
            </w:r>
            <w:r w:rsidR="00FC770B">
              <w:rPr>
                <w:spacing w:val="49"/>
              </w:rPr>
              <w:t xml:space="preserve"> </w:t>
            </w:r>
            <w:r w:rsidR="00FC770B">
              <w:t>промыслов</w:t>
            </w:r>
            <w:r w:rsidR="00FC770B">
              <w:rPr>
                <w:spacing w:val="48"/>
              </w:rPr>
              <w:t xml:space="preserve"> </w:t>
            </w:r>
            <w:r w:rsidR="00FC770B">
              <w:t>и</w:t>
            </w:r>
            <w:r w:rsidR="00FC770B">
              <w:rPr>
                <w:spacing w:val="23"/>
              </w:rPr>
              <w:t xml:space="preserve"> </w:t>
            </w:r>
            <w:r w:rsidR="00FC770B">
              <w:rPr>
                <w:spacing w:val="-1"/>
              </w:rPr>
              <w:t>ремесел</w:t>
            </w:r>
            <w:r w:rsidR="00FC770B">
              <w:rPr>
                <w:spacing w:val="31"/>
              </w:rPr>
              <w:t xml:space="preserve"> </w:t>
            </w:r>
            <w:r w:rsidR="00C61A4F">
              <w:t>Тулы</w:t>
            </w:r>
            <w:r w:rsidR="00C61A4F">
              <w:rPr>
                <w:spacing w:val="34"/>
              </w:rPr>
              <w:t>.</w:t>
            </w:r>
          </w:p>
          <w:p w:rsidR="00FC770B" w:rsidRDefault="00FC770B" w:rsidP="00FC770B">
            <w:pPr>
              <w:pStyle w:val="TableParagraph"/>
              <w:kinsoku w:val="0"/>
              <w:overflowPunct w:val="0"/>
              <w:ind w:left="100" w:right="101" w:firstLine="426"/>
              <w:jc w:val="both"/>
              <w:rPr>
                <w:spacing w:val="-1"/>
              </w:rPr>
            </w:pPr>
            <w:r>
              <w:t>Уголок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русской</w:t>
            </w:r>
            <w:r>
              <w:rPr>
                <w:spacing w:val="43"/>
              </w:rPr>
              <w:t xml:space="preserve"> </w:t>
            </w:r>
            <w:r>
              <w:t>избы: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домашняя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утварь,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деревянные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шкатулки,</w:t>
            </w:r>
            <w:r>
              <w:rPr>
                <w:spacing w:val="53"/>
              </w:rPr>
              <w:t xml:space="preserve"> </w:t>
            </w:r>
            <w:r>
              <w:t>коромысла,</w:t>
            </w:r>
            <w:r>
              <w:rPr>
                <w:spacing w:val="53"/>
              </w:rPr>
              <w:t xml:space="preserve"> </w:t>
            </w:r>
            <w:r w:rsidR="00DD53D0">
              <w:rPr>
                <w:spacing w:val="-1"/>
              </w:rPr>
              <w:t>сундуки.</w:t>
            </w:r>
            <w:r>
              <w:rPr>
                <w:spacing w:val="45"/>
              </w:rPr>
              <w:t xml:space="preserve"> </w:t>
            </w:r>
          </w:p>
          <w:p w:rsidR="00FC770B" w:rsidRDefault="00FC770B" w:rsidP="00DD53D0">
            <w:pPr>
              <w:pStyle w:val="TableParagraph"/>
              <w:tabs>
                <w:tab w:val="left" w:pos="261"/>
                <w:tab w:val="left" w:pos="2779"/>
                <w:tab w:val="left" w:pos="2954"/>
              </w:tabs>
              <w:kinsoku w:val="0"/>
              <w:overflowPunct w:val="0"/>
              <w:ind w:left="100" w:right="100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Демонстрация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детско-</w:t>
            </w:r>
            <w:r>
              <w:rPr>
                <w:spacing w:val="29"/>
              </w:rPr>
              <w:t xml:space="preserve"> </w:t>
            </w:r>
            <w:r>
              <w:t>взрослых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проектов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«Народная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  <w:w w:val="95"/>
              </w:rPr>
              <w:t>кукла</w:t>
            </w:r>
            <w:r>
              <w:rPr>
                <w:spacing w:val="-1"/>
                <w:w w:val="95"/>
              </w:rPr>
              <w:tab/>
            </w:r>
            <w:r>
              <w:t>своими</w:t>
            </w:r>
            <w:r>
              <w:tab/>
            </w:r>
            <w:r>
              <w:rPr>
                <w:spacing w:val="-1"/>
              </w:rPr>
              <w:t>руками»;</w:t>
            </w:r>
          </w:p>
          <w:p w:rsidR="00FC770B" w:rsidRDefault="00FC770B" w:rsidP="00FC770B">
            <w:pPr>
              <w:pStyle w:val="TableParagraph"/>
              <w:kinsoku w:val="0"/>
              <w:overflowPunct w:val="0"/>
              <w:ind w:left="100" w:right="101" w:firstLine="426"/>
              <w:jc w:val="both"/>
            </w:pPr>
            <w:r>
              <w:rPr>
                <w:spacing w:val="-1"/>
              </w:rPr>
              <w:t>Иллюстрации,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фотографии,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книги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«История</w:t>
            </w:r>
            <w:r>
              <w:rPr>
                <w:spacing w:val="31"/>
              </w:rPr>
              <w:t xml:space="preserve"> </w:t>
            </w:r>
            <w:r w:rsidR="00DD53D0">
              <w:rPr>
                <w:spacing w:val="-1"/>
              </w:rPr>
              <w:t>Тульского кремля</w:t>
            </w:r>
            <w:r>
              <w:rPr>
                <w:spacing w:val="-1"/>
              </w:rPr>
              <w:t>»,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«</w:t>
            </w:r>
            <w:r w:rsidR="001346F6">
              <w:rPr>
                <w:spacing w:val="-1"/>
              </w:rPr>
              <w:t>Тула о</w:t>
            </w:r>
            <w:r w:rsidR="00DD53D0">
              <w:rPr>
                <w:spacing w:val="-1"/>
              </w:rPr>
              <w:t>ружейная</w:t>
            </w:r>
            <w:r>
              <w:rPr>
                <w:spacing w:val="-1"/>
              </w:rPr>
              <w:t>»,</w:t>
            </w:r>
          </w:p>
          <w:p w:rsidR="00FC770B" w:rsidRDefault="001346F6" w:rsidP="001346F6">
            <w:pPr>
              <w:pStyle w:val="TableParagraph"/>
              <w:tabs>
                <w:tab w:val="left" w:pos="1686"/>
                <w:tab w:val="left" w:pos="2541"/>
                <w:tab w:val="left" w:pos="2827"/>
                <w:tab w:val="left" w:pos="3595"/>
              </w:tabs>
              <w:kinsoku w:val="0"/>
              <w:overflowPunct w:val="0"/>
              <w:ind w:left="100" w:right="102"/>
              <w:rPr>
                <w:spacing w:val="-1"/>
              </w:rPr>
            </w:pPr>
            <w:r>
              <w:t>«</w:t>
            </w:r>
            <w:proofErr w:type="spellStart"/>
            <w:r>
              <w:t>Ф</w:t>
            </w:r>
            <w:r>
              <w:rPr>
                <w:spacing w:val="-1"/>
              </w:rPr>
              <w:t>илимоновская</w:t>
            </w:r>
            <w:proofErr w:type="spellEnd"/>
            <w:r w:rsidR="00DD53D0">
              <w:rPr>
                <w:spacing w:val="-1"/>
              </w:rPr>
              <w:t xml:space="preserve"> </w:t>
            </w:r>
            <w:r>
              <w:t>игрушка</w:t>
            </w:r>
            <w:r w:rsidR="00DD53D0">
              <w:rPr>
                <w:spacing w:val="-1"/>
              </w:rPr>
              <w:t>»</w:t>
            </w:r>
          </w:p>
          <w:p w:rsidR="00291526" w:rsidRDefault="00291526" w:rsidP="00291526">
            <w:pPr>
              <w:pStyle w:val="TableParagraph"/>
              <w:kinsoku w:val="0"/>
              <w:overflowPunct w:val="0"/>
              <w:ind w:left="526"/>
              <w:rPr>
                <w:spacing w:val="-1"/>
              </w:rPr>
            </w:pPr>
            <w:r>
              <w:rPr>
                <w:spacing w:val="-1"/>
              </w:rPr>
              <w:t>Художественные</w:t>
            </w:r>
          </w:p>
          <w:p w:rsidR="00291526" w:rsidRDefault="00291526" w:rsidP="00291526">
            <w:pPr>
              <w:pStyle w:val="TableParagraph"/>
              <w:kinsoku w:val="0"/>
              <w:overflowPunct w:val="0"/>
              <w:ind w:left="100" w:right="102"/>
              <w:jc w:val="both"/>
            </w:pPr>
            <w:r>
              <w:rPr>
                <w:spacing w:val="-1"/>
              </w:rPr>
              <w:t>произведения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тульских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писателей.</w:t>
            </w:r>
          </w:p>
          <w:p w:rsidR="00291526" w:rsidRDefault="00291526" w:rsidP="00291526">
            <w:pPr>
              <w:pStyle w:val="TableParagraph"/>
              <w:kinsoku w:val="0"/>
              <w:overflowPunct w:val="0"/>
              <w:ind w:left="100" w:right="100" w:firstLine="426"/>
              <w:jc w:val="both"/>
            </w:pPr>
            <w:r>
              <w:rPr>
                <w:spacing w:val="-1"/>
              </w:rPr>
              <w:t>Фотографии,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иллюстрации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изделий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тульских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мастеров.</w:t>
            </w:r>
            <w:r>
              <w:rPr>
                <w:spacing w:val="41"/>
              </w:rPr>
              <w:t xml:space="preserve"> </w:t>
            </w:r>
          </w:p>
          <w:p w:rsidR="00291526" w:rsidRDefault="00291526" w:rsidP="00291526">
            <w:pPr>
              <w:pStyle w:val="TableParagraph"/>
              <w:kinsoku w:val="0"/>
              <w:overflowPunct w:val="0"/>
              <w:ind w:left="100" w:right="102" w:firstLine="426"/>
              <w:jc w:val="both"/>
            </w:pPr>
            <w:r>
              <w:rPr>
                <w:spacing w:val="-1"/>
              </w:rPr>
              <w:t>Разные</w:t>
            </w:r>
            <w:r>
              <w:rPr>
                <w:spacing w:val="15"/>
              </w:rPr>
              <w:t xml:space="preserve"> </w:t>
            </w:r>
            <w:r>
              <w:t>виды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бумаги,</w:t>
            </w:r>
            <w:r>
              <w:rPr>
                <w:spacing w:val="15"/>
              </w:rPr>
              <w:t xml:space="preserve"> </w:t>
            </w:r>
            <w:r>
              <w:t>разных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цветов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размеров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разная</w:t>
            </w:r>
            <w:r>
              <w:rPr>
                <w:spacing w:val="43"/>
              </w:rPr>
              <w:t xml:space="preserve"> </w:t>
            </w:r>
            <w:r>
              <w:t>по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фактуре,</w:t>
            </w:r>
            <w:r>
              <w:rPr>
                <w:spacing w:val="29"/>
              </w:rPr>
              <w:t xml:space="preserve"> </w:t>
            </w:r>
            <w:r>
              <w:t>альбомы,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листы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ватмана,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акварель,</w:t>
            </w:r>
            <w:r>
              <w:rPr>
                <w:spacing w:val="50"/>
              </w:rPr>
              <w:t xml:space="preserve"> </w:t>
            </w:r>
            <w:r>
              <w:rPr>
                <w:spacing w:val="-1"/>
              </w:rPr>
              <w:t>гуашь,</w:t>
            </w:r>
            <w:r>
              <w:rPr>
                <w:spacing w:val="50"/>
              </w:rPr>
              <w:t xml:space="preserve"> </w:t>
            </w:r>
            <w:r>
              <w:rPr>
                <w:spacing w:val="-1"/>
              </w:rPr>
              <w:t>восковые</w:t>
            </w:r>
            <w:r>
              <w:rPr>
                <w:spacing w:val="49"/>
              </w:rPr>
              <w:t xml:space="preserve"> </w:t>
            </w:r>
            <w:r>
              <w:t>мелки,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карандаши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5"/>
              </w:rPr>
              <w:t xml:space="preserve"> </w:t>
            </w:r>
            <w:r>
              <w:t>цветные,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простые,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краски</w:t>
            </w:r>
            <w:r>
              <w:rPr>
                <w:spacing w:val="33"/>
              </w:rPr>
              <w:t xml:space="preserve"> </w:t>
            </w:r>
            <w:r>
              <w:t>акварельные,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набор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красок</w:t>
            </w:r>
            <w:r>
              <w:rPr>
                <w:spacing w:val="23"/>
              </w:rPr>
              <w:t xml:space="preserve"> </w:t>
            </w:r>
            <w:r>
              <w:t xml:space="preserve">для     </w:t>
            </w:r>
            <w:r>
              <w:rPr>
                <w:spacing w:val="5"/>
              </w:rPr>
              <w:t xml:space="preserve"> </w:t>
            </w:r>
            <w:r>
              <w:t xml:space="preserve">росписи     </w:t>
            </w:r>
            <w:r>
              <w:rPr>
                <w:spacing w:val="6"/>
              </w:rPr>
              <w:t xml:space="preserve"> </w:t>
            </w:r>
            <w:r>
              <w:t xml:space="preserve">по     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ткани</w:t>
            </w:r>
            <w:r>
              <w:t xml:space="preserve">     </w:t>
            </w:r>
            <w:r>
              <w:rPr>
                <w:spacing w:val="9"/>
              </w:rPr>
              <w:t xml:space="preserve"> </w:t>
            </w:r>
            <w:r>
              <w:t>–</w:t>
            </w:r>
          </w:p>
          <w:p w:rsidR="00291526" w:rsidRDefault="00291526" w:rsidP="00291526">
            <w:pPr>
              <w:pStyle w:val="TableParagraph"/>
              <w:kinsoku w:val="0"/>
              <w:overflowPunct w:val="0"/>
              <w:spacing w:line="239" w:lineRule="auto"/>
              <w:ind w:left="100" w:right="101"/>
              <w:jc w:val="both"/>
              <w:rPr>
                <w:spacing w:val="-1"/>
              </w:rPr>
            </w:pPr>
            <w:r>
              <w:rPr>
                <w:spacing w:val="-1"/>
              </w:rPr>
              <w:t>батик,</w:t>
            </w:r>
            <w:r>
              <w:rPr>
                <w:spacing w:val="54"/>
              </w:rPr>
              <w:t xml:space="preserve"> </w:t>
            </w:r>
            <w:r>
              <w:t>фломастеры,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пластилин,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глина,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кисти,</w:t>
            </w:r>
            <w:r>
              <w:rPr>
                <w:spacing w:val="24"/>
              </w:rPr>
              <w:t xml:space="preserve"> </w:t>
            </w:r>
            <w:r>
              <w:t>стеки,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дощечки</w:t>
            </w:r>
            <w:r>
              <w:rPr>
                <w:spacing w:val="20"/>
              </w:rPr>
              <w:t xml:space="preserve"> </w:t>
            </w:r>
            <w:r>
              <w:t>для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лепки,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трафареты,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картон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белый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цветной,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раскраски,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соленое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тесто,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материалом</w:t>
            </w:r>
            <w:r>
              <w:rPr>
                <w:spacing w:val="15"/>
              </w:rPr>
              <w:t xml:space="preserve"> </w:t>
            </w:r>
            <w:r>
              <w:t>для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выполнения</w:t>
            </w:r>
            <w:r>
              <w:rPr>
                <w:spacing w:val="13"/>
              </w:rPr>
              <w:t xml:space="preserve"> </w:t>
            </w:r>
            <w:r>
              <w:t>работ</w:t>
            </w:r>
            <w:r>
              <w:rPr>
                <w:spacing w:val="33"/>
              </w:rPr>
              <w:t xml:space="preserve"> </w:t>
            </w:r>
            <w:r>
              <w:t>в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нетрадиционных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техниках</w:t>
            </w:r>
            <w:r>
              <w:rPr>
                <w:spacing w:val="59"/>
              </w:rPr>
              <w:t xml:space="preserve"> </w:t>
            </w:r>
            <w:r>
              <w:t>–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бисер,</w:t>
            </w:r>
            <w:r>
              <w:rPr>
                <w:spacing w:val="49"/>
              </w:rPr>
              <w:t xml:space="preserve"> </w:t>
            </w:r>
            <w:r>
              <w:t>соль,</w:t>
            </w:r>
            <w:r>
              <w:rPr>
                <w:spacing w:val="50"/>
              </w:rPr>
              <w:t xml:space="preserve"> </w:t>
            </w:r>
            <w:r>
              <w:rPr>
                <w:spacing w:val="-1"/>
              </w:rPr>
              <w:t>нитки,</w:t>
            </w:r>
            <w:r>
              <w:rPr>
                <w:spacing w:val="49"/>
              </w:rPr>
              <w:t xml:space="preserve"> </w:t>
            </w:r>
            <w:r>
              <w:t>поролон,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крупы</w:t>
            </w:r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т.д.</w:t>
            </w:r>
          </w:p>
          <w:p w:rsidR="00291526" w:rsidRDefault="00291526" w:rsidP="00291526">
            <w:pPr>
              <w:pStyle w:val="TableParagraph"/>
              <w:tabs>
                <w:tab w:val="left" w:pos="2722"/>
              </w:tabs>
              <w:kinsoku w:val="0"/>
              <w:overflowPunct w:val="0"/>
              <w:ind w:left="100" w:right="100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Предметы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декоративно</w:t>
            </w:r>
            <w:r>
              <w:rPr>
                <w:spacing w:val="7"/>
              </w:rPr>
              <w:t xml:space="preserve"> </w:t>
            </w:r>
            <w:r>
              <w:t>–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прикладного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искусства</w:t>
            </w:r>
          </w:p>
          <w:p w:rsidR="00291526" w:rsidRDefault="00291526" w:rsidP="00291526">
            <w:pPr>
              <w:pStyle w:val="TableParagraph"/>
              <w:tabs>
                <w:tab w:val="left" w:pos="2914"/>
              </w:tabs>
              <w:kinsoku w:val="0"/>
              <w:overflowPunct w:val="0"/>
              <w:ind w:left="100" w:right="102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Произведения</w:t>
            </w:r>
            <w:r>
              <w:rPr>
                <w:spacing w:val="-1"/>
              </w:rPr>
              <w:tab/>
              <w:t>устного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народного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творчества</w:t>
            </w:r>
            <w:r>
              <w:rPr>
                <w:spacing w:val="43"/>
              </w:rPr>
              <w:t xml:space="preserve"> </w:t>
            </w:r>
            <w:r>
              <w:t>в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рисунках,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коллажах.</w:t>
            </w:r>
          </w:p>
          <w:p w:rsidR="00291526" w:rsidRDefault="00291526" w:rsidP="00291526">
            <w:pPr>
              <w:pStyle w:val="TableParagraph"/>
              <w:kinsoku w:val="0"/>
              <w:overflowPunct w:val="0"/>
              <w:ind w:left="100" w:right="101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Игрушки-</w:t>
            </w:r>
            <w:proofErr w:type="gramStart"/>
            <w:r>
              <w:rPr>
                <w:spacing w:val="-1"/>
              </w:rPr>
              <w:t>самоделки,</w:t>
            </w:r>
            <w:r>
              <w:t xml:space="preserve"> 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поделки</w:t>
            </w:r>
            <w:proofErr w:type="gramEnd"/>
            <w:r>
              <w:rPr>
                <w:spacing w:val="36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rPr>
                <w:spacing w:val="-1"/>
              </w:rPr>
              <w:t>русле</w:t>
            </w:r>
            <w:r>
              <w:rPr>
                <w:spacing w:val="55"/>
              </w:rPr>
              <w:t xml:space="preserve"> </w:t>
            </w:r>
            <w:r>
              <w:t>народных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традиций,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сделанные</w:t>
            </w:r>
            <w:r>
              <w:t xml:space="preserve"> </w:t>
            </w:r>
            <w:r>
              <w:rPr>
                <w:spacing w:val="-1"/>
              </w:rPr>
              <w:t>детьми.</w:t>
            </w:r>
          </w:p>
          <w:p w:rsidR="00291526" w:rsidRDefault="00291526" w:rsidP="00291526">
            <w:pPr>
              <w:pStyle w:val="TableParagraph"/>
              <w:kinsoku w:val="0"/>
              <w:overflowPunct w:val="0"/>
              <w:ind w:left="100" w:right="100" w:firstLine="426"/>
              <w:jc w:val="both"/>
              <w:rPr>
                <w:spacing w:val="-1"/>
              </w:rPr>
            </w:pPr>
            <w:r>
              <w:t>Народные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игрушки.</w:t>
            </w:r>
            <w:r>
              <w:rPr>
                <w:spacing w:val="5"/>
              </w:rPr>
              <w:t xml:space="preserve"> </w:t>
            </w:r>
            <w:r>
              <w:t>Схемы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способов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изготовления</w:t>
            </w:r>
            <w:r>
              <w:rPr>
                <w:spacing w:val="42"/>
              </w:rPr>
              <w:t xml:space="preserve"> </w:t>
            </w:r>
            <w:r>
              <w:t>народной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игрушки</w:t>
            </w:r>
            <w:r>
              <w:t xml:space="preserve"> своими </w:t>
            </w:r>
            <w:r>
              <w:rPr>
                <w:spacing w:val="-1"/>
              </w:rPr>
              <w:t>руками.</w:t>
            </w:r>
          </w:p>
          <w:p w:rsidR="00291526" w:rsidRDefault="00291526" w:rsidP="00291526">
            <w:pPr>
              <w:pStyle w:val="TableParagraph"/>
              <w:tabs>
                <w:tab w:val="left" w:pos="2430"/>
              </w:tabs>
              <w:kinsoku w:val="0"/>
              <w:overflowPunct w:val="0"/>
              <w:ind w:left="100" w:right="102" w:firstLine="426"/>
              <w:jc w:val="both"/>
            </w:pPr>
            <w:proofErr w:type="spellStart"/>
            <w:r>
              <w:rPr>
                <w:spacing w:val="-1"/>
                <w:w w:val="95"/>
              </w:rPr>
              <w:t>Объѐмная</w:t>
            </w:r>
            <w:proofErr w:type="spellEnd"/>
            <w:r>
              <w:rPr>
                <w:spacing w:val="-1"/>
                <w:w w:val="95"/>
              </w:rPr>
              <w:tab/>
            </w:r>
            <w:r>
              <w:rPr>
                <w:spacing w:val="-1"/>
              </w:rPr>
              <w:t>рукотворная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игрушка</w:t>
            </w:r>
            <w:r>
              <w:rPr>
                <w:spacing w:val="-2"/>
              </w:rPr>
              <w:t xml:space="preserve"> </w:t>
            </w:r>
            <w:r>
              <w:t>«эко-дерево».</w:t>
            </w:r>
          </w:p>
          <w:p w:rsidR="00291526" w:rsidRDefault="00291526" w:rsidP="00291526">
            <w:pPr>
              <w:pStyle w:val="TableParagraph"/>
              <w:tabs>
                <w:tab w:val="left" w:pos="2786"/>
              </w:tabs>
              <w:kinsoku w:val="0"/>
              <w:overflowPunct w:val="0"/>
              <w:ind w:left="526"/>
            </w:pPr>
            <w:r>
              <w:rPr>
                <w:spacing w:val="-1"/>
              </w:rPr>
              <w:t>Выставки</w:t>
            </w:r>
            <w:r>
              <w:rPr>
                <w:spacing w:val="-1"/>
              </w:rPr>
              <w:tab/>
            </w:r>
            <w:r>
              <w:t>народно-</w:t>
            </w:r>
          </w:p>
          <w:p w:rsidR="00291526" w:rsidRDefault="00291526" w:rsidP="00291526">
            <w:pPr>
              <w:pStyle w:val="TableParagraph"/>
              <w:tabs>
                <w:tab w:val="left" w:pos="2640"/>
              </w:tabs>
              <w:kinsoku w:val="0"/>
              <w:overflowPunct w:val="0"/>
              <w:ind w:left="100"/>
              <w:jc w:val="both"/>
              <w:rPr>
                <w:spacing w:val="-1"/>
              </w:rPr>
            </w:pPr>
            <w:r>
              <w:rPr>
                <w:spacing w:val="-1"/>
              </w:rPr>
              <w:t>прикладного</w:t>
            </w:r>
            <w:r>
              <w:rPr>
                <w:spacing w:val="-1"/>
              </w:rPr>
              <w:tab/>
              <w:t>искусства,</w:t>
            </w:r>
          </w:p>
          <w:p w:rsidR="00291526" w:rsidRDefault="00291526" w:rsidP="00291526">
            <w:pPr>
              <w:pStyle w:val="TableParagraph"/>
              <w:kinsoku w:val="0"/>
              <w:overflowPunct w:val="0"/>
              <w:ind w:left="100" w:right="104"/>
              <w:jc w:val="both"/>
              <w:rPr>
                <w:spacing w:val="-1"/>
              </w:rPr>
            </w:pPr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«Предметы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рукоделия».</w:t>
            </w:r>
          </w:p>
          <w:p w:rsidR="00291526" w:rsidRDefault="00291526" w:rsidP="00291526">
            <w:pPr>
              <w:pStyle w:val="TableParagraph"/>
              <w:kinsoku w:val="0"/>
              <w:overflowPunct w:val="0"/>
              <w:ind w:left="100" w:right="102" w:firstLine="426"/>
              <w:jc w:val="both"/>
            </w:pPr>
            <w:r>
              <w:rPr>
                <w:spacing w:val="-1"/>
              </w:rPr>
              <w:t>Камни,</w:t>
            </w:r>
            <w:r>
              <w:rPr>
                <w:spacing w:val="59"/>
              </w:rPr>
              <w:t xml:space="preserve"> </w:t>
            </w:r>
            <w:r>
              <w:t>бросовый,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природный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материал.</w:t>
            </w:r>
            <w:r>
              <w:rPr>
                <w:spacing w:val="5"/>
              </w:rPr>
              <w:t xml:space="preserve"> </w:t>
            </w:r>
          </w:p>
          <w:p w:rsidR="00291526" w:rsidRDefault="00291526" w:rsidP="00291526">
            <w:pPr>
              <w:pStyle w:val="TableParagraph"/>
              <w:kinsoku w:val="0"/>
              <w:overflowPunct w:val="0"/>
              <w:ind w:left="100" w:right="101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Изобразительные,</w:t>
            </w:r>
            <w:r>
              <w:rPr>
                <w:spacing w:val="11"/>
              </w:rPr>
              <w:t xml:space="preserve"> </w:t>
            </w:r>
            <w:r>
              <w:t>природные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материалы</w:t>
            </w:r>
            <w:r>
              <w:rPr>
                <w:spacing w:val="24"/>
              </w:rPr>
              <w:t xml:space="preserve"> </w:t>
            </w:r>
            <w:r>
              <w:t>для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создания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мини</w:t>
            </w:r>
            <w:r>
              <w:rPr>
                <w:spacing w:val="27"/>
              </w:rPr>
              <w:t xml:space="preserve"> </w:t>
            </w:r>
            <w:r>
              <w:t>–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проекта.</w:t>
            </w:r>
          </w:p>
          <w:p w:rsidR="00291526" w:rsidRDefault="00291526" w:rsidP="00291526">
            <w:pPr>
              <w:pStyle w:val="TableParagraph"/>
              <w:kinsoku w:val="0"/>
              <w:overflowPunct w:val="0"/>
              <w:ind w:left="100" w:right="101" w:firstLine="426"/>
              <w:jc w:val="both"/>
            </w:pPr>
            <w:r>
              <w:rPr>
                <w:spacing w:val="-1"/>
              </w:rPr>
              <w:t>Дидактические</w:t>
            </w:r>
            <w:r>
              <w:rPr>
                <w:spacing w:val="27"/>
              </w:rPr>
              <w:t xml:space="preserve"> </w:t>
            </w:r>
            <w:r>
              <w:t>игры:</w:t>
            </w:r>
            <w:r>
              <w:rPr>
                <w:spacing w:val="27"/>
              </w:rPr>
              <w:t xml:space="preserve"> </w:t>
            </w:r>
          </w:p>
          <w:p w:rsidR="00291526" w:rsidRDefault="00291526" w:rsidP="00291526">
            <w:pPr>
              <w:pStyle w:val="TableParagraph"/>
              <w:tabs>
                <w:tab w:val="left" w:pos="1686"/>
                <w:tab w:val="left" w:pos="2541"/>
                <w:tab w:val="left" w:pos="2827"/>
                <w:tab w:val="left" w:pos="3595"/>
              </w:tabs>
              <w:kinsoku w:val="0"/>
              <w:overflowPunct w:val="0"/>
              <w:ind w:left="100" w:right="102"/>
            </w:pPr>
            <w:r>
              <w:t>«Дорисуй»;</w:t>
            </w:r>
            <w:r>
              <w:rPr>
                <w:spacing w:val="8"/>
              </w:rPr>
              <w:t xml:space="preserve"> </w:t>
            </w:r>
            <w:r>
              <w:t>«Продолжи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роспись»</w:t>
            </w:r>
            <w:r>
              <w:t xml:space="preserve"> и т.п.</w:t>
            </w:r>
          </w:p>
        </w:tc>
      </w:tr>
      <w:tr w:rsidR="00FC770B" w:rsidTr="00444E02">
        <w:trPr>
          <w:trHeight w:hRule="exact" w:val="762"/>
        </w:trPr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18" w:space="0" w:color="4F80BC"/>
            </w:tcBorders>
          </w:tcPr>
          <w:p w:rsidR="00FC770B" w:rsidRDefault="00FC770B" w:rsidP="00FC770B">
            <w:pPr>
              <w:pStyle w:val="TableParagraph"/>
              <w:kinsoku w:val="0"/>
              <w:overflowPunct w:val="0"/>
              <w:spacing w:before="111"/>
              <w:ind w:right="91"/>
              <w:jc w:val="right"/>
            </w:pPr>
          </w:p>
        </w:tc>
        <w:tc>
          <w:tcPr>
            <w:tcW w:w="8421" w:type="dxa"/>
            <w:gridSpan w:val="3"/>
            <w:tcBorders>
              <w:top w:val="single" w:sz="4" w:space="0" w:color="000000"/>
              <w:left w:val="single" w:sz="18" w:space="0" w:color="4F80BC"/>
              <w:bottom w:val="nil"/>
              <w:right w:val="nil"/>
            </w:tcBorders>
          </w:tcPr>
          <w:p w:rsidR="00FC770B" w:rsidRDefault="00FC770B" w:rsidP="00FC770B"/>
        </w:tc>
      </w:tr>
    </w:tbl>
    <w:p w:rsidR="00113340" w:rsidRDefault="00113340" w:rsidP="00A326AD">
      <w:pPr>
        <w:pStyle w:val="a3"/>
        <w:framePr w:h="8016" w:hRule="exact" w:wrap="auto" w:hAnchor="text" w:y="318"/>
        <w:tabs>
          <w:tab w:val="left" w:pos="1532"/>
        </w:tabs>
        <w:kinsoku w:val="0"/>
        <w:overflowPunct w:val="0"/>
        <w:spacing w:before="62"/>
        <w:ind w:left="0"/>
        <w:rPr>
          <w:color w:val="000000"/>
          <w:sz w:val="22"/>
          <w:szCs w:val="22"/>
        </w:rPr>
        <w:sectPr w:rsidR="00113340" w:rsidSect="00DE67CA">
          <w:pgSz w:w="11910" w:h="16850"/>
          <w:pgMar w:top="1040" w:right="880" w:bottom="280" w:left="1300" w:header="720" w:footer="720" w:gutter="0"/>
          <w:cols w:space="720"/>
          <w:noEndnote/>
        </w:sectPr>
      </w:pPr>
    </w:p>
    <w:p w:rsidR="00113340" w:rsidRDefault="00113340">
      <w:pPr>
        <w:pStyle w:val="a3"/>
        <w:kinsoku w:val="0"/>
        <w:overflowPunct w:val="0"/>
        <w:spacing w:before="3"/>
        <w:ind w:left="0"/>
        <w:rPr>
          <w:sz w:val="7"/>
          <w:szCs w:val="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3120"/>
        <w:gridCol w:w="3827"/>
      </w:tblGrid>
      <w:tr w:rsidR="00113340" w:rsidTr="00291526">
        <w:trPr>
          <w:trHeight w:hRule="exact" w:val="495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113340" w:rsidRDefault="00113340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529"/>
              <w:rPr>
                <w:spacing w:val="-1"/>
              </w:rPr>
            </w:pPr>
            <w:r>
              <w:rPr>
                <w:spacing w:val="-1"/>
              </w:rPr>
              <w:t>Творческие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корзиночки</w:t>
            </w:r>
          </w:p>
          <w:p w:rsidR="00113340" w:rsidRDefault="00113340">
            <w:pPr>
              <w:pStyle w:val="TableParagraph"/>
              <w:tabs>
                <w:tab w:val="left" w:pos="1643"/>
              </w:tabs>
              <w:kinsoku w:val="0"/>
              <w:overflowPunct w:val="0"/>
              <w:ind w:left="103"/>
              <w:rPr>
                <w:spacing w:val="-1"/>
              </w:rPr>
            </w:pPr>
            <w:r>
              <w:t>-</w:t>
            </w:r>
            <w:r>
              <w:tab/>
            </w:r>
            <w:r>
              <w:rPr>
                <w:spacing w:val="-1"/>
              </w:rPr>
              <w:t>наполненные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3" w:right="729"/>
              <w:rPr>
                <w:spacing w:val="-1"/>
              </w:rPr>
            </w:pPr>
            <w:r>
              <w:rPr>
                <w:spacing w:val="-1"/>
              </w:rPr>
              <w:t>разнообразными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материалами,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стимулирующие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деятельность</w:t>
            </w:r>
            <w:r>
              <w:t xml:space="preserve"> </w:t>
            </w:r>
            <w:r>
              <w:rPr>
                <w:spacing w:val="-1"/>
              </w:rPr>
              <w:t>ребенка.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3" w:right="102" w:firstLine="426"/>
              <w:rPr>
                <w:spacing w:val="-1"/>
              </w:rPr>
            </w:pPr>
            <w:r>
              <w:rPr>
                <w:spacing w:val="-1"/>
              </w:rPr>
              <w:t>Изобразительные,</w:t>
            </w:r>
            <w:r>
              <w:rPr>
                <w:spacing w:val="28"/>
              </w:rPr>
              <w:t xml:space="preserve"> </w:t>
            </w:r>
            <w:proofErr w:type="gramStart"/>
            <w:r>
              <w:rPr>
                <w:spacing w:val="-1"/>
              </w:rPr>
              <w:t>природные</w:t>
            </w:r>
            <w:r>
              <w:t xml:space="preserve"> </w:t>
            </w:r>
            <w:r>
              <w:rPr>
                <w:spacing w:val="33"/>
              </w:rPr>
              <w:t xml:space="preserve"> </w:t>
            </w:r>
            <w:r>
              <w:t>материалы</w:t>
            </w:r>
            <w:proofErr w:type="gramEnd"/>
            <w:r>
              <w:t xml:space="preserve"> </w:t>
            </w:r>
            <w:r>
              <w:rPr>
                <w:spacing w:val="34"/>
              </w:rPr>
              <w:t xml:space="preserve"> </w:t>
            </w:r>
            <w:r>
              <w:t>для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создания</w:t>
            </w:r>
            <w:r>
              <w:t xml:space="preserve"> </w:t>
            </w:r>
            <w:r>
              <w:rPr>
                <w:spacing w:val="-1"/>
              </w:rPr>
              <w:t xml:space="preserve">мини </w:t>
            </w:r>
            <w:r>
              <w:t xml:space="preserve">– </w:t>
            </w:r>
            <w:r>
              <w:rPr>
                <w:spacing w:val="-1"/>
              </w:rPr>
              <w:t>проекта.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3" w:right="100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Рабочая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тетрадь</w:t>
            </w:r>
            <w:r>
              <w:rPr>
                <w:spacing w:val="28"/>
              </w:rPr>
              <w:t xml:space="preserve"> </w:t>
            </w:r>
            <w:r>
              <w:t>для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малышей</w:t>
            </w:r>
            <w:r>
              <w:rPr>
                <w:spacing w:val="31"/>
              </w:rPr>
              <w:t xml:space="preserve"> </w:t>
            </w:r>
            <w:r>
              <w:t>по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тематике</w:t>
            </w:r>
            <w:r>
              <w:rPr>
                <w:spacing w:val="31"/>
              </w:rPr>
              <w:t xml:space="preserve"> </w:t>
            </w:r>
            <w:r>
              <w:t>«Мы</w:t>
            </w:r>
            <w:r>
              <w:rPr>
                <w:spacing w:val="25"/>
              </w:rPr>
              <w:t xml:space="preserve"> </w:t>
            </w:r>
            <w:r>
              <w:t>живем на</w:t>
            </w:r>
            <w:r>
              <w:rPr>
                <w:spacing w:val="-1"/>
              </w:rPr>
              <w:t xml:space="preserve"> Урале».</w:t>
            </w:r>
          </w:p>
          <w:p w:rsidR="00113340" w:rsidRDefault="00113340">
            <w:pPr>
              <w:pStyle w:val="TableParagraph"/>
              <w:tabs>
                <w:tab w:val="left" w:pos="2248"/>
              </w:tabs>
              <w:kinsoku w:val="0"/>
              <w:overflowPunct w:val="0"/>
              <w:ind w:left="103" w:right="101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Проекты</w:t>
            </w:r>
            <w:r>
              <w:rPr>
                <w:spacing w:val="-1"/>
              </w:rPr>
              <w:tab/>
              <w:t>детско-</w:t>
            </w:r>
            <w:r>
              <w:rPr>
                <w:spacing w:val="21"/>
              </w:rPr>
              <w:t xml:space="preserve"> </w:t>
            </w:r>
            <w:proofErr w:type="gramStart"/>
            <w:r>
              <w:t xml:space="preserve">взрослые:   </w:t>
            </w:r>
            <w:proofErr w:type="gramEnd"/>
            <w:r>
              <w:rPr>
                <w:spacing w:val="8"/>
              </w:rPr>
              <w:t xml:space="preserve"> </w:t>
            </w:r>
            <w:r>
              <w:t xml:space="preserve">«Мир   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куклы»,</w:t>
            </w:r>
          </w:p>
          <w:p w:rsidR="00113340" w:rsidRDefault="00113340">
            <w:pPr>
              <w:pStyle w:val="TableParagraph"/>
              <w:tabs>
                <w:tab w:val="left" w:pos="1652"/>
              </w:tabs>
              <w:kinsoku w:val="0"/>
              <w:overflowPunct w:val="0"/>
              <w:ind w:left="103"/>
              <w:rPr>
                <w:spacing w:val="-1"/>
              </w:rPr>
            </w:pPr>
            <w:r>
              <w:rPr>
                <w:spacing w:val="-1"/>
              </w:rPr>
              <w:t>«Гора</w:t>
            </w:r>
            <w:r>
              <w:rPr>
                <w:spacing w:val="-1"/>
              </w:rPr>
              <w:tab/>
              <w:t>самоцветов»,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3"/>
              <w:rPr>
                <w:spacing w:val="-1"/>
              </w:rPr>
            </w:pPr>
            <w:r>
              <w:rPr>
                <w:spacing w:val="-1"/>
              </w:rPr>
              <w:t>«Масленица</w:t>
            </w:r>
            <w:r>
              <w:t xml:space="preserve"> и </w:t>
            </w:r>
            <w:r>
              <w:rPr>
                <w:spacing w:val="-1"/>
              </w:rPr>
              <w:t>т.д.</w:t>
            </w:r>
          </w:p>
          <w:p w:rsidR="00291526" w:rsidRDefault="00291526">
            <w:pPr>
              <w:pStyle w:val="TableParagraph"/>
              <w:kinsoku w:val="0"/>
              <w:overflowPunct w:val="0"/>
              <w:ind w:left="103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291526" w:rsidRDefault="00291526" w:rsidP="00291526">
            <w:pPr>
              <w:pStyle w:val="TableParagraph"/>
              <w:kinsoku w:val="0"/>
              <w:overflowPunct w:val="0"/>
              <w:ind w:left="100" w:right="102" w:firstLine="426"/>
              <w:jc w:val="both"/>
            </w:pPr>
            <w:r>
              <w:rPr>
                <w:spacing w:val="-1"/>
              </w:rPr>
              <w:t>Б</w:t>
            </w:r>
            <w:r>
              <w:t>росовый,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природный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материал.</w:t>
            </w:r>
            <w:r>
              <w:rPr>
                <w:spacing w:val="5"/>
              </w:rPr>
              <w:t xml:space="preserve"> </w:t>
            </w:r>
          </w:p>
          <w:p w:rsidR="00291526" w:rsidRDefault="00291526" w:rsidP="00291526">
            <w:pPr>
              <w:pStyle w:val="TableParagraph"/>
              <w:kinsoku w:val="0"/>
              <w:overflowPunct w:val="0"/>
              <w:ind w:left="100" w:right="101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Изобразительные,</w:t>
            </w:r>
            <w:r>
              <w:rPr>
                <w:spacing w:val="11"/>
              </w:rPr>
              <w:t xml:space="preserve"> </w:t>
            </w:r>
            <w:r>
              <w:t>природные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материалы</w:t>
            </w:r>
            <w:r>
              <w:rPr>
                <w:spacing w:val="24"/>
              </w:rPr>
              <w:t xml:space="preserve"> </w:t>
            </w:r>
            <w:r>
              <w:t>для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создания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мини</w:t>
            </w:r>
            <w:r>
              <w:rPr>
                <w:spacing w:val="27"/>
              </w:rPr>
              <w:t xml:space="preserve"> </w:t>
            </w:r>
            <w:r>
              <w:t>–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проекта.</w:t>
            </w:r>
          </w:p>
          <w:p w:rsidR="00291526" w:rsidRDefault="00291526" w:rsidP="00291526">
            <w:pPr>
              <w:pStyle w:val="TableParagraph"/>
              <w:kinsoku w:val="0"/>
              <w:overflowPunct w:val="0"/>
              <w:ind w:left="100" w:right="101" w:firstLine="426"/>
              <w:jc w:val="both"/>
            </w:pPr>
            <w:r>
              <w:rPr>
                <w:spacing w:val="-1"/>
              </w:rPr>
              <w:t>Дидактические</w:t>
            </w:r>
            <w:r>
              <w:rPr>
                <w:spacing w:val="27"/>
              </w:rPr>
              <w:t xml:space="preserve"> </w:t>
            </w:r>
            <w:r>
              <w:t>игры:</w:t>
            </w:r>
            <w:r>
              <w:rPr>
                <w:spacing w:val="27"/>
              </w:rPr>
              <w:t xml:space="preserve"> </w:t>
            </w:r>
          </w:p>
          <w:p w:rsidR="00291526" w:rsidRDefault="00291526" w:rsidP="00291526">
            <w:pPr>
              <w:pStyle w:val="TableParagraph"/>
              <w:kinsoku w:val="0"/>
              <w:overflowPunct w:val="0"/>
              <w:spacing w:line="239" w:lineRule="auto"/>
              <w:ind w:left="100" w:right="101"/>
              <w:jc w:val="both"/>
            </w:pPr>
            <w:r>
              <w:t>«Дорисуй»;</w:t>
            </w:r>
            <w:r>
              <w:rPr>
                <w:spacing w:val="8"/>
              </w:rPr>
              <w:t xml:space="preserve"> </w:t>
            </w:r>
            <w:r>
              <w:t>«Продолжи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роспись»</w:t>
            </w:r>
            <w:r>
              <w:t xml:space="preserve"> и т.п.</w:t>
            </w:r>
          </w:p>
        </w:tc>
      </w:tr>
      <w:tr w:rsidR="00291526" w:rsidTr="00291526">
        <w:trPr>
          <w:trHeight w:hRule="exact" w:val="9572"/>
        </w:trPr>
        <w:tc>
          <w:tcPr>
            <w:tcW w:w="255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26" w:rsidRDefault="00291526">
            <w:r>
              <w:rPr>
                <w:spacing w:val="-1"/>
              </w:rPr>
              <w:t>Магнитофон</w:t>
            </w:r>
            <w:r>
              <w:rPr>
                <w:spacing w:val="-1"/>
              </w:rPr>
              <w:tab/>
            </w:r>
            <w:r>
              <w:t>с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кассетами,</w:t>
            </w:r>
            <w:r>
              <w:rPr>
                <w:spacing w:val="11"/>
              </w:rPr>
              <w:t xml:space="preserve"> </w:t>
            </w:r>
            <w:r>
              <w:t>на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которых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записан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разучиваемый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детский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  <w:t>репертуар,</w:t>
            </w:r>
            <w:r>
              <w:rPr>
                <w:spacing w:val="22"/>
              </w:rPr>
              <w:t xml:space="preserve"> </w:t>
            </w:r>
            <w:r>
              <w:t>любимые</w:t>
            </w:r>
            <w:r>
              <w:tab/>
            </w:r>
            <w:r>
              <w:tab/>
            </w:r>
            <w:r>
              <w:rPr>
                <w:spacing w:val="-1"/>
              </w:rPr>
              <w:t>детские</w:t>
            </w:r>
            <w:r>
              <w:rPr>
                <w:spacing w:val="23"/>
              </w:rPr>
              <w:t xml:space="preserve"> </w:t>
            </w:r>
            <w:proofErr w:type="gramStart"/>
            <w:r>
              <w:rPr>
                <w:spacing w:val="-1"/>
              </w:rPr>
              <w:t>песни,</w:t>
            </w:r>
            <w:r>
              <w:rPr>
                <w:spacing w:val="-1"/>
              </w:rPr>
              <w:tab/>
            </w:r>
            <w:proofErr w:type="gramEnd"/>
            <w:r>
              <w:t>колыбельные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песни;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  <w:t>различные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инструментальные,</w:t>
            </w:r>
            <w:r>
              <w:rPr>
                <w:spacing w:val="27"/>
              </w:rPr>
              <w:t xml:space="preserve"> </w:t>
            </w:r>
            <w:r>
              <w:t>фольклорные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26" w:rsidRDefault="00291526" w:rsidP="00291526">
            <w:pPr>
              <w:pStyle w:val="TableParagraph"/>
              <w:tabs>
                <w:tab w:val="left" w:pos="1544"/>
                <w:tab w:val="left" w:pos="2898"/>
              </w:tabs>
              <w:kinsoku w:val="0"/>
              <w:overflowPunct w:val="0"/>
              <w:ind w:left="102" w:right="101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Магнитофон</w:t>
            </w:r>
            <w:r>
              <w:rPr>
                <w:spacing w:val="-1"/>
              </w:rPr>
              <w:tab/>
            </w:r>
            <w:r>
              <w:t>с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кассетами,</w:t>
            </w:r>
            <w:r>
              <w:rPr>
                <w:spacing w:val="55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rPr>
                <w:spacing w:val="-1"/>
              </w:rPr>
              <w:t>которых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записан</w:t>
            </w:r>
            <w:r>
              <w:rPr>
                <w:spacing w:val="-1"/>
              </w:rPr>
              <w:tab/>
              <w:t>разучиваемый</w:t>
            </w:r>
          </w:p>
          <w:p w:rsidR="00291526" w:rsidRDefault="00291526" w:rsidP="00291526">
            <w:pPr>
              <w:pStyle w:val="TableParagraph"/>
              <w:tabs>
                <w:tab w:val="left" w:pos="1910"/>
                <w:tab w:val="left" w:pos="2340"/>
              </w:tabs>
              <w:kinsoku w:val="0"/>
              <w:overflowPunct w:val="0"/>
              <w:ind w:left="102" w:right="101"/>
              <w:jc w:val="both"/>
              <w:rPr>
                <w:spacing w:val="-1"/>
              </w:rPr>
            </w:pPr>
            <w:r>
              <w:rPr>
                <w:spacing w:val="-1"/>
              </w:rPr>
              <w:t>детский</w:t>
            </w:r>
            <w:r>
              <w:rPr>
                <w:spacing w:val="-1"/>
              </w:rPr>
              <w:tab/>
              <w:t>репертуар,</w:t>
            </w:r>
            <w:r>
              <w:rPr>
                <w:spacing w:val="24"/>
              </w:rPr>
              <w:t xml:space="preserve"> </w:t>
            </w:r>
            <w:r>
              <w:t>любимые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детские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песни,</w:t>
            </w:r>
            <w:r>
              <w:rPr>
                <w:spacing w:val="28"/>
              </w:rPr>
              <w:t xml:space="preserve"> </w:t>
            </w:r>
            <w:r>
              <w:t>колыбельные</w:t>
            </w:r>
            <w:r>
              <w:tab/>
            </w:r>
            <w:r>
              <w:tab/>
            </w:r>
            <w:r>
              <w:rPr>
                <w:spacing w:val="-1"/>
              </w:rPr>
              <w:t>песни;</w:t>
            </w:r>
          </w:p>
          <w:p w:rsidR="00291526" w:rsidRDefault="00291526" w:rsidP="00291526">
            <w:pPr>
              <w:pStyle w:val="TableParagraph"/>
              <w:kinsoku w:val="0"/>
              <w:overflowPunct w:val="0"/>
              <w:ind w:left="103"/>
              <w:rPr>
                <w:spacing w:val="-1"/>
              </w:rPr>
            </w:pPr>
            <w:r>
              <w:rPr>
                <w:spacing w:val="-1"/>
              </w:rPr>
              <w:t>различные</w:t>
            </w:r>
            <w:r>
              <w:rPr>
                <w:spacing w:val="-1"/>
              </w:rPr>
              <w:tab/>
            </w:r>
            <w:proofErr w:type="spellStart"/>
            <w:proofErr w:type="gramStart"/>
            <w:r>
              <w:rPr>
                <w:spacing w:val="-1"/>
              </w:rPr>
              <w:t>инстру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ментальные</w:t>
            </w:r>
            <w:proofErr w:type="gramEnd"/>
            <w:r>
              <w:rPr>
                <w:spacing w:val="-1"/>
              </w:rPr>
              <w:t>,</w:t>
            </w:r>
            <w:r>
              <w:rPr>
                <w:spacing w:val="1"/>
              </w:rPr>
              <w:t xml:space="preserve"> </w:t>
            </w:r>
            <w:r>
              <w:t>фольклорные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 xml:space="preserve">произведения </w:t>
            </w:r>
            <w:r>
              <w:t xml:space="preserve">и </w:t>
            </w:r>
            <w:r>
              <w:rPr>
                <w:spacing w:val="-1"/>
              </w:rPr>
              <w:t>т.п.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11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7"/>
            </w:tblGrid>
            <w:tr w:rsidR="00291526" w:rsidTr="00291526">
              <w:trPr>
                <w:trHeight w:hRule="exact" w:val="2494"/>
              </w:trPr>
              <w:tc>
                <w:tcPr>
                  <w:tcW w:w="3827" w:type="dxa"/>
                </w:tcPr>
                <w:p w:rsidR="00291526" w:rsidRDefault="00291526" w:rsidP="00291526">
                  <w:pPr>
                    <w:pStyle w:val="TableParagraph"/>
                    <w:tabs>
                      <w:tab w:val="left" w:pos="2718"/>
                    </w:tabs>
                    <w:kinsoku w:val="0"/>
                    <w:overflowPunct w:val="0"/>
                    <w:ind w:left="100" w:right="103" w:firstLine="426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Русские</w:t>
                  </w:r>
                  <w:r>
                    <w:tab/>
                    <w:t xml:space="preserve"> </w:t>
                  </w:r>
                  <w:r>
                    <w:rPr>
                      <w:spacing w:val="-1"/>
                      <w:w w:val="95"/>
                    </w:rPr>
                    <w:t>народные</w:t>
                  </w:r>
                  <w:r>
                    <w:rPr>
                      <w:spacing w:val="52"/>
                      <w:w w:val="95"/>
                    </w:rPr>
                    <w:t xml:space="preserve"> </w:t>
                  </w:r>
                  <w:r>
                    <w:rPr>
                      <w:spacing w:val="-1"/>
                    </w:rPr>
                    <w:t>музыкальные</w:t>
                  </w:r>
                </w:p>
                <w:p w:rsidR="00291526" w:rsidRDefault="00291526" w:rsidP="00291526">
                  <w:pPr>
                    <w:pStyle w:val="TableParagraph"/>
                    <w:tabs>
                      <w:tab w:val="left" w:pos="2214"/>
                      <w:tab w:val="left" w:pos="2882"/>
                    </w:tabs>
                    <w:kinsoku w:val="0"/>
                    <w:overflowPunct w:val="0"/>
                    <w:ind w:left="100" w:right="102"/>
                    <w:jc w:val="both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инструменты: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rPr>
                      <w:spacing w:val="-1"/>
                    </w:rPr>
                    <w:t>трещотки,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rPr>
                      <w:spacing w:val="-1"/>
                    </w:rPr>
                    <w:t>бубен,</w:t>
                  </w:r>
                  <w:r>
                    <w:rPr>
                      <w:spacing w:val="34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треугольники,</w:t>
                  </w:r>
                  <w:r>
                    <w:rPr>
                      <w:spacing w:val="-1"/>
                    </w:rPr>
                    <w:tab/>
                  </w:r>
                  <w:proofErr w:type="gramEnd"/>
                  <w:r>
                    <w:rPr>
                      <w:spacing w:val="-1"/>
                    </w:rPr>
                    <w:tab/>
                    <w:t>дудочка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1"/>
                    </w:rPr>
                    <w:t>деревянная,</w:t>
                  </w:r>
                  <w:r>
                    <w:rPr>
                      <w:spacing w:val="-1"/>
                    </w:rPr>
                    <w:tab/>
                    <w:t>колокольчики,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rPr>
                      <w:spacing w:val="-1"/>
                    </w:rPr>
                    <w:t>балалайка,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гусли,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деревянные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ложки,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rPr>
                      <w:spacing w:val="-1"/>
                    </w:rPr>
                    <w:t>жалейка,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 xml:space="preserve">рожок, </w:t>
                  </w:r>
                  <w:r>
                    <w:rPr>
                      <w:spacing w:val="-1"/>
                    </w:rPr>
                    <w:t>свирель.</w:t>
                  </w:r>
                </w:p>
                <w:p w:rsidR="00291526" w:rsidRDefault="00291526" w:rsidP="00291526">
                  <w:pPr>
                    <w:pStyle w:val="TableParagraph"/>
                    <w:tabs>
                      <w:tab w:val="left" w:pos="3604"/>
                    </w:tabs>
                    <w:kinsoku w:val="0"/>
                    <w:overflowPunct w:val="0"/>
                    <w:ind w:left="526"/>
                  </w:pPr>
                  <w:r>
                    <w:rPr>
                      <w:spacing w:val="-1"/>
                    </w:rPr>
                    <w:t>Костюмерная</w:t>
                  </w:r>
                  <w:r>
                    <w:rPr>
                      <w:spacing w:val="-1"/>
                    </w:rPr>
                    <w:tab/>
                  </w:r>
                  <w:r>
                    <w:t>с</w:t>
                  </w:r>
                </w:p>
              </w:tc>
            </w:tr>
          </w:tbl>
          <w:p w:rsidR="00291526" w:rsidRDefault="00291526" w:rsidP="00291526">
            <w:pPr>
              <w:pStyle w:val="TableParagraph"/>
              <w:kinsoku w:val="0"/>
              <w:overflowPunct w:val="0"/>
              <w:spacing w:line="239" w:lineRule="auto"/>
              <w:ind w:left="100" w:right="101"/>
              <w:jc w:val="both"/>
              <w:rPr>
                <w:spacing w:val="-1"/>
              </w:rPr>
            </w:pPr>
          </w:p>
        </w:tc>
      </w:tr>
    </w:tbl>
    <w:p w:rsidR="00113340" w:rsidRDefault="00113340">
      <w:pPr>
        <w:pStyle w:val="a3"/>
        <w:kinsoku w:val="0"/>
        <w:overflowPunct w:val="0"/>
        <w:spacing w:before="2"/>
        <w:ind w:left="0"/>
        <w:rPr>
          <w:sz w:val="12"/>
          <w:szCs w:val="12"/>
        </w:rPr>
      </w:pPr>
    </w:p>
    <w:p w:rsidR="00113340" w:rsidRDefault="00113340">
      <w:pPr>
        <w:pStyle w:val="a3"/>
        <w:kinsoku w:val="0"/>
        <w:overflowPunct w:val="0"/>
        <w:spacing w:before="62"/>
        <w:ind w:left="1190"/>
        <w:rPr>
          <w:color w:val="000000"/>
          <w:sz w:val="22"/>
          <w:szCs w:val="22"/>
        </w:rPr>
      </w:pPr>
    </w:p>
    <w:p w:rsidR="00113340" w:rsidRDefault="00113340">
      <w:pPr>
        <w:pStyle w:val="a3"/>
        <w:kinsoku w:val="0"/>
        <w:overflowPunct w:val="0"/>
        <w:spacing w:before="62"/>
        <w:ind w:left="1190"/>
        <w:rPr>
          <w:color w:val="000000"/>
          <w:sz w:val="22"/>
          <w:szCs w:val="22"/>
        </w:rPr>
        <w:sectPr w:rsidR="00113340" w:rsidSect="00DE67CA">
          <w:pgSz w:w="11910" w:h="16850"/>
          <w:pgMar w:top="1040" w:right="880" w:bottom="280" w:left="1300" w:header="720" w:footer="720" w:gutter="0"/>
          <w:cols w:space="720"/>
          <w:noEndnote/>
        </w:sectPr>
      </w:pPr>
    </w:p>
    <w:p w:rsidR="00113340" w:rsidRDefault="00113340">
      <w:pPr>
        <w:pStyle w:val="a3"/>
        <w:kinsoku w:val="0"/>
        <w:overflowPunct w:val="0"/>
        <w:spacing w:before="3"/>
        <w:ind w:left="0"/>
        <w:rPr>
          <w:sz w:val="7"/>
          <w:szCs w:val="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3120"/>
        <w:gridCol w:w="3827"/>
      </w:tblGrid>
      <w:tr w:rsidR="00113340" w:rsidTr="00444E02">
        <w:trPr>
          <w:trHeight w:hRule="exact" w:val="1382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291526" w:rsidRDefault="00113340" w:rsidP="00012C0D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>
              <w:rPr>
                <w:spacing w:val="-1"/>
              </w:rPr>
              <w:t>Магнитофон</w:t>
            </w:r>
            <w:r>
              <w:rPr>
                <w:spacing w:val="-1"/>
              </w:rPr>
              <w:tab/>
            </w:r>
            <w:r>
              <w:t>с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кассетами,</w:t>
            </w:r>
            <w:r>
              <w:rPr>
                <w:spacing w:val="11"/>
              </w:rPr>
              <w:t xml:space="preserve"> </w:t>
            </w:r>
            <w:r>
              <w:t>на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которых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записан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разучиваемый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детский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  <w:t>репертуар,</w:t>
            </w:r>
            <w:r>
              <w:rPr>
                <w:spacing w:val="22"/>
              </w:rPr>
              <w:t xml:space="preserve"> </w:t>
            </w:r>
            <w:r>
              <w:t>любимые</w:t>
            </w:r>
            <w:r>
              <w:tab/>
            </w:r>
            <w:r>
              <w:tab/>
            </w:r>
            <w:r>
              <w:rPr>
                <w:spacing w:val="-1"/>
              </w:rPr>
              <w:t>детские</w:t>
            </w:r>
            <w:r>
              <w:rPr>
                <w:spacing w:val="23"/>
              </w:rPr>
              <w:t xml:space="preserve"> </w:t>
            </w:r>
            <w:proofErr w:type="gramStart"/>
            <w:r>
              <w:rPr>
                <w:spacing w:val="-1"/>
              </w:rPr>
              <w:t>песни,</w:t>
            </w:r>
            <w:r>
              <w:rPr>
                <w:spacing w:val="-1"/>
              </w:rPr>
              <w:tab/>
            </w:r>
            <w:proofErr w:type="gramEnd"/>
            <w:r>
              <w:t>колыбельные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песни;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  <w:t>различные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инструментальные,</w:t>
            </w:r>
            <w:r>
              <w:rPr>
                <w:spacing w:val="27"/>
              </w:rPr>
              <w:t xml:space="preserve"> </w:t>
            </w:r>
            <w:r>
              <w:t>фольклорные</w:t>
            </w:r>
            <w:r w:rsidR="00291526">
              <w:t xml:space="preserve"> </w:t>
            </w:r>
            <w:r w:rsidR="00291526">
              <w:rPr>
                <w:spacing w:val="-1"/>
              </w:rPr>
              <w:t xml:space="preserve">произведения </w:t>
            </w:r>
            <w:r w:rsidR="00291526">
              <w:t xml:space="preserve">и </w:t>
            </w:r>
            <w:r w:rsidR="00291526">
              <w:rPr>
                <w:spacing w:val="-1"/>
              </w:rPr>
              <w:t>т.п.</w:t>
            </w:r>
          </w:p>
          <w:p w:rsidR="00291526" w:rsidRDefault="00291526" w:rsidP="00012C0D">
            <w:pPr>
              <w:pStyle w:val="TableParagraph"/>
              <w:tabs>
                <w:tab w:val="left" w:pos="1631"/>
                <w:tab w:val="left" w:pos="1801"/>
              </w:tabs>
              <w:kinsoku w:val="0"/>
              <w:overflowPunct w:val="0"/>
              <w:ind w:left="102" w:right="99" w:firstLine="426"/>
            </w:pPr>
            <w:r>
              <w:rPr>
                <w:spacing w:val="-1"/>
              </w:rPr>
              <w:t>Шумовые</w:t>
            </w:r>
            <w:r>
              <w:rPr>
                <w:spacing w:val="23"/>
              </w:rPr>
              <w:t xml:space="preserve"> </w:t>
            </w:r>
            <w:proofErr w:type="gramStart"/>
            <w:r>
              <w:rPr>
                <w:spacing w:val="-1"/>
                <w:w w:val="95"/>
              </w:rPr>
              <w:t>игрушки,</w:t>
            </w:r>
            <w:r>
              <w:rPr>
                <w:spacing w:val="-1"/>
                <w:w w:val="95"/>
              </w:rPr>
              <w:tab/>
            </w:r>
            <w:proofErr w:type="gramEnd"/>
            <w:r>
              <w:rPr>
                <w:spacing w:val="-1"/>
              </w:rPr>
              <w:t>русские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народные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музыкальные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инструменты: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proofErr w:type="spellStart"/>
            <w:r>
              <w:t>трещо</w:t>
            </w:r>
            <w:proofErr w:type="spellEnd"/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тки,</w:t>
            </w:r>
            <w:r>
              <w:rPr>
                <w:spacing w:val="-1"/>
              </w:rPr>
              <w:tab/>
            </w:r>
            <w:r>
              <w:t>бубен,</w:t>
            </w:r>
          </w:p>
          <w:p w:rsidR="00291526" w:rsidRDefault="00291526" w:rsidP="00012C0D">
            <w:pPr>
              <w:pStyle w:val="TableParagraph"/>
              <w:kinsoku w:val="0"/>
              <w:overflowPunct w:val="0"/>
              <w:ind w:left="102" w:right="463"/>
              <w:rPr>
                <w:spacing w:val="-1"/>
              </w:rPr>
            </w:pPr>
            <w:r>
              <w:rPr>
                <w:spacing w:val="-1"/>
              </w:rPr>
              <w:t>треугольники,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колокольчики,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музыкальные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молоточки,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деревянные</w:t>
            </w:r>
            <w:r>
              <w:t xml:space="preserve"> </w:t>
            </w:r>
            <w:r>
              <w:rPr>
                <w:spacing w:val="-1"/>
              </w:rPr>
              <w:t>ложки.</w:t>
            </w:r>
          </w:p>
          <w:p w:rsidR="00291526" w:rsidRDefault="00291526" w:rsidP="00012C0D">
            <w:pPr>
              <w:pStyle w:val="TableParagraph"/>
              <w:kinsoku w:val="0"/>
              <w:overflowPunct w:val="0"/>
              <w:ind w:left="102" w:right="944" w:firstLine="426"/>
              <w:rPr>
                <w:spacing w:val="-1"/>
              </w:rPr>
            </w:pPr>
            <w:r>
              <w:rPr>
                <w:spacing w:val="-1"/>
              </w:rPr>
              <w:t>Макеты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музыкальных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инструментов,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музыкальные</w:t>
            </w:r>
          </w:p>
          <w:p w:rsidR="00291526" w:rsidRDefault="00291526" w:rsidP="00012C0D">
            <w:pPr>
              <w:pStyle w:val="TableParagraph"/>
              <w:tabs>
                <w:tab w:val="left" w:pos="1480"/>
                <w:tab w:val="left" w:pos="2086"/>
              </w:tabs>
              <w:kinsoku w:val="0"/>
              <w:overflowPunct w:val="0"/>
              <w:ind w:left="102" w:right="100"/>
              <w:rPr>
                <w:spacing w:val="-1"/>
              </w:rPr>
            </w:pPr>
            <w:proofErr w:type="gramStart"/>
            <w:r>
              <w:rPr>
                <w:spacing w:val="-1"/>
                <w:w w:val="95"/>
              </w:rPr>
              <w:t>игрушки,</w:t>
            </w:r>
            <w:r>
              <w:rPr>
                <w:spacing w:val="-1"/>
                <w:w w:val="95"/>
              </w:rPr>
              <w:tab/>
            </w:r>
            <w:proofErr w:type="gramEnd"/>
            <w:r>
              <w:rPr>
                <w:spacing w:val="-1"/>
              </w:rPr>
              <w:t>шумовые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инструменты</w:t>
            </w:r>
            <w:r>
              <w:tab/>
            </w:r>
            <w:r>
              <w:tab/>
              <w:t xml:space="preserve"> </w:t>
            </w:r>
            <w:r>
              <w:rPr>
                <w:w w:val="95"/>
              </w:rPr>
              <w:t>для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spacing w:val="-1"/>
              </w:rPr>
              <w:t>организации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самостоятельного</w:t>
            </w:r>
            <w:r>
              <w:rPr>
                <w:spacing w:val="25"/>
              </w:rPr>
              <w:t xml:space="preserve"> </w:t>
            </w:r>
            <w:proofErr w:type="spellStart"/>
            <w:r>
              <w:rPr>
                <w:spacing w:val="-1"/>
              </w:rPr>
              <w:t>музицирования</w:t>
            </w:r>
            <w:proofErr w:type="spellEnd"/>
            <w:r>
              <w:t xml:space="preserve"> </w:t>
            </w:r>
            <w:r>
              <w:rPr>
                <w:spacing w:val="-1"/>
              </w:rPr>
              <w:t>детей.</w:t>
            </w:r>
          </w:p>
          <w:p w:rsidR="00113340" w:rsidRDefault="00291526" w:rsidP="00012C0D">
            <w:pPr>
              <w:pStyle w:val="TableParagraph"/>
              <w:tabs>
                <w:tab w:val="left" w:pos="102"/>
                <w:tab w:val="left" w:pos="1874"/>
              </w:tabs>
              <w:kinsoku w:val="0"/>
              <w:overflowPunct w:val="0"/>
              <w:ind w:left="102" w:right="99" w:firstLine="426"/>
            </w:pPr>
            <w:r>
              <w:rPr>
                <w:spacing w:val="-1"/>
                <w:w w:val="95"/>
              </w:rPr>
              <w:t>Костюмы</w:t>
            </w:r>
            <w:r>
              <w:rPr>
                <w:spacing w:val="-1"/>
                <w:w w:val="95"/>
              </w:rPr>
              <w:tab/>
            </w:r>
            <w:r>
              <w:t>для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ряженья.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113340" w:rsidRDefault="00113340">
            <w:pPr>
              <w:pStyle w:val="TableParagraph"/>
              <w:tabs>
                <w:tab w:val="left" w:pos="1544"/>
                <w:tab w:val="left" w:pos="2898"/>
              </w:tabs>
              <w:kinsoku w:val="0"/>
              <w:overflowPunct w:val="0"/>
              <w:ind w:left="102" w:right="101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Магнитофон</w:t>
            </w:r>
            <w:r>
              <w:rPr>
                <w:spacing w:val="-1"/>
              </w:rPr>
              <w:tab/>
            </w:r>
            <w:r>
              <w:t>с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кассетами,</w:t>
            </w:r>
            <w:r>
              <w:rPr>
                <w:spacing w:val="55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rPr>
                <w:spacing w:val="-1"/>
              </w:rPr>
              <w:t>которых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записан</w:t>
            </w:r>
            <w:r>
              <w:rPr>
                <w:spacing w:val="-1"/>
              </w:rPr>
              <w:tab/>
              <w:t>разучиваемый</w:t>
            </w:r>
          </w:p>
          <w:p w:rsidR="00113340" w:rsidRDefault="00113340">
            <w:pPr>
              <w:pStyle w:val="TableParagraph"/>
              <w:tabs>
                <w:tab w:val="left" w:pos="1910"/>
                <w:tab w:val="left" w:pos="2340"/>
              </w:tabs>
              <w:kinsoku w:val="0"/>
              <w:overflowPunct w:val="0"/>
              <w:ind w:left="102" w:right="101"/>
              <w:jc w:val="both"/>
              <w:rPr>
                <w:spacing w:val="-1"/>
              </w:rPr>
            </w:pPr>
            <w:r>
              <w:rPr>
                <w:spacing w:val="-1"/>
              </w:rPr>
              <w:t>детский</w:t>
            </w:r>
            <w:r>
              <w:rPr>
                <w:spacing w:val="-1"/>
              </w:rPr>
              <w:tab/>
              <w:t>репертуар,</w:t>
            </w:r>
            <w:r>
              <w:rPr>
                <w:spacing w:val="24"/>
              </w:rPr>
              <w:t xml:space="preserve"> </w:t>
            </w:r>
            <w:r>
              <w:t>любимые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детские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песни,</w:t>
            </w:r>
            <w:r>
              <w:rPr>
                <w:spacing w:val="28"/>
              </w:rPr>
              <w:t xml:space="preserve"> </w:t>
            </w:r>
            <w:r>
              <w:t>колыбельные</w:t>
            </w:r>
            <w:r>
              <w:tab/>
            </w:r>
            <w:r>
              <w:tab/>
            </w:r>
            <w:r>
              <w:rPr>
                <w:spacing w:val="-1"/>
              </w:rPr>
              <w:t>песни;</w:t>
            </w:r>
          </w:p>
          <w:p w:rsidR="00113340" w:rsidRDefault="00113340">
            <w:pPr>
              <w:pStyle w:val="TableParagraph"/>
              <w:tabs>
                <w:tab w:val="left" w:pos="2216"/>
              </w:tabs>
              <w:kinsoku w:val="0"/>
              <w:overflowPunct w:val="0"/>
              <w:ind w:left="102" w:right="102"/>
              <w:jc w:val="both"/>
              <w:rPr>
                <w:spacing w:val="-1"/>
              </w:rPr>
            </w:pPr>
            <w:r>
              <w:rPr>
                <w:spacing w:val="-1"/>
              </w:rPr>
              <w:t>различные</w:t>
            </w:r>
            <w:r>
              <w:rPr>
                <w:spacing w:val="-1"/>
              </w:rPr>
              <w:tab/>
            </w:r>
            <w:proofErr w:type="spellStart"/>
            <w:proofErr w:type="gramStart"/>
            <w:r>
              <w:rPr>
                <w:spacing w:val="-1"/>
              </w:rPr>
              <w:t>инстру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ментальные</w:t>
            </w:r>
            <w:proofErr w:type="gramEnd"/>
            <w:r>
              <w:rPr>
                <w:spacing w:val="-1"/>
              </w:rPr>
              <w:t>,</w:t>
            </w:r>
            <w:r>
              <w:rPr>
                <w:spacing w:val="1"/>
              </w:rPr>
              <w:t xml:space="preserve"> </w:t>
            </w:r>
            <w:r>
              <w:t>фольклорные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 xml:space="preserve">произведения </w:t>
            </w:r>
            <w:r>
              <w:t xml:space="preserve">и </w:t>
            </w:r>
            <w:r>
              <w:rPr>
                <w:spacing w:val="-1"/>
              </w:rPr>
              <w:t>т.п.</w:t>
            </w:r>
          </w:p>
          <w:p w:rsidR="00012C0D" w:rsidRDefault="00012C0D" w:rsidP="00012C0D">
            <w:pPr>
              <w:pStyle w:val="TableParagraph"/>
              <w:tabs>
                <w:tab w:val="left" w:pos="2009"/>
              </w:tabs>
              <w:kinsoku w:val="0"/>
              <w:overflowPunct w:val="0"/>
              <w:ind w:left="102" w:right="100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Шумовые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игрушки,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русские</w:t>
            </w:r>
            <w:r>
              <w:rPr>
                <w:spacing w:val="-1"/>
              </w:rPr>
              <w:tab/>
            </w:r>
            <w:r>
              <w:t>народные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музыкальные</w:t>
            </w:r>
          </w:p>
          <w:p w:rsidR="00012C0D" w:rsidRDefault="00012C0D" w:rsidP="00012C0D">
            <w:pPr>
              <w:pStyle w:val="TableParagraph"/>
              <w:tabs>
                <w:tab w:val="left" w:pos="1542"/>
              </w:tabs>
              <w:kinsoku w:val="0"/>
              <w:overflowPunct w:val="0"/>
              <w:ind w:left="102" w:right="101"/>
              <w:jc w:val="both"/>
              <w:rPr>
                <w:spacing w:val="-1"/>
              </w:rPr>
            </w:pPr>
            <w:r>
              <w:rPr>
                <w:spacing w:val="-1"/>
              </w:rPr>
              <w:t>инструменты: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трещотки,</w:t>
            </w:r>
            <w:r>
              <w:rPr>
                <w:spacing w:val="27"/>
              </w:rPr>
              <w:t xml:space="preserve"> </w:t>
            </w:r>
            <w:proofErr w:type="gramStart"/>
            <w:r>
              <w:rPr>
                <w:spacing w:val="-1"/>
              </w:rPr>
              <w:t>бубен,</w:t>
            </w:r>
            <w:r>
              <w:tab/>
            </w:r>
            <w:proofErr w:type="gramEnd"/>
            <w:r>
              <w:rPr>
                <w:spacing w:val="-1"/>
              </w:rPr>
              <w:t>треугольники,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колокольчики,</w:t>
            </w:r>
          </w:p>
          <w:p w:rsidR="00012C0D" w:rsidRDefault="00012C0D" w:rsidP="00012C0D">
            <w:pPr>
              <w:pStyle w:val="TableParagraph"/>
              <w:tabs>
                <w:tab w:val="left" w:pos="1842"/>
              </w:tabs>
              <w:kinsoku w:val="0"/>
              <w:overflowPunct w:val="0"/>
              <w:ind w:left="102" w:right="103"/>
              <w:rPr>
                <w:spacing w:val="-1"/>
              </w:rPr>
            </w:pPr>
            <w:r>
              <w:rPr>
                <w:spacing w:val="-1"/>
              </w:rPr>
              <w:t>музыкальные</w:t>
            </w:r>
            <w:r>
              <w:rPr>
                <w:spacing w:val="-1"/>
              </w:rPr>
              <w:tab/>
              <w:t>молоточки,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деревянные</w:t>
            </w:r>
            <w:r>
              <w:t xml:space="preserve"> </w:t>
            </w:r>
            <w:r>
              <w:rPr>
                <w:spacing w:val="-1"/>
              </w:rPr>
              <w:t>ложки.</w:t>
            </w:r>
          </w:p>
          <w:p w:rsidR="00012C0D" w:rsidRDefault="00012C0D" w:rsidP="00012C0D">
            <w:pPr>
              <w:pStyle w:val="TableParagraph"/>
              <w:kinsoku w:val="0"/>
              <w:overflowPunct w:val="0"/>
              <w:ind w:left="102" w:right="101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Макеты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музыкальных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инструментов,</w:t>
            </w:r>
          </w:p>
          <w:p w:rsidR="00012C0D" w:rsidRDefault="00012C0D" w:rsidP="00012C0D">
            <w:pPr>
              <w:pStyle w:val="TableParagraph"/>
              <w:tabs>
                <w:tab w:val="left" w:pos="2048"/>
              </w:tabs>
              <w:kinsoku w:val="0"/>
              <w:overflowPunct w:val="0"/>
              <w:ind w:left="102" w:right="103"/>
            </w:pPr>
            <w:r>
              <w:rPr>
                <w:spacing w:val="-1"/>
              </w:rPr>
              <w:t>музыкальные</w:t>
            </w:r>
            <w:r>
              <w:rPr>
                <w:spacing w:val="-1"/>
              </w:rPr>
              <w:tab/>
              <w:t>игрушки,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шумовые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инструменты</w:t>
            </w:r>
            <w:r>
              <w:rPr>
                <w:spacing w:val="56"/>
              </w:rPr>
              <w:t xml:space="preserve"> </w:t>
            </w:r>
            <w:r>
              <w:t>для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организации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самостоятельного</w:t>
            </w:r>
            <w:r>
              <w:rPr>
                <w:spacing w:val="25"/>
              </w:rPr>
              <w:t xml:space="preserve"> </w:t>
            </w:r>
            <w:proofErr w:type="spellStart"/>
            <w:r>
              <w:rPr>
                <w:spacing w:val="-1"/>
              </w:rPr>
              <w:t>музицирования</w:t>
            </w:r>
            <w:proofErr w:type="spellEnd"/>
            <w:r>
              <w:t xml:space="preserve"> детей.</w:t>
            </w:r>
          </w:p>
          <w:p w:rsidR="00012C0D" w:rsidRDefault="00012C0D" w:rsidP="00012C0D">
            <w:pPr>
              <w:pStyle w:val="TableParagraph"/>
              <w:tabs>
                <w:tab w:val="left" w:pos="1614"/>
                <w:tab w:val="left" w:pos="2188"/>
              </w:tabs>
              <w:kinsoku w:val="0"/>
              <w:overflowPunct w:val="0"/>
              <w:ind w:left="103" w:right="102" w:firstLine="426"/>
              <w:rPr>
                <w:spacing w:val="-1"/>
              </w:rPr>
            </w:pPr>
            <w:r>
              <w:rPr>
                <w:spacing w:val="-1"/>
              </w:rPr>
              <w:t>Иллюстрации,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  <w:w w:val="95"/>
              </w:rPr>
              <w:t>фотографии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</w:rPr>
              <w:t>русских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народных</w:t>
            </w:r>
            <w:r>
              <w:rPr>
                <w:spacing w:val="-1"/>
              </w:rPr>
              <w:tab/>
              <w:t>музыкальных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инструментов.</w:t>
            </w:r>
          </w:p>
          <w:p w:rsidR="00012C0D" w:rsidRDefault="00012C0D" w:rsidP="00012C0D">
            <w:pPr>
              <w:pStyle w:val="TableParagraph"/>
              <w:kinsoku w:val="0"/>
              <w:overflowPunct w:val="0"/>
              <w:ind w:left="103" w:right="100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Выставки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музыкальных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инструментов.</w:t>
            </w:r>
          </w:p>
          <w:p w:rsidR="00012C0D" w:rsidRDefault="00012C0D" w:rsidP="00012C0D">
            <w:pPr>
              <w:pStyle w:val="TableParagraph"/>
              <w:tabs>
                <w:tab w:val="left" w:pos="2242"/>
              </w:tabs>
              <w:kinsoku w:val="0"/>
              <w:overflowPunct w:val="0"/>
              <w:ind w:left="529"/>
              <w:rPr>
                <w:spacing w:val="-1"/>
              </w:rPr>
            </w:pPr>
            <w:r>
              <w:t>Альбом</w:t>
            </w:r>
            <w:r>
              <w:tab/>
            </w:r>
            <w:r>
              <w:rPr>
                <w:spacing w:val="-1"/>
              </w:rPr>
              <w:t>загадок</w:t>
            </w:r>
          </w:p>
          <w:p w:rsidR="00012C0D" w:rsidRDefault="00012C0D" w:rsidP="00012C0D">
            <w:pPr>
              <w:pStyle w:val="TableParagraph"/>
              <w:tabs>
                <w:tab w:val="left" w:pos="2010"/>
              </w:tabs>
              <w:kinsoku w:val="0"/>
              <w:overflowPunct w:val="0"/>
              <w:ind w:left="103" w:right="101"/>
              <w:rPr>
                <w:spacing w:val="-1"/>
              </w:rPr>
            </w:pPr>
            <w:r>
              <w:rPr>
                <w:spacing w:val="-1"/>
              </w:rPr>
              <w:t>«Русские</w:t>
            </w:r>
            <w:r>
              <w:rPr>
                <w:spacing w:val="-1"/>
              </w:rPr>
              <w:tab/>
            </w:r>
            <w:r>
              <w:t>народные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инструменты».</w:t>
            </w:r>
          </w:p>
          <w:p w:rsidR="00012C0D" w:rsidRDefault="00012C0D" w:rsidP="00012C0D">
            <w:pPr>
              <w:pStyle w:val="TableParagraph"/>
              <w:kinsoku w:val="0"/>
              <w:overflowPunct w:val="0"/>
              <w:ind w:left="529"/>
            </w:pPr>
            <w:proofErr w:type="gramStart"/>
            <w:r>
              <w:rPr>
                <w:spacing w:val="-1"/>
              </w:rPr>
              <w:t>Тематические</w:t>
            </w:r>
            <w:r>
              <w:t xml:space="preserve"> </w:t>
            </w:r>
            <w:r>
              <w:rPr>
                <w:spacing w:val="35"/>
              </w:rPr>
              <w:t xml:space="preserve"> </w:t>
            </w:r>
            <w:r>
              <w:t>альбомы</w:t>
            </w:r>
            <w:proofErr w:type="gramEnd"/>
          </w:p>
          <w:p w:rsidR="00012C0D" w:rsidRDefault="00012C0D" w:rsidP="00012C0D">
            <w:pPr>
              <w:pStyle w:val="TableParagraph"/>
              <w:tabs>
                <w:tab w:val="left" w:pos="1940"/>
              </w:tabs>
              <w:kinsoku w:val="0"/>
              <w:overflowPunct w:val="0"/>
              <w:ind w:left="103" w:right="102"/>
              <w:rPr>
                <w:spacing w:val="-1"/>
              </w:rPr>
            </w:pPr>
            <w:r>
              <w:rPr>
                <w:spacing w:val="-1"/>
              </w:rPr>
              <w:t>«Праздники</w:t>
            </w:r>
            <w:r>
              <w:rPr>
                <w:spacing w:val="-1"/>
              </w:rPr>
              <w:tab/>
              <w:t>народного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календаря».</w:t>
            </w:r>
          </w:p>
          <w:p w:rsidR="00012C0D" w:rsidRDefault="00012C0D" w:rsidP="00012C0D">
            <w:pPr>
              <w:pStyle w:val="TableParagraph"/>
              <w:tabs>
                <w:tab w:val="left" w:pos="2428"/>
              </w:tabs>
              <w:kinsoku w:val="0"/>
              <w:overflowPunct w:val="0"/>
              <w:ind w:left="529" w:right="101"/>
            </w:pPr>
            <w:r>
              <w:rPr>
                <w:spacing w:val="-1"/>
              </w:rPr>
              <w:t>Костюмы</w:t>
            </w:r>
            <w:r>
              <w:t xml:space="preserve"> для</w:t>
            </w:r>
            <w:r>
              <w:rPr>
                <w:spacing w:val="60"/>
              </w:rPr>
              <w:t xml:space="preserve"> </w:t>
            </w:r>
            <w:r>
              <w:rPr>
                <w:spacing w:val="-1"/>
              </w:rPr>
              <w:t>ряженья.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Дидактические</w:t>
            </w:r>
            <w:r>
              <w:rPr>
                <w:spacing w:val="-1"/>
              </w:rPr>
              <w:tab/>
            </w:r>
            <w:r>
              <w:t>игры:</w:t>
            </w:r>
          </w:p>
          <w:p w:rsidR="00012C0D" w:rsidRDefault="00012C0D" w:rsidP="00012C0D">
            <w:pPr>
              <w:pStyle w:val="TableParagraph"/>
              <w:tabs>
                <w:tab w:val="left" w:pos="942"/>
                <w:tab w:val="left" w:pos="2257"/>
              </w:tabs>
              <w:kinsoku w:val="0"/>
              <w:overflowPunct w:val="0"/>
              <w:ind w:left="103" w:right="101"/>
              <w:rPr>
                <w:spacing w:val="-1"/>
              </w:rPr>
            </w:pPr>
            <w:r>
              <w:rPr>
                <w:spacing w:val="-1"/>
              </w:rPr>
              <w:t>«Что</w:t>
            </w:r>
            <w:r>
              <w:rPr>
                <w:spacing w:val="-1"/>
              </w:rPr>
              <w:tab/>
              <w:t>звучит?</w:t>
            </w:r>
            <w:proofErr w:type="gramStart"/>
            <w:r>
              <w:rPr>
                <w:spacing w:val="-1"/>
              </w:rPr>
              <w:t>»;</w:t>
            </w:r>
            <w:r>
              <w:rPr>
                <w:spacing w:val="-1"/>
              </w:rPr>
              <w:tab/>
            </w:r>
            <w:proofErr w:type="gramEnd"/>
            <w:r>
              <w:rPr>
                <w:spacing w:val="-1"/>
              </w:rPr>
              <w:t>«Узнай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инструмент».</w:t>
            </w:r>
          </w:p>
          <w:p w:rsidR="00012C0D" w:rsidRDefault="00012C0D" w:rsidP="00012C0D">
            <w:pPr>
              <w:pStyle w:val="TableParagraph"/>
              <w:tabs>
                <w:tab w:val="left" w:pos="2216"/>
              </w:tabs>
              <w:kinsoku w:val="0"/>
              <w:overflowPunct w:val="0"/>
              <w:ind w:left="102" w:right="102"/>
              <w:jc w:val="both"/>
            </w:pPr>
            <w:r>
              <w:t>Коллажи,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сделанные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детьми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соответствии</w:t>
            </w:r>
            <w:r>
              <w:rPr>
                <w:spacing w:val="19"/>
              </w:rPr>
              <w:t xml:space="preserve"> </w:t>
            </w:r>
            <w:r>
              <w:t>с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тематикой.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113340" w:rsidRDefault="00113340">
            <w:pPr>
              <w:pStyle w:val="TableParagraph"/>
              <w:tabs>
                <w:tab w:val="left" w:pos="2718"/>
              </w:tabs>
              <w:kinsoku w:val="0"/>
              <w:overflowPunct w:val="0"/>
              <w:ind w:left="100" w:right="103" w:firstLine="426"/>
              <w:rPr>
                <w:spacing w:val="-1"/>
              </w:rPr>
            </w:pPr>
            <w:r>
              <w:rPr>
                <w:spacing w:val="-1"/>
              </w:rPr>
              <w:t>Русские</w:t>
            </w:r>
            <w:r>
              <w:tab/>
              <w:t xml:space="preserve"> </w:t>
            </w:r>
            <w:r>
              <w:rPr>
                <w:spacing w:val="-1"/>
                <w:w w:val="95"/>
              </w:rPr>
              <w:t>народные</w:t>
            </w:r>
            <w:r>
              <w:rPr>
                <w:spacing w:val="52"/>
                <w:w w:val="95"/>
              </w:rPr>
              <w:t xml:space="preserve"> </w:t>
            </w:r>
            <w:r>
              <w:rPr>
                <w:spacing w:val="-1"/>
              </w:rPr>
              <w:t>музыкальные</w:t>
            </w:r>
          </w:p>
          <w:p w:rsidR="00113340" w:rsidRDefault="00113340">
            <w:pPr>
              <w:pStyle w:val="TableParagraph"/>
              <w:tabs>
                <w:tab w:val="left" w:pos="2214"/>
                <w:tab w:val="left" w:pos="2882"/>
              </w:tabs>
              <w:kinsoku w:val="0"/>
              <w:overflowPunct w:val="0"/>
              <w:ind w:left="100" w:right="102"/>
              <w:jc w:val="both"/>
              <w:rPr>
                <w:spacing w:val="-1"/>
              </w:rPr>
            </w:pPr>
            <w:r>
              <w:rPr>
                <w:spacing w:val="-1"/>
              </w:rPr>
              <w:t>инструменты:</w:t>
            </w:r>
            <w:r>
              <w:rPr>
                <w:spacing w:val="60"/>
              </w:rPr>
              <w:t xml:space="preserve"> </w:t>
            </w:r>
            <w:r>
              <w:rPr>
                <w:spacing w:val="-1"/>
              </w:rPr>
              <w:t>трещотки,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бубен,</w:t>
            </w:r>
            <w:r>
              <w:rPr>
                <w:spacing w:val="34"/>
              </w:rPr>
              <w:t xml:space="preserve"> </w:t>
            </w:r>
            <w:proofErr w:type="gramStart"/>
            <w:r>
              <w:rPr>
                <w:spacing w:val="-1"/>
              </w:rPr>
              <w:t>треугольники,</w:t>
            </w:r>
            <w:r>
              <w:rPr>
                <w:spacing w:val="-1"/>
              </w:rPr>
              <w:tab/>
            </w:r>
            <w:proofErr w:type="gramEnd"/>
            <w:r>
              <w:rPr>
                <w:spacing w:val="-1"/>
              </w:rPr>
              <w:tab/>
              <w:t>дудочка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деревянная,</w:t>
            </w:r>
            <w:r>
              <w:rPr>
                <w:spacing w:val="-1"/>
              </w:rPr>
              <w:tab/>
              <w:t>колокольчики,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балалайка,</w:t>
            </w:r>
            <w:r>
              <w:rPr>
                <w:spacing w:val="23"/>
              </w:rPr>
              <w:t xml:space="preserve"> </w:t>
            </w:r>
            <w:r>
              <w:t>гусли,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деревянные</w:t>
            </w:r>
            <w:r>
              <w:rPr>
                <w:spacing w:val="33"/>
              </w:rPr>
              <w:t xml:space="preserve"> </w:t>
            </w:r>
            <w:r>
              <w:t>ложки,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жалейка,</w:t>
            </w:r>
            <w:r>
              <w:rPr>
                <w:spacing w:val="31"/>
              </w:rPr>
              <w:t xml:space="preserve"> </w:t>
            </w:r>
            <w:r>
              <w:t xml:space="preserve">рожок, </w:t>
            </w:r>
            <w:r>
              <w:rPr>
                <w:spacing w:val="-1"/>
              </w:rPr>
              <w:t>свирель.</w:t>
            </w:r>
          </w:p>
          <w:p w:rsidR="00113340" w:rsidRDefault="00113340">
            <w:pPr>
              <w:pStyle w:val="TableParagraph"/>
              <w:tabs>
                <w:tab w:val="left" w:pos="3604"/>
              </w:tabs>
              <w:kinsoku w:val="0"/>
              <w:overflowPunct w:val="0"/>
              <w:ind w:left="526"/>
            </w:pPr>
            <w:r>
              <w:rPr>
                <w:spacing w:val="-1"/>
              </w:rPr>
              <w:t>Костюмерная</w:t>
            </w:r>
            <w:r>
              <w:rPr>
                <w:spacing w:val="-1"/>
              </w:rPr>
              <w:tab/>
            </w:r>
            <w:r>
              <w:t>с</w:t>
            </w:r>
          </w:p>
          <w:p w:rsidR="00291526" w:rsidRDefault="00291526" w:rsidP="00291526">
            <w:pPr>
              <w:pStyle w:val="TableParagraph"/>
              <w:tabs>
                <w:tab w:val="left" w:pos="2732"/>
              </w:tabs>
              <w:kinsoku w:val="0"/>
              <w:overflowPunct w:val="0"/>
              <w:spacing w:line="267" w:lineRule="exact"/>
              <w:ind w:left="100"/>
              <w:jc w:val="both"/>
              <w:rPr>
                <w:spacing w:val="-1"/>
              </w:rPr>
            </w:pPr>
            <w:r>
              <w:rPr>
                <w:spacing w:val="-1"/>
              </w:rPr>
              <w:t>национальными</w:t>
            </w:r>
            <w:r>
              <w:rPr>
                <w:spacing w:val="-1"/>
              </w:rPr>
              <w:tab/>
              <w:t>русскими</w:t>
            </w:r>
          </w:p>
          <w:p w:rsidR="00291526" w:rsidRDefault="00291526" w:rsidP="00291526">
            <w:pPr>
              <w:pStyle w:val="TableParagraph"/>
              <w:tabs>
                <w:tab w:val="left" w:pos="2660"/>
              </w:tabs>
              <w:kinsoku w:val="0"/>
              <w:overflowPunct w:val="0"/>
              <w:ind w:left="100" w:right="102"/>
              <w:jc w:val="both"/>
              <w:rPr>
                <w:spacing w:val="-1"/>
              </w:rPr>
            </w:pPr>
            <w:proofErr w:type="gramStart"/>
            <w:r>
              <w:rPr>
                <w:spacing w:val="-1"/>
                <w:w w:val="95"/>
              </w:rPr>
              <w:t>костюмами:</w:t>
            </w:r>
            <w:r>
              <w:rPr>
                <w:spacing w:val="-1"/>
                <w:w w:val="95"/>
              </w:rPr>
              <w:tab/>
            </w:r>
            <w:proofErr w:type="gramEnd"/>
            <w:r>
              <w:rPr>
                <w:spacing w:val="-1"/>
              </w:rPr>
              <w:t>сарафаны,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косоворотки,</w:t>
            </w:r>
            <w:r>
              <w:t xml:space="preserve"> </w:t>
            </w:r>
            <w:r>
              <w:rPr>
                <w:spacing w:val="-1"/>
              </w:rPr>
              <w:t>платки,</w:t>
            </w:r>
            <w:r>
              <w:t xml:space="preserve"> </w:t>
            </w:r>
            <w:r>
              <w:rPr>
                <w:spacing w:val="-1"/>
              </w:rPr>
              <w:t>кокошники.</w:t>
            </w:r>
          </w:p>
          <w:p w:rsidR="00291526" w:rsidRDefault="00291526" w:rsidP="00291526">
            <w:pPr>
              <w:pStyle w:val="TableParagraph"/>
              <w:tabs>
                <w:tab w:val="left" w:pos="2334"/>
              </w:tabs>
              <w:kinsoku w:val="0"/>
              <w:overflowPunct w:val="0"/>
              <w:ind w:left="100" w:right="100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Магнитофон с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разучиваемым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детским</w:t>
            </w:r>
            <w:r>
              <w:rPr>
                <w:spacing w:val="6"/>
              </w:rPr>
              <w:t xml:space="preserve"> </w:t>
            </w:r>
            <w:r>
              <w:t>репертуаром,</w:t>
            </w:r>
            <w:r>
              <w:rPr>
                <w:spacing w:val="7"/>
              </w:rPr>
              <w:t xml:space="preserve"> </w:t>
            </w:r>
            <w:r>
              <w:t>любимые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детские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песни,</w:t>
            </w:r>
            <w:r>
              <w:rPr>
                <w:spacing w:val="35"/>
              </w:rPr>
              <w:t xml:space="preserve"> </w:t>
            </w:r>
            <w:r>
              <w:t>колыбельные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песни;</w:t>
            </w:r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различные</w:t>
            </w:r>
            <w:r>
              <w:rPr>
                <w:spacing w:val="55"/>
              </w:rPr>
              <w:t xml:space="preserve"> </w:t>
            </w:r>
            <w:proofErr w:type="spellStart"/>
            <w:r>
              <w:rPr>
                <w:spacing w:val="-1"/>
              </w:rPr>
              <w:t>инстру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37"/>
              </w:rPr>
              <w:t xml:space="preserve"> </w:t>
            </w:r>
            <w:proofErr w:type="gramStart"/>
            <w:r>
              <w:rPr>
                <w:spacing w:val="-1"/>
              </w:rPr>
              <w:t>ментальные,</w:t>
            </w:r>
            <w:r>
              <w:rPr>
                <w:spacing w:val="-1"/>
              </w:rPr>
              <w:tab/>
            </w:r>
            <w:proofErr w:type="gramEnd"/>
            <w:r>
              <w:t>фольклорные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 xml:space="preserve">произведения </w:t>
            </w:r>
            <w:r>
              <w:t xml:space="preserve">и </w:t>
            </w:r>
            <w:r>
              <w:rPr>
                <w:spacing w:val="-1"/>
              </w:rPr>
              <w:t>т.п.</w:t>
            </w:r>
          </w:p>
          <w:p w:rsidR="00291526" w:rsidRDefault="00291526" w:rsidP="00291526">
            <w:pPr>
              <w:pStyle w:val="TableParagraph"/>
              <w:kinsoku w:val="0"/>
              <w:overflowPunct w:val="0"/>
              <w:ind w:left="100" w:right="102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Фотографии,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иллюстрации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национального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русского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костюма,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обрядов,</w:t>
            </w:r>
            <w:r>
              <w:t xml:space="preserve"> </w:t>
            </w:r>
            <w:r>
              <w:rPr>
                <w:spacing w:val="-1"/>
              </w:rPr>
              <w:t>традиций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Тульского края.</w:t>
            </w:r>
          </w:p>
          <w:p w:rsidR="00291526" w:rsidRDefault="00291526" w:rsidP="00291526">
            <w:pPr>
              <w:pStyle w:val="TableParagraph"/>
              <w:tabs>
                <w:tab w:val="left" w:pos="2320"/>
              </w:tabs>
              <w:kinsoku w:val="0"/>
              <w:overflowPunct w:val="0"/>
              <w:ind w:left="100" w:right="100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Макеты</w:t>
            </w:r>
            <w:r>
              <w:rPr>
                <w:spacing w:val="-1"/>
              </w:rPr>
              <w:tab/>
              <w:t>музыкальных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инструментов, музыкальные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игрушки,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шумовые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инструменты</w:t>
            </w:r>
            <w:r>
              <w:rPr>
                <w:spacing w:val="22"/>
              </w:rPr>
              <w:t xml:space="preserve"> </w:t>
            </w:r>
            <w:r>
              <w:t>для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организации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самостоятельного</w:t>
            </w:r>
            <w:r>
              <w:rPr>
                <w:spacing w:val="43"/>
              </w:rPr>
              <w:t xml:space="preserve"> </w:t>
            </w:r>
            <w:proofErr w:type="spellStart"/>
            <w:r>
              <w:rPr>
                <w:spacing w:val="-1"/>
              </w:rPr>
              <w:t>музицирования</w:t>
            </w:r>
            <w:proofErr w:type="spellEnd"/>
            <w:r>
              <w:t xml:space="preserve"> </w:t>
            </w:r>
            <w:r>
              <w:rPr>
                <w:spacing w:val="-1"/>
              </w:rPr>
              <w:t>детей.</w:t>
            </w:r>
          </w:p>
          <w:p w:rsidR="00291526" w:rsidRDefault="00291526" w:rsidP="00291526">
            <w:pPr>
              <w:pStyle w:val="TableParagraph"/>
              <w:kinsoku w:val="0"/>
              <w:overflowPunct w:val="0"/>
              <w:ind w:left="101" w:right="103" w:firstLine="426"/>
              <w:jc w:val="both"/>
              <w:rPr>
                <w:spacing w:val="-1"/>
              </w:rPr>
            </w:pPr>
            <w:r>
              <w:t>Коллажи,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сделанные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детьми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соответствии</w:t>
            </w:r>
            <w:r>
              <w:t xml:space="preserve"> 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тематикой.</w:t>
            </w:r>
          </w:p>
          <w:p w:rsidR="00291526" w:rsidRDefault="00291526" w:rsidP="00291526">
            <w:pPr>
              <w:pStyle w:val="TableParagraph"/>
              <w:tabs>
                <w:tab w:val="left" w:pos="2320"/>
              </w:tabs>
              <w:kinsoku w:val="0"/>
              <w:overflowPunct w:val="0"/>
              <w:ind w:left="101" w:right="102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Выставки</w:t>
            </w:r>
            <w:r>
              <w:rPr>
                <w:spacing w:val="-1"/>
              </w:rPr>
              <w:tab/>
              <w:t>музыкальных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инструментов.</w:t>
            </w:r>
          </w:p>
          <w:p w:rsidR="00291526" w:rsidRDefault="00291526" w:rsidP="00291526">
            <w:pPr>
              <w:pStyle w:val="TableParagraph"/>
              <w:kinsoku w:val="0"/>
              <w:overflowPunct w:val="0"/>
              <w:ind w:left="527"/>
              <w:rPr>
                <w:spacing w:val="-1"/>
              </w:rPr>
            </w:pPr>
            <w:proofErr w:type="gramStart"/>
            <w:r>
              <w:rPr>
                <w:spacing w:val="-1"/>
              </w:rPr>
              <w:t>Кроссворды,</w:t>
            </w:r>
            <w:r>
              <w:t xml:space="preserve"> </w:t>
            </w:r>
            <w:r>
              <w:rPr>
                <w:spacing w:val="10"/>
              </w:rPr>
              <w:t xml:space="preserve"> </w:t>
            </w:r>
            <w:r>
              <w:t>альбом</w:t>
            </w:r>
            <w:proofErr w:type="gramEnd"/>
            <w:r>
              <w:t xml:space="preserve">  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загадок</w:t>
            </w:r>
          </w:p>
          <w:p w:rsidR="00291526" w:rsidRDefault="00291526" w:rsidP="00291526">
            <w:pPr>
              <w:pStyle w:val="TableParagraph"/>
              <w:tabs>
                <w:tab w:val="left" w:pos="2820"/>
              </w:tabs>
              <w:kinsoku w:val="0"/>
              <w:overflowPunct w:val="0"/>
              <w:ind w:left="527" w:right="101" w:hanging="426"/>
            </w:pPr>
            <w:r>
              <w:rPr>
                <w:spacing w:val="-1"/>
              </w:rPr>
              <w:t>«Русские</w:t>
            </w:r>
            <w:r>
              <w:t xml:space="preserve"> </w:t>
            </w:r>
            <w:r>
              <w:rPr>
                <w:spacing w:val="-1"/>
              </w:rPr>
              <w:t>народные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инструменты».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Тематические</w:t>
            </w:r>
            <w:r>
              <w:rPr>
                <w:spacing w:val="-1"/>
              </w:rPr>
              <w:tab/>
            </w:r>
            <w:r>
              <w:t>альбомы</w:t>
            </w:r>
          </w:p>
          <w:p w:rsidR="00291526" w:rsidRDefault="00291526" w:rsidP="00291526">
            <w:pPr>
              <w:pStyle w:val="TableParagraph"/>
              <w:tabs>
                <w:tab w:val="left" w:pos="2646"/>
              </w:tabs>
              <w:kinsoku w:val="0"/>
              <w:overflowPunct w:val="0"/>
              <w:ind w:left="101" w:right="102"/>
              <w:jc w:val="both"/>
              <w:rPr>
                <w:spacing w:val="-1"/>
              </w:rPr>
            </w:pPr>
            <w:r>
              <w:rPr>
                <w:spacing w:val="-1"/>
              </w:rPr>
              <w:t>«Праздники</w:t>
            </w:r>
            <w:r>
              <w:rPr>
                <w:spacing w:val="-1"/>
              </w:rPr>
              <w:tab/>
            </w:r>
            <w:r>
              <w:t>народного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календаря».</w:t>
            </w:r>
          </w:p>
          <w:p w:rsidR="00291526" w:rsidRDefault="00291526" w:rsidP="00291526">
            <w:pPr>
              <w:pStyle w:val="TableParagraph"/>
              <w:kinsoku w:val="0"/>
              <w:overflowPunct w:val="0"/>
              <w:ind w:left="101" w:right="100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Дидактические</w:t>
            </w:r>
            <w:r>
              <w:rPr>
                <w:spacing w:val="37"/>
              </w:rPr>
              <w:t xml:space="preserve"> </w:t>
            </w:r>
            <w:r>
              <w:t>игры: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«Что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звучит?</w:t>
            </w:r>
            <w:proofErr w:type="gramStart"/>
            <w:r>
              <w:rPr>
                <w:spacing w:val="-1"/>
              </w:rPr>
              <w:t>»;</w:t>
            </w:r>
            <w:r>
              <w:t xml:space="preserve"> </w:t>
            </w:r>
            <w:r>
              <w:rPr>
                <w:spacing w:val="9"/>
              </w:rPr>
              <w:t xml:space="preserve"> </w:t>
            </w:r>
            <w:r>
              <w:t>«</w:t>
            </w:r>
            <w:proofErr w:type="gramEnd"/>
            <w:r>
              <w:t xml:space="preserve">Узнай   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инструмент»;</w:t>
            </w:r>
          </w:p>
          <w:p w:rsidR="00291526" w:rsidRDefault="00291526" w:rsidP="00291526">
            <w:pPr>
              <w:pStyle w:val="TableParagraph"/>
              <w:tabs>
                <w:tab w:val="left" w:pos="737"/>
              </w:tabs>
              <w:kinsoku w:val="0"/>
              <w:overflowPunct w:val="0"/>
              <w:ind w:left="526"/>
            </w:pPr>
            <w:r>
              <w:rPr>
                <w:spacing w:val="-1"/>
              </w:rPr>
              <w:t>«Дорисуй</w:t>
            </w:r>
            <w:r>
              <w:rPr>
                <w:spacing w:val="-1"/>
              </w:rPr>
              <w:tab/>
              <w:t>музыкальный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инструмент».</w:t>
            </w:r>
          </w:p>
        </w:tc>
      </w:tr>
      <w:tr w:rsidR="00444E02" w:rsidTr="00FF59EB">
        <w:trPr>
          <w:trHeight w:hRule="exact" w:val="413"/>
        </w:trPr>
        <w:tc>
          <w:tcPr>
            <w:tcW w:w="9500" w:type="dxa"/>
            <w:gridSpan w:val="3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02" w:rsidRPr="00444E02" w:rsidRDefault="00444E02" w:rsidP="00444E02">
            <w:pPr>
              <w:pStyle w:val="TableParagraph"/>
              <w:tabs>
                <w:tab w:val="left" w:pos="2718"/>
              </w:tabs>
              <w:kinsoku w:val="0"/>
              <w:overflowPunct w:val="0"/>
              <w:ind w:left="100" w:right="103" w:firstLine="426"/>
              <w:jc w:val="center"/>
              <w:rPr>
                <w:b/>
                <w:spacing w:val="-1"/>
              </w:rPr>
            </w:pPr>
            <w:r w:rsidRPr="00444E02">
              <w:rPr>
                <w:b/>
                <w:spacing w:val="-1"/>
              </w:rPr>
              <w:t>Физическое развитие</w:t>
            </w:r>
          </w:p>
        </w:tc>
      </w:tr>
    </w:tbl>
    <w:p w:rsidR="00113340" w:rsidRDefault="00113340">
      <w:pPr>
        <w:pStyle w:val="a3"/>
        <w:kinsoku w:val="0"/>
        <w:overflowPunct w:val="0"/>
        <w:spacing w:before="5"/>
        <w:ind w:left="0"/>
        <w:rPr>
          <w:sz w:val="11"/>
          <w:szCs w:val="11"/>
        </w:rPr>
      </w:pPr>
    </w:p>
    <w:p w:rsidR="00113340" w:rsidRDefault="00113340">
      <w:pPr>
        <w:pStyle w:val="a3"/>
        <w:kinsoku w:val="0"/>
        <w:overflowPunct w:val="0"/>
        <w:spacing w:before="62"/>
        <w:ind w:left="1190"/>
        <w:rPr>
          <w:color w:val="000000"/>
          <w:sz w:val="22"/>
          <w:szCs w:val="22"/>
        </w:rPr>
      </w:pPr>
    </w:p>
    <w:p w:rsidR="00444E02" w:rsidRDefault="00444E02" w:rsidP="00444E02">
      <w:pPr>
        <w:pStyle w:val="a3"/>
        <w:kinsoku w:val="0"/>
        <w:overflowPunct w:val="0"/>
        <w:spacing w:before="62"/>
        <w:ind w:left="1190"/>
        <w:jc w:val="center"/>
        <w:rPr>
          <w:color w:val="000000"/>
          <w:sz w:val="22"/>
          <w:szCs w:val="22"/>
        </w:rPr>
        <w:sectPr w:rsidR="00444E02" w:rsidSect="00DE67CA">
          <w:pgSz w:w="11910" w:h="16850"/>
          <w:pgMar w:top="1040" w:right="880" w:bottom="280" w:left="1300" w:header="720" w:footer="720" w:gutter="0"/>
          <w:cols w:space="720"/>
          <w:noEndnote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3432"/>
        <w:gridCol w:w="3515"/>
      </w:tblGrid>
      <w:tr w:rsidR="00113340" w:rsidTr="00012C0D">
        <w:trPr>
          <w:trHeight w:hRule="exact" w:val="1523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tabs>
                <w:tab w:val="left" w:pos="832"/>
                <w:tab w:val="left" w:pos="1170"/>
                <w:tab w:val="left" w:pos="1618"/>
                <w:tab w:val="left" w:pos="2086"/>
                <w:tab w:val="left" w:pos="2317"/>
              </w:tabs>
              <w:kinsoku w:val="0"/>
              <w:overflowPunct w:val="0"/>
              <w:ind w:left="136" w:right="99" w:firstLine="708"/>
              <w:rPr>
                <w:spacing w:val="-1"/>
              </w:rPr>
            </w:pPr>
            <w:r>
              <w:rPr>
                <w:spacing w:val="-1"/>
              </w:rPr>
              <w:lastRenderedPageBreak/>
              <w:t>Настольно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–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печатные</w:t>
            </w:r>
            <w:r>
              <w:t xml:space="preserve">  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игры</w:t>
            </w:r>
            <w:r>
              <w:t xml:space="preserve">  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типа</w:t>
            </w:r>
            <w:r>
              <w:rPr>
                <w:spacing w:val="23"/>
              </w:rPr>
              <w:t xml:space="preserve"> </w:t>
            </w:r>
            <w:r>
              <w:t>лото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картинками,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изображающими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предметы</w:t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rPr>
                <w:w w:val="95"/>
              </w:rPr>
              <w:t>для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spacing w:val="-1"/>
              </w:rPr>
              <w:t>содержания</w:t>
            </w:r>
            <w:r>
              <w:tab/>
              <w:t xml:space="preserve"> </w:t>
            </w:r>
            <w:r>
              <w:rPr>
                <w:spacing w:val="-1"/>
              </w:rPr>
              <w:t>тела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 xml:space="preserve">в </w:t>
            </w:r>
            <w:r>
              <w:rPr>
                <w:spacing w:val="-1"/>
              </w:rPr>
              <w:t>чистоте.</w:t>
            </w:r>
          </w:p>
          <w:p w:rsidR="00113340" w:rsidRDefault="00113340">
            <w:pPr>
              <w:pStyle w:val="TableParagraph"/>
              <w:tabs>
                <w:tab w:val="left" w:pos="2317"/>
              </w:tabs>
              <w:kinsoku w:val="0"/>
              <w:overflowPunct w:val="0"/>
              <w:ind w:left="845"/>
            </w:pPr>
            <w:r>
              <w:rPr>
                <w:spacing w:val="-1"/>
                <w:w w:val="95"/>
              </w:rPr>
              <w:t>Аудио</w:t>
            </w:r>
            <w:r>
              <w:rPr>
                <w:spacing w:val="-1"/>
                <w:w w:val="95"/>
              </w:rPr>
              <w:tab/>
            </w:r>
            <w:r>
              <w:t>–</w:t>
            </w:r>
          </w:p>
          <w:p w:rsidR="00012C0D" w:rsidRDefault="00012C0D" w:rsidP="00012C0D">
            <w:pPr>
              <w:pStyle w:val="TableParagraph"/>
              <w:tabs>
                <w:tab w:val="left" w:pos="2330"/>
              </w:tabs>
              <w:kinsoku w:val="0"/>
              <w:overflowPunct w:val="0"/>
              <w:spacing w:line="267" w:lineRule="exact"/>
              <w:ind w:left="136"/>
            </w:pPr>
            <w:r>
              <w:rPr>
                <w:spacing w:val="-1"/>
                <w:w w:val="95"/>
              </w:rPr>
              <w:t>сборники</w:t>
            </w:r>
            <w:r>
              <w:rPr>
                <w:spacing w:val="-1"/>
                <w:w w:val="95"/>
              </w:rPr>
              <w:tab/>
            </w:r>
            <w:r>
              <w:t>с</w:t>
            </w:r>
          </w:p>
          <w:p w:rsidR="00012C0D" w:rsidRDefault="00012C0D" w:rsidP="00012C0D">
            <w:pPr>
              <w:pStyle w:val="TableParagraph"/>
              <w:tabs>
                <w:tab w:val="left" w:pos="1854"/>
              </w:tabs>
              <w:kinsoku w:val="0"/>
              <w:overflowPunct w:val="0"/>
              <w:ind w:left="136" w:right="100"/>
            </w:pPr>
            <w:r>
              <w:rPr>
                <w:spacing w:val="-1"/>
              </w:rPr>
              <w:t>музыкальными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сказками,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стихами</w:t>
            </w:r>
            <w:r>
              <w:rPr>
                <w:spacing w:val="57"/>
              </w:rPr>
              <w:t xml:space="preserve"> </w:t>
            </w:r>
            <w:r>
              <w:t>на</w:t>
            </w:r>
            <w:r>
              <w:rPr>
                <w:spacing w:val="25"/>
              </w:rPr>
              <w:t xml:space="preserve"> </w:t>
            </w:r>
            <w:r>
              <w:t>тему</w:t>
            </w:r>
            <w:proofErr w:type="gramStart"/>
            <w:r>
              <w:tab/>
              <w:t>«</w:t>
            </w:r>
            <w:proofErr w:type="gramEnd"/>
            <w:r>
              <w:t>Мои</w:t>
            </w:r>
          </w:p>
          <w:p w:rsidR="00012C0D" w:rsidRDefault="00012C0D" w:rsidP="00012C0D">
            <w:pPr>
              <w:pStyle w:val="TableParagraph"/>
              <w:kinsoku w:val="0"/>
              <w:overflowPunct w:val="0"/>
              <w:ind w:left="136"/>
              <w:rPr>
                <w:spacing w:val="-1"/>
              </w:rPr>
            </w:pPr>
            <w:r>
              <w:rPr>
                <w:spacing w:val="-1"/>
              </w:rPr>
              <w:t>помощники».</w:t>
            </w:r>
          </w:p>
          <w:p w:rsidR="00012C0D" w:rsidRDefault="00012C0D" w:rsidP="00012C0D">
            <w:pPr>
              <w:pStyle w:val="TableParagraph"/>
              <w:kinsoku w:val="0"/>
              <w:overflowPunct w:val="0"/>
              <w:ind w:left="102" w:right="551" w:firstLine="426"/>
            </w:pPr>
            <w:r>
              <w:rPr>
                <w:spacing w:val="-1"/>
              </w:rPr>
              <w:t>Музыкальный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центр</w:t>
            </w:r>
            <w:r>
              <w:t xml:space="preserve"> с дисками</w:t>
            </w:r>
          </w:p>
          <w:p w:rsidR="00012C0D" w:rsidRDefault="00012C0D" w:rsidP="00012C0D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>
              <w:rPr>
                <w:spacing w:val="-1"/>
              </w:rPr>
              <w:t>«Радуга</w:t>
            </w:r>
            <w:r>
              <w:t xml:space="preserve"> </w:t>
            </w:r>
            <w:r>
              <w:rPr>
                <w:spacing w:val="-1"/>
              </w:rPr>
              <w:t>звуков»,</w:t>
            </w:r>
          </w:p>
          <w:p w:rsidR="00012C0D" w:rsidRDefault="00012C0D" w:rsidP="00012C0D">
            <w:pPr>
              <w:pStyle w:val="TableParagraph"/>
              <w:kinsoku w:val="0"/>
              <w:overflowPunct w:val="0"/>
              <w:ind w:left="102"/>
            </w:pPr>
            <w:r>
              <w:t>«Живой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уголок </w:t>
            </w:r>
            <w:r>
              <w:t>леса»,</w:t>
            </w:r>
          </w:p>
          <w:p w:rsidR="00012C0D" w:rsidRDefault="00012C0D" w:rsidP="00012C0D">
            <w:pPr>
              <w:pStyle w:val="TableParagraph"/>
              <w:tabs>
                <w:tab w:val="left" w:pos="2317"/>
              </w:tabs>
              <w:kinsoku w:val="0"/>
              <w:overflowPunct w:val="0"/>
              <w:ind w:left="845"/>
            </w:pPr>
            <w:r>
              <w:t>«</w:t>
            </w:r>
            <w:r>
              <w:rPr>
                <w:spacing w:val="1"/>
              </w:rPr>
              <w:t>Ш</w:t>
            </w:r>
            <w:r>
              <w:rPr>
                <w:spacing w:val="-5"/>
              </w:rPr>
              <w:t>у</w:t>
            </w:r>
            <w:r>
              <w:t>м моря».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2" w:right="100" w:firstLine="426"/>
              <w:rPr>
                <w:spacing w:val="-1"/>
              </w:rPr>
            </w:pPr>
            <w:proofErr w:type="gramStart"/>
            <w:r>
              <w:t xml:space="preserve">Игровые 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двигательные</w:t>
            </w:r>
            <w:proofErr w:type="gramEnd"/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модули.</w:t>
            </w:r>
          </w:p>
          <w:p w:rsidR="00113340" w:rsidRDefault="00113340">
            <w:pPr>
              <w:pStyle w:val="TableParagraph"/>
              <w:tabs>
                <w:tab w:val="left" w:pos="2876"/>
              </w:tabs>
              <w:kinsoku w:val="0"/>
              <w:overflowPunct w:val="0"/>
              <w:ind w:left="528"/>
            </w:pPr>
            <w:r>
              <w:rPr>
                <w:spacing w:val="-1"/>
                <w:w w:val="95"/>
              </w:rPr>
              <w:t>Алгоритмы</w:t>
            </w:r>
            <w:r>
              <w:rPr>
                <w:spacing w:val="-1"/>
                <w:w w:val="95"/>
              </w:rPr>
              <w:tab/>
            </w:r>
            <w:r>
              <w:t>и</w:t>
            </w:r>
          </w:p>
          <w:p w:rsidR="00012C0D" w:rsidRDefault="00012C0D" w:rsidP="00012C0D">
            <w:pPr>
              <w:pStyle w:val="TableParagraph"/>
              <w:kinsoku w:val="0"/>
              <w:overflowPunct w:val="0"/>
              <w:ind w:left="102" w:right="102"/>
              <w:jc w:val="both"/>
              <w:rPr>
                <w:spacing w:val="-1"/>
              </w:rPr>
            </w:pPr>
            <w:r>
              <w:rPr>
                <w:spacing w:val="-1"/>
              </w:rPr>
              <w:t>пиктограммы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гигиенических</w:t>
            </w:r>
            <w:r>
              <w:t xml:space="preserve">     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процедур,</w:t>
            </w:r>
          </w:p>
          <w:p w:rsidR="00012C0D" w:rsidRDefault="00012C0D" w:rsidP="00012C0D">
            <w:pPr>
              <w:pStyle w:val="TableParagraph"/>
              <w:kinsoku w:val="0"/>
              <w:overflowPunct w:val="0"/>
              <w:ind w:left="102" w:right="102"/>
              <w:jc w:val="both"/>
              <w:rPr>
                <w:spacing w:val="-1"/>
              </w:rPr>
            </w:pPr>
            <w:r>
              <w:rPr>
                <w:spacing w:val="-1"/>
              </w:rPr>
              <w:t>одевания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раздевания.</w:t>
            </w:r>
            <w:r>
              <w:rPr>
                <w:spacing w:val="34"/>
              </w:rPr>
              <w:t xml:space="preserve"> </w:t>
            </w:r>
            <w:r>
              <w:t xml:space="preserve">Портфолио </w:t>
            </w:r>
            <w:r>
              <w:rPr>
                <w:spacing w:val="-1"/>
              </w:rPr>
              <w:t>здоровья.</w:t>
            </w:r>
          </w:p>
          <w:p w:rsidR="00012C0D" w:rsidRDefault="00012C0D" w:rsidP="00012C0D">
            <w:pPr>
              <w:pStyle w:val="TableParagraph"/>
              <w:kinsoku w:val="0"/>
              <w:overflowPunct w:val="0"/>
              <w:ind w:left="103" w:right="99" w:firstLine="426"/>
              <w:jc w:val="both"/>
              <w:rPr>
                <w:spacing w:val="-1"/>
              </w:rPr>
            </w:pPr>
            <w:r>
              <w:t>«Дорожка</w:t>
            </w:r>
            <w:r>
              <w:rPr>
                <w:spacing w:val="53"/>
              </w:rPr>
              <w:t xml:space="preserve"> </w:t>
            </w:r>
            <w:r>
              <w:t xml:space="preserve">здоровья» </w:t>
            </w:r>
            <w:r>
              <w:rPr>
                <w:spacing w:val="-1"/>
              </w:rPr>
              <w:t>(массажные</w:t>
            </w:r>
            <w:r>
              <w:t xml:space="preserve">        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сенсорные</w:t>
            </w:r>
          </w:p>
          <w:p w:rsidR="00012C0D" w:rsidRDefault="00012C0D" w:rsidP="00012C0D">
            <w:pPr>
              <w:pStyle w:val="TableParagraph"/>
              <w:tabs>
                <w:tab w:val="left" w:pos="2082"/>
              </w:tabs>
              <w:kinsoku w:val="0"/>
              <w:overflowPunct w:val="0"/>
              <w:ind w:left="103" w:right="101"/>
              <w:jc w:val="both"/>
              <w:rPr>
                <w:spacing w:val="-1"/>
              </w:rPr>
            </w:pPr>
            <w:proofErr w:type="gramStart"/>
            <w:r>
              <w:rPr>
                <w:spacing w:val="-1"/>
                <w:w w:val="95"/>
              </w:rPr>
              <w:t>дорожки,</w:t>
            </w:r>
            <w:r>
              <w:rPr>
                <w:spacing w:val="-1"/>
                <w:w w:val="95"/>
              </w:rPr>
              <w:tab/>
            </w:r>
            <w:proofErr w:type="gramEnd"/>
            <w:r>
              <w:rPr>
                <w:spacing w:val="-1"/>
              </w:rPr>
              <w:t>коврики)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атрибуты</w:t>
            </w:r>
            <w:r>
              <w:rPr>
                <w:spacing w:val="38"/>
              </w:rPr>
              <w:t xml:space="preserve"> </w:t>
            </w:r>
            <w:r>
              <w:t>для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двигательной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активности,</w:t>
            </w:r>
            <w:r>
              <w:t xml:space="preserve"> </w:t>
            </w:r>
            <w:r>
              <w:rPr>
                <w:spacing w:val="-1"/>
              </w:rPr>
              <w:t>сухой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бассейн.</w:t>
            </w:r>
          </w:p>
          <w:p w:rsidR="00012C0D" w:rsidRDefault="00012C0D" w:rsidP="00012C0D">
            <w:pPr>
              <w:pStyle w:val="TableParagraph"/>
              <w:kinsoku w:val="0"/>
              <w:overflowPunct w:val="0"/>
              <w:ind w:left="102" w:right="101" w:firstLine="426"/>
              <w:rPr>
                <w:spacing w:val="-1"/>
              </w:rPr>
            </w:pPr>
            <w:r>
              <w:rPr>
                <w:spacing w:val="-1"/>
              </w:rPr>
              <w:t>«</w:t>
            </w:r>
            <w:r w:rsidR="00FD6FC7">
              <w:rPr>
                <w:spacing w:val="-1"/>
              </w:rPr>
              <w:t>Фито</w:t>
            </w:r>
            <w:r w:rsidR="00FD6FC7">
              <w:t xml:space="preserve"> - </w:t>
            </w:r>
            <w:proofErr w:type="gramStart"/>
            <w:r w:rsidR="00FD6FC7">
              <w:t>грядка</w:t>
            </w:r>
            <w:r>
              <w:t xml:space="preserve">» </w:t>
            </w:r>
            <w:r>
              <w:rPr>
                <w:spacing w:val="50"/>
              </w:rPr>
              <w:t xml:space="preserve"> </w:t>
            </w:r>
            <w:r>
              <w:t>-</w:t>
            </w:r>
            <w:proofErr w:type="gramEnd"/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(познавательно-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исследовательская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деятельность).</w:t>
            </w:r>
          </w:p>
          <w:p w:rsidR="00012C0D" w:rsidRDefault="00012C0D" w:rsidP="00012C0D">
            <w:pPr>
              <w:pStyle w:val="TableParagraph"/>
              <w:kinsoku w:val="0"/>
              <w:overflowPunct w:val="0"/>
              <w:ind w:left="102" w:right="102" w:firstLine="426"/>
              <w:jc w:val="both"/>
            </w:pPr>
            <w:r>
              <w:rPr>
                <w:spacing w:val="-1"/>
              </w:rPr>
              <w:t>Выставки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рисунков,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коллективных</w:t>
            </w:r>
            <w:r>
              <w:t xml:space="preserve"> коллажей.</w:t>
            </w:r>
          </w:p>
          <w:p w:rsidR="00012C0D" w:rsidRDefault="00012C0D" w:rsidP="00012C0D">
            <w:pPr>
              <w:pStyle w:val="TableParagraph"/>
              <w:tabs>
                <w:tab w:val="left" w:pos="2884"/>
              </w:tabs>
              <w:kinsoku w:val="0"/>
              <w:overflowPunct w:val="0"/>
              <w:ind w:left="102" w:right="102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Аппликация</w:t>
            </w:r>
            <w:r>
              <w:rPr>
                <w:spacing w:val="-1"/>
              </w:rPr>
              <w:tab/>
            </w:r>
            <w:r>
              <w:t>о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правильном</w:t>
            </w:r>
            <w:r>
              <w:t xml:space="preserve"> </w:t>
            </w:r>
            <w:r>
              <w:rPr>
                <w:spacing w:val="-1"/>
              </w:rPr>
              <w:t>питании.</w:t>
            </w:r>
          </w:p>
          <w:p w:rsidR="00012C0D" w:rsidRDefault="00012C0D" w:rsidP="00012C0D">
            <w:pPr>
              <w:pStyle w:val="TableParagraph"/>
              <w:tabs>
                <w:tab w:val="left" w:pos="2484"/>
              </w:tabs>
              <w:kinsoku w:val="0"/>
              <w:overflowPunct w:val="0"/>
              <w:ind w:left="529"/>
              <w:rPr>
                <w:spacing w:val="-1"/>
              </w:rPr>
            </w:pPr>
            <w:r>
              <w:rPr>
                <w:spacing w:val="-1"/>
              </w:rPr>
              <w:t>Дидактическая</w:t>
            </w:r>
            <w:r>
              <w:rPr>
                <w:spacing w:val="-1"/>
              </w:rPr>
              <w:tab/>
              <w:t>игра:</w:t>
            </w:r>
          </w:p>
          <w:p w:rsidR="00012C0D" w:rsidRDefault="00012C0D" w:rsidP="00012C0D">
            <w:pPr>
              <w:pStyle w:val="TableParagraph"/>
              <w:kinsoku w:val="0"/>
              <w:overflowPunct w:val="0"/>
              <w:ind w:left="103"/>
              <w:jc w:val="both"/>
              <w:rPr>
                <w:spacing w:val="-1"/>
              </w:rPr>
            </w:pPr>
            <w:r>
              <w:rPr>
                <w:spacing w:val="-1"/>
              </w:rPr>
              <w:t>«Что</w:t>
            </w:r>
            <w:r>
              <w:t xml:space="preserve"> </w:t>
            </w:r>
            <w:r>
              <w:rPr>
                <w:spacing w:val="-1"/>
              </w:rPr>
              <w:t>полезно</w:t>
            </w:r>
            <w:r>
              <w:t xml:space="preserve"> для </w:t>
            </w:r>
            <w:r>
              <w:rPr>
                <w:spacing w:val="-1"/>
              </w:rPr>
              <w:t>зубов».</w:t>
            </w:r>
          </w:p>
          <w:p w:rsidR="00012C0D" w:rsidRDefault="00012C0D" w:rsidP="00012C0D">
            <w:pPr>
              <w:pStyle w:val="TableParagraph"/>
              <w:tabs>
                <w:tab w:val="left" w:pos="2605"/>
              </w:tabs>
              <w:kinsoku w:val="0"/>
              <w:overflowPunct w:val="0"/>
              <w:ind w:left="103" w:right="100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Плакаты:</w:t>
            </w:r>
          </w:p>
          <w:p w:rsidR="00012C0D" w:rsidRDefault="00012C0D" w:rsidP="00012C0D">
            <w:pPr>
              <w:pStyle w:val="TableParagraph"/>
              <w:kinsoku w:val="0"/>
              <w:overflowPunct w:val="0"/>
              <w:ind w:left="103"/>
              <w:jc w:val="both"/>
            </w:pPr>
            <w:r>
              <w:t xml:space="preserve">«Моем </w:t>
            </w:r>
            <w:r>
              <w:rPr>
                <w:spacing w:val="-1"/>
              </w:rPr>
              <w:t>руки</w:t>
            </w:r>
            <w:r>
              <w:t xml:space="preserve"> правильно».</w:t>
            </w:r>
          </w:p>
          <w:p w:rsidR="00012C0D" w:rsidRDefault="00012C0D" w:rsidP="00012C0D">
            <w:pPr>
              <w:pStyle w:val="TableParagraph"/>
              <w:tabs>
                <w:tab w:val="left" w:pos="2408"/>
              </w:tabs>
              <w:kinsoku w:val="0"/>
              <w:overflowPunct w:val="0"/>
              <w:ind w:left="529"/>
              <w:rPr>
                <w:spacing w:val="-1"/>
              </w:rPr>
            </w:pPr>
            <w:r>
              <w:rPr>
                <w:w w:val="95"/>
              </w:rPr>
              <w:t>Игровой</w:t>
            </w:r>
            <w:r>
              <w:rPr>
                <w:w w:val="95"/>
              </w:rPr>
              <w:tab/>
            </w:r>
            <w:r>
              <w:rPr>
                <w:spacing w:val="-1"/>
              </w:rPr>
              <w:t>набор</w:t>
            </w:r>
          </w:p>
          <w:p w:rsidR="00012C0D" w:rsidRDefault="00012C0D" w:rsidP="00012C0D">
            <w:pPr>
              <w:pStyle w:val="TableParagraph"/>
              <w:tabs>
                <w:tab w:val="left" w:pos="2122"/>
              </w:tabs>
              <w:kinsoku w:val="0"/>
              <w:overflowPunct w:val="0"/>
              <w:ind w:left="103" w:right="100"/>
              <w:jc w:val="both"/>
              <w:rPr>
                <w:spacing w:val="-1"/>
              </w:rPr>
            </w:pPr>
            <w:r>
              <w:rPr>
                <w:spacing w:val="-1"/>
                <w:w w:val="95"/>
              </w:rPr>
              <w:t>«Кукольный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</w:rPr>
              <w:t>доктор»,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игрушки</w:t>
            </w:r>
            <w:r>
              <w:rPr>
                <w:spacing w:val="31"/>
              </w:rPr>
              <w:t xml:space="preserve"> </w:t>
            </w:r>
            <w:r>
              <w:t>–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зверюшки,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скамеечка</w:t>
            </w:r>
            <w:r>
              <w:t xml:space="preserve">    </w:t>
            </w:r>
            <w:r>
              <w:rPr>
                <w:spacing w:val="24"/>
              </w:rPr>
              <w:t xml:space="preserve"> </w:t>
            </w:r>
            <w:r>
              <w:t xml:space="preserve">для    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машины</w:t>
            </w:r>
          </w:p>
          <w:p w:rsidR="00012C0D" w:rsidRDefault="00012C0D" w:rsidP="00012C0D">
            <w:pPr>
              <w:pStyle w:val="TableParagraph"/>
              <w:kinsoku w:val="0"/>
              <w:overflowPunct w:val="0"/>
              <w:ind w:left="102" w:right="101"/>
              <w:jc w:val="both"/>
              <w:rPr>
                <w:spacing w:val="-1"/>
              </w:rPr>
            </w:pPr>
            <w:r>
              <w:rPr>
                <w:spacing w:val="-1"/>
              </w:rPr>
              <w:t>«скорой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помощи»,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куклы,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халат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шапочка</w:t>
            </w:r>
            <w:r>
              <w:rPr>
                <w:spacing w:val="28"/>
              </w:rPr>
              <w:t xml:space="preserve"> </w:t>
            </w:r>
            <w:r>
              <w:t>для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врача,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шапочки</w:t>
            </w:r>
            <w:r>
              <w:rPr>
                <w:spacing w:val="18"/>
              </w:rPr>
              <w:t xml:space="preserve"> </w:t>
            </w:r>
            <w:r>
              <w:t xml:space="preserve">с </w:t>
            </w:r>
            <w:r>
              <w:rPr>
                <w:spacing w:val="-1"/>
              </w:rPr>
              <w:t>красным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крестом</w:t>
            </w:r>
            <w:r>
              <w:rPr>
                <w:spacing w:val="13"/>
              </w:rPr>
              <w:t xml:space="preserve"> </w:t>
            </w:r>
            <w:r>
              <w:t>для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медицинского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персонала,</w:t>
            </w:r>
            <w:r>
              <w:rPr>
                <w:spacing w:val="25"/>
              </w:rPr>
              <w:t xml:space="preserve"> </w:t>
            </w:r>
            <w:r>
              <w:t>две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игрушечных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машины</w:t>
            </w:r>
            <w:r>
              <w:rPr>
                <w:spacing w:val="48"/>
              </w:rPr>
              <w:t xml:space="preserve"> </w:t>
            </w:r>
            <w:r>
              <w:t>для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сюжетно-</w:t>
            </w:r>
            <w:r>
              <w:rPr>
                <w:spacing w:val="21"/>
              </w:rPr>
              <w:t xml:space="preserve"> </w:t>
            </w:r>
            <w:r>
              <w:t xml:space="preserve">ролевой </w:t>
            </w:r>
            <w:r>
              <w:rPr>
                <w:spacing w:val="-1"/>
              </w:rPr>
              <w:t>игры</w:t>
            </w:r>
            <w:r>
              <w:t xml:space="preserve"> </w:t>
            </w:r>
            <w:r>
              <w:rPr>
                <w:spacing w:val="-1"/>
              </w:rPr>
              <w:t>«Больница».</w:t>
            </w:r>
          </w:p>
          <w:p w:rsidR="00012C0D" w:rsidRDefault="00012C0D" w:rsidP="00012C0D">
            <w:pPr>
              <w:pStyle w:val="TableParagraph"/>
              <w:tabs>
                <w:tab w:val="left" w:pos="1305"/>
              </w:tabs>
              <w:kinsoku w:val="0"/>
              <w:overflowPunct w:val="0"/>
              <w:ind w:left="102" w:right="100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Кассовый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аппарат,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  <w:w w:val="95"/>
              </w:rPr>
              <w:t xml:space="preserve">коробочки, </w:t>
            </w:r>
            <w:r>
              <w:t>пробирки,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колбочки,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ступка,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пестик,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спиртовка,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коробочки</w:t>
            </w:r>
            <w:r>
              <w:rPr>
                <w:spacing w:val="2"/>
              </w:rPr>
              <w:t xml:space="preserve"> </w:t>
            </w:r>
            <w:r>
              <w:t>от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трав,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фрукты</w:t>
            </w:r>
            <w:r>
              <w:rPr>
                <w:spacing w:val="58"/>
              </w:rPr>
              <w:t xml:space="preserve"> </w:t>
            </w:r>
            <w:r>
              <w:t>и</w:t>
            </w:r>
            <w:r>
              <w:rPr>
                <w:spacing w:val="57"/>
              </w:rPr>
              <w:t xml:space="preserve"> </w:t>
            </w:r>
            <w:r>
              <w:t>овощи</w:t>
            </w:r>
            <w:r>
              <w:rPr>
                <w:spacing w:val="57"/>
              </w:rPr>
              <w:t xml:space="preserve"> </w:t>
            </w:r>
            <w:r>
              <w:t>для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сюжетно-ролевой</w:t>
            </w:r>
            <w:r>
              <w:t xml:space="preserve">        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игры</w:t>
            </w:r>
          </w:p>
          <w:p w:rsidR="00012C0D" w:rsidRDefault="00012C0D" w:rsidP="00012C0D">
            <w:pPr>
              <w:pStyle w:val="TableParagraph"/>
              <w:kinsoku w:val="0"/>
              <w:overflowPunct w:val="0"/>
              <w:ind w:left="103"/>
              <w:jc w:val="both"/>
              <w:rPr>
                <w:spacing w:val="-1"/>
              </w:rPr>
            </w:pPr>
            <w:r>
              <w:rPr>
                <w:spacing w:val="-1"/>
              </w:rPr>
              <w:t>«Лесная</w:t>
            </w:r>
            <w:r>
              <w:t xml:space="preserve"> </w:t>
            </w:r>
            <w:r>
              <w:rPr>
                <w:spacing w:val="-1"/>
              </w:rPr>
              <w:t>аптека».</w:t>
            </w:r>
          </w:p>
          <w:p w:rsidR="00012C0D" w:rsidRDefault="00012C0D" w:rsidP="00FD6FC7">
            <w:pPr>
              <w:pStyle w:val="TableParagraph"/>
              <w:tabs>
                <w:tab w:val="left" w:pos="2876"/>
              </w:tabs>
              <w:kinsoku w:val="0"/>
              <w:overflowPunct w:val="0"/>
              <w:ind w:left="171" w:firstLine="357"/>
            </w:pPr>
            <w:r>
              <w:rPr>
                <w:spacing w:val="-1"/>
              </w:rPr>
              <w:t>Маски: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медведя,</w:t>
            </w:r>
            <w:r>
              <w:rPr>
                <w:spacing w:val="43"/>
              </w:rPr>
              <w:t xml:space="preserve"> </w:t>
            </w:r>
            <w:r>
              <w:t>волка,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ласточки,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зайца,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лисички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курочек,</w:t>
            </w:r>
            <w:r>
              <w:rPr>
                <w:spacing w:val="47"/>
              </w:rPr>
              <w:t xml:space="preserve"> </w:t>
            </w:r>
            <w:r>
              <w:t>пеньков,</w:t>
            </w:r>
            <w:r>
              <w:rPr>
                <w:spacing w:val="50"/>
              </w:rPr>
              <w:t xml:space="preserve"> </w:t>
            </w:r>
            <w:r>
              <w:rPr>
                <w:spacing w:val="-1"/>
              </w:rPr>
              <w:t>акулы,</w:t>
            </w:r>
            <w:r>
              <w:rPr>
                <w:spacing w:val="23"/>
              </w:rPr>
              <w:t xml:space="preserve"> </w:t>
            </w:r>
            <w:r>
              <w:t>рыб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атрибуты</w:t>
            </w:r>
            <w:r>
              <w:rPr>
                <w:spacing w:val="50"/>
              </w:rPr>
              <w:t xml:space="preserve"> </w:t>
            </w:r>
            <w:r>
              <w:t>для</w:t>
            </w:r>
            <w:r>
              <w:rPr>
                <w:spacing w:val="26"/>
              </w:rPr>
              <w:t xml:space="preserve"> </w:t>
            </w:r>
            <w:r>
              <w:t>подвижных игр.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 w:rsidP="00FD6FC7">
            <w:pPr>
              <w:pStyle w:val="TableParagraph"/>
              <w:tabs>
                <w:tab w:val="left" w:pos="567"/>
              </w:tabs>
              <w:kinsoku w:val="0"/>
              <w:overflowPunct w:val="0"/>
              <w:ind w:left="100" w:right="102" w:firstLine="426"/>
              <w:jc w:val="both"/>
              <w:rPr>
                <w:spacing w:val="-1"/>
              </w:rPr>
            </w:pPr>
            <w:r>
              <w:t>Игровые</w:t>
            </w:r>
            <w:r>
              <w:tab/>
            </w:r>
            <w:r w:rsidR="00FD6FC7">
              <w:t xml:space="preserve"> </w:t>
            </w:r>
            <w:r>
              <w:rPr>
                <w:spacing w:val="-1"/>
              </w:rPr>
              <w:t>двигательные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модули.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102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«Тропа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здоровья»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(массажные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сенсорные</w:t>
            </w:r>
            <w:r>
              <w:rPr>
                <w:spacing w:val="25"/>
              </w:rPr>
              <w:t xml:space="preserve"> </w:t>
            </w:r>
            <w:r>
              <w:t>дорожки,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коврики)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атрибуты</w:t>
            </w:r>
            <w:r>
              <w:rPr>
                <w:spacing w:val="32"/>
              </w:rPr>
              <w:t xml:space="preserve"> </w:t>
            </w:r>
            <w:r>
              <w:t>для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двигательной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активности).</w:t>
            </w:r>
          </w:p>
          <w:p w:rsidR="00FD6FC7" w:rsidRDefault="00113340" w:rsidP="00FD6FC7">
            <w:pPr>
              <w:pStyle w:val="TableParagraph"/>
              <w:tabs>
                <w:tab w:val="left" w:pos="2022"/>
                <w:tab w:val="left" w:pos="2668"/>
              </w:tabs>
              <w:kinsoku w:val="0"/>
              <w:overflowPunct w:val="0"/>
              <w:ind w:left="100" w:right="100"/>
              <w:jc w:val="both"/>
              <w:rPr>
                <w:spacing w:val="-1"/>
              </w:rPr>
            </w:pPr>
            <w:r>
              <w:rPr>
                <w:spacing w:val="-1"/>
              </w:rPr>
              <w:t>Алгоритмы,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пиктограммы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закаливания,</w:t>
            </w:r>
            <w:r w:rsidR="00FD6FC7">
              <w:t xml:space="preserve"> </w:t>
            </w:r>
            <w:proofErr w:type="gramStart"/>
            <w:r>
              <w:rPr>
                <w:spacing w:val="-1"/>
              </w:rPr>
              <w:t>умывания,</w:t>
            </w:r>
            <w:r>
              <w:t xml:space="preserve"> </w:t>
            </w:r>
            <w:r>
              <w:rPr>
                <w:spacing w:val="17"/>
              </w:rPr>
              <w:t xml:space="preserve"> </w:t>
            </w:r>
            <w:r>
              <w:t>одевания</w:t>
            </w:r>
            <w:proofErr w:type="gramEnd"/>
            <w:r w:rsidR="00FD6FC7">
              <w:t xml:space="preserve"> и</w:t>
            </w:r>
            <w:r w:rsidR="00FD6FC7">
              <w:rPr>
                <w:spacing w:val="31"/>
              </w:rPr>
              <w:t xml:space="preserve"> </w:t>
            </w:r>
            <w:r w:rsidR="00FD6FC7">
              <w:rPr>
                <w:spacing w:val="-1"/>
              </w:rPr>
              <w:t>раздевания.</w:t>
            </w:r>
            <w:r w:rsidR="00FD6FC7">
              <w:rPr>
                <w:spacing w:val="31"/>
              </w:rPr>
              <w:t xml:space="preserve"> </w:t>
            </w:r>
            <w:r w:rsidR="00FD6FC7">
              <w:t>Выставки</w:t>
            </w:r>
            <w:r w:rsidR="00FD6FC7">
              <w:rPr>
                <w:spacing w:val="30"/>
              </w:rPr>
              <w:t xml:space="preserve"> </w:t>
            </w:r>
            <w:r w:rsidR="00FD6FC7">
              <w:rPr>
                <w:spacing w:val="-1"/>
              </w:rPr>
              <w:t>рисунков,</w:t>
            </w:r>
            <w:r w:rsidR="00FD6FC7">
              <w:rPr>
                <w:spacing w:val="28"/>
              </w:rPr>
              <w:t xml:space="preserve"> </w:t>
            </w:r>
            <w:r w:rsidR="00FD6FC7">
              <w:rPr>
                <w:spacing w:val="-1"/>
                <w:w w:val="95"/>
              </w:rPr>
              <w:t>коллективных</w:t>
            </w:r>
            <w:r w:rsidR="00FD6FC7">
              <w:rPr>
                <w:spacing w:val="-1"/>
                <w:w w:val="95"/>
              </w:rPr>
              <w:tab/>
            </w:r>
            <w:r w:rsidR="00FD6FC7">
              <w:rPr>
                <w:spacing w:val="-1"/>
                <w:w w:val="95"/>
              </w:rPr>
              <w:tab/>
            </w:r>
            <w:r w:rsidR="00FD6FC7">
              <w:rPr>
                <w:spacing w:val="-1"/>
              </w:rPr>
              <w:t>коллажей,</w:t>
            </w:r>
            <w:r w:rsidR="00FD6FC7">
              <w:rPr>
                <w:spacing w:val="33"/>
              </w:rPr>
              <w:t xml:space="preserve"> </w:t>
            </w:r>
            <w:r w:rsidR="00FD6FC7">
              <w:rPr>
                <w:spacing w:val="-1"/>
              </w:rPr>
              <w:t>аппликаций</w:t>
            </w:r>
            <w:r w:rsidR="00FD6FC7">
              <w:rPr>
                <w:spacing w:val="41"/>
              </w:rPr>
              <w:t xml:space="preserve"> </w:t>
            </w:r>
            <w:r w:rsidR="00FD6FC7">
              <w:t>о</w:t>
            </w:r>
            <w:r w:rsidR="00FD6FC7">
              <w:rPr>
                <w:spacing w:val="43"/>
              </w:rPr>
              <w:t xml:space="preserve"> </w:t>
            </w:r>
            <w:r w:rsidR="00FD6FC7">
              <w:rPr>
                <w:spacing w:val="-1"/>
              </w:rPr>
              <w:t>правильном</w:t>
            </w:r>
            <w:r w:rsidR="00FD6FC7">
              <w:rPr>
                <w:spacing w:val="33"/>
              </w:rPr>
              <w:t xml:space="preserve"> </w:t>
            </w:r>
            <w:r w:rsidR="00FD6FC7">
              <w:rPr>
                <w:spacing w:val="-1"/>
              </w:rPr>
              <w:t>питании.</w:t>
            </w:r>
            <w:r w:rsidR="00FD6FC7">
              <w:rPr>
                <w:spacing w:val="53"/>
              </w:rPr>
              <w:t xml:space="preserve"> </w:t>
            </w:r>
            <w:r w:rsidR="00FD6FC7">
              <w:rPr>
                <w:spacing w:val="-1"/>
              </w:rPr>
              <w:t>Энциклопедия</w:t>
            </w:r>
            <w:r w:rsidR="00FD6FC7">
              <w:rPr>
                <w:spacing w:val="52"/>
              </w:rPr>
              <w:t xml:space="preserve"> </w:t>
            </w:r>
            <w:r w:rsidR="00FD6FC7">
              <w:rPr>
                <w:spacing w:val="-1"/>
              </w:rPr>
              <w:t>«Азбука</w:t>
            </w:r>
            <w:r w:rsidR="00FD6FC7">
              <w:rPr>
                <w:spacing w:val="42"/>
              </w:rPr>
              <w:t xml:space="preserve"> </w:t>
            </w:r>
            <w:r w:rsidR="00FD6FC7">
              <w:rPr>
                <w:spacing w:val="-1"/>
              </w:rPr>
              <w:t>здоровья»</w:t>
            </w:r>
            <w:r w:rsidR="00FD6FC7">
              <w:rPr>
                <w:spacing w:val="26"/>
              </w:rPr>
              <w:t xml:space="preserve"> </w:t>
            </w:r>
            <w:r w:rsidR="00FD6FC7">
              <w:t>-</w:t>
            </w:r>
            <w:r w:rsidR="00FD6FC7">
              <w:rPr>
                <w:spacing w:val="26"/>
              </w:rPr>
              <w:t xml:space="preserve"> </w:t>
            </w:r>
            <w:r w:rsidR="00FD6FC7">
              <w:t>о</w:t>
            </w:r>
            <w:r w:rsidR="00FD6FC7">
              <w:rPr>
                <w:spacing w:val="25"/>
              </w:rPr>
              <w:t xml:space="preserve"> </w:t>
            </w:r>
            <w:r w:rsidR="00FD6FC7">
              <w:rPr>
                <w:spacing w:val="-1"/>
              </w:rPr>
              <w:t>ценностном</w:t>
            </w:r>
            <w:r w:rsidR="00FD6FC7">
              <w:rPr>
                <w:spacing w:val="33"/>
              </w:rPr>
              <w:t xml:space="preserve"> </w:t>
            </w:r>
            <w:r w:rsidR="00FD6FC7">
              <w:rPr>
                <w:spacing w:val="-1"/>
              </w:rPr>
              <w:t>сохранении</w:t>
            </w:r>
            <w:r w:rsidR="00FD6FC7">
              <w:rPr>
                <w:spacing w:val="31"/>
              </w:rPr>
              <w:t xml:space="preserve"> </w:t>
            </w:r>
            <w:r w:rsidR="00FD6FC7">
              <w:t>своего</w:t>
            </w:r>
            <w:r w:rsidR="00FD6FC7">
              <w:rPr>
                <w:spacing w:val="31"/>
              </w:rPr>
              <w:t xml:space="preserve"> </w:t>
            </w:r>
            <w:r w:rsidR="00FD6FC7">
              <w:rPr>
                <w:spacing w:val="-1"/>
              </w:rPr>
              <w:t>здоровья.</w:t>
            </w:r>
            <w:r w:rsidR="00FD6FC7">
              <w:rPr>
                <w:spacing w:val="33"/>
              </w:rPr>
              <w:t xml:space="preserve"> </w:t>
            </w:r>
            <w:r w:rsidR="00FD6FC7">
              <w:t>Альбом</w:t>
            </w:r>
            <w:r w:rsidR="00FD6FC7">
              <w:rPr>
                <w:spacing w:val="52"/>
              </w:rPr>
              <w:t xml:space="preserve"> </w:t>
            </w:r>
            <w:r w:rsidR="00FD6FC7">
              <w:rPr>
                <w:spacing w:val="-1"/>
              </w:rPr>
              <w:t>«Кладовая</w:t>
            </w:r>
            <w:r w:rsidR="00FD6FC7">
              <w:rPr>
                <w:spacing w:val="51"/>
              </w:rPr>
              <w:t xml:space="preserve"> </w:t>
            </w:r>
            <w:r w:rsidR="00FD6FC7">
              <w:rPr>
                <w:spacing w:val="-1"/>
              </w:rPr>
              <w:t>матушки</w:t>
            </w:r>
            <w:r w:rsidR="00FD6FC7">
              <w:rPr>
                <w:spacing w:val="21"/>
              </w:rPr>
              <w:t xml:space="preserve"> </w:t>
            </w:r>
            <w:r w:rsidR="00FD6FC7">
              <w:rPr>
                <w:spacing w:val="-1"/>
              </w:rPr>
              <w:t>природы».</w:t>
            </w:r>
            <w:r w:rsidR="00FD6FC7">
              <w:rPr>
                <w:spacing w:val="-1"/>
              </w:rPr>
              <w:tab/>
              <w:t>Интерактивные</w:t>
            </w:r>
            <w:r w:rsidR="00FD6FC7">
              <w:rPr>
                <w:spacing w:val="37"/>
              </w:rPr>
              <w:t xml:space="preserve"> </w:t>
            </w:r>
            <w:r w:rsidR="00FD6FC7">
              <w:rPr>
                <w:spacing w:val="-1"/>
              </w:rPr>
              <w:t>пособия</w:t>
            </w:r>
            <w:r w:rsidR="00FD6FC7">
              <w:rPr>
                <w:spacing w:val="48"/>
              </w:rPr>
              <w:t xml:space="preserve"> </w:t>
            </w:r>
            <w:r w:rsidR="00FD6FC7">
              <w:t>«Витамины»;</w:t>
            </w:r>
            <w:r w:rsidR="00FD6FC7">
              <w:rPr>
                <w:spacing w:val="48"/>
              </w:rPr>
              <w:t xml:space="preserve"> </w:t>
            </w:r>
            <w:r w:rsidR="00FD6FC7">
              <w:rPr>
                <w:spacing w:val="-1"/>
              </w:rPr>
              <w:t>«Чистота</w:t>
            </w:r>
            <w:r w:rsidR="00FD6FC7">
              <w:rPr>
                <w:spacing w:val="54"/>
              </w:rPr>
              <w:t xml:space="preserve"> </w:t>
            </w:r>
            <w:r w:rsidR="00FD6FC7">
              <w:t>–</w:t>
            </w:r>
            <w:r w:rsidR="00FD6FC7">
              <w:rPr>
                <w:spacing w:val="25"/>
              </w:rPr>
              <w:t xml:space="preserve"> </w:t>
            </w:r>
            <w:r w:rsidR="00FD6FC7">
              <w:rPr>
                <w:spacing w:val="-1"/>
              </w:rPr>
              <w:t>залог</w:t>
            </w:r>
            <w:r w:rsidR="00FD6FC7">
              <w:rPr>
                <w:spacing w:val="51"/>
              </w:rPr>
              <w:t xml:space="preserve"> </w:t>
            </w:r>
            <w:r w:rsidR="00FD6FC7">
              <w:t>здоровья»;</w:t>
            </w:r>
            <w:r w:rsidR="00FD6FC7">
              <w:rPr>
                <w:spacing w:val="51"/>
              </w:rPr>
              <w:t xml:space="preserve"> </w:t>
            </w:r>
            <w:r w:rsidR="00FD6FC7">
              <w:rPr>
                <w:spacing w:val="-1"/>
              </w:rPr>
              <w:t>«Тайны</w:t>
            </w:r>
            <w:r w:rsidR="00FD6FC7">
              <w:rPr>
                <w:spacing w:val="27"/>
              </w:rPr>
              <w:t xml:space="preserve"> </w:t>
            </w:r>
            <w:r w:rsidR="00FD6FC7">
              <w:rPr>
                <w:spacing w:val="-1"/>
              </w:rPr>
              <w:t>здоровья</w:t>
            </w:r>
            <w:proofErr w:type="gramStart"/>
            <w:r w:rsidR="00FD6FC7">
              <w:rPr>
                <w:spacing w:val="-1"/>
              </w:rPr>
              <w:t>»;</w:t>
            </w:r>
            <w:r w:rsidR="00FD6FC7">
              <w:rPr>
                <w:spacing w:val="-1"/>
              </w:rPr>
              <w:tab/>
            </w:r>
            <w:proofErr w:type="gramEnd"/>
            <w:r w:rsidR="00FD6FC7">
              <w:rPr>
                <w:spacing w:val="-1"/>
              </w:rPr>
              <w:t>«Лекарственные</w:t>
            </w:r>
            <w:r w:rsidR="00FD6FC7">
              <w:rPr>
                <w:spacing w:val="41"/>
              </w:rPr>
              <w:t xml:space="preserve"> </w:t>
            </w:r>
            <w:r w:rsidR="00FD6FC7">
              <w:rPr>
                <w:spacing w:val="-1"/>
              </w:rPr>
              <w:t>травы»;</w:t>
            </w:r>
            <w:r w:rsidR="00FD6FC7">
              <w:rPr>
                <w:spacing w:val="17"/>
              </w:rPr>
              <w:t xml:space="preserve"> </w:t>
            </w:r>
            <w:r w:rsidR="00FD6FC7">
              <w:rPr>
                <w:spacing w:val="-1"/>
              </w:rPr>
              <w:t>«Азбука</w:t>
            </w:r>
            <w:r w:rsidR="00FD6FC7">
              <w:rPr>
                <w:spacing w:val="17"/>
              </w:rPr>
              <w:t xml:space="preserve"> </w:t>
            </w:r>
            <w:r w:rsidR="00FD6FC7">
              <w:rPr>
                <w:spacing w:val="-1"/>
              </w:rPr>
              <w:t>здоровья».</w:t>
            </w:r>
            <w:r w:rsidR="00FD6FC7">
              <w:rPr>
                <w:spacing w:val="36"/>
              </w:rPr>
              <w:t xml:space="preserve"> </w:t>
            </w:r>
            <w:r w:rsidR="00FD6FC7">
              <w:rPr>
                <w:spacing w:val="-1"/>
              </w:rPr>
              <w:t>Плакаты:</w:t>
            </w:r>
            <w:r w:rsidR="00FD6FC7">
              <w:rPr>
                <w:spacing w:val="47"/>
              </w:rPr>
              <w:t xml:space="preserve"> </w:t>
            </w:r>
            <w:r w:rsidR="00FD6FC7">
              <w:t>«Эти</w:t>
            </w:r>
            <w:r w:rsidR="00FD6FC7">
              <w:rPr>
                <w:spacing w:val="47"/>
              </w:rPr>
              <w:t xml:space="preserve"> </w:t>
            </w:r>
            <w:r w:rsidR="00FD6FC7">
              <w:rPr>
                <w:spacing w:val="-1"/>
              </w:rPr>
              <w:t>полезные</w:t>
            </w:r>
            <w:r w:rsidR="00FD6FC7">
              <w:rPr>
                <w:spacing w:val="25"/>
              </w:rPr>
              <w:t xml:space="preserve"> </w:t>
            </w:r>
            <w:r w:rsidR="00FD6FC7">
              <w:rPr>
                <w:spacing w:val="-1"/>
              </w:rPr>
              <w:t>витамины»;</w:t>
            </w:r>
            <w:r w:rsidR="00FD6FC7">
              <w:rPr>
                <w:spacing w:val="39"/>
              </w:rPr>
              <w:t xml:space="preserve"> </w:t>
            </w:r>
            <w:r w:rsidR="00FD6FC7">
              <w:rPr>
                <w:spacing w:val="-1"/>
              </w:rPr>
              <w:t>«Закаливание»;</w:t>
            </w:r>
            <w:r w:rsidR="00FD6FC7">
              <w:rPr>
                <w:spacing w:val="38"/>
              </w:rPr>
              <w:t xml:space="preserve"> </w:t>
            </w:r>
            <w:r w:rsidR="00FD6FC7">
              <w:t>«Мы</w:t>
            </w:r>
            <w:r w:rsidR="00FD6FC7">
              <w:rPr>
                <w:spacing w:val="39"/>
              </w:rPr>
              <w:t xml:space="preserve"> </w:t>
            </w:r>
            <w:r w:rsidR="00FD6FC7">
              <w:t>со</w:t>
            </w:r>
            <w:r w:rsidR="00FD6FC7">
              <w:rPr>
                <w:spacing w:val="39"/>
              </w:rPr>
              <w:t xml:space="preserve"> </w:t>
            </w:r>
            <w:r w:rsidR="00FD6FC7">
              <w:rPr>
                <w:spacing w:val="-1"/>
              </w:rPr>
              <w:t>спортом</w:t>
            </w:r>
            <w:r w:rsidR="00FD6FC7">
              <w:rPr>
                <w:spacing w:val="39"/>
              </w:rPr>
              <w:t xml:space="preserve"> </w:t>
            </w:r>
            <w:r w:rsidR="00FD6FC7">
              <w:rPr>
                <w:spacing w:val="-1"/>
              </w:rPr>
              <w:t>дружим»;</w:t>
            </w:r>
            <w:r w:rsidR="00FD6FC7">
              <w:rPr>
                <w:spacing w:val="39"/>
              </w:rPr>
              <w:t xml:space="preserve"> </w:t>
            </w:r>
            <w:r w:rsidR="00FD6FC7">
              <w:t>«Правильно</w:t>
            </w:r>
            <w:r w:rsidR="00FD6FC7">
              <w:rPr>
                <w:spacing w:val="24"/>
              </w:rPr>
              <w:t xml:space="preserve"> </w:t>
            </w:r>
            <w:r w:rsidR="00FD6FC7">
              <w:rPr>
                <w:spacing w:val="-1"/>
              </w:rPr>
              <w:t>заботимся</w:t>
            </w:r>
            <w:r w:rsidR="00FD6FC7">
              <w:t xml:space="preserve">     </w:t>
            </w:r>
            <w:r w:rsidR="00FD6FC7">
              <w:rPr>
                <w:spacing w:val="8"/>
              </w:rPr>
              <w:t xml:space="preserve"> </w:t>
            </w:r>
            <w:r w:rsidR="00FD6FC7">
              <w:t xml:space="preserve">о     </w:t>
            </w:r>
            <w:r w:rsidR="00FD6FC7">
              <w:rPr>
                <w:spacing w:val="9"/>
              </w:rPr>
              <w:t xml:space="preserve"> </w:t>
            </w:r>
            <w:r w:rsidR="00FD6FC7">
              <w:t xml:space="preserve">своих     </w:t>
            </w:r>
            <w:r w:rsidR="00FD6FC7">
              <w:rPr>
                <w:spacing w:val="9"/>
              </w:rPr>
              <w:t xml:space="preserve"> </w:t>
            </w:r>
            <w:r w:rsidR="00FD6FC7">
              <w:rPr>
                <w:spacing w:val="-1"/>
              </w:rPr>
              <w:t>зубах»;</w:t>
            </w:r>
          </w:p>
          <w:p w:rsidR="00FD6FC7" w:rsidRDefault="00FD6FC7" w:rsidP="00FD6FC7">
            <w:pPr>
              <w:pStyle w:val="TableParagraph"/>
              <w:kinsoku w:val="0"/>
              <w:overflowPunct w:val="0"/>
              <w:ind w:left="100" w:right="102"/>
              <w:jc w:val="both"/>
              <w:rPr>
                <w:spacing w:val="-1"/>
              </w:rPr>
            </w:pPr>
            <w:r>
              <w:t>«Правила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гигиены».</w:t>
            </w:r>
            <w:r>
              <w:rPr>
                <w:spacing w:val="41"/>
              </w:rPr>
              <w:t xml:space="preserve"> </w:t>
            </w:r>
            <w:r>
              <w:t>Игра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«Лечим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зубы»:</w:t>
            </w:r>
            <w:r>
              <w:rPr>
                <w:spacing w:val="23"/>
              </w:rPr>
              <w:t xml:space="preserve"> </w:t>
            </w:r>
            <w:r>
              <w:t>макет</w:t>
            </w:r>
            <w:r>
              <w:rPr>
                <w:spacing w:val="22"/>
              </w:rPr>
              <w:t xml:space="preserve"> </w:t>
            </w:r>
            <w:r>
              <w:t>с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зубами,</w:t>
            </w:r>
            <w:r>
              <w:rPr>
                <w:spacing w:val="21"/>
              </w:rPr>
              <w:t xml:space="preserve"> </w:t>
            </w:r>
            <w:r>
              <w:t>белый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пластилин.</w:t>
            </w:r>
          </w:p>
          <w:p w:rsidR="00FD6FC7" w:rsidRDefault="00FD6FC7" w:rsidP="00FD6FC7">
            <w:pPr>
              <w:pStyle w:val="TableParagraph"/>
              <w:kinsoku w:val="0"/>
              <w:overflowPunct w:val="0"/>
              <w:ind w:left="100" w:right="102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Дидактическая</w:t>
            </w:r>
            <w:r>
              <w:rPr>
                <w:spacing w:val="11"/>
              </w:rPr>
              <w:t xml:space="preserve"> </w:t>
            </w:r>
            <w:r>
              <w:t>игра:</w:t>
            </w:r>
            <w:r>
              <w:rPr>
                <w:spacing w:val="9"/>
              </w:rPr>
              <w:t xml:space="preserve"> </w:t>
            </w:r>
            <w:r>
              <w:t>«Сто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шагов</w:t>
            </w:r>
            <w:r>
              <w:rPr>
                <w:spacing w:val="8"/>
              </w:rPr>
              <w:t xml:space="preserve"> </w:t>
            </w:r>
            <w:r>
              <w:t>к</w:t>
            </w:r>
            <w:r>
              <w:rPr>
                <w:spacing w:val="7"/>
              </w:rPr>
              <w:t xml:space="preserve"> </w:t>
            </w:r>
            <w:r>
              <w:t>здоровью»;</w:t>
            </w:r>
            <w:r>
              <w:rPr>
                <w:spacing w:val="6"/>
              </w:rPr>
              <w:t xml:space="preserve"> </w:t>
            </w:r>
            <w:r>
              <w:t>«В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стране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здоровья».</w:t>
            </w:r>
          </w:p>
          <w:p w:rsidR="00FD6FC7" w:rsidRDefault="00FD6FC7" w:rsidP="00FD6FC7">
            <w:pPr>
              <w:pStyle w:val="TableParagraph"/>
              <w:kinsoku w:val="0"/>
              <w:overflowPunct w:val="0"/>
              <w:ind w:left="100" w:right="101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Книжки-малышки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«Стихи</w:t>
            </w:r>
            <w:r>
              <w:rPr>
                <w:spacing w:val="33"/>
              </w:rPr>
              <w:t xml:space="preserve"> </w:t>
            </w:r>
            <w:r>
              <w:t>о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здоровье</w:t>
            </w:r>
            <w:r>
              <w:t xml:space="preserve"> </w:t>
            </w:r>
            <w:r>
              <w:rPr>
                <w:spacing w:val="-1"/>
              </w:rPr>
              <w:t>придуманные</w:t>
            </w:r>
            <w:r>
              <w:t xml:space="preserve"> </w:t>
            </w:r>
            <w:r>
              <w:rPr>
                <w:spacing w:val="-1"/>
              </w:rPr>
              <w:t>детьми».</w:t>
            </w:r>
          </w:p>
          <w:p w:rsidR="00FD6FC7" w:rsidRDefault="00FD6FC7" w:rsidP="00FD6FC7">
            <w:pPr>
              <w:pStyle w:val="TableParagraph"/>
              <w:tabs>
                <w:tab w:val="left" w:pos="2280"/>
              </w:tabs>
              <w:kinsoku w:val="0"/>
              <w:overflowPunct w:val="0"/>
              <w:ind w:left="100" w:right="102" w:firstLine="426"/>
              <w:jc w:val="both"/>
              <w:rPr>
                <w:spacing w:val="-1"/>
              </w:rPr>
            </w:pPr>
            <w:proofErr w:type="gramStart"/>
            <w:r>
              <w:rPr>
                <w:spacing w:val="-1"/>
              </w:rPr>
              <w:t>Картинки,</w:t>
            </w:r>
            <w:r>
              <w:rPr>
                <w:spacing w:val="-1"/>
              </w:rPr>
              <w:tab/>
            </w:r>
            <w:proofErr w:type="gramEnd"/>
            <w:r>
              <w:rPr>
                <w:spacing w:val="-1"/>
              </w:rPr>
              <w:t>иллюстрации,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фотографии,</w:t>
            </w:r>
            <w:r>
              <w:rPr>
                <w:spacing w:val="1"/>
              </w:rPr>
              <w:t xml:space="preserve"> </w:t>
            </w:r>
            <w:r>
              <w:t>клей,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бумага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создания</w:t>
            </w:r>
            <w:r>
              <w:rPr>
                <w:spacing w:val="33"/>
              </w:rPr>
              <w:t xml:space="preserve"> </w:t>
            </w:r>
            <w:r>
              <w:t>собственных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игр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направленных</w:t>
            </w:r>
            <w:r>
              <w:rPr>
                <w:spacing w:val="6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сохранения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своего</w:t>
            </w:r>
            <w:r>
              <w:t xml:space="preserve"> </w:t>
            </w:r>
            <w:r>
              <w:rPr>
                <w:spacing w:val="-1"/>
              </w:rPr>
              <w:t>здоровья.</w:t>
            </w:r>
          </w:p>
          <w:p w:rsidR="00FD6FC7" w:rsidRDefault="00FD6FC7" w:rsidP="00FD6FC7">
            <w:pPr>
              <w:pStyle w:val="TableParagraph"/>
              <w:kinsoku w:val="0"/>
              <w:overflowPunct w:val="0"/>
              <w:ind w:left="100" w:right="101" w:firstLine="426"/>
              <w:jc w:val="both"/>
            </w:pPr>
            <w:r>
              <w:rPr>
                <w:spacing w:val="-1"/>
              </w:rPr>
              <w:t>Детско-взрослые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проекты</w:t>
            </w:r>
            <w:r>
              <w:rPr>
                <w:spacing w:val="54"/>
              </w:rPr>
              <w:t xml:space="preserve"> </w:t>
            </w:r>
            <w:r>
              <w:t>о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сохранении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своего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здоровья:</w:t>
            </w:r>
            <w:r>
              <w:rPr>
                <w:spacing w:val="30"/>
              </w:rPr>
              <w:t xml:space="preserve"> </w:t>
            </w:r>
            <w:r>
              <w:t>«Я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proofErr w:type="spellStart"/>
            <w:r>
              <w:t>моѐ</w:t>
            </w:r>
            <w:proofErr w:type="spellEnd"/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здоровье»;</w:t>
            </w:r>
            <w:r>
              <w:rPr>
                <w:spacing w:val="10"/>
              </w:rPr>
              <w:t xml:space="preserve"> </w:t>
            </w:r>
            <w:r>
              <w:t>«10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заповедей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здорового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образа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жизни</w:t>
            </w:r>
            <w:r>
              <w:rPr>
                <w:spacing w:val="12"/>
              </w:rPr>
              <w:t xml:space="preserve"> </w:t>
            </w:r>
            <w:r>
              <w:t>моей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семьи»;</w:t>
            </w:r>
            <w:r>
              <w:rPr>
                <w:spacing w:val="9"/>
              </w:rPr>
              <w:t xml:space="preserve"> </w:t>
            </w:r>
            <w:r>
              <w:t>«Я</w:t>
            </w:r>
            <w:r>
              <w:rPr>
                <w:spacing w:val="9"/>
              </w:rPr>
              <w:t xml:space="preserve"> </w:t>
            </w:r>
            <w:r>
              <w:t>расту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здоровым</w:t>
            </w:r>
            <w:proofErr w:type="gramStart"/>
            <w:r>
              <w:rPr>
                <w:spacing w:val="-1"/>
              </w:rPr>
              <w:t>»,</w:t>
            </w:r>
            <w:r>
              <w:t xml:space="preserve"> </w:t>
            </w:r>
            <w:r>
              <w:rPr>
                <w:spacing w:val="9"/>
              </w:rPr>
              <w:t xml:space="preserve"> </w:t>
            </w:r>
            <w:r>
              <w:t>«</w:t>
            </w:r>
            <w:proofErr w:type="gramEnd"/>
            <w:r>
              <w:t>Я</w:t>
            </w:r>
            <w:r>
              <w:rPr>
                <w:spacing w:val="32"/>
              </w:rPr>
              <w:t xml:space="preserve"> </w:t>
            </w:r>
            <w:r>
              <w:t>не</w:t>
            </w:r>
            <w:r>
              <w:rPr>
                <w:spacing w:val="28"/>
              </w:rPr>
              <w:t xml:space="preserve"> </w:t>
            </w:r>
            <w:r>
              <w:t>болею»,</w:t>
            </w:r>
            <w:r>
              <w:rPr>
                <w:spacing w:val="29"/>
              </w:rPr>
              <w:t xml:space="preserve"> </w:t>
            </w:r>
            <w:r>
              <w:t>«Здоровье</w:t>
            </w:r>
            <w:r>
              <w:rPr>
                <w:spacing w:val="29"/>
              </w:rPr>
              <w:t xml:space="preserve"> </w:t>
            </w:r>
            <w:r>
              <w:t xml:space="preserve">моей </w:t>
            </w:r>
            <w:r>
              <w:rPr>
                <w:spacing w:val="-1"/>
              </w:rPr>
              <w:t>семьи»;</w:t>
            </w:r>
            <w:r>
              <w:t xml:space="preserve"> </w:t>
            </w:r>
            <w:r>
              <w:rPr>
                <w:spacing w:val="-1"/>
              </w:rPr>
              <w:t>«Азбука</w:t>
            </w:r>
            <w:r>
              <w:t xml:space="preserve"> здоровья».</w:t>
            </w:r>
          </w:p>
          <w:p w:rsidR="00FD6FC7" w:rsidRDefault="00FD6FC7" w:rsidP="00FD6FC7">
            <w:pPr>
              <w:pStyle w:val="TableParagraph"/>
              <w:kinsoku w:val="0"/>
              <w:overflowPunct w:val="0"/>
              <w:ind w:left="526"/>
              <w:rPr>
                <w:spacing w:val="-1"/>
              </w:rPr>
            </w:pPr>
            <w:r>
              <w:rPr>
                <w:w w:val="95"/>
              </w:rPr>
              <w:t>Игра</w:t>
            </w:r>
            <w:proofErr w:type="gramStart"/>
            <w:r>
              <w:rPr>
                <w:w w:val="95"/>
              </w:rPr>
              <w:tab/>
            </w:r>
            <w:r>
              <w:rPr>
                <w:spacing w:val="-1"/>
              </w:rPr>
              <w:t>«</w:t>
            </w:r>
            <w:proofErr w:type="gramEnd"/>
            <w:r>
              <w:rPr>
                <w:spacing w:val="-1"/>
              </w:rPr>
              <w:t>Прогоним</w:t>
            </w:r>
            <w:r>
              <w:rPr>
                <w:spacing w:val="-1"/>
              </w:rPr>
              <w:tab/>
              <w:t>бактерии»;</w:t>
            </w:r>
          </w:p>
          <w:p w:rsidR="00FD6FC7" w:rsidRDefault="00FD6FC7" w:rsidP="00FD6FC7">
            <w:pPr>
              <w:pStyle w:val="TableParagraph"/>
              <w:kinsoku w:val="0"/>
              <w:overflowPunct w:val="0"/>
              <w:spacing w:line="275" w:lineRule="exact"/>
              <w:ind w:left="100"/>
              <w:jc w:val="both"/>
              <w:rPr>
                <w:spacing w:val="-1"/>
              </w:rPr>
            </w:pPr>
          </w:p>
          <w:p w:rsidR="00FD6FC7" w:rsidRDefault="00FD6FC7" w:rsidP="00FD6FC7">
            <w:pPr>
              <w:pStyle w:val="TableParagraph"/>
              <w:kinsoku w:val="0"/>
              <w:overflowPunct w:val="0"/>
              <w:ind w:left="100" w:right="102"/>
              <w:jc w:val="both"/>
              <w:rPr>
                <w:spacing w:val="-1"/>
              </w:rPr>
            </w:pPr>
            <w:r>
              <w:t>«Как</w:t>
            </w:r>
            <w:r>
              <w:rPr>
                <w:spacing w:val="52"/>
              </w:rPr>
              <w:t xml:space="preserve"> </w:t>
            </w:r>
            <w:r>
              <w:rPr>
                <w:spacing w:val="-1"/>
              </w:rPr>
              <w:t>бактерии</w:t>
            </w:r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попадают</w:t>
            </w:r>
            <w:r>
              <w:rPr>
                <w:spacing w:val="52"/>
              </w:rPr>
              <w:t xml:space="preserve"> </w:t>
            </w:r>
            <w:r>
              <w:t>в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организм».</w:t>
            </w:r>
            <w:r>
              <w:rPr>
                <w:spacing w:val="59"/>
              </w:rPr>
              <w:t xml:space="preserve"> </w:t>
            </w:r>
          </w:p>
          <w:p w:rsidR="00FD6FC7" w:rsidRDefault="00FD6FC7" w:rsidP="00FD6FC7">
            <w:pPr>
              <w:pStyle w:val="TableParagraph"/>
              <w:tabs>
                <w:tab w:val="left" w:pos="2280"/>
              </w:tabs>
              <w:kinsoku w:val="0"/>
              <w:overflowPunct w:val="0"/>
              <w:ind w:left="100" w:right="102" w:firstLine="426"/>
              <w:jc w:val="both"/>
              <w:rPr>
                <w:spacing w:val="-1"/>
              </w:rPr>
            </w:pPr>
          </w:p>
          <w:p w:rsidR="00113340" w:rsidRDefault="00113340">
            <w:pPr>
              <w:pStyle w:val="TableParagraph"/>
              <w:kinsoku w:val="0"/>
              <w:overflowPunct w:val="0"/>
              <w:ind w:left="100" w:right="100" w:firstLine="426"/>
              <w:jc w:val="both"/>
            </w:pPr>
          </w:p>
        </w:tc>
      </w:tr>
    </w:tbl>
    <w:p w:rsidR="00113340" w:rsidRDefault="00113340" w:rsidP="00FD6FC7">
      <w:pPr>
        <w:pStyle w:val="a3"/>
        <w:kinsoku w:val="0"/>
        <w:overflowPunct w:val="0"/>
        <w:spacing w:before="62"/>
        <w:ind w:left="0"/>
        <w:rPr>
          <w:color w:val="000000"/>
          <w:sz w:val="22"/>
          <w:szCs w:val="22"/>
        </w:rPr>
        <w:sectPr w:rsidR="00113340" w:rsidSect="00DE67CA">
          <w:pgSz w:w="11910" w:h="16850"/>
          <w:pgMar w:top="1040" w:right="880" w:bottom="280" w:left="1300" w:header="720" w:footer="720" w:gutter="0"/>
          <w:cols w:space="720"/>
          <w:noEndnote/>
        </w:sectPr>
      </w:pPr>
    </w:p>
    <w:p w:rsidR="00113340" w:rsidRDefault="00113340">
      <w:pPr>
        <w:pStyle w:val="a3"/>
        <w:kinsoku w:val="0"/>
        <w:overflowPunct w:val="0"/>
        <w:spacing w:before="2"/>
        <w:ind w:left="0"/>
        <w:rPr>
          <w:sz w:val="12"/>
          <w:szCs w:val="12"/>
        </w:rPr>
      </w:pPr>
    </w:p>
    <w:p w:rsidR="00113340" w:rsidRDefault="00113340">
      <w:pPr>
        <w:pStyle w:val="a3"/>
        <w:kinsoku w:val="0"/>
        <w:overflowPunct w:val="0"/>
        <w:spacing w:before="3"/>
        <w:ind w:left="0"/>
        <w:rPr>
          <w:sz w:val="7"/>
          <w:szCs w:val="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3120"/>
        <w:gridCol w:w="3827"/>
      </w:tblGrid>
      <w:tr w:rsidR="00113340">
        <w:trPr>
          <w:trHeight w:hRule="exact" w:val="387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0" w:right="101" w:firstLine="426"/>
              <w:jc w:val="both"/>
              <w:rPr>
                <w:spacing w:val="-1"/>
              </w:rPr>
            </w:pPr>
            <w:r>
              <w:t>Коллаж</w:t>
            </w:r>
            <w:r>
              <w:rPr>
                <w:spacing w:val="7"/>
              </w:rPr>
              <w:t xml:space="preserve"> </w:t>
            </w:r>
            <w:r>
              <w:t>«Любимые</w:t>
            </w:r>
            <w:r>
              <w:rPr>
                <w:spacing w:val="7"/>
              </w:rPr>
              <w:t xml:space="preserve"> </w:t>
            </w:r>
            <w:r>
              <w:t xml:space="preserve">виды </w:t>
            </w:r>
            <w:r>
              <w:rPr>
                <w:spacing w:val="-1"/>
              </w:rPr>
              <w:t>спорта».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102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Макет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человека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движении.</w:t>
            </w:r>
            <w:r>
              <w:rPr>
                <w:spacing w:val="37"/>
              </w:rPr>
              <w:t xml:space="preserve"> </w:t>
            </w:r>
            <w:r>
              <w:t>Игровой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макет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«Тело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человека»</w:t>
            </w:r>
            <w:r>
              <w:rPr>
                <w:spacing w:val="29"/>
              </w:rPr>
              <w:t xml:space="preserve"> </w:t>
            </w:r>
            <w:r>
              <w:t xml:space="preserve">своими </w:t>
            </w:r>
            <w:r>
              <w:rPr>
                <w:spacing w:val="-1"/>
              </w:rPr>
              <w:t>руками.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00" w:right="101" w:firstLine="426"/>
              <w:jc w:val="both"/>
              <w:rPr>
                <w:spacing w:val="-1"/>
              </w:rPr>
            </w:pPr>
            <w:r>
              <w:rPr>
                <w:spacing w:val="-1"/>
              </w:rPr>
              <w:t>Дидактическая</w:t>
            </w:r>
            <w:r>
              <w:rPr>
                <w:spacing w:val="45"/>
              </w:rPr>
              <w:t xml:space="preserve"> </w:t>
            </w:r>
            <w:r>
              <w:t>игра</w:t>
            </w:r>
            <w:r>
              <w:rPr>
                <w:spacing w:val="44"/>
              </w:rPr>
              <w:t xml:space="preserve"> </w:t>
            </w:r>
            <w:r>
              <w:t>«Как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замечательно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устроен</w:t>
            </w:r>
            <w:r>
              <w:rPr>
                <w:spacing w:val="24"/>
              </w:rPr>
              <w:t xml:space="preserve"> </w:t>
            </w:r>
            <w:r>
              <w:t>наш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организм».</w:t>
            </w:r>
          </w:p>
          <w:p w:rsidR="00113340" w:rsidRDefault="00113340">
            <w:pPr>
              <w:pStyle w:val="TableParagraph"/>
              <w:tabs>
                <w:tab w:val="left" w:pos="3358"/>
              </w:tabs>
              <w:kinsoku w:val="0"/>
              <w:overflowPunct w:val="0"/>
              <w:ind w:left="100" w:right="101" w:firstLine="426"/>
              <w:jc w:val="both"/>
            </w:pPr>
            <w:r>
              <w:rPr>
                <w:spacing w:val="-1"/>
              </w:rPr>
              <w:t>Энциклопедии</w:t>
            </w:r>
            <w:r>
              <w:tab/>
              <w:t xml:space="preserve"> </w:t>
            </w:r>
            <w:r>
              <w:rPr>
                <w:w w:val="95"/>
              </w:rPr>
              <w:t>для</w:t>
            </w:r>
            <w:r>
              <w:rPr>
                <w:spacing w:val="20"/>
                <w:w w:val="95"/>
              </w:rPr>
              <w:t xml:space="preserve"> </w:t>
            </w:r>
            <w:proofErr w:type="gramStart"/>
            <w:r>
              <w:rPr>
                <w:spacing w:val="-1"/>
              </w:rPr>
              <w:t>дошкольников:</w:t>
            </w:r>
            <w:r>
              <w:t xml:space="preserve">   </w:t>
            </w:r>
            <w:proofErr w:type="gramEnd"/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разделы</w:t>
            </w:r>
            <w:r>
              <w:t xml:space="preserve">    </w:t>
            </w:r>
            <w:r>
              <w:rPr>
                <w:spacing w:val="57"/>
              </w:rPr>
              <w:t xml:space="preserve"> </w:t>
            </w:r>
            <w:r>
              <w:t xml:space="preserve">«Мое </w:t>
            </w:r>
            <w:r>
              <w:rPr>
                <w:spacing w:val="-1"/>
              </w:rPr>
              <w:t>тело»,</w:t>
            </w:r>
            <w:r>
              <w:t xml:space="preserve"> </w:t>
            </w:r>
            <w:r>
              <w:rPr>
                <w:spacing w:val="-1"/>
              </w:rPr>
              <w:t>«Органы</w:t>
            </w:r>
            <w:r>
              <w:t xml:space="preserve"> </w:t>
            </w:r>
            <w:r>
              <w:rPr>
                <w:spacing w:val="-1"/>
              </w:rPr>
              <w:t>чувств».</w:t>
            </w:r>
          </w:p>
        </w:tc>
      </w:tr>
    </w:tbl>
    <w:p w:rsidR="00113340" w:rsidRDefault="00113340">
      <w:pPr>
        <w:pStyle w:val="a3"/>
        <w:kinsoku w:val="0"/>
        <w:overflowPunct w:val="0"/>
        <w:spacing w:before="9"/>
        <w:ind w:left="0"/>
        <w:rPr>
          <w:sz w:val="17"/>
          <w:szCs w:val="17"/>
        </w:rPr>
      </w:pPr>
    </w:p>
    <w:p w:rsidR="00113340" w:rsidRDefault="00113340">
      <w:pPr>
        <w:pStyle w:val="1"/>
        <w:numPr>
          <w:ilvl w:val="2"/>
          <w:numId w:val="11"/>
        </w:numPr>
        <w:tabs>
          <w:tab w:val="left" w:pos="1427"/>
        </w:tabs>
        <w:kinsoku w:val="0"/>
        <w:overflowPunct w:val="0"/>
        <w:spacing w:before="69" w:line="273" w:lineRule="exact"/>
        <w:rPr>
          <w:b w:val="0"/>
          <w:bCs w:val="0"/>
        </w:rPr>
      </w:pPr>
      <w:r>
        <w:rPr>
          <w:spacing w:val="-1"/>
        </w:rPr>
        <w:t>Особенности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 xml:space="preserve">событий и </w:t>
      </w:r>
      <w:r>
        <w:rPr>
          <w:spacing w:val="-1"/>
        </w:rPr>
        <w:t>взаимодействия</w:t>
      </w:r>
      <w:r>
        <w:t xml:space="preserve"> </w:t>
      </w:r>
      <w:r>
        <w:rPr>
          <w:spacing w:val="-1"/>
        </w:rPr>
        <w:t>взрослого</w:t>
      </w:r>
      <w:r>
        <w:rPr>
          <w:spacing w:val="1"/>
        </w:rPr>
        <w:t xml:space="preserve"> </w:t>
      </w:r>
      <w:r>
        <w:t xml:space="preserve">с </w:t>
      </w:r>
      <w:r>
        <w:rPr>
          <w:spacing w:val="-1"/>
        </w:rPr>
        <w:t>детьми</w:t>
      </w:r>
    </w:p>
    <w:p w:rsidR="00113340" w:rsidRDefault="00113340">
      <w:pPr>
        <w:pStyle w:val="a3"/>
        <w:kinsoku w:val="0"/>
        <w:overflowPunct w:val="0"/>
        <w:spacing w:line="276" w:lineRule="auto"/>
        <w:ind w:left="118" w:right="105" w:firstLine="708"/>
        <w:jc w:val="both"/>
      </w:pPr>
      <w:r>
        <w:rPr>
          <w:spacing w:val="-1"/>
        </w:rPr>
        <w:t>Событие</w:t>
      </w:r>
      <w:r>
        <w:rPr>
          <w:spacing w:val="49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rPr>
          <w:spacing w:val="-1"/>
        </w:rPr>
        <w:t>это</w:t>
      </w:r>
      <w:r>
        <w:rPr>
          <w:spacing w:val="49"/>
        </w:rPr>
        <w:t xml:space="preserve"> </w:t>
      </w:r>
      <w:r>
        <w:t>форма</w:t>
      </w:r>
      <w:r>
        <w:rPr>
          <w:spacing w:val="49"/>
        </w:rPr>
        <w:t xml:space="preserve"> </w:t>
      </w:r>
      <w:r>
        <w:rPr>
          <w:spacing w:val="-1"/>
        </w:rPr>
        <w:t>совместной</w:t>
      </w:r>
      <w:r>
        <w:rPr>
          <w:spacing w:val="51"/>
        </w:rPr>
        <w:t xml:space="preserve"> </w:t>
      </w:r>
      <w:r>
        <w:rPr>
          <w:spacing w:val="-1"/>
        </w:rPr>
        <w:t>деятельности</w:t>
      </w:r>
      <w:r>
        <w:rPr>
          <w:spacing w:val="49"/>
        </w:rPr>
        <w:t xml:space="preserve"> </w:t>
      </w:r>
      <w:r>
        <w:t>ребенка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взрослого,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rPr>
          <w:spacing w:val="-1"/>
        </w:rPr>
        <w:t>которой</w:t>
      </w:r>
      <w:r>
        <w:rPr>
          <w:spacing w:val="85"/>
        </w:rPr>
        <w:t xml:space="preserve"> </w:t>
      </w:r>
      <w:r>
        <w:rPr>
          <w:spacing w:val="-1"/>
        </w:rPr>
        <w:t>активность</w:t>
      </w:r>
      <w:r>
        <w:rPr>
          <w:spacing w:val="50"/>
        </w:rPr>
        <w:t xml:space="preserve"> </w:t>
      </w:r>
      <w:r>
        <w:t>взрослого</w:t>
      </w:r>
      <w:r>
        <w:rPr>
          <w:spacing w:val="49"/>
        </w:rPr>
        <w:t xml:space="preserve"> </w:t>
      </w:r>
      <w:r>
        <w:rPr>
          <w:spacing w:val="-1"/>
        </w:rPr>
        <w:t>приводит</w:t>
      </w:r>
      <w:r>
        <w:rPr>
          <w:spacing w:val="50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rPr>
          <w:spacing w:val="-1"/>
        </w:rPr>
        <w:t>приобретению</w:t>
      </w:r>
      <w:r>
        <w:rPr>
          <w:spacing w:val="51"/>
        </w:rPr>
        <w:t xml:space="preserve"> </w:t>
      </w:r>
      <w:r>
        <w:t>ребенком</w:t>
      </w:r>
      <w:r>
        <w:rPr>
          <w:spacing w:val="49"/>
        </w:rPr>
        <w:t xml:space="preserve"> </w:t>
      </w:r>
      <w:r>
        <w:rPr>
          <w:spacing w:val="-1"/>
        </w:rPr>
        <w:t>собственного</w:t>
      </w:r>
      <w:r>
        <w:rPr>
          <w:spacing w:val="49"/>
        </w:rPr>
        <w:t xml:space="preserve"> </w:t>
      </w:r>
      <w:r>
        <w:t>опыта</w:t>
      </w:r>
      <w:r>
        <w:rPr>
          <w:spacing w:val="48"/>
        </w:rPr>
        <w:t xml:space="preserve"> </w:t>
      </w:r>
      <w:r>
        <w:t>переживания</w:t>
      </w:r>
      <w:r>
        <w:rPr>
          <w:spacing w:val="69"/>
        </w:rPr>
        <w:t xml:space="preserve"> </w:t>
      </w:r>
      <w:r>
        <w:rPr>
          <w:spacing w:val="-1"/>
        </w:rPr>
        <w:t>той</w:t>
      </w:r>
      <w:r>
        <w:rPr>
          <w:spacing w:val="25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rPr>
          <w:spacing w:val="-1"/>
        </w:rPr>
        <w:t>иной</w:t>
      </w:r>
      <w:r>
        <w:rPr>
          <w:spacing w:val="27"/>
        </w:rPr>
        <w:t xml:space="preserve"> </w:t>
      </w:r>
      <w:r>
        <w:rPr>
          <w:spacing w:val="-1"/>
        </w:rPr>
        <w:t>ценности.</w:t>
      </w:r>
      <w:r>
        <w:rPr>
          <w:spacing w:val="25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rPr>
          <w:spacing w:val="-1"/>
        </w:rPr>
        <w:t>того</w:t>
      </w:r>
      <w:r>
        <w:rPr>
          <w:spacing w:val="27"/>
        </w:rPr>
        <w:t xml:space="preserve"> </w:t>
      </w:r>
      <w:r>
        <w:t>чтобы</w:t>
      </w:r>
      <w:r>
        <w:rPr>
          <w:spacing w:val="26"/>
        </w:rPr>
        <w:t xml:space="preserve"> </w:t>
      </w:r>
      <w:r>
        <w:rPr>
          <w:spacing w:val="-1"/>
        </w:rPr>
        <w:t>стать</w:t>
      </w:r>
      <w:r>
        <w:rPr>
          <w:spacing w:val="28"/>
        </w:rPr>
        <w:t xml:space="preserve"> </w:t>
      </w:r>
      <w:r>
        <w:rPr>
          <w:spacing w:val="-1"/>
        </w:rPr>
        <w:t>значимой,</w:t>
      </w:r>
      <w:r>
        <w:rPr>
          <w:spacing w:val="27"/>
        </w:rPr>
        <w:t xml:space="preserve"> </w:t>
      </w:r>
      <w:r>
        <w:rPr>
          <w:spacing w:val="-1"/>
        </w:rPr>
        <w:t>каждая</w:t>
      </w:r>
      <w:r>
        <w:rPr>
          <w:spacing w:val="26"/>
        </w:rPr>
        <w:t xml:space="preserve"> </w:t>
      </w:r>
      <w:r>
        <w:rPr>
          <w:spacing w:val="-1"/>
        </w:rPr>
        <w:t>ценность</w:t>
      </w:r>
      <w:r>
        <w:rPr>
          <w:spacing w:val="28"/>
        </w:rPr>
        <w:t xml:space="preserve"> </w:t>
      </w:r>
      <w:r>
        <w:rPr>
          <w:spacing w:val="-1"/>
        </w:rPr>
        <w:t>воспитания</w:t>
      </w:r>
      <w:r>
        <w:rPr>
          <w:spacing w:val="25"/>
        </w:rPr>
        <w:t xml:space="preserve"> </w:t>
      </w:r>
      <w:r>
        <w:t>должна</w:t>
      </w:r>
      <w:r>
        <w:rPr>
          <w:spacing w:val="81"/>
        </w:rPr>
        <w:t xml:space="preserve"> </w:t>
      </w:r>
      <w:r>
        <w:t>быть</w:t>
      </w:r>
      <w:r>
        <w:rPr>
          <w:spacing w:val="22"/>
        </w:rPr>
        <w:t xml:space="preserve"> </w:t>
      </w:r>
      <w:r>
        <w:rPr>
          <w:spacing w:val="-1"/>
        </w:rPr>
        <w:t>понята,</w:t>
      </w:r>
      <w:r>
        <w:rPr>
          <w:spacing w:val="21"/>
        </w:rPr>
        <w:t xml:space="preserve"> </w:t>
      </w:r>
      <w:r>
        <w:rPr>
          <w:spacing w:val="-1"/>
        </w:rPr>
        <w:t>раскрыта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принята</w:t>
      </w:r>
      <w:r>
        <w:rPr>
          <w:spacing w:val="21"/>
        </w:rPr>
        <w:t xml:space="preserve"> </w:t>
      </w:r>
      <w:r>
        <w:rPr>
          <w:spacing w:val="-1"/>
        </w:rPr>
        <w:t>ребенком</w:t>
      </w:r>
      <w:r>
        <w:rPr>
          <w:spacing w:val="21"/>
        </w:rPr>
        <w:t xml:space="preserve"> </w:t>
      </w:r>
      <w:r>
        <w:rPr>
          <w:spacing w:val="-1"/>
        </w:rPr>
        <w:t>совместно</w:t>
      </w:r>
      <w:r>
        <w:rPr>
          <w:spacing w:val="21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rPr>
          <w:spacing w:val="-1"/>
        </w:rPr>
        <w:t>другими</w:t>
      </w:r>
      <w:r>
        <w:rPr>
          <w:spacing w:val="21"/>
        </w:rPr>
        <w:t xml:space="preserve"> </w:t>
      </w:r>
      <w:r>
        <w:t>людьми</w:t>
      </w:r>
      <w:r>
        <w:rPr>
          <w:spacing w:val="26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значимой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rPr>
          <w:spacing w:val="-1"/>
        </w:rPr>
        <w:t>него</w:t>
      </w:r>
      <w:r>
        <w:rPr>
          <w:spacing w:val="81"/>
        </w:rPr>
        <w:t xml:space="preserve"> </w:t>
      </w:r>
      <w:r>
        <w:rPr>
          <w:spacing w:val="-1"/>
        </w:rPr>
        <w:t>общности.</w:t>
      </w:r>
      <w:r>
        <w:rPr>
          <w:spacing w:val="16"/>
        </w:rPr>
        <w:t xml:space="preserve"> </w:t>
      </w:r>
      <w:r>
        <w:rPr>
          <w:spacing w:val="-1"/>
        </w:rPr>
        <w:t>Этот</w:t>
      </w:r>
      <w:r>
        <w:rPr>
          <w:spacing w:val="14"/>
        </w:rPr>
        <w:t xml:space="preserve"> </w:t>
      </w:r>
      <w:r>
        <w:t>процесс</w:t>
      </w:r>
      <w:r>
        <w:rPr>
          <w:spacing w:val="14"/>
        </w:rPr>
        <w:t xml:space="preserve"> </w:t>
      </w:r>
      <w:r>
        <w:rPr>
          <w:spacing w:val="-1"/>
        </w:rPr>
        <w:t>происходит</w:t>
      </w:r>
      <w:r>
        <w:rPr>
          <w:spacing w:val="16"/>
        </w:rPr>
        <w:t xml:space="preserve"> </w:t>
      </w:r>
      <w:r>
        <w:rPr>
          <w:spacing w:val="-1"/>
        </w:rPr>
        <w:t>стихийно,</w:t>
      </w:r>
      <w:r>
        <w:rPr>
          <w:spacing w:val="15"/>
        </w:rPr>
        <w:t xml:space="preserve"> </w:t>
      </w:r>
      <w:r>
        <w:t>но</w:t>
      </w:r>
      <w:r>
        <w:rPr>
          <w:spacing w:val="15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rPr>
          <w:spacing w:val="-1"/>
        </w:rPr>
        <w:t>того,</w:t>
      </w:r>
      <w:r>
        <w:rPr>
          <w:spacing w:val="15"/>
        </w:rPr>
        <w:t xml:space="preserve"> </w:t>
      </w:r>
      <w:r>
        <w:rPr>
          <w:spacing w:val="-1"/>
        </w:rPr>
        <w:t>чтобы</w:t>
      </w:r>
      <w:r>
        <w:rPr>
          <w:spacing w:val="16"/>
        </w:rPr>
        <w:t xml:space="preserve"> </w:t>
      </w:r>
      <w:r>
        <w:t>вести</w:t>
      </w:r>
      <w:r>
        <w:rPr>
          <w:spacing w:val="15"/>
        </w:rPr>
        <w:t xml:space="preserve"> </w:t>
      </w:r>
      <w:r>
        <w:rPr>
          <w:spacing w:val="-1"/>
        </w:rPr>
        <w:t>воспитательную</w:t>
      </w:r>
      <w:r>
        <w:rPr>
          <w:spacing w:val="75"/>
        </w:rPr>
        <w:t xml:space="preserve"> </w:t>
      </w:r>
      <w:r>
        <w:rPr>
          <w:spacing w:val="-1"/>
        </w:rPr>
        <w:t>работу,</w:t>
      </w:r>
      <w:r>
        <w:t xml:space="preserve"> он </w:t>
      </w:r>
      <w:r>
        <w:rPr>
          <w:spacing w:val="-1"/>
        </w:rPr>
        <w:t>должен</w:t>
      </w:r>
      <w:r>
        <w:rPr>
          <w:spacing w:val="1"/>
        </w:rPr>
        <w:t xml:space="preserve"> </w:t>
      </w:r>
      <w:r>
        <w:t xml:space="preserve">быть </w:t>
      </w:r>
      <w:r>
        <w:rPr>
          <w:spacing w:val="-1"/>
        </w:rPr>
        <w:t xml:space="preserve">направлен </w:t>
      </w:r>
      <w:r>
        <w:t>взрослым.</w:t>
      </w:r>
    </w:p>
    <w:p w:rsidR="00113340" w:rsidRDefault="00113340">
      <w:pPr>
        <w:pStyle w:val="a3"/>
        <w:kinsoku w:val="0"/>
        <w:overflowPunct w:val="0"/>
        <w:spacing w:before="2" w:line="276" w:lineRule="auto"/>
        <w:ind w:left="118" w:right="105" w:firstLine="708"/>
        <w:jc w:val="both"/>
      </w:pPr>
      <w:r>
        <w:rPr>
          <w:spacing w:val="-1"/>
        </w:rPr>
        <w:t>Воспитательное</w:t>
      </w:r>
      <w:r>
        <w:rPr>
          <w:spacing w:val="44"/>
        </w:rPr>
        <w:t xml:space="preserve"> </w:t>
      </w:r>
      <w:r>
        <w:t>событие</w:t>
      </w:r>
      <w:r>
        <w:rPr>
          <w:spacing w:val="44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rPr>
          <w:spacing w:val="-1"/>
        </w:rPr>
        <w:t>это</w:t>
      </w:r>
      <w:r>
        <w:rPr>
          <w:spacing w:val="45"/>
        </w:rPr>
        <w:t xml:space="preserve"> </w:t>
      </w:r>
      <w:r>
        <w:rPr>
          <w:spacing w:val="-1"/>
        </w:rPr>
        <w:t>спроектированная</w:t>
      </w:r>
      <w:r>
        <w:rPr>
          <w:spacing w:val="42"/>
        </w:rPr>
        <w:t xml:space="preserve"> </w:t>
      </w:r>
      <w:r>
        <w:t>взрослым</w:t>
      </w:r>
      <w:r>
        <w:rPr>
          <w:spacing w:val="43"/>
        </w:rPr>
        <w:t xml:space="preserve"> </w:t>
      </w:r>
      <w:r>
        <w:rPr>
          <w:spacing w:val="-1"/>
        </w:rPr>
        <w:t>образовательная</w:t>
      </w:r>
      <w:r>
        <w:rPr>
          <w:spacing w:val="42"/>
        </w:rPr>
        <w:t xml:space="preserve"> </w:t>
      </w:r>
      <w:r>
        <w:rPr>
          <w:spacing w:val="-1"/>
        </w:rPr>
        <w:t>ситуация.</w:t>
      </w:r>
      <w:r>
        <w:rPr>
          <w:spacing w:val="9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каждом</w:t>
      </w:r>
      <w:r>
        <w:rPr>
          <w:spacing w:val="35"/>
        </w:rPr>
        <w:t xml:space="preserve"> </w:t>
      </w:r>
      <w:r>
        <w:rPr>
          <w:spacing w:val="-1"/>
        </w:rPr>
        <w:t>воспитательном</w:t>
      </w:r>
      <w:r>
        <w:rPr>
          <w:spacing w:val="35"/>
        </w:rPr>
        <w:t xml:space="preserve"> </w:t>
      </w:r>
      <w:r>
        <w:rPr>
          <w:spacing w:val="-1"/>
        </w:rPr>
        <w:t>событии</w:t>
      </w:r>
      <w:r>
        <w:rPr>
          <w:spacing w:val="37"/>
        </w:rPr>
        <w:t xml:space="preserve"> </w:t>
      </w:r>
      <w:r>
        <w:rPr>
          <w:spacing w:val="-1"/>
        </w:rPr>
        <w:t>педагог</w:t>
      </w:r>
      <w:r>
        <w:rPr>
          <w:spacing w:val="35"/>
        </w:rPr>
        <w:t xml:space="preserve"> </w:t>
      </w:r>
      <w:r>
        <w:t>продумывает</w:t>
      </w:r>
      <w:r>
        <w:rPr>
          <w:spacing w:val="34"/>
        </w:rPr>
        <w:t xml:space="preserve"> </w:t>
      </w:r>
      <w:r>
        <w:t>смысл</w:t>
      </w:r>
      <w:r>
        <w:rPr>
          <w:spacing w:val="35"/>
        </w:rPr>
        <w:t xml:space="preserve"> </w:t>
      </w:r>
      <w:r>
        <w:t>реальных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возможных</w:t>
      </w:r>
      <w:r>
        <w:rPr>
          <w:spacing w:val="72"/>
        </w:rPr>
        <w:t xml:space="preserve"> </w:t>
      </w:r>
      <w:r>
        <w:rPr>
          <w:spacing w:val="-1"/>
        </w:rPr>
        <w:t>действий</w:t>
      </w:r>
      <w:r>
        <w:rPr>
          <w:spacing w:val="23"/>
        </w:rPr>
        <w:t xml:space="preserve"> </w:t>
      </w:r>
      <w:r>
        <w:rPr>
          <w:spacing w:val="-1"/>
        </w:rPr>
        <w:t>детей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смысл</w:t>
      </w:r>
      <w:r>
        <w:rPr>
          <w:spacing w:val="23"/>
        </w:rPr>
        <w:t xml:space="preserve"> </w:t>
      </w:r>
      <w:r>
        <w:t>своих</w:t>
      </w:r>
      <w:r>
        <w:rPr>
          <w:spacing w:val="23"/>
        </w:rPr>
        <w:t xml:space="preserve"> </w:t>
      </w:r>
      <w:r>
        <w:rPr>
          <w:spacing w:val="-1"/>
        </w:rPr>
        <w:t>действий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1"/>
        </w:rPr>
        <w:t>контексте</w:t>
      </w:r>
      <w:r>
        <w:rPr>
          <w:spacing w:val="25"/>
        </w:rPr>
        <w:t xml:space="preserve"> </w:t>
      </w:r>
      <w:r>
        <w:rPr>
          <w:spacing w:val="-1"/>
        </w:rPr>
        <w:t>задач</w:t>
      </w:r>
      <w:r>
        <w:rPr>
          <w:spacing w:val="22"/>
        </w:rPr>
        <w:t xml:space="preserve"> </w:t>
      </w:r>
      <w:r>
        <w:rPr>
          <w:spacing w:val="-1"/>
        </w:rPr>
        <w:t>воспитания.</w:t>
      </w:r>
      <w:r>
        <w:rPr>
          <w:spacing w:val="23"/>
        </w:rPr>
        <w:t xml:space="preserve"> </w:t>
      </w:r>
      <w:r>
        <w:rPr>
          <w:spacing w:val="-1"/>
        </w:rPr>
        <w:t>Событием</w:t>
      </w:r>
      <w:r>
        <w:rPr>
          <w:spacing w:val="23"/>
        </w:rPr>
        <w:t xml:space="preserve"> </w:t>
      </w:r>
      <w:r>
        <w:t>может</w:t>
      </w:r>
      <w:r>
        <w:rPr>
          <w:spacing w:val="22"/>
        </w:rPr>
        <w:t xml:space="preserve"> </w:t>
      </w:r>
      <w:r>
        <w:t>быть</w:t>
      </w:r>
      <w:r>
        <w:rPr>
          <w:spacing w:val="79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rPr>
          <w:spacing w:val="-1"/>
        </w:rPr>
        <w:t>только</w:t>
      </w:r>
      <w:r>
        <w:rPr>
          <w:spacing w:val="45"/>
        </w:rPr>
        <w:t xml:space="preserve"> </w:t>
      </w:r>
      <w:r>
        <w:rPr>
          <w:spacing w:val="-1"/>
        </w:rPr>
        <w:t>организованное</w:t>
      </w:r>
      <w:r>
        <w:rPr>
          <w:spacing w:val="44"/>
        </w:rPr>
        <w:t xml:space="preserve"> </w:t>
      </w:r>
      <w:r>
        <w:rPr>
          <w:spacing w:val="-1"/>
        </w:rPr>
        <w:t>мероприятие,</w:t>
      </w:r>
      <w:r>
        <w:rPr>
          <w:spacing w:val="45"/>
        </w:rPr>
        <w:t xml:space="preserve"> </w:t>
      </w:r>
      <w:r>
        <w:t>но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спонтанно</w:t>
      </w:r>
      <w:r>
        <w:rPr>
          <w:spacing w:val="45"/>
        </w:rPr>
        <w:t xml:space="preserve"> </w:t>
      </w:r>
      <w:r>
        <w:rPr>
          <w:spacing w:val="-1"/>
        </w:rPr>
        <w:t>возникшая</w:t>
      </w:r>
      <w:r>
        <w:rPr>
          <w:spacing w:val="45"/>
        </w:rPr>
        <w:t xml:space="preserve"> </w:t>
      </w:r>
      <w:r>
        <w:rPr>
          <w:spacing w:val="-1"/>
        </w:rPr>
        <w:t>ситуация,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любой</w:t>
      </w:r>
      <w:r>
        <w:rPr>
          <w:spacing w:val="97"/>
        </w:rPr>
        <w:t xml:space="preserve"> </w:t>
      </w:r>
      <w:r>
        <w:rPr>
          <w:spacing w:val="-1"/>
        </w:rPr>
        <w:t>режимный</w:t>
      </w:r>
      <w:r>
        <w:rPr>
          <w:spacing w:val="1"/>
        </w:rPr>
        <w:t xml:space="preserve"> </w:t>
      </w:r>
      <w:r>
        <w:rPr>
          <w:spacing w:val="-1"/>
        </w:rPr>
        <w:t>момент,</w:t>
      </w:r>
      <w:r>
        <w:rPr>
          <w:spacing w:val="3"/>
        </w:rPr>
        <w:t xml:space="preserve"> </w:t>
      </w:r>
      <w:r>
        <w:rPr>
          <w:spacing w:val="-1"/>
        </w:rPr>
        <w:t>традиции</w:t>
      </w:r>
      <w:r>
        <w:rPr>
          <w:spacing w:val="5"/>
        </w:rPr>
        <w:t xml:space="preserve"> </w:t>
      </w:r>
      <w:r>
        <w:rPr>
          <w:spacing w:val="-1"/>
        </w:rPr>
        <w:t>утренней</w:t>
      </w:r>
      <w:r>
        <w:rPr>
          <w:spacing w:val="1"/>
        </w:rPr>
        <w:t xml:space="preserve"> </w:t>
      </w:r>
      <w:r>
        <w:rPr>
          <w:spacing w:val="-1"/>
        </w:rPr>
        <w:t>встречи</w:t>
      </w:r>
      <w:r>
        <w:rPr>
          <w:spacing w:val="1"/>
        </w:rPr>
        <w:t xml:space="preserve"> </w:t>
      </w:r>
      <w:r>
        <w:rPr>
          <w:spacing w:val="-1"/>
        </w:rPr>
        <w:t>детей,</w:t>
      </w:r>
      <w:r>
        <w:rPr>
          <w:spacing w:val="7"/>
        </w:rPr>
        <w:t xml:space="preserve"> </w:t>
      </w:r>
      <w:r>
        <w:rPr>
          <w:spacing w:val="-1"/>
        </w:rPr>
        <w:t>индивидуальная</w:t>
      </w:r>
      <w:r>
        <w:rPr>
          <w:spacing w:val="1"/>
        </w:rPr>
        <w:t xml:space="preserve"> </w:t>
      </w:r>
      <w:r>
        <w:rPr>
          <w:spacing w:val="-1"/>
        </w:rPr>
        <w:t>беседа,</w:t>
      </w:r>
      <w:r>
        <w:rPr>
          <w:spacing w:val="1"/>
        </w:rPr>
        <w:t xml:space="preserve"> </w:t>
      </w:r>
      <w:r>
        <w:rPr>
          <w:spacing w:val="-1"/>
        </w:rPr>
        <w:t>общие</w:t>
      </w:r>
      <w:r>
        <w:t xml:space="preserve"> дела,</w:t>
      </w:r>
      <w:r>
        <w:rPr>
          <w:spacing w:val="91"/>
        </w:rPr>
        <w:t xml:space="preserve"> </w:t>
      </w:r>
      <w:r>
        <w:rPr>
          <w:spacing w:val="-1"/>
        </w:rPr>
        <w:t>совместно</w:t>
      </w:r>
      <w:r>
        <w:rPr>
          <w:spacing w:val="5"/>
        </w:rPr>
        <w:t xml:space="preserve"> </w:t>
      </w:r>
      <w:r>
        <w:rPr>
          <w:spacing w:val="-1"/>
        </w:rPr>
        <w:t>реализуемые</w:t>
      </w:r>
      <w:r>
        <w:rPr>
          <w:spacing w:val="5"/>
        </w:rPr>
        <w:t xml:space="preserve"> </w:t>
      </w:r>
      <w:r>
        <w:rPr>
          <w:spacing w:val="-1"/>
        </w:rPr>
        <w:t>проекты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пр.</w:t>
      </w:r>
      <w:r>
        <w:rPr>
          <w:spacing w:val="5"/>
        </w:rPr>
        <w:t xml:space="preserve"> </w:t>
      </w:r>
      <w:r>
        <w:rPr>
          <w:spacing w:val="-1"/>
        </w:rPr>
        <w:t>Планируемые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подготовленные</w:t>
      </w:r>
      <w:r>
        <w:rPr>
          <w:spacing w:val="5"/>
        </w:rPr>
        <w:t xml:space="preserve"> </w:t>
      </w:r>
      <w:r>
        <w:rPr>
          <w:spacing w:val="-1"/>
        </w:rPr>
        <w:t>педагогом</w:t>
      </w:r>
      <w:r>
        <w:rPr>
          <w:spacing w:val="98"/>
        </w:rPr>
        <w:t xml:space="preserve"> </w:t>
      </w:r>
      <w:r>
        <w:rPr>
          <w:spacing w:val="-1"/>
        </w:rPr>
        <w:t>воспитательные</w:t>
      </w:r>
      <w:r>
        <w:rPr>
          <w:spacing w:val="5"/>
        </w:rPr>
        <w:t xml:space="preserve"> </w:t>
      </w:r>
      <w:r>
        <w:t>события</w:t>
      </w:r>
      <w:r>
        <w:rPr>
          <w:spacing w:val="5"/>
        </w:rPr>
        <w:t xml:space="preserve"> </w:t>
      </w:r>
      <w:r>
        <w:rPr>
          <w:spacing w:val="-1"/>
        </w:rPr>
        <w:t>проектируются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1"/>
        </w:rPr>
        <w:t>календарным</w:t>
      </w:r>
      <w:r>
        <w:rPr>
          <w:spacing w:val="5"/>
        </w:rPr>
        <w:t xml:space="preserve"> </w:t>
      </w:r>
      <w:r>
        <w:t>планом</w:t>
      </w:r>
      <w:r>
        <w:rPr>
          <w:spacing w:val="5"/>
        </w:rPr>
        <w:t xml:space="preserve"> </w:t>
      </w:r>
      <w:r>
        <w:rPr>
          <w:spacing w:val="-1"/>
        </w:rPr>
        <w:t>воспитательной</w:t>
      </w:r>
      <w:r>
        <w:rPr>
          <w:spacing w:val="105"/>
        </w:rPr>
        <w:t xml:space="preserve"> </w:t>
      </w:r>
      <w:r>
        <w:rPr>
          <w:spacing w:val="-1"/>
        </w:rPr>
        <w:t>работы</w:t>
      </w:r>
      <w:r>
        <w:t xml:space="preserve"> ДОО, </w:t>
      </w:r>
      <w:r>
        <w:rPr>
          <w:spacing w:val="-1"/>
        </w:rPr>
        <w:t>группы,</w:t>
      </w:r>
      <w:r>
        <w:t xml:space="preserve"> </w:t>
      </w:r>
      <w:r>
        <w:rPr>
          <w:spacing w:val="-1"/>
        </w:rPr>
        <w:t>ситуацией развития конкретного</w:t>
      </w:r>
      <w:r>
        <w:t xml:space="preserve"> ребенка.</w:t>
      </w:r>
    </w:p>
    <w:p w:rsidR="00113340" w:rsidRDefault="00113340">
      <w:pPr>
        <w:pStyle w:val="a3"/>
        <w:kinsoku w:val="0"/>
        <w:overflowPunct w:val="0"/>
        <w:spacing w:line="276" w:lineRule="auto"/>
        <w:ind w:left="118" w:right="104" w:firstLine="708"/>
        <w:jc w:val="both"/>
        <w:rPr>
          <w:spacing w:val="-1"/>
        </w:rPr>
      </w:pPr>
      <w:r>
        <w:rPr>
          <w:spacing w:val="-1"/>
        </w:rPr>
        <w:t>Проектирование</w:t>
      </w:r>
      <w:r>
        <w:rPr>
          <w:spacing w:val="17"/>
        </w:rPr>
        <w:t xml:space="preserve"> </w:t>
      </w:r>
      <w:r>
        <w:t>событий</w:t>
      </w:r>
      <w:r>
        <w:rPr>
          <w:spacing w:val="17"/>
        </w:rPr>
        <w:t xml:space="preserve"> </w:t>
      </w:r>
      <w:r>
        <w:rPr>
          <w:spacing w:val="-1"/>
        </w:rPr>
        <w:t>позволяет</w:t>
      </w:r>
      <w:r>
        <w:rPr>
          <w:spacing w:val="16"/>
        </w:rPr>
        <w:t xml:space="preserve"> </w:t>
      </w:r>
      <w:r>
        <w:rPr>
          <w:spacing w:val="-1"/>
        </w:rPr>
        <w:t>построить</w:t>
      </w:r>
      <w:r>
        <w:rPr>
          <w:spacing w:val="18"/>
        </w:rPr>
        <w:t xml:space="preserve"> </w:t>
      </w:r>
      <w:r>
        <w:t>целостный</w:t>
      </w:r>
      <w:r>
        <w:rPr>
          <w:spacing w:val="17"/>
        </w:rPr>
        <w:t xml:space="preserve"> </w:t>
      </w:r>
      <w:r>
        <w:t>годовой</w:t>
      </w:r>
      <w:r>
        <w:rPr>
          <w:spacing w:val="17"/>
        </w:rPr>
        <w:t xml:space="preserve"> </w:t>
      </w:r>
      <w:r>
        <w:rPr>
          <w:spacing w:val="-1"/>
        </w:rPr>
        <w:t>цикл</w:t>
      </w:r>
      <w:r>
        <w:rPr>
          <w:spacing w:val="22"/>
        </w:rPr>
        <w:t xml:space="preserve"> </w:t>
      </w:r>
      <w:r>
        <w:rPr>
          <w:spacing w:val="-1"/>
        </w:rPr>
        <w:t>воспитательной</w:t>
      </w:r>
      <w:r>
        <w:rPr>
          <w:spacing w:val="8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1"/>
        </w:rPr>
        <w:t>методической</w:t>
      </w:r>
      <w:r>
        <w:rPr>
          <w:spacing w:val="40"/>
        </w:rPr>
        <w:t xml:space="preserve"> </w:t>
      </w:r>
      <w:r>
        <w:rPr>
          <w:spacing w:val="-1"/>
        </w:rPr>
        <w:t>работы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1"/>
        </w:rPr>
        <w:t>основе</w:t>
      </w:r>
      <w:r>
        <w:rPr>
          <w:spacing w:val="43"/>
        </w:rPr>
        <w:t xml:space="preserve"> </w:t>
      </w:r>
      <w:r>
        <w:rPr>
          <w:spacing w:val="-1"/>
        </w:rPr>
        <w:t>традиционных</w:t>
      </w:r>
      <w:r>
        <w:rPr>
          <w:spacing w:val="41"/>
        </w:rPr>
        <w:t xml:space="preserve"> </w:t>
      </w:r>
      <w:r>
        <w:rPr>
          <w:spacing w:val="-1"/>
        </w:rPr>
        <w:t>ценностей</w:t>
      </w:r>
      <w:r>
        <w:rPr>
          <w:spacing w:val="42"/>
        </w:rPr>
        <w:t xml:space="preserve"> </w:t>
      </w:r>
      <w:r>
        <w:rPr>
          <w:spacing w:val="-1"/>
        </w:rPr>
        <w:t>российского</w:t>
      </w:r>
      <w:r>
        <w:rPr>
          <w:spacing w:val="41"/>
        </w:rPr>
        <w:t xml:space="preserve"> </w:t>
      </w:r>
      <w:r>
        <w:rPr>
          <w:spacing w:val="-1"/>
        </w:rPr>
        <w:t>общества.</w:t>
      </w:r>
      <w:r>
        <w:rPr>
          <w:spacing w:val="42"/>
        </w:rPr>
        <w:t xml:space="preserve"> </w:t>
      </w:r>
      <w:r>
        <w:t>Это</w:t>
      </w:r>
      <w:r>
        <w:rPr>
          <w:spacing w:val="107"/>
        </w:rPr>
        <w:t xml:space="preserve"> </w:t>
      </w:r>
      <w:r>
        <w:rPr>
          <w:spacing w:val="-1"/>
        </w:rPr>
        <w:t>поможет</w:t>
      </w:r>
      <w:r>
        <w:rPr>
          <w:spacing w:val="46"/>
        </w:rPr>
        <w:t xml:space="preserve"> </w:t>
      </w:r>
      <w:r>
        <w:t>каждому</w:t>
      </w:r>
      <w:r>
        <w:rPr>
          <w:spacing w:val="43"/>
        </w:rPr>
        <w:t xml:space="preserve"> </w:t>
      </w:r>
      <w:r>
        <w:t>педагогу</w:t>
      </w:r>
      <w:r>
        <w:rPr>
          <w:spacing w:val="41"/>
        </w:rPr>
        <w:t xml:space="preserve"> </w:t>
      </w:r>
      <w:r>
        <w:rPr>
          <w:spacing w:val="-1"/>
        </w:rPr>
        <w:t>создать</w:t>
      </w:r>
      <w:r>
        <w:rPr>
          <w:spacing w:val="46"/>
        </w:rPr>
        <w:t xml:space="preserve"> </w:t>
      </w:r>
      <w:r>
        <w:rPr>
          <w:spacing w:val="-1"/>
        </w:rPr>
        <w:t>тематический</w:t>
      </w:r>
      <w:r>
        <w:rPr>
          <w:spacing w:val="47"/>
        </w:rPr>
        <w:t xml:space="preserve"> </w:t>
      </w:r>
      <w:r>
        <w:rPr>
          <w:spacing w:val="-1"/>
        </w:rPr>
        <w:t>творческий</w:t>
      </w:r>
      <w:r>
        <w:rPr>
          <w:spacing w:val="45"/>
        </w:rPr>
        <w:t xml:space="preserve"> </w:t>
      </w:r>
      <w:r>
        <w:rPr>
          <w:spacing w:val="-1"/>
        </w:rPr>
        <w:t>проект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1"/>
        </w:rPr>
        <w:t>своей</w:t>
      </w:r>
      <w:r>
        <w:rPr>
          <w:spacing w:val="44"/>
        </w:rPr>
        <w:t xml:space="preserve"> </w:t>
      </w:r>
      <w:r>
        <w:rPr>
          <w:spacing w:val="-1"/>
        </w:rPr>
        <w:t>группе</w:t>
      </w:r>
      <w:r>
        <w:rPr>
          <w:spacing w:val="46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rPr>
          <w:spacing w:val="-1"/>
        </w:rPr>
        <w:t>спроектировать</w:t>
      </w:r>
      <w:r>
        <w:t xml:space="preserve"> работу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группой</w:t>
      </w:r>
      <w:r>
        <w:t xml:space="preserve"> в целом, с </w:t>
      </w:r>
      <w:r>
        <w:rPr>
          <w:spacing w:val="-1"/>
        </w:rPr>
        <w:t>подгруппами</w:t>
      </w:r>
      <w:r>
        <w:rPr>
          <w:spacing w:val="1"/>
        </w:rPr>
        <w:t xml:space="preserve"> </w:t>
      </w:r>
      <w:r>
        <w:rPr>
          <w:spacing w:val="-1"/>
        </w:rPr>
        <w:t>детей,</w:t>
      </w:r>
      <w:r>
        <w:rPr>
          <w:spacing w:val="1"/>
        </w:rPr>
        <w:t xml:space="preserve"> </w:t>
      </w:r>
      <w:r>
        <w:t xml:space="preserve">с </w:t>
      </w:r>
      <w:r>
        <w:rPr>
          <w:spacing w:val="-1"/>
        </w:rPr>
        <w:t>каждым</w:t>
      </w:r>
      <w:r>
        <w:t xml:space="preserve"> </w:t>
      </w:r>
      <w:r>
        <w:rPr>
          <w:spacing w:val="-1"/>
        </w:rPr>
        <w:t>ребенком.</w:t>
      </w:r>
    </w:p>
    <w:p w:rsidR="00113340" w:rsidRDefault="00113340">
      <w:pPr>
        <w:pStyle w:val="a3"/>
        <w:kinsoku w:val="0"/>
        <w:overflowPunct w:val="0"/>
        <w:spacing w:before="2"/>
        <w:ind w:left="118" w:right="109" w:firstLine="708"/>
        <w:jc w:val="both"/>
        <w:rPr>
          <w:spacing w:val="-1"/>
        </w:rPr>
      </w:pPr>
      <w:r>
        <w:t>Для</w:t>
      </w:r>
      <w:r>
        <w:rPr>
          <w:spacing w:val="13"/>
        </w:rPr>
        <w:t xml:space="preserve"> </w:t>
      </w:r>
      <w:r>
        <w:rPr>
          <w:spacing w:val="-1"/>
        </w:rPr>
        <w:t>детей</w:t>
      </w:r>
      <w:r>
        <w:rPr>
          <w:spacing w:val="12"/>
        </w:rPr>
        <w:t xml:space="preserve"> </w:t>
      </w:r>
      <w:r>
        <w:t>дошкольного</w:t>
      </w:r>
      <w:r>
        <w:rPr>
          <w:spacing w:val="13"/>
        </w:rPr>
        <w:t xml:space="preserve"> </w:t>
      </w:r>
      <w:r>
        <w:rPr>
          <w:spacing w:val="-1"/>
        </w:rPr>
        <w:t>возраста</w:t>
      </w:r>
      <w:r>
        <w:rPr>
          <w:spacing w:val="13"/>
        </w:rPr>
        <w:t xml:space="preserve"> </w:t>
      </w:r>
      <w:r>
        <w:rPr>
          <w:spacing w:val="-1"/>
        </w:rPr>
        <w:t>предлагаются</w:t>
      </w:r>
      <w:r>
        <w:rPr>
          <w:spacing w:val="14"/>
        </w:rPr>
        <w:t xml:space="preserve"> </w:t>
      </w:r>
      <w:r>
        <w:rPr>
          <w:spacing w:val="-1"/>
        </w:rPr>
        <w:t>разные</w:t>
      </w:r>
      <w:r>
        <w:rPr>
          <w:spacing w:val="13"/>
        </w:rPr>
        <w:t xml:space="preserve"> </w:t>
      </w:r>
      <w:r>
        <w:rPr>
          <w:spacing w:val="-1"/>
        </w:rPr>
        <w:t>профессиональные,</w:t>
      </w:r>
      <w:r>
        <w:rPr>
          <w:spacing w:val="77"/>
        </w:rPr>
        <w:t xml:space="preserve"> </w:t>
      </w:r>
      <w:proofErr w:type="gramStart"/>
      <w:r>
        <w:rPr>
          <w:spacing w:val="-1"/>
        </w:rPr>
        <w:t>международные</w:t>
      </w:r>
      <w:r>
        <w:t xml:space="preserve">  </w:t>
      </w:r>
      <w:r>
        <w:rPr>
          <w:spacing w:val="-1"/>
        </w:rPr>
        <w:t>праздники</w:t>
      </w:r>
      <w:proofErr w:type="gramEnd"/>
      <w:r>
        <w:t xml:space="preserve"> экологической</w:t>
      </w:r>
      <w:r>
        <w:rPr>
          <w:spacing w:val="-1"/>
        </w:rPr>
        <w:t xml:space="preserve"> направленности:</w:t>
      </w:r>
    </w:p>
    <w:p w:rsidR="00113340" w:rsidRDefault="00113340">
      <w:pPr>
        <w:pStyle w:val="a3"/>
        <w:numPr>
          <w:ilvl w:val="0"/>
          <w:numId w:val="10"/>
        </w:numPr>
        <w:tabs>
          <w:tab w:val="left" w:pos="1111"/>
        </w:tabs>
        <w:kinsoku w:val="0"/>
        <w:overflowPunct w:val="0"/>
        <w:ind w:firstLine="282"/>
      </w:pPr>
      <w:r>
        <w:rPr>
          <w:spacing w:val="-1"/>
        </w:rPr>
        <w:t>«Всемирный</w:t>
      </w:r>
      <w:r>
        <w:t xml:space="preserve"> </w:t>
      </w:r>
      <w:r>
        <w:rPr>
          <w:spacing w:val="-1"/>
        </w:rPr>
        <w:t>день</w:t>
      </w:r>
      <w:r>
        <w:t xml:space="preserve"> земли»,</w:t>
      </w:r>
    </w:p>
    <w:p w:rsidR="00113340" w:rsidRDefault="00113340">
      <w:pPr>
        <w:pStyle w:val="a3"/>
        <w:numPr>
          <w:ilvl w:val="0"/>
          <w:numId w:val="10"/>
        </w:numPr>
        <w:tabs>
          <w:tab w:val="left" w:pos="1111"/>
        </w:tabs>
        <w:kinsoku w:val="0"/>
        <w:overflowPunct w:val="0"/>
        <w:spacing w:line="293" w:lineRule="exact"/>
        <w:ind w:left="1110"/>
      </w:pPr>
      <w:r>
        <w:rPr>
          <w:spacing w:val="-1"/>
        </w:rPr>
        <w:t>«Всемирный день</w:t>
      </w:r>
      <w:r>
        <w:t xml:space="preserve"> воды»,</w:t>
      </w:r>
    </w:p>
    <w:p w:rsidR="00113340" w:rsidRDefault="00113340">
      <w:pPr>
        <w:pStyle w:val="a3"/>
        <w:numPr>
          <w:ilvl w:val="0"/>
          <w:numId w:val="10"/>
        </w:numPr>
        <w:tabs>
          <w:tab w:val="left" w:pos="1111"/>
        </w:tabs>
        <w:kinsoku w:val="0"/>
        <w:overflowPunct w:val="0"/>
        <w:spacing w:line="293" w:lineRule="exact"/>
        <w:ind w:left="1110"/>
        <w:rPr>
          <w:spacing w:val="-1"/>
        </w:rPr>
      </w:pPr>
      <w:r>
        <w:rPr>
          <w:spacing w:val="-1"/>
        </w:rPr>
        <w:t>«Международный</w:t>
      </w:r>
      <w:r>
        <w:t xml:space="preserve"> день </w:t>
      </w:r>
      <w:r>
        <w:rPr>
          <w:spacing w:val="-1"/>
        </w:rPr>
        <w:t>птиц»,</w:t>
      </w:r>
    </w:p>
    <w:p w:rsidR="00113340" w:rsidRDefault="00113340" w:rsidP="007439A8">
      <w:pPr>
        <w:pStyle w:val="a3"/>
        <w:numPr>
          <w:ilvl w:val="0"/>
          <w:numId w:val="10"/>
        </w:numPr>
        <w:tabs>
          <w:tab w:val="left" w:pos="1111"/>
          <w:tab w:val="left" w:pos="5954"/>
        </w:tabs>
        <w:kinsoku w:val="0"/>
        <w:overflowPunct w:val="0"/>
        <w:ind w:right="4148" w:firstLine="282"/>
        <w:rPr>
          <w:spacing w:val="-1"/>
        </w:rPr>
      </w:pPr>
      <w:r>
        <w:rPr>
          <w:spacing w:val="-1"/>
        </w:rPr>
        <w:t>Международные</w:t>
      </w:r>
      <w:r>
        <w:t xml:space="preserve"> </w:t>
      </w:r>
      <w:r>
        <w:rPr>
          <w:spacing w:val="-1"/>
        </w:rPr>
        <w:t>праздники</w:t>
      </w:r>
      <w:r>
        <w:t xml:space="preserve"> </w:t>
      </w:r>
      <w:r>
        <w:rPr>
          <w:spacing w:val="-1"/>
        </w:rPr>
        <w:t>социальной</w:t>
      </w:r>
      <w:r w:rsidR="007439A8">
        <w:t xml:space="preserve"> </w:t>
      </w:r>
      <w:r>
        <w:rPr>
          <w:spacing w:val="-1"/>
        </w:rPr>
        <w:t>направленности:</w:t>
      </w:r>
    </w:p>
    <w:p w:rsidR="00113340" w:rsidRDefault="00113340">
      <w:pPr>
        <w:pStyle w:val="a3"/>
        <w:numPr>
          <w:ilvl w:val="0"/>
          <w:numId w:val="10"/>
        </w:numPr>
        <w:tabs>
          <w:tab w:val="left" w:pos="1111"/>
        </w:tabs>
        <w:kinsoku w:val="0"/>
        <w:overflowPunct w:val="0"/>
        <w:spacing w:line="293" w:lineRule="exact"/>
        <w:ind w:left="1110"/>
        <w:rPr>
          <w:spacing w:val="-1"/>
        </w:rPr>
      </w:pPr>
      <w:r>
        <w:rPr>
          <w:spacing w:val="-1"/>
        </w:rPr>
        <w:t>«Всемирный</w:t>
      </w:r>
      <w:r>
        <w:t xml:space="preserve"> </w:t>
      </w:r>
      <w:r>
        <w:rPr>
          <w:spacing w:val="-1"/>
        </w:rPr>
        <w:t>день</w:t>
      </w:r>
      <w:r>
        <w:t xml:space="preserve"> </w:t>
      </w:r>
      <w:r>
        <w:rPr>
          <w:spacing w:val="-1"/>
        </w:rPr>
        <w:t>«спасибо»»,</w:t>
      </w:r>
    </w:p>
    <w:p w:rsidR="00113340" w:rsidRDefault="00113340">
      <w:pPr>
        <w:pStyle w:val="a3"/>
        <w:numPr>
          <w:ilvl w:val="0"/>
          <w:numId w:val="10"/>
        </w:numPr>
        <w:tabs>
          <w:tab w:val="left" w:pos="1111"/>
        </w:tabs>
        <w:kinsoku w:val="0"/>
        <w:overflowPunct w:val="0"/>
        <w:spacing w:line="293" w:lineRule="exact"/>
        <w:ind w:left="1110"/>
        <w:rPr>
          <w:spacing w:val="-1"/>
        </w:rPr>
      </w:pPr>
      <w:r>
        <w:rPr>
          <w:spacing w:val="-1"/>
        </w:rPr>
        <w:t>«Всемирный</w:t>
      </w:r>
      <w:r>
        <w:t xml:space="preserve"> </w:t>
      </w:r>
      <w:r>
        <w:rPr>
          <w:spacing w:val="-1"/>
        </w:rPr>
        <w:t>день</w:t>
      </w:r>
      <w:r>
        <w:rPr>
          <w:spacing w:val="3"/>
        </w:rPr>
        <w:t xml:space="preserve"> </w:t>
      </w:r>
      <w:r>
        <w:rPr>
          <w:spacing w:val="-1"/>
        </w:rPr>
        <w:t>улыбок».</w:t>
      </w:r>
    </w:p>
    <w:p w:rsidR="00113340" w:rsidRDefault="00113340">
      <w:pPr>
        <w:pStyle w:val="a3"/>
        <w:kinsoku w:val="0"/>
        <w:overflowPunct w:val="0"/>
        <w:ind w:left="117" w:right="104"/>
        <w:rPr>
          <w:spacing w:val="-1"/>
        </w:rPr>
      </w:pPr>
      <w:r>
        <w:t>В</w:t>
      </w:r>
      <w:r>
        <w:rPr>
          <w:spacing w:val="13"/>
        </w:rPr>
        <w:t xml:space="preserve"> </w:t>
      </w:r>
      <w:r>
        <w:rPr>
          <w:spacing w:val="-1"/>
        </w:rPr>
        <w:t>планировании</w:t>
      </w:r>
      <w:r>
        <w:rPr>
          <w:spacing w:val="12"/>
        </w:rPr>
        <w:t xml:space="preserve"> </w:t>
      </w:r>
      <w:r>
        <w:rPr>
          <w:spacing w:val="-1"/>
        </w:rPr>
        <w:t>образовательной</w:t>
      </w:r>
      <w:r>
        <w:rPr>
          <w:spacing w:val="13"/>
        </w:rPr>
        <w:t xml:space="preserve"> </w:t>
      </w:r>
      <w:r>
        <w:rPr>
          <w:spacing w:val="-1"/>
        </w:rPr>
        <w:t>деятельности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1"/>
        </w:rPr>
        <w:t>детьми</w:t>
      </w:r>
      <w:r>
        <w:rPr>
          <w:spacing w:val="16"/>
        </w:rPr>
        <w:t xml:space="preserve"> </w:t>
      </w:r>
      <w:r>
        <w:rPr>
          <w:spacing w:val="-1"/>
        </w:rPr>
        <w:t>отражены</w:t>
      </w:r>
      <w:r>
        <w:rPr>
          <w:spacing w:val="14"/>
        </w:rPr>
        <w:t xml:space="preserve"> </w:t>
      </w:r>
      <w:r>
        <w:rPr>
          <w:spacing w:val="-1"/>
        </w:rPr>
        <w:t>особенности</w:t>
      </w:r>
      <w:r>
        <w:rPr>
          <w:spacing w:val="13"/>
        </w:rPr>
        <w:t xml:space="preserve"> </w:t>
      </w:r>
      <w:r>
        <w:t>традиционных</w:t>
      </w:r>
      <w:r>
        <w:rPr>
          <w:spacing w:val="107"/>
        </w:rPr>
        <w:t xml:space="preserve"> </w:t>
      </w:r>
      <w:r>
        <w:rPr>
          <w:spacing w:val="-1"/>
        </w:rPr>
        <w:t>событий,</w:t>
      </w:r>
      <w:r>
        <w:t xml:space="preserve"> </w:t>
      </w:r>
      <w:r>
        <w:rPr>
          <w:spacing w:val="-1"/>
        </w:rPr>
        <w:t>праздников,</w:t>
      </w:r>
      <w:r>
        <w:t xml:space="preserve"> </w:t>
      </w:r>
      <w:r>
        <w:rPr>
          <w:spacing w:val="-1"/>
        </w:rPr>
        <w:t>мероприятий,</w:t>
      </w:r>
      <w:r>
        <w:t xml:space="preserve"> </w:t>
      </w:r>
      <w:r>
        <w:rPr>
          <w:spacing w:val="-1"/>
        </w:rPr>
        <w:t>организуемых</w:t>
      </w:r>
      <w:r>
        <w:t xml:space="preserve"> в </w:t>
      </w:r>
      <w:r>
        <w:rPr>
          <w:spacing w:val="-1"/>
        </w:rPr>
        <w:t>детском</w:t>
      </w:r>
      <w:r>
        <w:t xml:space="preserve"> </w:t>
      </w:r>
      <w:r>
        <w:rPr>
          <w:spacing w:val="-1"/>
        </w:rPr>
        <w:t>саду:</w:t>
      </w:r>
    </w:p>
    <w:p w:rsidR="00113340" w:rsidRDefault="00113340">
      <w:pPr>
        <w:pStyle w:val="a3"/>
        <w:numPr>
          <w:ilvl w:val="0"/>
          <w:numId w:val="10"/>
        </w:numPr>
        <w:tabs>
          <w:tab w:val="left" w:pos="1111"/>
        </w:tabs>
        <w:kinsoku w:val="0"/>
        <w:overflowPunct w:val="0"/>
        <w:spacing w:before="1" w:line="293" w:lineRule="exact"/>
        <w:ind w:left="1110"/>
        <w:rPr>
          <w:spacing w:val="-1"/>
        </w:rPr>
      </w:pPr>
      <w:r>
        <w:rPr>
          <w:spacing w:val="-1"/>
        </w:rPr>
        <w:t>Празднование</w:t>
      </w:r>
      <w:r>
        <w:t xml:space="preserve"> Нового </w:t>
      </w:r>
      <w:r>
        <w:rPr>
          <w:spacing w:val="-1"/>
        </w:rPr>
        <w:t>года</w:t>
      </w:r>
    </w:p>
    <w:p w:rsidR="00113340" w:rsidRDefault="00113340">
      <w:pPr>
        <w:pStyle w:val="a3"/>
        <w:numPr>
          <w:ilvl w:val="0"/>
          <w:numId w:val="10"/>
        </w:numPr>
        <w:tabs>
          <w:tab w:val="left" w:pos="1111"/>
        </w:tabs>
        <w:kinsoku w:val="0"/>
        <w:overflowPunct w:val="0"/>
        <w:spacing w:line="293" w:lineRule="exact"/>
        <w:ind w:left="1110"/>
        <w:rPr>
          <w:spacing w:val="-1"/>
        </w:rPr>
      </w:pPr>
      <w:r>
        <w:rPr>
          <w:spacing w:val="-1"/>
        </w:rPr>
        <w:t>Выпускной бал</w:t>
      </w:r>
    </w:p>
    <w:p w:rsidR="00113340" w:rsidRDefault="00113340">
      <w:pPr>
        <w:pStyle w:val="a3"/>
        <w:numPr>
          <w:ilvl w:val="0"/>
          <w:numId w:val="10"/>
        </w:numPr>
        <w:tabs>
          <w:tab w:val="left" w:pos="1111"/>
        </w:tabs>
        <w:kinsoku w:val="0"/>
        <w:overflowPunct w:val="0"/>
        <w:ind w:left="1110"/>
        <w:rPr>
          <w:spacing w:val="-1"/>
        </w:rPr>
      </w:pPr>
      <w:r>
        <w:t xml:space="preserve">День </w:t>
      </w:r>
      <w:r>
        <w:rPr>
          <w:spacing w:val="-1"/>
        </w:rPr>
        <w:t>знаний</w:t>
      </w:r>
    </w:p>
    <w:p w:rsidR="00113340" w:rsidRDefault="00113340">
      <w:pPr>
        <w:pStyle w:val="a3"/>
        <w:kinsoku w:val="0"/>
        <w:overflowPunct w:val="0"/>
        <w:spacing w:before="136"/>
        <w:ind w:left="0" w:right="7547"/>
        <w:jc w:val="center"/>
        <w:rPr>
          <w:color w:val="000000"/>
          <w:sz w:val="22"/>
          <w:szCs w:val="22"/>
        </w:rPr>
      </w:pPr>
    </w:p>
    <w:p w:rsidR="007439A8" w:rsidRDefault="007439A8" w:rsidP="007439A8">
      <w:pPr>
        <w:pStyle w:val="a3"/>
        <w:numPr>
          <w:ilvl w:val="0"/>
          <w:numId w:val="98"/>
        </w:numPr>
        <w:kinsoku w:val="0"/>
        <w:overflowPunct w:val="0"/>
        <w:spacing w:before="136"/>
        <w:ind w:right="7547"/>
        <w:jc w:val="center"/>
        <w:rPr>
          <w:color w:val="000000"/>
          <w:sz w:val="22"/>
          <w:szCs w:val="22"/>
        </w:rPr>
        <w:sectPr w:rsidR="007439A8" w:rsidSect="00DE67CA">
          <w:pgSz w:w="11910" w:h="16850"/>
          <w:pgMar w:top="1040" w:right="460" w:bottom="280" w:left="1300" w:header="720" w:footer="720" w:gutter="0"/>
          <w:cols w:space="720" w:equalWidth="0">
            <w:col w:w="10150"/>
          </w:cols>
          <w:noEndnote/>
        </w:sectPr>
      </w:pPr>
    </w:p>
    <w:p w:rsidR="00113340" w:rsidRDefault="00113340">
      <w:pPr>
        <w:pStyle w:val="a3"/>
        <w:numPr>
          <w:ilvl w:val="0"/>
          <w:numId w:val="10"/>
        </w:numPr>
        <w:tabs>
          <w:tab w:val="left" w:pos="1111"/>
        </w:tabs>
        <w:kinsoku w:val="0"/>
        <w:overflowPunct w:val="0"/>
        <w:spacing w:before="36"/>
        <w:ind w:left="1110"/>
        <w:rPr>
          <w:spacing w:val="-1"/>
        </w:rPr>
      </w:pPr>
      <w:r>
        <w:lastRenderedPageBreak/>
        <w:t xml:space="preserve">День </w:t>
      </w:r>
      <w:r>
        <w:rPr>
          <w:spacing w:val="-1"/>
        </w:rPr>
        <w:t>Победы</w:t>
      </w:r>
    </w:p>
    <w:p w:rsidR="007439A8" w:rsidRDefault="007439A8">
      <w:pPr>
        <w:pStyle w:val="a3"/>
        <w:numPr>
          <w:ilvl w:val="0"/>
          <w:numId w:val="10"/>
        </w:numPr>
        <w:tabs>
          <w:tab w:val="left" w:pos="1111"/>
        </w:tabs>
        <w:kinsoku w:val="0"/>
        <w:overflowPunct w:val="0"/>
        <w:spacing w:before="36"/>
        <w:ind w:left="1110"/>
        <w:rPr>
          <w:spacing w:val="-1"/>
        </w:rPr>
      </w:pPr>
      <w:r>
        <w:rPr>
          <w:spacing w:val="-1"/>
        </w:rPr>
        <w:t>День Матери</w:t>
      </w:r>
    </w:p>
    <w:p w:rsidR="00113340" w:rsidRDefault="00113340">
      <w:pPr>
        <w:pStyle w:val="a3"/>
        <w:numPr>
          <w:ilvl w:val="0"/>
          <w:numId w:val="10"/>
        </w:numPr>
        <w:tabs>
          <w:tab w:val="left" w:pos="1171"/>
        </w:tabs>
        <w:kinsoku w:val="0"/>
        <w:overflowPunct w:val="0"/>
        <w:spacing w:line="293" w:lineRule="exact"/>
        <w:ind w:left="1170" w:hanging="770"/>
        <w:rPr>
          <w:spacing w:val="-1"/>
        </w:rPr>
      </w:pPr>
      <w:r>
        <w:t xml:space="preserve">8 </w:t>
      </w:r>
      <w:r>
        <w:rPr>
          <w:spacing w:val="-1"/>
        </w:rPr>
        <w:t>марта</w:t>
      </w:r>
    </w:p>
    <w:p w:rsidR="00113340" w:rsidRDefault="00113340">
      <w:pPr>
        <w:pStyle w:val="a3"/>
        <w:kinsoku w:val="0"/>
        <w:overflowPunct w:val="0"/>
        <w:ind w:left="118" w:right="107" w:firstLine="708"/>
        <w:jc w:val="both"/>
        <w:rPr>
          <w:spacing w:val="-1"/>
        </w:rPr>
      </w:pPr>
      <w:r>
        <w:rPr>
          <w:spacing w:val="-1"/>
        </w:rPr>
        <w:t>Традиционными</w:t>
      </w:r>
      <w:r>
        <w:rPr>
          <w:spacing w:val="3"/>
        </w:rPr>
        <w:t xml:space="preserve"> </w:t>
      </w:r>
      <w:r>
        <w:rPr>
          <w:spacing w:val="-1"/>
        </w:rPr>
        <w:t>общими</w:t>
      </w:r>
      <w:r>
        <w:rPr>
          <w:spacing w:val="3"/>
        </w:rPr>
        <w:t xml:space="preserve"> </w:t>
      </w:r>
      <w:r>
        <w:rPr>
          <w:spacing w:val="-1"/>
        </w:rPr>
        <w:t>праздниками</w:t>
      </w:r>
      <w:r>
        <w:rPr>
          <w:spacing w:val="2"/>
        </w:rPr>
        <w:t xml:space="preserve"> </w:t>
      </w:r>
      <w:r>
        <w:rPr>
          <w:spacing w:val="-1"/>
        </w:rPr>
        <w:t>являются</w:t>
      </w:r>
      <w:r>
        <w:rPr>
          <w:spacing w:val="2"/>
        </w:rPr>
        <w:t xml:space="preserve"> </w:t>
      </w:r>
      <w:r>
        <w:rPr>
          <w:spacing w:val="-1"/>
        </w:rPr>
        <w:t>сезонные</w:t>
      </w:r>
      <w:r>
        <w:rPr>
          <w:spacing w:val="3"/>
        </w:rPr>
        <w:t xml:space="preserve"> </w:t>
      </w:r>
      <w:r>
        <w:rPr>
          <w:spacing w:val="-1"/>
        </w:rPr>
        <w:t>праздники,</w:t>
      </w:r>
      <w:r>
        <w:rPr>
          <w:spacing w:val="3"/>
        </w:rPr>
        <w:t xml:space="preserve"> </w:t>
      </w:r>
      <w:r>
        <w:rPr>
          <w:spacing w:val="-1"/>
        </w:rPr>
        <w:t>которые</w:t>
      </w:r>
      <w:r>
        <w:rPr>
          <w:spacing w:val="105"/>
        </w:rPr>
        <w:t xml:space="preserve"> </w:t>
      </w:r>
      <w:r>
        <w:rPr>
          <w:spacing w:val="-1"/>
        </w:rPr>
        <w:t xml:space="preserve">основываются </w:t>
      </w:r>
      <w:r>
        <w:t>на</w:t>
      </w:r>
      <w:r>
        <w:rPr>
          <w:spacing w:val="-1"/>
        </w:rPr>
        <w:t xml:space="preserve"> </w:t>
      </w:r>
      <w:r>
        <w:t xml:space="preserve">народных </w:t>
      </w:r>
      <w:r>
        <w:rPr>
          <w:spacing w:val="-1"/>
        </w:rPr>
        <w:t>традициях</w:t>
      </w:r>
      <w:r>
        <w:rPr>
          <w:spacing w:val="1"/>
        </w:rPr>
        <w:t xml:space="preserve"> </w:t>
      </w:r>
      <w:r>
        <w:t xml:space="preserve">и фольклорных </w:t>
      </w:r>
      <w:r>
        <w:rPr>
          <w:spacing w:val="-1"/>
        </w:rPr>
        <w:t>материалах:</w:t>
      </w:r>
    </w:p>
    <w:p w:rsidR="00113340" w:rsidRDefault="00113340">
      <w:pPr>
        <w:pStyle w:val="a3"/>
        <w:numPr>
          <w:ilvl w:val="0"/>
          <w:numId w:val="10"/>
        </w:numPr>
        <w:tabs>
          <w:tab w:val="left" w:pos="1111"/>
        </w:tabs>
        <w:kinsoku w:val="0"/>
        <w:overflowPunct w:val="0"/>
        <w:spacing w:before="1"/>
        <w:ind w:left="1110"/>
        <w:rPr>
          <w:spacing w:val="-1"/>
        </w:rPr>
      </w:pPr>
      <w:r>
        <w:rPr>
          <w:spacing w:val="-1"/>
        </w:rPr>
        <w:t>«</w:t>
      </w:r>
      <w:proofErr w:type="spellStart"/>
      <w:r>
        <w:rPr>
          <w:spacing w:val="-1"/>
        </w:rPr>
        <w:t>Осенины</w:t>
      </w:r>
      <w:proofErr w:type="spellEnd"/>
      <w:r>
        <w:rPr>
          <w:spacing w:val="-1"/>
        </w:rPr>
        <w:t>»,</w:t>
      </w:r>
    </w:p>
    <w:p w:rsidR="00113340" w:rsidRDefault="00113340">
      <w:pPr>
        <w:pStyle w:val="a3"/>
        <w:numPr>
          <w:ilvl w:val="0"/>
          <w:numId w:val="10"/>
        </w:numPr>
        <w:tabs>
          <w:tab w:val="left" w:pos="1111"/>
        </w:tabs>
        <w:kinsoku w:val="0"/>
        <w:overflowPunct w:val="0"/>
        <w:spacing w:line="293" w:lineRule="exact"/>
        <w:ind w:left="1110"/>
        <w:rPr>
          <w:spacing w:val="-1"/>
        </w:rPr>
      </w:pPr>
      <w:r>
        <w:rPr>
          <w:spacing w:val="-1"/>
        </w:rPr>
        <w:t>«Масленица»,</w:t>
      </w:r>
    </w:p>
    <w:p w:rsidR="00113340" w:rsidRDefault="00113340">
      <w:pPr>
        <w:pStyle w:val="a3"/>
        <w:numPr>
          <w:ilvl w:val="0"/>
          <w:numId w:val="10"/>
        </w:numPr>
        <w:tabs>
          <w:tab w:val="left" w:pos="1111"/>
        </w:tabs>
        <w:kinsoku w:val="0"/>
        <w:overflowPunct w:val="0"/>
        <w:spacing w:line="293" w:lineRule="exact"/>
        <w:ind w:left="1110"/>
        <w:rPr>
          <w:spacing w:val="-1"/>
        </w:rPr>
      </w:pPr>
      <w:r>
        <w:rPr>
          <w:spacing w:val="-1"/>
        </w:rPr>
        <w:t>«Колядки»,</w:t>
      </w:r>
    </w:p>
    <w:p w:rsidR="00113340" w:rsidRDefault="00113340">
      <w:pPr>
        <w:pStyle w:val="a3"/>
        <w:numPr>
          <w:ilvl w:val="0"/>
          <w:numId w:val="10"/>
        </w:numPr>
        <w:tabs>
          <w:tab w:val="left" w:pos="1111"/>
        </w:tabs>
        <w:kinsoku w:val="0"/>
        <w:overflowPunct w:val="0"/>
        <w:spacing w:line="294" w:lineRule="exact"/>
        <w:ind w:left="1110"/>
        <w:rPr>
          <w:spacing w:val="-1"/>
        </w:rPr>
      </w:pPr>
      <w:r>
        <w:rPr>
          <w:spacing w:val="-1"/>
        </w:rPr>
        <w:t>«Праздник</w:t>
      </w:r>
      <w:r>
        <w:t xml:space="preserve"> </w:t>
      </w:r>
      <w:r>
        <w:rPr>
          <w:spacing w:val="-1"/>
        </w:rPr>
        <w:t>русской</w:t>
      </w:r>
      <w:r>
        <w:rPr>
          <w:spacing w:val="1"/>
        </w:rPr>
        <w:t xml:space="preserve"> </w:t>
      </w:r>
      <w:r>
        <w:rPr>
          <w:spacing w:val="-1"/>
        </w:rPr>
        <w:t>березки».</w:t>
      </w:r>
    </w:p>
    <w:p w:rsidR="00113340" w:rsidRDefault="00113340">
      <w:pPr>
        <w:pStyle w:val="a3"/>
        <w:kinsoku w:val="0"/>
        <w:overflowPunct w:val="0"/>
        <w:spacing w:line="256" w:lineRule="exact"/>
        <w:ind w:left="826"/>
      </w:pPr>
      <w:r>
        <w:rPr>
          <w:b/>
          <w:bCs/>
          <w:spacing w:val="-1"/>
        </w:rPr>
        <w:t>Общекультурными</w:t>
      </w:r>
      <w:r>
        <w:rPr>
          <w:b/>
          <w:bCs/>
        </w:rPr>
        <w:t xml:space="preserve"> традициями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жизни детского</w:t>
      </w:r>
      <w:r>
        <w:t xml:space="preserve"> сада</w:t>
      </w:r>
      <w:r>
        <w:rPr>
          <w:spacing w:val="-2"/>
        </w:rPr>
        <w:t xml:space="preserve"> </w:t>
      </w:r>
      <w:r>
        <w:t>стали</w:t>
      </w:r>
      <w:r>
        <w:rPr>
          <w:spacing w:val="-1"/>
        </w:rPr>
        <w:t xml:space="preserve"> такие</w:t>
      </w:r>
      <w:r>
        <w:rPr>
          <w:spacing w:val="2"/>
        </w:rPr>
        <w:t xml:space="preserve"> </w:t>
      </w:r>
      <w:r>
        <w:rPr>
          <w:b/>
          <w:bCs/>
          <w:spacing w:val="-1"/>
        </w:rPr>
        <w:t>формы</w:t>
      </w:r>
      <w:r>
        <w:rPr>
          <w:b/>
          <w:bCs/>
        </w:rPr>
        <w:t xml:space="preserve"> </w:t>
      </w:r>
      <w:r>
        <w:rPr>
          <w:spacing w:val="-1"/>
        </w:rPr>
        <w:t>как:</w:t>
      </w:r>
    </w:p>
    <w:p w:rsidR="00113340" w:rsidRDefault="00113340">
      <w:pPr>
        <w:pStyle w:val="a3"/>
        <w:numPr>
          <w:ilvl w:val="0"/>
          <w:numId w:val="9"/>
        </w:numPr>
        <w:tabs>
          <w:tab w:val="left" w:pos="545"/>
        </w:tabs>
        <w:kinsoku w:val="0"/>
        <w:overflowPunct w:val="0"/>
        <w:spacing w:line="293" w:lineRule="exact"/>
        <w:ind w:hanging="426"/>
        <w:jc w:val="both"/>
      </w:pPr>
      <w:r>
        <w:rPr>
          <w:spacing w:val="-1"/>
        </w:rPr>
        <w:t>танцевальный</w:t>
      </w:r>
      <w:r>
        <w:t xml:space="preserve"> флэш-моб,</w:t>
      </w:r>
    </w:p>
    <w:p w:rsidR="00113340" w:rsidRDefault="00113340">
      <w:pPr>
        <w:pStyle w:val="a3"/>
        <w:numPr>
          <w:ilvl w:val="0"/>
          <w:numId w:val="9"/>
        </w:numPr>
        <w:tabs>
          <w:tab w:val="left" w:pos="545"/>
        </w:tabs>
        <w:kinsoku w:val="0"/>
        <w:overflowPunct w:val="0"/>
        <w:spacing w:line="293" w:lineRule="exact"/>
        <w:ind w:hanging="426"/>
        <w:jc w:val="both"/>
        <w:rPr>
          <w:spacing w:val="-1"/>
        </w:rPr>
      </w:pPr>
      <w:r>
        <w:t xml:space="preserve">выход </w:t>
      </w:r>
      <w:r>
        <w:rPr>
          <w:spacing w:val="-1"/>
        </w:rPr>
        <w:t>детей за</w:t>
      </w:r>
      <w:r>
        <w:t xml:space="preserve"> пределы </w:t>
      </w:r>
      <w:r>
        <w:rPr>
          <w:spacing w:val="-1"/>
        </w:rPr>
        <w:t>детского</w:t>
      </w:r>
      <w:r>
        <w:rPr>
          <w:spacing w:val="1"/>
        </w:rPr>
        <w:t xml:space="preserve"> </w:t>
      </w:r>
      <w:r>
        <w:rPr>
          <w:spacing w:val="-1"/>
        </w:rPr>
        <w:t>сада</w:t>
      </w:r>
      <w:r>
        <w:t xml:space="preserve"> на</w:t>
      </w:r>
      <w:r>
        <w:rPr>
          <w:spacing w:val="-1"/>
        </w:rPr>
        <w:t xml:space="preserve"> прогулки</w:t>
      </w:r>
      <w:r>
        <w:t xml:space="preserve"> и </w:t>
      </w:r>
      <w:r>
        <w:rPr>
          <w:spacing w:val="-1"/>
        </w:rPr>
        <w:t>экскурсии,</w:t>
      </w:r>
    </w:p>
    <w:p w:rsidR="00113340" w:rsidRDefault="00113340">
      <w:pPr>
        <w:pStyle w:val="a3"/>
        <w:numPr>
          <w:ilvl w:val="0"/>
          <w:numId w:val="9"/>
        </w:numPr>
        <w:tabs>
          <w:tab w:val="left" w:pos="545"/>
        </w:tabs>
        <w:kinsoku w:val="0"/>
        <w:overflowPunct w:val="0"/>
        <w:spacing w:line="294" w:lineRule="exact"/>
        <w:ind w:hanging="426"/>
        <w:jc w:val="both"/>
        <w:rPr>
          <w:spacing w:val="-1"/>
        </w:rPr>
      </w:pPr>
      <w:r>
        <w:rPr>
          <w:spacing w:val="-1"/>
        </w:rPr>
        <w:t>взаимодействие</w:t>
      </w:r>
      <w:r>
        <w:t xml:space="preserve"> детей</w:t>
      </w:r>
      <w:r>
        <w:rPr>
          <w:spacing w:val="-1"/>
        </w:rPr>
        <w:t xml:space="preserve"> старшего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младшего</w:t>
      </w:r>
      <w:r>
        <w:t xml:space="preserve"> дошкольного</w:t>
      </w:r>
      <w:r>
        <w:rPr>
          <w:spacing w:val="1"/>
        </w:rPr>
        <w:t xml:space="preserve"> </w:t>
      </w:r>
      <w:r>
        <w:rPr>
          <w:spacing w:val="-1"/>
        </w:rPr>
        <w:t>возраста</w:t>
      </w:r>
      <w:r>
        <w:t xml:space="preserve"> в </w:t>
      </w:r>
      <w:r>
        <w:rPr>
          <w:spacing w:val="-1"/>
        </w:rPr>
        <w:t>детском</w:t>
      </w:r>
      <w:r>
        <w:rPr>
          <w:spacing w:val="1"/>
        </w:rPr>
        <w:t xml:space="preserve"> </w:t>
      </w:r>
      <w:r>
        <w:rPr>
          <w:spacing w:val="-1"/>
        </w:rPr>
        <w:t>саду,</w:t>
      </w:r>
    </w:p>
    <w:p w:rsidR="00113340" w:rsidRDefault="00113340">
      <w:pPr>
        <w:pStyle w:val="a3"/>
        <w:numPr>
          <w:ilvl w:val="0"/>
          <w:numId w:val="9"/>
        </w:numPr>
        <w:tabs>
          <w:tab w:val="left" w:pos="545"/>
        </w:tabs>
        <w:kinsoku w:val="0"/>
        <w:overflowPunct w:val="0"/>
        <w:spacing w:line="294" w:lineRule="exact"/>
        <w:ind w:hanging="426"/>
        <w:jc w:val="both"/>
        <w:rPr>
          <w:spacing w:val="-1"/>
        </w:rPr>
      </w:pPr>
      <w:r>
        <w:rPr>
          <w:spacing w:val="-1"/>
        </w:rPr>
        <w:t>концерты,</w:t>
      </w:r>
    </w:p>
    <w:p w:rsidR="00113340" w:rsidRDefault="00113340">
      <w:pPr>
        <w:pStyle w:val="a3"/>
        <w:numPr>
          <w:ilvl w:val="0"/>
          <w:numId w:val="9"/>
        </w:numPr>
        <w:tabs>
          <w:tab w:val="left" w:pos="545"/>
        </w:tabs>
        <w:kinsoku w:val="0"/>
        <w:overflowPunct w:val="0"/>
        <w:spacing w:line="294" w:lineRule="exact"/>
        <w:ind w:hanging="426"/>
        <w:jc w:val="both"/>
        <w:rPr>
          <w:spacing w:val="-1"/>
        </w:rPr>
      </w:pPr>
      <w:r>
        <w:rPr>
          <w:spacing w:val="-1"/>
        </w:rPr>
        <w:t>ярмарки,</w:t>
      </w:r>
    </w:p>
    <w:p w:rsidR="00113340" w:rsidRDefault="00113340">
      <w:pPr>
        <w:pStyle w:val="a3"/>
        <w:numPr>
          <w:ilvl w:val="0"/>
          <w:numId w:val="9"/>
        </w:numPr>
        <w:tabs>
          <w:tab w:val="left" w:pos="545"/>
        </w:tabs>
        <w:kinsoku w:val="0"/>
        <w:overflowPunct w:val="0"/>
        <w:spacing w:line="294" w:lineRule="exact"/>
        <w:ind w:hanging="426"/>
        <w:jc w:val="both"/>
      </w:pPr>
      <w:r>
        <w:rPr>
          <w:spacing w:val="-1"/>
        </w:rPr>
        <w:t>поэтические</w:t>
      </w:r>
      <w:r>
        <w:t xml:space="preserve"> вечера,</w:t>
      </w:r>
    </w:p>
    <w:p w:rsidR="00113340" w:rsidRDefault="00113340">
      <w:pPr>
        <w:pStyle w:val="a3"/>
        <w:numPr>
          <w:ilvl w:val="0"/>
          <w:numId w:val="9"/>
        </w:numPr>
        <w:tabs>
          <w:tab w:val="left" w:pos="545"/>
        </w:tabs>
        <w:kinsoku w:val="0"/>
        <w:overflowPunct w:val="0"/>
        <w:spacing w:line="294" w:lineRule="exact"/>
        <w:ind w:hanging="426"/>
        <w:jc w:val="both"/>
        <w:rPr>
          <w:spacing w:val="-1"/>
        </w:rPr>
      </w:pPr>
      <w:r>
        <w:rPr>
          <w:spacing w:val="-1"/>
        </w:rPr>
        <w:t>творческие</w:t>
      </w:r>
      <w:r>
        <w:t xml:space="preserve"> </w:t>
      </w:r>
      <w:r>
        <w:rPr>
          <w:spacing w:val="-1"/>
        </w:rPr>
        <w:t>мастерские,</w:t>
      </w:r>
    </w:p>
    <w:p w:rsidR="00113340" w:rsidRDefault="00113340">
      <w:pPr>
        <w:pStyle w:val="a3"/>
        <w:numPr>
          <w:ilvl w:val="0"/>
          <w:numId w:val="9"/>
        </w:numPr>
        <w:tabs>
          <w:tab w:val="left" w:pos="545"/>
        </w:tabs>
        <w:kinsoku w:val="0"/>
        <w:overflowPunct w:val="0"/>
        <w:spacing w:line="313" w:lineRule="exact"/>
        <w:ind w:hanging="426"/>
        <w:jc w:val="both"/>
        <w:rPr>
          <w:spacing w:val="-1"/>
        </w:rPr>
      </w:pPr>
      <w:r>
        <w:rPr>
          <w:spacing w:val="-1"/>
        </w:rPr>
        <w:t>воспитание театром.</w:t>
      </w:r>
    </w:p>
    <w:p w:rsidR="00113340" w:rsidRDefault="00113340">
      <w:pPr>
        <w:pStyle w:val="a3"/>
        <w:kinsoku w:val="0"/>
        <w:overflowPunct w:val="0"/>
        <w:spacing w:line="257" w:lineRule="exact"/>
        <w:ind w:left="838"/>
      </w:pPr>
      <w:r>
        <w:rPr>
          <w:spacing w:val="-1"/>
        </w:rPr>
        <w:t xml:space="preserve">Планируются </w:t>
      </w:r>
      <w:r>
        <w:rPr>
          <w:b/>
          <w:bCs/>
        </w:rPr>
        <w:t xml:space="preserve">совместные досуговые </w:t>
      </w:r>
      <w:r>
        <w:rPr>
          <w:b/>
          <w:bCs/>
          <w:spacing w:val="-1"/>
        </w:rPr>
        <w:t>события</w:t>
      </w:r>
      <w:r>
        <w:rPr>
          <w:b/>
          <w:bCs/>
        </w:rPr>
        <w:t xml:space="preserve"> с родителями</w:t>
      </w:r>
      <w:r>
        <w:t>:</w:t>
      </w:r>
    </w:p>
    <w:p w:rsidR="00113340" w:rsidRDefault="00113340">
      <w:pPr>
        <w:pStyle w:val="a3"/>
        <w:numPr>
          <w:ilvl w:val="0"/>
          <w:numId w:val="9"/>
        </w:numPr>
        <w:tabs>
          <w:tab w:val="left" w:pos="545"/>
        </w:tabs>
        <w:kinsoku w:val="0"/>
        <w:overflowPunct w:val="0"/>
        <w:spacing w:line="294" w:lineRule="exact"/>
        <w:ind w:hanging="426"/>
        <w:jc w:val="both"/>
        <w:rPr>
          <w:spacing w:val="-1"/>
        </w:rPr>
      </w:pPr>
      <w:r>
        <w:rPr>
          <w:spacing w:val="-1"/>
        </w:rPr>
        <w:t>концерты,</w:t>
      </w:r>
    </w:p>
    <w:p w:rsidR="00113340" w:rsidRDefault="00113340">
      <w:pPr>
        <w:pStyle w:val="a3"/>
        <w:numPr>
          <w:ilvl w:val="0"/>
          <w:numId w:val="9"/>
        </w:numPr>
        <w:tabs>
          <w:tab w:val="left" w:pos="545"/>
        </w:tabs>
        <w:kinsoku w:val="0"/>
        <w:overflowPunct w:val="0"/>
        <w:spacing w:line="293" w:lineRule="exact"/>
        <w:ind w:hanging="426"/>
        <w:jc w:val="both"/>
        <w:rPr>
          <w:spacing w:val="-1"/>
        </w:rPr>
      </w:pPr>
      <w:r>
        <w:rPr>
          <w:spacing w:val="-1"/>
        </w:rPr>
        <w:t>фестивали,</w:t>
      </w:r>
    </w:p>
    <w:p w:rsidR="00113340" w:rsidRDefault="00113340">
      <w:pPr>
        <w:pStyle w:val="a3"/>
        <w:numPr>
          <w:ilvl w:val="0"/>
          <w:numId w:val="9"/>
        </w:numPr>
        <w:tabs>
          <w:tab w:val="left" w:pos="545"/>
        </w:tabs>
        <w:kinsoku w:val="0"/>
        <w:overflowPunct w:val="0"/>
        <w:spacing w:line="293" w:lineRule="exact"/>
        <w:ind w:hanging="426"/>
        <w:jc w:val="both"/>
        <w:rPr>
          <w:spacing w:val="-1"/>
        </w:rPr>
      </w:pPr>
      <w:r>
        <w:rPr>
          <w:spacing w:val="-1"/>
        </w:rPr>
        <w:t>выставки совместных</w:t>
      </w:r>
      <w:r>
        <w:t xml:space="preserve"> </w:t>
      </w:r>
      <w:r>
        <w:rPr>
          <w:spacing w:val="-1"/>
        </w:rPr>
        <w:t>коллекций,</w:t>
      </w:r>
    </w:p>
    <w:p w:rsidR="00113340" w:rsidRDefault="00113340">
      <w:pPr>
        <w:pStyle w:val="a3"/>
        <w:numPr>
          <w:ilvl w:val="0"/>
          <w:numId w:val="9"/>
        </w:numPr>
        <w:tabs>
          <w:tab w:val="left" w:pos="545"/>
        </w:tabs>
        <w:kinsoku w:val="0"/>
        <w:overflowPunct w:val="0"/>
        <w:spacing w:line="294" w:lineRule="exact"/>
        <w:ind w:hanging="426"/>
        <w:jc w:val="both"/>
        <w:rPr>
          <w:spacing w:val="-1"/>
        </w:rPr>
      </w:pPr>
      <w:r>
        <w:rPr>
          <w:spacing w:val="-1"/>
        </w:rPr>
        <w:t>выставки семейного</w:t>
      </w:r>
      <w:r>
        <w:t xml:space="preserve"> </w:t>
      </w:r>
      <w:r>
        <w:rPr>
          <w:spacing w:val="-1"/>
        </w:rPr>
        <w:t>творчества,</w:t>
      </w:r>
    </w:p>
    <w:p w:rsidR="00113340" w:rsidRDefault="00113340">
      <w:pPr>
        <w:pStyle w:val="a3"/>
        <w:numPr>
          <w:ilvl w:val="0"/>
          <w:numId w:val="9"/>
        </w:numPr>
        <w:tabs>
          <w:tab w:val="left" w:pos="545"/>
        </w:tabs>
        <w:kinsoku w:val="0"/>
        <w:overflowPunct w:val="0"/>
        <w:spacing w:line="294" w:lineRule="exact"/>
        <w:ind w:hanging="426"/>
        <w:jc w:val="both"/>
      </w:pPr>
      <w:r>
        <w:rPr>
          <w:spacing w:val="-1"/>
        </w:rPr>
        <w:t>встречи</w:t>
      </w:r>
      <w:r>
        <w:t xml:space="preserve"> с </w:t>
      </w:r>
      <w:r>
        <w:rPr>
          <w:spacing w:val="-1"/>
        </w:rPr>
        <w:t>интересными</w:t>
      </w:r>
      <w:r>
        <w:t xml:space="preserve"> людьми,</w:t>
      </w:r>
    </w:p>
    <w:p w:rsidR="00113340" w:rsidRDefault="00113340">
      <w:pPr>
        <w:pStyle w:val="a3"/>
        <w:numPr>
          <w:ilvl w:val="0"/>
          <w:numId w:val="9"/>
        </w:numPr>
        <w:tabs>
          <w:tab w:val="left" w:pos="545"/>
        </w:tabs>
        <w:kinsoku w:val="0"/>
        <w:overflowPunct w:val="0"/>
        <w:spacing w:line="313" w:lineRule="exact"/>
        <w:ind w:hanging="426"/>
        <w:jc w:val="both"/>
        <w:rPr>
          <w:spacing w:val="-1"/>
        </w:rPr>
      </w:pPr>
      <w:r>
        <w:rPr>
          <w:spacing w:val="-1"/>
        </w:rPr>
        <w:t>спортивные</w:t>
      </w:r>
      <w:r>
        <w:t xml:space="preserve"> и </w:t>
      </w:r>
      <w:r>
        <w:rPr>
          <w:spacing w:val="-1"/>
        </w:rPr>
        <w:t>музыкальные</w:t>
      </w:r>
      <w:r>
        <w:t xml:space="preserve"> </w:t>
      </w:r>
      <w:r>
        <w:rPr>
          <w:spacing w:val="-1"/>
        </w:rPr>
        <w:t>праздники.</w:t>
      </w:r>
    </w:p>
    <w:p w:rsidR="00113340" w:rsidRDefault="00113340">
      <w:pPr>
        <w:pStyle w:val="a3"/>
        <w:kinsoku w:val="0"/>
        <w:overflowPunct w:val="0"/>
        <w:ind w:left="118" w:right="106" w:firstLine="708"/>
        <w:jc w:val="both"/>
      </w:pPr>
      <w:r>
        <w:rPr>
          <w:spacing w:val="-1"/>
        </w:rPr>
        <w:t>Запланированные</w:t>
      </w:r>
      <w:r>
        <w:rPr>
          <w:spacing w:val="11"/>
        </w:rPr>
        <w:t xml:space="preserve"> </w:t>
      </w:r>
      <w:r>
        <w:rPr>
          <w:spacing w:val="-1"/>
        </w:rPr>
        <w:t>мероприятия</w:t>
      </w:r>
      <w:r>
        <w:rPr>
          <w:spacing w:val="9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rPr>
          <w:spacing w:val="-1"/>
        </w:rPr>
        <w:t>учебный</w:t>
      </w:r>
      <w:r>
        <w:rPr>
          <w:spacing w:val="9"/>
        </w:rPr>
        <w:t xml:space="preserve"> </w:t>
      </w:r>
      <w:r>
        <w:t>год</w:t>
      </w:r>
      <w:r>
        <w:rPr>
          <w:spacing w:val="11"/>
        </w:rPr>
        <w:t xml:space="preserve"> </w:t>
      </w:r>
      <w:r>
        <w:t>находят</w:t>
      </w:r>
      <w:r>
        <w:rPr>
          <w:spacing w:val="8"/>
        </w:rPr>
        <w:t xml:space="preserve"> </w:t>
      </w:r>
      <w:r>
        <w:t>свое</w:t>
      </w:r>
      <w:r>
        <w:rPr>
          <w:spacing w:val="9"/>
        </w:rPr>
        <w:t xml:space="preserve"> </w:t>
      </w:r>
      <w:r>
        <w:t>отражение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ежегодно</w:t>
      </w:r>
      <w:r>
        <w:rPr>
          <w:spacing w:val="59"/>
        </w:rPr>
        <w:t xml:space="preserve"> </w:t>
      </w:r>
      <w:r>
        <w:rPr>
          <w:spacing w:val="-1"/>
        </w:rPr>
        <w:t>составляемом</w:t>
      </w:r>
      <w:r>
        <w:rPr>
          <w:spacing w:val="37"/>
        </w:rPr>
        <w:t xml:space="preserve"> </w:t>
      </w:r>
      <w:r>
        <w:rPr>
          <w:spacing w:val="-1"/>
        </w:rPr>
        <w:t>общностью</w:t>
      </w:r>
      <w:r>
        <w:rPr>
          <w:spacing w:val="38"/>
        </w:rPr>
        <w:t xml:space="preserve"> </w:t>
      </w:r>
      <w:r>
        <w:rPr>
          <w:spacing w:val="-1"/>
        </w:rPr>
        <w:t>педагогов</w:t>
      </w:r>
      <w:r>
        <w:rPr>
          <w:spacing w:val="38"/>
        </w:rPr>
        <w:t xml:space="preserve"> </w:t>
      </w:r>
      <w:r>
        <w:t>ДОО</w:t>
      </w:r>
      <w:r>
        <w:rPr>
          <w:spacing w:val="42"/>
        </w:rPr>
        <w:t xml:space="preserve"> </w:t>
      </w:r>
      <w:r>
        <w:rPr>
          <w:spacing w:val="-1"/>
        </w:rPr>
        <w:t>примерном</w:t>
      </w:r>
      <w:r>
        <w:rPr>
          <w:spacing w:val="37"/>
        </w:rPr>
        <w:t xml:space="preserve"> </w:t>
      </w:r>
      <w:r>
        <w:rPr>
          <w:spacing w:val="-1"/>
        </w:rPr>
        <w:t>календарном</w:t>
      </w:r>
      <w:r>
        <w:rPr>
          <w:spacing w:val="37"/>
        </w:rPr>
        <w:t xml:space="preserve"> </w:t>
      </w:r>
      <w:r>
        <w:t>плане</w:t>
      </w:r>
      <w:r>
        <w:rPr>
          <w:spacing w:val="38"/>
        </w:rPr>
        <w:t xml:space="preserve"> </w:t>
      </w:r>
      <w:r>
        <w:rPr>
          <w:spacing w:val="-1"/>
        </w:rPr>
        <w:t>воспитательной</w:t>
      </w:r>
      <w:r>
        <w:rPr>
          <w:spacing w:val="103"/>
        </w:rPr>
        <w:t xml:space="preserve"> </w:t>
      </w:r>
      <w:r>
        <w:rPr>
          <w:spacing w:val="-1"/>
        </w:rPr>
        <w:t>работы</w:t>
      </w:r>
      <w:r>
        <w:rPr>
          <w:spacing w:val="1"/>
        </w:rPr>
        <w:t xml:space="preserve"> </w:t>
      </w:r>
      <w:r>
        <w:rPr>
          <w:spacing w:val="-1"/>
        </w:rPr>
        <w:t>(приложение</w:t>
      </w:r>
      <w:r>
        <w:t xml:space="preserve"> №</w:t>
      </w:r>
      <w:r>
        <w:rPr>
          <w:spacing w:val="-2"/>
        </w:rPr>
        <w:t xml:space="preserve"> </w:t>
      </w:r>
      <w:r>
        <w:t>2).</w:t>
      </w:r>
    </w:p>
    <w:p w:rsidR="00113340" w:rsidRDefault="00113340">
      <w:pPr>
        <w:pStyle w:val="a3"/>
        <w:kinsoku w:val="0"/>
        <w:overflowPunct w:val="0"/>
        <w:ind w:left="118" w:right="103" w:firstLine="708"/>
        <w:jc w:val="both"/>
        <w:rPr>
          <w:spacing w:val="-1"/>
        </w:rPr>
      </w:pPr>
      <w:r>
        <w:rPr>
          <w:spacing w:val="-1"/>
        </w:rPr>
        <w:t>Каждый</w:t>
      </w:r>
      <w:r>
        <w:rPr>
          <w:spacing w:val="17"/>
        </w:rPr>
        <w:t xml:space="preserve"> </w:t>
      </w:r>
      <w:r>
        <w:rPr>
          <w:spacing w:val="-1"/>
        </w:rPr>
        <w:t>человек</w:t>
      </w:r>
      <w:r>
        <w:rPr>
          <w:spacing w:val="17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rPr>
          <w:spacing w:val="-1"/>
        </w:rPr>
        <w:t>неповторимый,</w:t>
      </w:r>
      <w:r>
        <w:rPr>
          <w:spacing w:val="17"/>
        </w:rPr>
        <w:t xml:space="preserve"> </w:t>
      </w:r>
      <w:r>
        <w:rPr>
          <w:spacing w:val="-1"/>
        </w:rPr>
        <w:t>особенный.</w:t>
      </w:r>
      <w:r>
        <w:rPr>
          <w:spacing w:val="17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нет</w:t>
      </w:r>
      <w:r>
        <w:rPr>
          <w:spacing w:val="16"/>
        </w:rPr>
        <w:t xml:space="preserve"> </w:t>
      </w:r>
      <w:r>
        <w:rPr>
          <w:spacing w:val="-1"/>
        </w:rPr>
        <w:t>двух</w:t>
      </w:r>
      <w:r>
        <w:rPr>
          <w:spacing w:val="19"/>
        </w:rPr>
        <w:t xml:space="preserve"> </w:t>
      </w:r>
      <w:r>
        <w:t>внешне</w:t>
      </w:r>
      <w:r>
        <w:rPr>
          <w:spacing w:val="16"/>
        </w:rPr>
        <w:t xml:space="preserve"> </w:t>
      </w:r>
      <w:r>
        <w:t>одинаковых</w:t>
      </w:r>
      <w:r>
        <w:rPr>
          <w:spacing w:val="17"/>
        </w:rPr>
        <w:t xml:space="preserve"> </w:t>
      </w:r>
      <w:r>
        <w:rPr>
          <w:spacing w:val="-1"/>
        </w:rPr>
        <w:t>людей,</w:t>
      </w:r>
      <w:r>
        <w:rPr>
          <w:spacing w:val="77"/>
        </w:rPr>
        <w:t xml:space="preserve"> </w:t>
      </w:r>
      <w:r>
        <w:rPr>
          <w:spacing w:val="-1"/>
        </w:rPr>
        <w:t>так</w:t>
      </w:r>
      <w:r>
        <w:rPr>
          <w:spacing w:val="10"/>
        </w:rPr>
        <w:t xml:space="preserve"> </w:t>
      </w:r>
      <w:r>
        <w:rPr>
          <w:spacing w:val="-1"/>
        </w:rPr>
        <w:t>нет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двух</w:t>
      </w:r>
      <w:r>
        <w:rPr>
          <w:spacing w:val="9"/>
        </w:rPr>
        <w:t xml:space="preserve"> </w:t>
      </w:r>
      <w:r>
        <w:t>людей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rPr>
          <w:spacing w:val="-1"/>
        </w:rPr>
        <w:t>абсолютно</w:t>
      </w:r>
      <w:r>
        <w:rPr>
          <w:spacing w:val="11"/>
        </w:rPr>
        <w:t xml:space="preserve"> </w:t>
      </w:r>
      <w:r>
        <w:rPr>
          <w:spacing w:val="-1"/>
        </w:rPr>
        <w:t>одинаковым</w:t>
      </w:r>
      <w:r>
        <w:rPr>
          <w:spacing w:val="9"/>
        </w:rPr>
        <w:t xml:space="preserve"> </w:t>
      </w:r>
      <w:r>
        <w:rPr>
          <w:spacing w:val="-1"/>
        </w:rPr>
        <w:t>внутренним</w:t>
      </w:r>
      <w:r>
        <w:rPr>
          <w:spacing w:val="9"/>
        </w:rPr>
        <w:t xml:space="preserve"> </w:t>
      </w:r>
      <w:r>
        <w:t>миром,</w:t>
      </w:r>
      <w:r>
        <w:rPr>
          <w:spacing w:val="11"/>
        </w:rPr>
        <w:t xml:space="preserve"> </w:t>
      </w:r>
      <w:r>
        <w:rPr>
          <w:spacing w:val="-1"/>
        </w:rPr>
        <w:t>одинаковым</w:t>
      </w:r>
      <w:r>
        <w:rPr>
          <w:spacing w:val="9"/>
        </w:rPr>
        <w:t xml:space="preserve"> </w:t>
      </w:r>
      <w:r>
        <w:t>опытом,</w:t>
      </w:r>
      <w:r>
        <w:rPr>
          <w:spacing w:val="78"/>
        </w:rPr>
        <w:t xml:space="preserve"> </w:t>
      </w:r>
      <w:r>
        <w:rPr>
          <w:spacing w:val="-1"/>
        </w:rPr>
        <w:t>интересами,</w:t>
      </w:r>
      <w:r>
        <w:rPr>
          <w:spacing w:val="7"/>
        </w:rPr>
        <w:t xml:space="preserve"> </w:t>
      </w:r>
      <w:r>
        <w:rPr>
          <w:spacing w:val="-1"/>
        </w:rPr>
        <w:t>устремлениями.</w:t>
      </w:r>
      <w:r>
        <w:rPr>
          <w:spacing w:val="3"/>
        </w:rPr>
        <w:t xml:space="preserve"> </w:t>
      </w:r>
      <w:r>
        <w:rPr>
          <w:spacing w:val="-1"/>
        </w:rPr>
        <w:t>Именно</w:t>
      </w:r>
      <w:r>
        <w:rPr>
          <w:spacing w:val="7"/>
        </w:rPr>
        <w:t xml:space="preserve"> </w:t>
      </w:r>
      <w:r>
        <w:rPr>
          <w:spacing w:val="-1"/>
        </w:rPr>
        <w:t>уникальность</w:t>
      </w:r>
      <w:r>
        <w:rPr>
          <w:spacing w:val="4"/>
        </w:rPr>
        <w:t xml:space="preserve"> </w:t>
      </w:r>
      <w:r>
        <w:rPr>
          <w:spacing w:val="-1"/>
        </w:rPr>
        <w:t>каждого</w:t>
      </w:r>
      <w:r>
        <w:rPr>
          <w:spacing w:val="7"/>
        </w:rPr>
        <w:t xml:space="preserve"> </w:t>
      </w:r>
      <w:r>
        <w:rPr>
          <w:spacing w:val="-1"/>
        </w:rPr>
        <w:t>«жителя»</w:t>
      </w:r>
      <w:r>
        <w:rPr>
          <w:spacing w:val="3"/>
        </w:rPr>
        <w:t xml:space="preserve"> </w:t>
      </w:r>
      <w:r>
        <w:rPr>
          <w:spacing w:val="-1"/>
        </w:rPr>
        <w:t>детского</w:t>
      </w:r>
      <w:r>
        <w:rPr>
          <w:spacing w:val="3"/>
        </w:rPr>
        <w:t xml:space="preserve"> </w:t>
      </w:r>
      <w:r>
        <w:rPr>
          <w:spacing w:val="-1"/>
        </w:rPr>
        <w:t>сада</w:t>
      </w:r>
      <w:r>
        <w:rPr>
          <w:spacing w:val="3"/>
        </w:rPr>
        <w:t xml:space="preserve"> </w:t>
      </w:r>
      <w:r>
        <w:rPr>
          <w:spacing w:val="-1"/>
        </w:rPr>
        <w:t>(взрослого,</w:t>
      </w:r>
      <w:r>
        <w:rPr>
          <w:spacing w:val="113"/>
        </w:rPr>
        <w:t xml:space="preserve"> </w:t>
      </w:r>
      <w:r>
        <w:rPr>
          <w:spacing w:val="-1"/>
        </w:rPr>
        <w:t>ребенка)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должна</w:t>
      </w:r>
      <w:r>
        <w:rPr>
          <w:spacing w:val="21"/>
        </w:rPr>
        <w:t xml:space="preserve"> </w:t>
      </w:r>
      <w:r>
        <w:rPr>
          <w:spacing w:val="-1"/>
        </w:rPr>
        <w:t>стать</w:t>
      </w:r>
      <w:r>
        <w:rPr>
          <w:spacing w:val="20"/>
        </w:rPr>
        <w:t xml:space="preserve"> </w:t>
      </w:r>
      <w:r>
        <w:rPr>
          <w:spacing w:val="-1"/>
        </w:rPr>
        <w:t>предметом</w:t>
      </w:r>
      <w:r>
        <w:rPr>
          <w:spacing w:val="19"/>
        </w:rPr>
        <w:t xml:space="preserve"> </w:t>
      </w:r>
      <w:r>
        <w:rPr>
          <w:spacing w:val="-1"/>
        </w:rPr>
        <w:t>развития.</w:t>
      </w:r>
      <w:r>
        <w:rPr>
          <w:spacing w:val="19"/>
        </w:rPr>
        <w:t xml:space="preserve"> </w:t>
      </w:r>
      <w:r>
        <w:t>Мы</w:t>
      </w:r>
      <w:r>
        <w:rPr>
          <w:spacing w:val="20"/>
        </w:rPr>
        <w:t xml:space="preserve"> </w:t>
      </w:r>
      <w:r>
        <w:t>говорим</w:t>
      </w:r>
      <w:r>
        <w:rPr>
          <w:spacing w:val="19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rPr>
          <w:spacing w:val="-1"/>
        </w:rPr>
        <w:t>«жителях»</w:t>
      </w:r>
      <w:r>
        <w:rPr>
          <w:spacing w:val="18"/>
        </w:rPr>
        <w:t xml:space="preserve"> </w:t>
      </w:r>
      <w:r>
        <w:rPr>
          <w:spacing w:val="-1"/>
        </w:rPr>
        <w:t>детского</w:t>
      </w:r>
      <w:r>
        <w:rPr>
          <w:spacing w:val="19"/>
        </w:rPr>
        <w:t xml:space="preserve"> </w:t>
      </w:r>
      <w:r>
        <w:rPr>
          <w:spacing w:val="-1"/>
        </w:rPr>
        <w:t>сада,</w:t>
      </w:r>
      <w:r>
        <w:rPr>
          <w:spacing w:val="19"/>
        </w:rPr>
        <w:t xml:space="preserve"> </w:t>
      </w:r>
      <w:r>
        <w:t>потому</w:t>
      </w:r>
      <w:r>
        <w:rPr>
          <w:spacing w:val="73"/>
        </w:rPr>
        <w:t xml:space="preserve"> </w:t>
      </w:r>
      <w:r>
        <w:rPr>
          <w:spacing w:val="-1"/>
        </w:rPr>
        <w:t>что</w:t>
      </w:r>
      <w:r>
        <w:rPr>
          <w:spacing w:val="55"/>
        </w:rPr>
        <w:t xml:space="preserve"> </w:t>
      </w:r>
      <w:r>
        <w:rPr>
          <w:spacing w:val="-1"/>
        </w:rPr>
        <w:t>стремимся</w:t>
      </w:r>
      <w:r>
        <w:rPr>
          <w:spacing w:val="56"/>
        </w:rPr>
        <w:t xml:space="preserve"> </w:t>
      </w:r>
      <w:r>
        <w:rPr>
          <w:spacing w:val="-1"/>
        </w:rPr>
        <w:t>сделать</w:t>
      </w:r>
      <w:r>
        <w:rPr>
          <w:spacing w:val="56"/>
        </w:rPr>
        <w:t xml:space="preserve"> </w:t>
      </w:r>
      <w:r>
        <w:rPr>
          <w:spacing w:val="-1"/>
        </w:rPr>
        <w:t>его</w:t>
      </w:r>
      <w:r>
        <w:rPr>
          <w:spacing w:val="55"/>
        </w:rPr>
        <w:t xml:space="preserve"> </w:t>
      </w:r>
      <w:r>
        <w:t>Домом</w:t>
      </w:r>
      <w:r>
        <w:rPr>
          <w:spacing w:val="56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rPr>
          <w:spacing w:val="-1"/>
        </w:rPr>
        <w:t>детей,</w:t>
      </w:r>
      <w:r>
        <w:rPr>
          <w:spacing w:val="57"/>
        </w:rPr>
        <w:t xml:space="preserve"> </w:t>
      </w:r>
      <w:r>
        <w:t>их</w:t>
      </w:r>
      <w:r>
        <w:rPr>
          <w:spacing w:val="55"/>
        </w:rPr>
        <w:t xml:space="preserve"> </w:t>
      </w:r>
      <w:r>
        <w:rPr>
          <w:spacing w:val="-1"/>
        </w:rPr>
        <w:t>родителей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1"/>
        </w:rPr>
        <w:t>сотрудников.</w:t>
      </w:r>
      <w:r>
        <w:rPr>
          <w:spacing w:val="56"/>
        </w:rPr>
        <w:t xml:space="preserve"> </w:t>
      </w:r>
      <w:r>
        <w:rPr>
          <w:spacing w:val="-1"/>
        </w:rPr>
        <w:t>Поэтому,</w:t>
      </w:r>
      <w:r>
        <w:rPr>
          <w:spacing w:val="57"/>
        </w:rPr>
        <w:t xml:space="preserve"> </w:t>
      </w:r>
      <w:r>
        <w:rPr>
          <w:spacing w:val="-1"/>
        </w:rPr>
        <w:t>такие</w:t>
      </w:r>
      <w:r>
        <w:rPr>
          <w:spacing w:val="89"/>
        </w:rPr>
        <w:t xml:space="preserve"> </w:t>
      </w:r>
      <w:r>
        <w:rPr>
          <w:spacing w:val="-1"/>
        </w:rPr>
        <w:t>разные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непохожие люд</w:t>
      </w:r>
      <w:r>
        <w:rPr>
          <w:spacing w:val="1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rPr>
          <w:spacing w:val="-1"/>
        </w:rPr>
        <w:t>объединиться</w:t>
      </w:r>
      <w:r>
        <w:t xml:space="preserve"> вокруг</w:t>
      </w:r>
      <w:r>
        <w:rPr>
          <w:spacing w:val="1"/>
        </w:rPr>
        <w:t xml:space="preserve"> </w:t>
      </w:r>
      <w:r>
        <w:rPr>
          <w:spacing w:val="-1"/>
        </w:rPr>
        <w:t>чего-либо,</w:t>
      </w:r>
      <w:r>
        <w:rPr>
          <w:spacing w:val="1"/>
        </w:rPr>
        <w:t xml:space="preserve"> </w:t>
      </w:r>
      <w:r>
        <w:rPr>
          <w:spacing w:val="-1"/>
        </w:rPr>
        <w:t>значимого</w:t>
      </w:r>
      <w:r>
        <w:t xml:space="preserve"> для </w:t>
      </w:r>
      <w:r>
        <w:rPr>
          <w:spacing w:val="-1"/>
        </w:rPr>
        <w:t>каждого.</w:t>
      </w:r>
      <w:r>
        <w:rPr>
          <w:spacing w:val="71"/>
        </w:rPr>
        <w:t xml:space="preserve"> </w:t>
      </w:r>
      <w:r>
        <w:rPr>
          <w:spacing w:val="-1"/>
        </w:rPr>
        <w:t>Этим</w:t>
      </w:r>
      <w:r>
        <w:rPr>
          <w:spacing w:val="25"/>
        </w:rPr>
        <w:t xml:space="preserve"> </w:t>
      </w:r>
      <w:r>
        <w:rPr>
          <w:spacing w:val="-1"/>
        </w:rPr>
        <w:t>значимым,</w:t>
      </w:r>
      <w:r>
        <w:rPr>
          <w:spacing w:val="26"/>
        </w:rPr>
        <w:t xml:space="preserve"> </w:t>
      </w:r>
      <w:r>
        <w:rPr>
          <w:spacing w:val="-1"/>
        </w:rPr>
        <w:t>объединяющим</w:t>
      </w:r>
      <w:r>
        <w:rPr>
          <w:spacing w:val="25"/>
        </w:rPr>
        <w:t xml:space="preserve"> </w:t>
      </w:r>
      <w:r>
        <w:rPr>
          <w:spacing w:val="-1"/>
        </w:rPr>
        <w:t>вокруг</w:t>
      </w:r>
      <w:r>
        <w:rPr>
          <w:spacing w:val="29"/>
        </w:rPr>
        <w:t xml:space="preserve"> </w:t>
      </w:r>
      <w:r>
        <w:rPr>
          <w:spacing w:val="-1"/>
        </w:rPr>
        <w:t>себя</w:t>
      </w:r>
      <w:r>
        <w:rPr>
          <w:spacing w:val="25"/>
        </w:rPr>
        <w:t xml:space="preserve"> </w:t>
      </w:r>
      <w:r>
        <w:t>всех,</w:t>
      </w:r>
      <w:r>
        <w:rPr>
          <w:spacing w:val="25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нашему</w:t>
      </w:r>
      <w:r>
        <w:rPr>
          <w:spacing w:val="21"/>
        </w:rPr>
        <w:t xml:space="preserve"> </w:t>
      </w:r>
      <w:r>
        <w:t>мнению,</w:t>
      </w:r>
      <w:r>
        <w:rPr>
          <w:spacing w:val="26"/>
        </w:rPr>
        <w:t xml:space="preserve"> </w:t>
      </w:r>
      <w:r>
        <w:t>должен</w:t>
      </w:r>
      <w:r>
        <w:rPr>
          <w:spacing w:val="24"/>
        </w:rPr>
        <w:t xml:space="preserve"> </w:t>
      </w:r>
      <w:r>
        <w:rPr>
          <w:spacing w:val="-1"/>
        </w:rPr>
        <w:t>стать</w:t>
      </w:r>
      <w:r>
        <w:rPr>
          <w:spacing w:val="26"/>
        </w:rPr>
        <w:t xml:space="preserve"> </w:t>
      </w:r>
      <w:r>
        <w:t>Детский</w:t>
      </w:r>
      <w:r>
        <w:rPr>
          <w:spacing w:val="63"/>
        </w:rPr>
        <w:t xml:space="preserve"> </w:t>
      </w:r>
      <w:r>
        <w:rPr>
          <w:spacing w:val="-1"/>
        </w:rPr>
        <w:t>сад.</w:t>
      </w:r>
      <w:r>
        <w:rPr>
          <w:spacing w:val="37"/>
        </w:rPr>
        <w:t xml:space="preserve"> </w:t>
      </w:r>
      <w:r>
        <w:rPr>
          <w:spacing w:val="-1"/>
        </w:rPr>
        <w:t>Воспитание</w:t>
      </w:r>
      <w:r>
        <w:rPr>
          <w:spacing w:val="40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rPr>
          <w:spacing w:val="-1"/>
        </w:rPr>
        <w:t>детей</w:t>
      </w:r>
      <w:r>
        <w:rPr>
          <w:spacing w:val="36"/>
        </w:rPr>
        <w:t xml:space="preserve"> </w:t>
      </w:r>
      <w:r>
        <w:rPr>
          <w:spacing w:val="-1"/>
        </w:rPr>
        <w:t>чувства</w:t>
      </w:r>
      <w:r>
        <w:rPr>
          <w:spacing w:val="37"/>
        </w:rPr>
        <w:t xml:space="preserve"> </w:t>
      </w:r>
      <w:r>
        <w:t>дома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rPr>
          <w:spacing w:val="-1"/>
        </w:rPr>
        <w:t>отношению</w:t>
      </w:r>
      <w:r>
        <w:rPr>
          <w:spacing w:val="38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rPr>
          <w:spacing w:val="-1"/>
        </w:rPr>
        <w:t>детскому</w:t>
      </w:r>
      <w:r>
        <w:rPr>
          <w:spacing w:val="33"/>
        </w:rPr>
        <w:t xml:space="preserve"> </w:t>
      </w:r>
      <w:r>
        <w:t>саду</w:t>
      </w:r>
      <w:r>
        <w:rPr>
          <w:spacing w:val="33"/>
        </w:rPr>
        <w:t xml:space="preserve"> </w:t>
      </w:r>
      <w:r>
        <w:t>мы</w:t>
      </w:r>
      <w:r>
        <w:rPr>
          <w:spacing w:val="38"/>
        </w:rPr>
        <w:t xml:space="preserve"> </w:t>
      </w:r>
      <w:r>
        <w:rPr>
          <w:spacing w:val="-1"/>
        </w:rPr>
        <w:t>считаем</w:t>
      </w:r>
      <w:r>
        <w:rPr>
          <w:spacing w:val="37"/>
        </w:rPr>
        <w:t xml:space="preserve"> </w:t>
      </w:r>
      <w:r>
        <w:t>основной</w:t>
      </w:r>
      <w:r>
        <w:rPr>
          <w:spacing w:val="67"/>
        </w:rPr>
        <w:t xml:space="preserve"> </w:t>
      </w:r>
      <w:r>
        <w:t>своей</w:t>
      </w:r>
      <w:r>
        <w:rPr>
          <w:spacing w:val="-1"/>
        </w:rPr>
        <w:t xml:space="preserve"> задачей.</w:t>
      </w:r>
    </w:p>
    <w:p w:rsidR="00113340" w:rsidRDefault="00113340">
      <w:pPr>
        <w:pStyle w:val="1"/>
        <w:kinsoku w:val="0"/>
        <w:overflowPunct w:val="0"/>
        <w:ind w:left="826"/>
        <w:rPr>
          <w:b w:val="0"/>
          <w:bCs w:val="0"/>
        </w:rPr>
      </w:pPr>
      <w:r>
        <w:rPr>
          <w:spacing w:val="-1"/>
        </w:rPr>
        <w:t>Уклад</w:t>
      </w:r>
      <w:r>
        <w:rPr>
          <w:spacing w:val="2"/>
        </w:rPr>
        <w:t xml:space="preserve"> </w:t>
      </w:r>
      <w:r>
        <w:rPr>
          <w:spacing w:val="-1"/>
        </w:rPr>
        <w:t xml:space="preserve">жизни </w:t>
      </w:r>
      <w:r>
        <w:t>ДОУ</w:t>
      </w:r>
      <w:r>
        <w:rPr>
          <w:b w:val="0"/>
          <w:bCs w:val="0"/>
        </w:rPr>
        <w:t>:</w:t>
      </w:r>
    </w:p>
    <w:p w:rsidR="00113340" w:rsidRDefault="00113340">
      <w:pPr>
        <w:pStyle w:val="a3"/>
        <w:numPr>
          <w:ilvl w:val="0"/>
          <w:numId w:val="8"/>
        </w:numPr>
        <w:tabs>
          <w:tab w:val="left" w:pos="545"/>
        </w:tabs>
        <w:kinsoku w:val="0"/>
        <w:overflowPunct w:val="0"/>
        <w:spacing w:before="1" w:line="239" w:lineRule="auto"/>
        <w:ind w:right="106" w:firstLine="0"/>
        <w:jc w:val="both"/>
      </w:pPr>
      <w:r>
        <w:rPr>
          <w:b/>
          <w:bCs/>
          <w:i/>
          <w:iCs/>
        </w:rPr>
        <w:t>«Календарь</w:t>
      </w:r>
      <w:r>
        <w:rPr>
          <w:b/>
          <w:bCs/>
          <w:i/>
          <w:iCs/>
          <w:spacing w:val="16"/>
        </w:rPr>
        <w:t xml:space="preserve"> </w:t>
      </w:r>
      <w:r>
        <w:rPr>
          <w:b/>
          <w:bCs/>
          <w:i/>
          <w:iCs/>
          <w:spacing w:val="-1"/>
        </w:rPr>
        <w:t>жизни</w:t>
      </w:r>
      <w:r>
        <w:rPr>
          <w:b/>
          <w:bCs/>
          <w:i/>
          <w:iCs/>
          <w:spacing w:val="16"/>
        </w:rPr>
        <w:t xml:space="preserve"> </w:t>
      </w:r>
      <w:r>
        <w:rPr>
          <w:b/>
          <w:bCs/>
          <w:i/>
          <w:iCs/>
          <w:spacing w:val="-1"/>
        </w:rPr>
        <w:t>группы»</w:t>
      </w:r>
      <w:r>
        <w:rPr>
          <w:spacing w:val="-1"/>
        </w:rPr>
        <w:t>:</w:t>
      </w:r>
      <w:r>
        <w:rPr>
          <w:spacing w:val="7"/>
        </w:rPr>
        <w:t xml:space="preserve"> </w:t>
      </w:r>
      <w:r>
        <w:rPr>
          <w:spacing w:val="-1"/>
        </w:rPr>
        <w:t>отражает</w:t>
      </w:r>
      <w:r>
        <w:rPr>
          <w:spacing w:val="6"/>
        </w:rPr>
        <w:t xml:space="preserve"> </w:t>
      </w:r>
      <w:r>
        <w:rPr>
          <w:spacing w:val="-1"/>
        </w:rPr>
        <w:t>планируемые</w:t>
      </w:r>
      <w:r>
        <w:rPr>
          <w:spacing w:val="7"/>
        </w:rPr>
        <w:t xml:space="preserve"> </w:t>
      </w:r>
      <w:r>
        <w:t>взрослыми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детьми</w:t>
      </w:r>
      <w:r>
        <w:rPr>
          <w:spacing w:val="7"/>
        </w:rPr>
        <w:t xml:space="preserve"> </w:t>
      </w:r>
      <w:r>
        <w:rPr>
          <w:spacing w:val="-1"/>
        </w:rPr>
        <w:t>мероприятия</w:t>
      </w:r>
      <w:r>
        <w:rPr>
          <w:spacing w:val="7"/>
        </w:rPr>
        <w:t xml:space="preserve"> </w:t>
      </w:r>
      <w:r>
        <w:t>(в</w:t>
      </w:r>
      <w:r>
        <w:rPr>
          <w:spacing w:val="73"/>
        </w:rPr>
        <w:t xml:space="preserve"> </w:t>
      </w:r>
      <w:r>
        <w:rPr>
          <w:spacing w:val="-1"/>
        </w:rPr>
        <w:t>старшей</w:t>
      </w:r>
      <w:r>
        <w:rPr>
          <w:spacing w:val="43"/>
        </w:rPr>
        <w:t xml:space="preserve"> </w:t>
      </w:r>
      <w:r>
        <w:rPr>
          <w:spacing w:val="-1"/>
        </w:rPr>
        <w:t>группе</w:t>
      </w:r>
      <w:r>
        <w:rPr>
          <w:spacing w:val="44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1"/>
        </w:rPr>
        <w:t>неделю,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подготовительной</w:t>
      </w:r>
      <w:r>
        <w:rPr>
          <w:spacing w:val="45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1"/>
        </w:rPr>
        <w:t>месяц).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rPr>
          <w:spacing w:val="-1"/>
        </w:rPr>
        <w:t>помощью</w:t>
      </w:r>
      <w:r>
        <w:rPr>
          <w:spacing w:val="46"/>
        </w:rPr>
        <w:t xml:space="preserve"> </w:t>
      </w:r>
      <w:r>
        <w:rPr>
          <w:spacing w:val="-1"/>
        </w:rPr>
        <w:t>условных</w:t>
      </w:r>
      <w:r>
        <w:rPr>
          <w:spacing w:val="71"/>
        </w:rPr>
        <w:t xml:space="preserve"> </w:t>
      </w:r>
      <w:r>
        <w:rPr>
          <w:spacing w:val="-1"/>
        </w:rPr>
        <w:t>обозначений</w:t>
      </w:r>
      <w:r>
        <w:rPr>
          <w:spacing w:val="17"/>
        </w:rPr>
        <w:t xml:space="preserve"> </w:t>
      </w:r>
      <w:r>
        <w:rPr>
          <w:spacing w:val="-1"/>
        </w:rPr>
        <w:t>отмечаются</w:t>
      </w:r>
      <w:r>
        <w:t xml:space="preserve"> </w:t>
      </w:r>
      <w:r>
        <w:rPr>
          <w:spacing w:val="-1"/>
        </w:rPr>
        <w:t>интересные,</w:t>
      </w:r>
      <w:r>
        <w:rPr>
          <w:spacing w:val="19"/>
        </w:rPr>
        <w:t xml:space="preserve"> </w:t>
      </w:r>
      <w:r>
        <w:t>важные</w:t>
      </w:r>
      <w:r>
        <w:rPr>
          <w:spacing w:val="17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rPr>
          <w:spacing w:val="-1"/>
        </w:rPr>
        <w:t>детей</w:t>
      </w:r>
      <w:r>
        <w:rPr>
          <w:spacing w:val="16"/>
        </w:rPr>
        <w:t xml:space="preserve"> </w:t>
      </w:r>
      <w:r>
        <w:rPr>
          <w:spacing w:val="-1"/>
        </w:rPr>
        <w:t>даты</w:t>
      </w:r>
      <w:r>
        <w:rPr>
          <w:spacing w:val="18"/>
        </w:rPr>
        <w:t xml:space="preserve"> </w:t>
      </w:r>
      <w:r>
        <w:t>(дни</w:t>
      </w:r>
      <w:r>
        <w:rPr>
          <w:spacing w:val="16"/>
        </w:rPr>
        <w:t xml:space="preserve"> </w:t>
      </w:r>
      <w:r>
        <w:rPr>
          <w:spacing w:val="-1"/>
        </w:rPr>
        <w:t>рождения,</w:t>
      </w:r>
      <w:r>
        <w:rPr>
          <w:spacing w:val="17"/>
        </w:rPr>
        <w:t xml:space="preserve"> </w:t>
      </w:r>
      <w:r>
        <w:rPr>
          <w:spacing w:val="-1"/>
        </w:rPr>
        <w:t>праздники),</w:t>
      </w:r>
      <w:r>
        <w:rPr>
          <w:spacing w:val="97"/>
        </w:rPr>
        <w:t xml:space="preserve"> </w:t>
      </w:r>
      <w:r>
        <w:rPr>
          <w:spacing w:val="-1"/>
        </w:rPr>
        <w:t>предполагаемые</w:t>
      </w:r>
      <w:r>
        <w:rPr>
          <w:spacing w:val="9"/>
        </w:rPr>
        <w:t xml:space="preserve"> </w:t>
      </w:r>
      <w:r>
        <w:rPr>
          <w:spacing w:val="-1"/>
        </w:rPr>
        <w:t>экскурсии,</w:t>
      </w:r>
      <w:r>
        <w:rPr>
          <w:spacing w:val="11"/>
        </w:rPr>
        <w:t xml:space="preserve"> </w:t>
      </w:r>
      <w:r>
        <w:rPr>
          <w:spacing w:val="-1"/>
        </w:rPr>
        <w:t>встречи,</w:t>
      </w:r>
      <w:r>
        <w:rPr>
          <w:spacing w:val="11"/>
        </w:rPr>
        <w:t xml:space="preserve"> </w:t>
      </w:r>
      <w:r>
        <w:rPr>
          <w:spacing w:val="-1"/>
        </w:rPr>
        <w:t>крупные</w:t>
      </w:r>
      <w:r>
        <w:rPr>
          <w:spacing w:val="11"/>
        </w:rPr>
        <w:t xml:space="preserve"> </w:t>
      </w:r>
      <w:r>
        <w:rPr>
          <w:spacing w:val="-1"/>
        </w:rPr>
        <w:t>хозяйственные</w:t>
      </w:r>
      <w:r>
        <w:rPr>
          <w:spacing w:val="9"/>
        </w:rPr>
        <w:t xml:space="preserve"> </w:t>
      </w:r>
      <w:r>
        <w:rPr>
          <w:spacing w:val="-1"/>
        </w:rPr>
        <w:t>дела</w:t>
      </w:r>
      <w:r>
        <w:rPr>
          <w:spacing w:val="9"/>
        </w:rPr>
        <w:t xml:space="preserve"> </w:t>
      </w:r>
      <w:r>
        <w:rPr>
          <w:spacing w:val="-1"/>
        </w:rPr>
        <w:t>(генеральная</w:t>
      </w:r>
      <w:r>
        <w:rPr>
          <w:spacing w:val="13"/>
        </w:rPr>
        <w:t xml:space="preserve"> </w:t>
      </w:r>
      <w:r>
        <w:rPr>
          <w:spacing w:val="-1"/>
        </w:rPr>
        <w:t>уборка</w:t>
      </w:r>
      <w:r>
        <w:rPr>
          <w:spacing w:val="9"/>
        </w:rPr>
        <w:t xml:space="preserve"> </w:t>
      </w:r>
      <w:r>
        <w:rPr>
          <w:spacing w:val="-1"/>
        </w:rPr>
        <w:t>группы,</w:t>
      </w:r>
      <w:r>
        <w:rPr>
          <w:spacing w:val="128"/>
        </w:rPr>
        <w:t xml:space="preserve"> </w:t>
      </w:r>
      <w:r>
        <w:rPr>
          <w:spacing w:val="-1"/>
        </w:rPr>
        <w:t>постройка</w:t>
      </w:r>
      <w:r>
        <w:t xml:space="preserve"> </w:t>
      </w:r>
      <w:r>
        <w:rPr>
          <w:spacing w:val="-1"/>
        </w:rPr>
        <w:t>горки</w:t>
      </w:r>
      <w:r>
        <w:t xml:space="preserve"> и</w:t>
      </w:r>
      <w:r>
        <w:rPr>
          <w:spacing w:val="1"/>
        </w:rPr>
        <w:t xml:space="preserve"> </w:t>
      </w:r>
      <w:r>
        <w:t>пр.);</w:t>
      </w:r>
    </w:p>
    <w:p w:rsidR="00113340" w:rsidRDefault="00113340">
      <w:pPr>
        <w:pStyle w:val="a3"/>
        <w:numPr>
          <w:ilvl w:val="0"/>
          <w:numId w:val="8"/>
        </w:numPr>
        <w:tabs>
          <w:tab w:val="left" w:pos="605"/>
        </w:tabs>
        <w:kinsoku w:val="0"/>
        <w:overflowPunct w:val="0"/>
        <w:spacing w:before="1"/>
        <w:ind w:left="604" w:hanging="486"/>
        <w:jc w:val="both"/>
        <w:rPr>
          <w:spacing w:val="-1"/>
        </w:rPr>
      </w:pPr>
      <w:r>
        <w:rPr>
          <w:b/>
          <w:bCs/>
          <w:i/>
          <w:iCs/>
        </w:rPr>
        <w:t>«Утренний сбор»</w:t>
      </w:r>
      <w:r>
        <w:t>:</w:t>
      </w:r>
      <w:r>
        <w:rPr>
          <w:spacing w:val="-3"/>
        </w:rPr>
        <w:t xml:space="preserve"> </w:t>
      </w:r>
      <w:r>
        <w:rPr>
          <w:spacing w:val="-1"/>
        </w:rPr>
        <w:t>обсуждение</w:t>
      </w:r>
      <w:r>
        <w:t xml:space="preserve"> с </w:t>
      </w:r>
      <w:r>
        <w:rPr>
          <w:spacing w:val="-1"/>
        </w:rPr>
        <w:t>детьми</w:t>
      </w:r>
      <w:r>
        <w:t xml:space="preserve"> </w:t>
      </w:r>
      <w:r>
        <w:rPr>
          <w:spacing w:val="-1"/>
        </w:rPr>
        <w:t>планов</w:t>
      </w:r>
      <w:r>
        <w:t xml:space="preserve"> на </w:t>
      </w:r>
      <w:r>
        <w:rPr>
          <w:spacing w:val="-1"/>
        </w:rPr>
        <w:t>предстоящий</w:t>
      </w:r>
      <w:r>
        <w:t xml:space="preserve"> </w:t>
      </w:r>
      <w:r>
        <w:rPr>
          <w:spacing w:val="-1"/>
        </w:rPr>
        <w:t>день;</w:t>
      </w:r>
    </w:p>
    <w:p w:rsidR="00113340" w:rsidRDefault="00113340">
      <w:pPr>
        <w:pStyle w:val="a3"/>
        <w:numPr>
          <w:ilvl w:val="0"/>
          <w:numId w:val="8"/>
        </w:numPr>
        <w:tabs>
          <w:tab w:val="left" w:pos="545"/>
        </w:tabs>
        <w:kinsoku w:val="0"/>
        <w:overflowPunct w:val="0"/>
        <w:spacing w:line="247" w:lineRule="auto"/>
        <w:ind w:right="108" w:firstLine="0"/>
        <w:jc w:val="both"/>
      </w:pPr>
      <w:r>
        <w:rPr>
          <w:b/>
          <w:bCs/>
          <w:i/>
          <w:iCs/>
          <w:spacing w:val="-1"/>
        </w:rPr>
        <w:t>«Вечерний</w:t>
      </w:r>
      <w:r>
        <w:rPr>
          <w:b/>
          <w:bCs/>
          <w:i/>
          <w:iCs/>
          <w:spacing w:val="44"/>
        </w:rPr>
        <w:t xml:space="preserve"> </w:t>
      </w:r>
      <w:r>
        <w:rPr>
          <w:b/>
          <w:bCs/>
          <w:i/>
          <w:iCs/>
          <w:spacing w:val="-1"/>
        </w:rPr>
        <w:t>сбор»</w:t>
      </w:r>
      <w:r>
        <w:rPr>
          <w:spacing w:val="-1"/>
        </w:rPr>
        <w:t>:</w:t>
      </w:r>
      <w:r>
        <w:rPr>
          <w:spacing w:val="51"/>
        </w:rPr>
        <w:t xml:space="preserve"> </w:t>
      </w:r>
      <w:r>
        <w:rPr>
          <w:spacing w:val="-1"/>
        </w:rPr>
        <w:t>обсуждается</w:t>
      </w:r>
      <w:r>
        <w:rPr>
          <w:spacing w:val="50"/>
        </w:rPr>
        <w:t xml:space="preserve"> </w:t>
      </w:r>
      <w:r>
        <w:rPr>
          <w:spacing w:val="-1"/>
        </w:rPr>
        <w:t>прошедший</w:t>
      </w:r>
      <w:r>
        <w:rPr>
          <w:spacing w:val="51"/>
        </w:rPr>
        <w:t xml:space="preserve"> </w:t>
      </w:r>
      <w:r>
        <w:rPr>
          <w:spacing w:val="-1"/>
        </w:rPr>
        <w:t>день,</w:t>
      </w:r>
      <w:r>
        <w:rPr>
          <w:spacing w:val="51"/>
        </w:rPr>
        <w:t xml:space="preserve"> </w:t>
      </w:r>
      <w:r>
        <w:rPr>
          <w:spacing w:val="-1"/>
        </w:rPr>
        <w:t>воспитатель</w:t>
      </w:r>
      <w:r>
        <w:rPr>
          <w:spacing w:val="52"/>
        </w:rPr>
        <w:t xml:space="preserve"> </w:t>
      </w:r>
      <w:r>
        <w:t>говорит</w:t>
      </w:r>
      <w:r>
        <w:rPr>
          <w:spacing w:val="50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rPr>
          <w:spacing w:val="-1"/>
        </w:rPr>
        <w:t>том,</w:t>
      </w:r>
      <w:r>
        <w:rPr>
          <w:spacing w:val="51"/>
        </w:rPr>
        <w:t xml:space="preserve"> </w:t>
      </w:r>
      <w:r>
        <w:t>как</w:t>
      </w:r>
      <w:r>
        <w:rPr>
          <w:spacing w:val="77"/>
        </w:rPr>
        <w:t xml:space="preserve"> </w:t>
      </w:r>
      <w:r>
        <w:rPr>
          <w:spacing w:val="-1"/>
        </w:rPr>
        <w:t>положительно</w:t>
      </w:r>
      <w:r>
        <w:rPr>
          <w:spacing w:val="43"/>
        </w:rPr>
        <w:t xml:space="preserve"> </w:t>
      </w:r>
      <w:r>
        <w:rPr>
          <w:spacing w:val="-1"/>
        </w:rPr>
        <w:t>отличился</w:t>
      </w:r>
      <w:r>
        <w:rPr>
          <w:spacing w:val="42"/>
        </w:rPr>
        <w:t xml:space="preserve"> </w:t>
      </w:r>
      <w:r>
        <w:rPr>
          <w:spacing w:val="-1"/>
        </w:rPr>
        <w:t>каждый</w:t>
      </w:r>
      <w:r>
        <w:rPr>
          <w:spacing w:val="43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rPr>
          <w:spacing w:val="-1"/>
        </w:rPr>
        <w:t>ребят,</w:t>
      </w:r>
      <w:r>
        <w:rPr>
          <w:spacing w:val="43"/>
        </w:rPr>
        <w:t xml:space="preserve"> </w:t>
      </w:r>
      <w:r>
        <w:rPr>
          <w:spacing w:val="-1"/>
        </w:rPr>
        <w:t>что</w:t>
      </w:r>
      <w:r>
        <w:rPr>
          <w:spacing w:val="43"/>
        </w:rPr>
        <w:t xml:space="preserve"> </w:t>
      </w:r>
      <w:r>
        <w:t>важного</w:t>
      </w:r>
      <w:r>
        <w:rPr>
          <w:spacing w:val="43"/>
        </w:rPr>
        <w:t xml:space="preserve"> </w:t>
      </w:r>
      <w:r>
        <w:rPr>
          <w:spacing w:val="-1"/>
        </w:rPr>
        <w:t>сделали,</w:t>
      </w:r>
      <w:r>
        <w:rPr>
          <w:spacing w:val="43"/>
        </w:rPr>
        <w:t xml:space="preserve"> </w:t>
      </w:r>
      <w:r>
        <w:rPr>
          <w:spacing w:val="-1"/>
        </w:rPr>
        <w:t>что</w:t>
      </w:r>
      <w:r>
        <w:rPr>
          <w:spacing w:val="43"/>
        </w:rPr>
        <w:t xml:space="preserve"> </w:t>
      </w:r>
      <w:r>
        <w:rPr>
          <w:spacing w:val="-1"/>
        </w:rPr>
        <w:t>получилось,</w:t>
      </w:r>
      <w:r>
        <w:rPr>
          <w:spacing w:val="43"/>
        </w:rPr>
        <w:t xml:space="preserve"> </w:t>
      </w:r>
      <w:r>
        <w:t>а</w:t>
      </w:r>
      <w:r>
        <w:rPr>
          <w:spacing w:val="43"/>
        </w:rPr>
        <w:t xml:space="preserve"> </w:t>
      </w:r>
      <w:r>
        <w:rPr>
          <w:spacing w:val="-1"/>
        </w:rPr>
        <w:t>над</w:t>
      </w:r>
      <w:r>
        <w:rPr>
          <w:spacing w:val="43"/>
        </w:rPr>
        <w:t xml:space="preserve"> </w:t>
      </w:r>
      <w:r>
        <w:rPr>
          <w:spacing w:val="-1"/>
        </w:rPr>
        <w:t>чем</w:t>
      </w:r>
      <w:r>
        <w:rPr>
          <w:spacing w:val="89"/>
        </w:rPr>
        <w:t xml:space="preserve"> </w:t>
      </w:r>
      <w:r>
        <w:rPr>
          <w:spacing w:val="-1"/>
        </w:rPr>
        <w:t>нужно</w:t>
      </w:r>
      <w:r>
        <w:rPr>
          <w:spacing w:val="1"/>
        </w:rPr>
        <w:t xml:space="preserve"> </w:t>
      </w:r>
      <w:r>
        <w:rPr>
          <w:spacing w:val="-1"/>
        </w:rPr>
        <w:t>еще</w:t>
      </w:r>
      <w:r>
        <w:t xml:space="preserve"> </w:t>
      </w:r>
      <w:r>
        <w:rPr>
          <w:spacing w:val="-1"/>
        </w:rPr>
        <w:t>поработать,</w:t>
      </w:r>
      <w:r>
        <w:t xml:space="preserve"> </w:t>
      </w:r>
      <w:r>
        <w:rPr>
          <w:spacing w:val="-1"/>
        </w:rPr>
        <w:t>развитие рефлексивных</w:t>
      </w:r>
      <w:r>
        <w:t xml:space="preserve"> навыков;</w:t>
      </w: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spacing w:before="194"/>
        <w:ind w:left="1190"/>
        <w:rPr>
          <w:color w:val="000000"/>
          <w:sz w:val="22"/>
          <w:szCs w:val="22"/>
        </w:rPr>
        <w:sectPr w:rsidR="00113340" w:rsidSect="00DE67CA">
          <w:pgSz w:w="11910" w:h="16850"/>
          <w:pgMar w:top="1080" w:right="460" w:bottom="280" w:left="1300" w:header="720" w:footer="720" w:gutter="0"/>
          <w:cols w:space="720"/>
          <w:noEndnote/>
        </w:sectPr>
      </w:pPr>
    </w:p>
    <w:p w:rsidR="00113340" w:rsidRDefault="00113340">
      <w:pPr>
        <w:pStyle w:val="a3"/>
        <w:numPr>
          <w:ilvl w:val="0"/>
          <w:numId w:val="8"/>
        </w:numPr>
        <w:tabs>
          <w:tab w:val="left" w:pos="545"/>
        </w:tabs>
        <w:kinsoku w:val="0"/>
        <w:overflowPunct w:val="0"/>
        <w:spacing w:before="45" w:line="237" w:lineRule="auto"/>
        <w:ind w:right="107" w:firstLine="0"/>
        <w:jc w:val="both"/>
        <w:rPr>
          <w:spacing w:val="-1"/>
        </w:rPr>
      </w:pPr>
      <w:r>
        <w:rPr>
          <w:b/>
          <w:bCs/>
          <w:i/>
          <w:iCs/>
        </w:rPr>
        <w:lastRenderedPageBreak/>
        <w:t>«Общее</w:t>
      </w:r>
      <w:r>
        <w:rPr>
          <w:b/>
          <w:bCs/>
          <w:i/>
          <w:iCs/>
          <w:spacing w:val="33"/>
        </w:rPr>
        <w:t xml:space="preserve"> </w:t>
      </w:r>
      <w:r>
        <w:rPr>
          <w:b/>
          <w:bCs/>
          <w:i/>
          <w:iCs/>
          <w:spacing w:val="-1"/>
        </w:rPr>
        <w:t>приветствие</w:t>
      </w:r>
      <w:r>
        <w:rPr>
          <w:b/>
          <w:bCs/>
          <w:i/>
          <w:iCs/>
          <w:spacing w:val="33"/>
        </w:rPr>
        <w:t xml:space="preserve"> </w:t>
      </w:r>
      <w:r>
        <w:rPr>
          <w:b/>
          <w:bCs/>
          <w:i/>
          <w:iCs/>
          <w:spacing w:val="-1"/>
        </w:rPr>
        <w:t>всех</w:t>
      </w:r>
      <w:r>
        <w:rPr>
          <w:b/>
          <w:bCs/>
          <w:i/>
          <w:iCs/>
          <w:spacing w:val="33"/>
        </w:rPr>
        <w:t xml:space="preserve"> </w:t>
      </w:r>
      <w:r>
        <w:rPr>
          <w:b/>
          <w:bCs/>
          <w:i/>
          <w:iCs/>
        </w:rPr>
        <w:t>детей</w:t>
      </w:r>
      <w:r>
        <w:rPr>
          <w:b/>
          <w:bCs/>
          <w:i/>
          <w:iCs/>
          <w:spacing w:val="33"/>
        </w:rPr>
        <w:t xml:space="preserve"> </w:t>
      </w:r>
      <w:r>
        <w:rPr>
          <w:b/>
          <w:bCs/>
          <w:i/>
          <w:iCs/>
          <w:spacing w:val="-1"/>
        </w:rPr>
        <w:t>группы,</w:t>
      </w:r>
      <w:r>
        <w:rPr>
          <w:b/>
          <w:bCs/>
          <w:i/>
          <w:iCs/>
          <w:spacing w:val="2"/>
        </w:rPr>
        <w:t xml:space="preserve"> </w:t>
      </w:r>
      <w:r>
        <w:rPr>
          <w:b/>
          <w:bCs/>
          <w:i/>
          <w:iCs/>
          <w:spacing w:val="-1"/>
        </w:rPr>
        <w:t>участие</w:t>
      </w:r>
      <w:r>
        <w:rPr>
          <w:b/>
          <w:bCs/>
          <w:i/>
          <w:iCs/>
          <w:spacing w:val="33"/>
        </w:rPr>
        <w:t xml:space="preserve"> </w:t>
      </w:r>
      <w:r>
        <w:rPr>
          <w:b/>
          <w:bCs/>
          <w:i/>
          <w:iCs/>
          <w:spacing w:val="-1"/>
        </w:rPr>
        <w:t>детей</w:t>
      </w:r>
      <w:r>
        <w:rPr>
          <w:b/>
          <w:bCs/>
          <w:i/>
          <w:iCs/>
          <w:spacing w:val="33"/>
        </w:rPr>
        <w:t xml:space="preserve"> </w:t>
      </w:r>
      <w:r>
        <w:rPr>
          <w:b/>
          <w:bCs/>
          <w:i/>
          <w:iCs/>
        </w:rPr>
        <w:t>в</w:t>
      </w:r>
      <w:r>
        <w:rPr>
          <w:b/>
          <w:bCs/>
          <w:i/>
          <w:iCs/>
          <w:spacing w:val="34"/>
        </w:rPr>
        <w:t xml:space="preserve"> </w:t>
      </w:r>
      <w:r>
        <w:rPr>
          <w:b/>
          <w:bCs/>
          <w:i/>
          <w:iCs/>
          <w:spacing w:val="-1"/>
        </w:rPr>
        <w:t>планировании</w:t>
      </w:r>
      <w:r>
        <w:rPr>
          <w:b/>
          <w:bCs/>
          <w:i/>
          <w:iCs/>
          <w:spacing w:val="32"/>
        </w:rPr>
        <w:t xml:space="preserve"> </w:t>
      </w:r>
      <w:r>
        <w:rPr>
          <w:b/>
          <w:bCs/>
          <w:i/>
          <w:iCs/>
          <w:spacing w:val="-1"/>
        </w:rPr>
        <w:t>собственной</w:t>
      </w:r>
      <w:r>
        <w:rPr>
          <w:b/>
          <w:bCs/>
          <w:i/>
          <w:iCs/>
          <w:spacing w:val="83"/>
        </w:rPr>
        <w:t xml:space="preserve"> </w:t>
      </w:r>
      <w:r>
        <w:rPr>
          <w:b/>
          <w:bCs/>
          <w:i/>
          <w:iCs/>
          <w:spacing w:val="-1"/>
        </w:rPr>
        <w:t>деятельности</w:t>
      </w:r>
      <w:r>
        <w:rPr>
          <w:b/>
          <w:bCs/>
          <w:i/>
          <w:iCs/>
          <w:spacing w:val="52"/>
        </w:rPr>
        <w:t xml:space="preserve"> </w:t>
      </w:r>
      <w:r>
        <w:rPr>
          <w:b/>
          <w:bCs/>
          <w:i/>
          <w:iCs/>
        </w:rPr>
        <w:t>и</w:t>
      </w:r>
      <w:r>
        <w:rPr>
          <w:b/>
          <w:bCs/>
          <w:i/>
          <w:iCs/>
          <w:spacing w:val="50"/>
        </w:rPr>
        <w:t xml:space="preserve"> </w:t>
      </w:r>
      <w:r>
        <w:rPr>
          <w:b/>
          <w:bCs/>
          <w:i/>
          <w:iCs/>
          <w:spacing w:val="-1"/>
        </w:rPr>
        <w:t>жизнедеятельности</w:t>
      </w:r>
      <w:r>
        <w:rPr>
          <w:b/>
          <w:bCs/>
          <w:i/>
          <w:iCs/>
          <w:spacing w:val="52"/>
        </w:rPr>
        <w:t xml:space="preserve"> </w:t>
      </w:r>
      <w:r>
        <w:rPr>
          <w:b/>
          <w:bCs/>
          <w:i/>
          <w:iCs/>
          <w:spacing w:val="-1"/>
        </w:rPr>
        <w:t>группы»:</w:t>
      </w:r>
      <w:r>
        <w:rPr>
          <w:b/>
          <w:bCs/>
          <w:i/>
          <w:iCs/>
          <w:spacing w:val="57"/>
        </w:rPr>
        <w:t xml:space="preserve"> </w:t>
      </w:r>
      <w:r>
        <w:rPr>
          <w:spacing w:val="-1"/>
        </w:rPr>
        <w:t>установление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rPr>
          <w:spacing w:val="-1"/>
        </w:rPr>
        <w:t>группе</w:t>
      </w:r>
      <w:r>
        <w:rPr>
          <w:spacing w:val="50"/>
        </w:rPr>
        <w:t xml:space="preserve"> </w:t>
      </w:r>
      <w:r>
        <w:rPr>
          <w:spacing w:val="-1"/>
        </w:rPr>
        <w:t>благоприятного</w:t>
      </w:r>
      <w:r>
        <w:rPr>
          <w:spacing w:val="105"/>
        </w:rPr>
        <w:t xml:space="preserve"> </w:t>
      </w:r>
      <w:r>
        <w:rPr>
          <w:spacing w:val="-1"/>
        </w:rPr>
        <w:t>микроклимата,</w:t>
      </w:r>
      <w:r>
        <w:t xml:space="preserve"> </w:t>
      </w:r>
      <w:r>
        <w:rPr>
          <w:spacing w:val="-1"/>
        </w:rPr>
        <w:t>развитие функции</w:t>
      </w:r>
      <w:r>
        <w:t xml:space="preserve"> планирования, </w:t>
      </w:r>
      <w:r>
        <w:rPr>
          <w:spacing w:val="-1"/>
        </w:rPr>
        <w:t>становление</w:t>
      </w:r>
      <w:r>
        <w:t xml:space="preserve"> </w:t>
      </w:r>
      <w:r>
        <w:rPr>
          <w:spacing w:val="-1"/>
        </w:rPr>
        <w:t>позиции субъекта</w:t>
      </w:r>
      <w:r>
        <w:t xml:space="preserve"> </w:t>
      </w:r>
      <w:r>
        <w:rPr>
          <w:spacing w:val="-1"/>
        </w:rPr>
        <w:t>деятельности;</w:t>
      </w:r>
    </w:p>
    <w:p w:rsidR="00113340" w:rsidRDefault="00113340">
      <w:pPr>
        <w:pStyle w:val="a3"/>
        <w:numPr>
          <w:ilvl w:val="0"/>
          <w:numId w:val="8"/>
        </w:numPr>
        <w:tabs>
          <w:tab w:val="left" w:pos="545"/>
        </w:tabs>
        <w:kinsoku w:val="0"/>
        <w:overflowPunct w:val="0"/>
        <w:spacing w:before="2" w:line="239" w:lineRule="auto"/>
        <w:ind w:right="104" w:firstLine="0"/>
        <w:jc w:val="both"/>
        <w:rPr>
          <w:spacing w:val="-1"/>
        </w:rPr>
      </w:pPr>
      <w:r>
        <w:rPr>
          <w:b/>
          <w:bCs/>
          <w:i/>
          <w:iCs/>
          <w:spacing w:val="-1"/>
        </w:rPr>
        <w:t>«Чествование</w:t>
      </w:r>
      <w:r>
        <w:rPr>
          <w:b/>
          <w:bCs/>
          <w:i/>
          <w:iCs/>
          <w:spacing w:val="17"/>
        </w:rPr>
        <w:t xml:space="preserve"> </w:t>
      </w:r>
      <w:r>
        <w:rPr>
          <w:b/>
          <w:bCs/>
          <w:i/>
          <w:iCs/>
          <w:spacing w:val="-1"/>
        </w:rPr>
        <w:t>именинника»:</w:t>
      </w:r>
      <w:r>
        <w:rPr>
          <w:b/>
          <w:bCs/>
          <w:i/>
          <w:iCs/>
          <w:spacing w:val="19"/>
        </w:rPr>
        <w:t xml:space="preserve"> </w:t>
      </w:r>
      <w:r>
        <w:rPr>
          <w:spacing w:val="-1"/>
        </w:rPr>
        <w:t>поздравление</w:t>
      </w:r>
      <w:r>
        <w:rPr>
          <w:spacing w:val="16"/>
        </w:rPr>
        <w:t xml:space="preserve"> </w:t>
      </w:r>
      <w:r>
        <w:rPr>
          <w:spacing w:val="-1"/>
        </w:rPr>
        <w:t>именинника:</w:t>
      </w:r>
      <w:r>
        <w:rPr>
          <w:spacing w:val="18"/>
        </w:rPr>
        <w:t xml:space="preserve"> </w:t>
      </w:r>
      <w:r>
        <w:rPr>
          <w:spacing w:val="-1"/>
        </w:rPr>
        <w:t>дарим</w:t>
      </w:r>
      <w:r>
        <w:rPr>
          <w:spacing w:val="17"/>
        </w:rPr>
        <w:t xml:space="preserve"> </w:t>
      </w:r>
      <w:r>
        <w:rPr>
          <w:spacing w:val="-1"/>
        </w:rPr>
        <w:t>подарок,</w:t>
      </w:r>
      <w:r>
        <w:rPr>
          <w:spacing w:val="17"/>
        </w:rPr>
        <w:t xml:space="preserve"> </w:t>
      </w:r>
      <w:r>
        <w:t>водим</w:t>
      </w:r>
      <w:r>
        <w:rPr>
          <w:spacing w:val="17"/>
        </w:rPr>
        <w:t xml:space="preserve"> </w:t>
      </w:r>
      <w:r>
        <w:t>хоровод</w:t>
      </w:r>
      <w:r>
        <w:rPr>
          <w:spacing w:val="18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rPr>
          <w:spacing w:val="-1"/>
        </w:rPr>
        <w:t>поем</w:t>
      </w:r>
      <w:r>
        <w:rPr>
          <w:spacing w:val="49"/>
        </w:rPr>
        <w:t xml:space="preserve"> </w:t>
      </w:r>
      <w:r>
        <w:rPr>
          <w:spacing w:val="-1"/>
        </w:rPr>
        <w:t>каравай,</w:t>
      </w:r>
      <w:r>
        <w:rPr>
          <w:spacing w:val="49"/>
        </w:rPr>
        <w:t xml:space="preserve"> </w:t>
      </w:r>
      <w:r>
        <w:t>а</w:t>
      </w:r>
      <w:r>
        <w:rPr>
          <w:spacing w:val="51"/>
        </w:rPr>
        <w:t xml:space="preserve"> </w:t>
      </w:r>
      <w:r>
        <w:rPr>
          <w:spacing w:val="-1"/>
        </w:rPr>
        <w:t>еще</w:t>
      </w:r>
      <w:r>
        <w:rPr>
          <w:spacing w:val="49"/>
        </w:rPr>
        <w:t xml:space="preserve"> </w:t>
      </w:r>
      <w:r>
        <w:rPr>
          <w:spacing w:val="-1"/>
        </w:rPr>
        <w:t>дети</w:t>
      </w:r>
      <w:r>
        <w:rPr>
          <w:spacing w:val="49"/>
        </w:rPr>
        <w:t xml:space="preserve"> </w:t>
      </w:r>
      <w:r>
        <w:t>высказывают</w:t>
      </w:r>
      <w:r>
        <w:rPr>
          <w:spacing w:val="48"/>
        </w:rPr>
        <w:t xml:space="preserve"> </w:t>
      </w:r>
      <w:r>
        <w:t>свои</w:t>
      </w:r>
      <w:r>
        <w:rPr>
          <w:spacing w:val="49"/>
        </w:rPr>
        <w:t xml:space="preserve"> </w:t>
      </w:r>
      <w:r>
        <w:rPr>
          <w:spacing w:val="-1"/>
        </w:rPr>
        <w:t>пожелания,</w:t>
      </w:r>
      <w:r>
        <w:rPr>
          <w:spacing w:val="49"/>
        </w:rPr>
        <w:t xml:space="preserve"> </w:t>
      </w:r>
      <w:r>
        <w:rPr>
          <w:spacing w:val="-1"/>
        </w:rPr>
        <w:t>таким</w:t>
      </w:r>
      <w:r>
        <w:rPr>
          <w:spacing w:val="49"/>
        </w:rPr>
        <w:t xml:space="preserve"> </w:t>
      </w:r>
      <w:r>
        <w:t>образом</w:t>
      </w:r>
      <w:r>
        <w:rPr>
          <w:spacing w:val="49"/>
        </w:rPr>
        <w:t xml:space="preserve"> </w:t>
      </w:r>
      <w:r>
        <w:t>подчеркиваем</w:t>
      </w:r>
      <w:r>
        <w:rPr>
          <w:spacing w:val="59"/>
        </w:rPr>
        <w:t xml:space="preserve"> </w:t>
      </w:r>
      <w:r>
        <w:rPr>
          <w:spacing w:val="-1"/>
        </w:rPr>
        <w:t>значимость</w:t>
      </w:r>
      <w:r>
        <w:t xml:space="preserve"> каждого </w:t>
      </w:r>
      <w:r>
        <w:rPr>
          <w:spacing w:val="-1"/>
        </w:rPr>
        <w:t>ребенка</w:t>
      </w:r>
      <w:r>
        <w:rPr>
          <w:spacing w:val="-2"/>
        </w:rPr>
        <w:t xml:space="preserve"> </w:t>
      </w:r>
      <w:r>
        <w:t xml:space="preserve">в </w:t>
      </w:r>
      <w:r>
        <w:rPr>
          <w:spacing w:val="-1"/>
        </w:rPr>
        <w:t>группе;</w:t>
      </w:r>
    </w:p>
    <w:p w:rsidR="00113340" w:rsidRDefault="00113340">
      <w:pPr>
        <w:pStyle w:val="a3"/>
        <w:numPr>
          <w:ilvl w:val="0"/>
          <w:numId w:val="8"/>
        </w:numPr>
        <w:tabs>
          <w:tab w:val="left" w:pos="545"/>
        </w:tabs>
        <w:kinsoku w:val="0"/>
        <w:overflowPunct w:val="0"/>
        <w:spacing w:before="1"/>
        <w:ind w:right="107" w:firstLine="0"/>
        <w:jc w:val="both"/>
      </w:pPr>
      <w:r>
        <w:rPr>
          <w:b/>
          <w:bCs/>
          <w:i/>
          <w:iCs/>
        </w:rPr>
        <w:t>«</w:t>
      </w:r>
      <w:proofErr w:type="spellStart"/>
      <w:r>
        <w:rPr>
          <w:b/>
          <w:bCs/>
          <w:i/>
          <w:iCs/>
        </w:rPr>
        <w:t>Обживание</w:t>
      </w:r>
      <w:proofErr w:type="spellEnd"/>
      <w:r>
        <w:rPr>
          <w:b/>
          <w:bCs/>
          <w:i/>
          <w:iCs/>
          <w:spacing w:val="23"/>
        </w:rPr>
        <w:t xml:space="preserve"> </w:t>
      </w:r>
      <w:r>
        <w:rPr>
          <w:b/>
          <w:bCs/>
          <w:i/>
          <w:iCs/>
          <w:spacing w:val="-1"/>
        </w:rPr>
        <w:t>группы»</w:t>
      </w:r>
      <w:r>
        <w:rPr>
          <w:b/>
          <w:bCs/>
          <w:i/>
          <w:iCs/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1"/>
        </w:rPr>
        <w:t>начале</w:t>
      </w:r>
      <w:r>
        <w:rPr>
          <w:spacing w:val="22"/>
        </w:rPr>
        <w:t xml:space="preserve"> </w:t>
      </w:r>
      <w:r>
        <w:rPr>
          <w:spacing w:val="-1"/>
        </w:rPr>
        <w:t>года,</w:t>
      </w:r>
      <w:r>
        <w:rPr>
          <w:spacing w:val="23"/>
        </w:rPr>
        <w:t xml:space="preserve"> </w:t>
      </w:r>
      <w:r>
        <w:rPr>
          <w:spacing w:val="-1"/>
        </w:rPr>
        <w:t>завершающееся</w:t>
      </w:r>
      <w:r>
        <w:rPr>
          <w:spacing w:val="22"/>
        </w:rPr>
        <w:t xml:space="preserve"> </w:t>
      </w:r>
      <w:r>
        <w:rPr>
          <w:spacing w:val="-1"/>
        </w:rPr>
        <w:t>новосельем:</w:t>
      </w:r>
      <w:r>
        <w:rPr>
          <w:spacing w:val="22"/>
        </w:rPr>
        <w:t xml:space="preserve"> </w:t>
      </w:r>
      <w:r>
        <w:rPr>
          <w:spacing w:val="-1"/>
        </w:rPr>
        <w:t>формирование</w:t>
      </w:r>
      <w:r>
        <w:rPr>
          <w:spacing w:val="22"/>
        </w:rPr>
        <w:t xml:space="preserve"> </w:t>
      </w:r>
      <w:r>
        <w:rPr>
          <w:spacing w:val="-1"/>
        </w:rPr>
        <w:t>«чувства</w:t>
      </w:r>
      <w:r>
        <w:rPr>
          <w:spacing w:val="99"/>
        </w:rPr>
        <w:t xml:space="preserve"> </w:t>
      </w:r>
      <w:r>
        <w:t xml:space="preserve">дома»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отношению</w:t>
      </w:r>
      <w:r>
        <w:t xml:space="preserve"> к </w:t>
      </w:r>
      <w:r>
        <w:rPr>
          <w:spacing w:val="-1"/>
        </w:rPr>
        <w:t>своей группе,</w:t>
      </w:r>
      <w:r>
        <w:rPr>
          <w:spacing w:val="3"/>
        </w:rPr>
        <w:t xml:space="preserve"> </w:t>
      </w:r>
      <w:r>
        <w:rPr>
          <w:spacing w:val="-1"/>
        </w:rPr>
        <w:t>участие каждого</w:t>
      </w:r>
      <w:r>
        <w:t xml:space="preserve"> в ее </w:t>
      </w:r>
      <w:r>
        <w:rPr>
          <w:spacing w:val="-1"/>
        </w:rPr>
        <w:t>оборудовании</w:t>
      </w:r>
      <w:r>
        <w:t xml:space="preserve"> и</w:t>
      </w:r>
      <w:r>
        <w:rPr>
          <w:spacing w:val="-1"/>
        </w:rPr>
        <w:t xml:space="preserve"> </w:t>
      </w:r>
      <w:r>
        <w:t>оформлении;</w:t>
      </w:r>
    </w:p>
    <w:p w:rsidR="00113340" w:rsidRDefault="00113340">
      <w:pPr>
        <w:pStyle w:val="a3"/>
        <w:numPr>
          <w:ilvl w:val="0"/>
          <w:numId w:val="8"/>
        </w:numPr>
        <w:tabs>
          <w:tab w:val="left" w:pos="545"/>
        </w:tabs>
        <w:kinsoku w:val="0"/>
        <w:overflowPunct w:val="0"/>
        <w:spacing w:before="2" w:line="238" w:lineRule="auto"/>
        <w:ind w:right="105" w:firstLine="0"/>
        <w:jc w:val="both"/>
        <w:rPr>
          <w:spacing w:val="-1"/>
        </w:rPr>
      </w:pPr>
      <w:r>
        <w:rPr>
          <w:b/>
          <w:bCs/>
          <w:i/>
          <w:iCs/>
          <w:spacing w:val="-1"/>
        </w:rPr>
        <w:t>«Минутки</w:t>
      </w:r>
      <w:r>
        <w:rPr>
          <w:b/>
          <w:bCs/>
          <w:i/>
          <w:iCs/>
          <w:spacing w:val="10"/>
        </w:rPr>
        <w:t xml:space="preserve"> </w:t>
      </w:r>
      <w:r>
        <w:rPr>
          <w:b/>
          <w:bCs/>
          <w:i/>
          <w:iCs/>
          <w:spacing w:val="-1"/>
        </w:rPr>
        <w:t>общения»:</w:t>
      </w:r>
      <w:r>
        <w:rPr>
          <w:b/>
          <w:bCs/>
          <w:i/>
          <w:iCs/>
          <w:spacing w:val="21"/>
        </w:rPr>
        <w:t xml:space="preserve"> </w:t>
      </w:r>
      <w:r>
        <w:rPr>
          <w:spacing w:val="-1"/>
        </w:rPr>
        <w:t>педагог</w:t>
      </w:r>
      <w:r>
        <w:rPr>
          <w:spacing w:val="9"/>
        </w:rPr>
        <w:t xml:space="preserve"> </w:t>
      </w:r>
      <w:r>
        <w:rPr>
          <w:spacing w:val="-1"/>
        </w:rPr>
        <w:t>имеет</w:t>
      </w:r>
      <w:r>
        <w:rPr>
          <w:spacing w:val="10"/>
        </w:rPr>
        <w:t xml:space="preserve"> </w:t>
      </w:r>
      <w:r>
        <w:rPr>
          <w:spacing w:val="-1"/>
        </w:rPr>
        <w:t>возможность</w:t>
      </w:r>
      <w:r>
        <w:rPr>
          <w:spacing w:val="12"/>
        </w:rPr>
        <w:t xml:space="preserve"> </w:t>
      </w:r>
      <w:r>
        <w:rPr>
          <w:spacing w:val="-1"/>
        </w:rPr>
        <w:t>уделить</w:t>
      </w:r>
      <w:r>
        <w:rPr>
          <w:spacing w:val="10"/>
        </w:rPr>
        <w:t xml:space="preserve"> </w:t>
      </w:r>
      <w:r>
        <w:t>время</w:t>
      </w:r>
      <w:r>
        <w:rPr>
          <w:spacing w:val="8"/>
        </w:rPr>
        <w:t xml:space="preserve"> </w:t>
      </w:r>
      <w:r>
        <w:rPr>
          <w:spacing w:val="-1"/>
        </w:rPr>
        <w:t>ребенку,</w:t>
      </w:r>
      <w:r>
        <w:rPr>
          <w:spacing w:val="9"/>
        </w:rPr>
        <w:t xml:space="preserve"> </w:t>
      </w:r>
      <w:r>
        <w:rPr>
          <w:spacing w:val="-1"/>
        </w:rPr>
        <w:t>выслушать</w:t>
      </w:r>
      <w:r>
        <w:rPr>
          <w:spacing w:val="10"/>
        </w:rPr>
        <w:t xml:space="preserve"> </w:t>
      </w:r>
      <w:r>
        <w:t>его,</w:t>
      </w:r>
      <w:r>
        <w:rPr>
          <w:spacing w:val="79"/>
        </w:rPr>
        <w:t xml:space="preserve"> </w:t>
      </w:r>
      <w:r>
        <w:rPr>
          <w:spacing w:val="-1"/>
        </w:rPr>
        <w:t>сыграть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игру,</w:t>
      </w:r>
      <w:r>
        <w:rPr>
          <w:spacing w:val="23"/>
        </w:rPr>
        <w:t xml:space="preserve"> </w:t>
      </w:r>
      <w:r>
        <w:rPr>
          <w:spacing w:val="-1"/>
        </w:rPr>
        <w:t>помочь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чем-то,</w:t>
      </w:r>
      <w:r>
        <w:rPr>
          <w:spacing w:val="21"/>
        </w:rPr>
        <w:t xml:space="preserve"> </w:t>
      </w:r>
      <w:r>
        <w:rPr>
          <w:spacing w:val="-1"/>
        </w:rPr>
        <w:t>тем</w:t>
      </w:r>
      <w:r>
        <w:rPr>
          <w:spacing w:val="21"/>
        </w:rPr>
        <w:t xml:space="preserve"> </w:t>
      </w:r>
      <w:r>
        <w:rPr>
          <w:spacing w:val="-1"/>
        </w:rPr>
        <w:t>самым</w:t>
      </w:r>
      <w:r>
        <w:rPr>
          <w:spacing w:val="21"/>
        </w:rPr>
        <w:t xml:space="preserve"> </w:t>
      </w:r>
      <w:r>
        <w:rPr>
          <w:spacing w:val="-1"/>
        </w:rPr>
        <w:t>создавая</w:t>
      </w:r>
      <w:r>
        <w:rPr>
          <w:spacing w:val="21"/>
        </w:rPr>
        <w:t xml:space="preserve"> </w:t>
      </w:r>
      <w:r>
        <w:rPr>
          <w:spacing w:val="-1"/>
        </w:rPr>
        <w:t>благоприятные</w:t>
      </w:r>
      <w:r>
        <w:rPr>
          <w:spacing w:val="25"/>
        </w:rPr>
        <w:t xml:space="preserve"> </w:t>
      </w:r>
      <w:r>
        <w:rPr>
          <w:spacing w:val="-1"/>
        </w:rPr>
        <w:t>условия</w:t>
      </w:r>
      <w:r>
        <w:rPr>
          <w:spacing w:val="21"/>
        </w:rPr>
        <w:t xml:space="preserve"> </w:t>
      </w:r>
      <w:r>
        <w:t>для</w:t>
      </w:r>
      <w:r>
        <w:rPr>
          <w:spacing w:val="79"/>
        </w:rPr>
        <w:t xml:space="preserve"> </w:t>
      </w:r>
      <w:r>
        <w:rPr>
          <w:spacing w:val="-1"/>
        </w:rPr>
        <w:t>психологического</w:t>
      </w:r>
      <w:r>
        <w:rPr>
          <w:spacing w:val="1"/>
        </w:rPr>
        <w:t xml:space="preserve"> </w:t>
      </w:r>
      <w:r>
        <w:t>комфорта</w:t>
      </w:r>
      <w:r>
        <w:rPr>
          <w:spacing w:val="59"/>
        </w:rPr>
        <w:t xml:space="preserve"> </w:t>
      </w:r>
      <w:r>
        <w:rPr>
          <w:spacing w:val="-1"/>
        </w:rPr>
        <w:t>ребенка,</w:t>
      </w:r>
      <w:r>
        <w:t xml:space="preserve"> </w:t>
      </w:r>
      <w:r>
        <w:rPr>
          <w:spacing w:val="-1"/>
        </w:rPr>
        <w:t>формируя</w:t>
      </w:r>
      <w:r>
        <w:rPr>
          <w:spacing w:val="1"/>
        </w:rPr>
        <w:t xml:space="preserve"> </w:t>
      </w:r>
      <w:r>
        <w:rPr>
          <w:spacing w:val="-1"/>
        </w:rPr>
        <w:t>чувство</w:t>
      </w:r>
      <w:r>
        <w:t xml:space="preserve"> </w:t>
      </w:r>
      <w:r>
        <w:rPr>
          <w:spacing w:val="-1"/>
        </w:rPr>
        <w:t>значимости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доверия;</w:t>
      </w:r>
    </w:p>
    <w:p w:rsidR="00113340" w:rsidRDefault="00113340">
      <w:pPr>
        <w:pStyle w:val="a3"/>
        <w:numPr>
          <w:ilvl w:val="0"/>
          <w:numId w:val="8"/>
        </w:numPr>
        <w:tabs>
          <w:tab w:val="left" w:pos="545"/>
        </w:tabs>
        <w:kinsoku w:val="0"/>
        <w:overflowPunct w:val="0"/>
        <w:spacing w:before="1"/>
        <w:ind w:right="109" w:firstLine="0"/>
        <w:jc w:val="both"/>
        <w:rPr>
          <w:spacing w:val="-1"/>
        </w:rPr>
      </w:pPr>
      <w:r>
        <w:rPr>
          <w:b/>
          <w:bCs/>
          <w:i/>
          <w:iCs/>
          <w:spacing w:val="-1"/>
        </w:rPr>
        <w:t>«Гордость</w:t>
      </w:r>
      <w:r>
        <w:rPr>
          <w:b/>
          <w:bCs/>
          <w:i/>
          <w:iCs/>
          <w:spacing w:val="16"/>
        </w:rPr>
        <w:t xml:space="preserve"> </w:t>
      </w:r>
      <w:r>
        <w:rPr>
          <w:b/>
          <w:bCs/>
          <w:i/>
          <w:iCs/>
          <w:spacing w:val="-1"/>
        </w:rPr>
        <w:t>детского</w:t>
      </w:r>
      <w:r>
        <w:rPr>
          <w:b/>
          <w:bCs/>
          <w:i/>
          <w:iCs/>
          <w:spacing w:val="15"/>
        </w:rPr>
        <w:t xml:space="preserve"> </w:t>
      </w:r>
      <w:r>
        <w:rPr>
          <w:b/>
          <w:bCs/>
          <w:i/>
          <w:iCs/>
        </w:rPr>
        <w:t>сада»</w:t>
      </w:r>
      <w:r>
        <w:t>: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rPr>
          <w:spacing w:val="-1"/>
        </w:rPr>
        <w:t>стенде</w:t>
      </w:r>
      <w:r>
        <w:rPr>
          <w:spacing w:val="17"/>
        </w:rPr>
        <w:t xml:space="preserve"> </w:t>
      </w:r>
      <w:r>
        <w:rPr>
          <w:spacing w:val="-1"/>
        </w:rPr>
        <w:t>вывешиваются</w:t>
      </w:r>
      <w:r>
        <w:rPr>
          <w:spacing w:val="14"/>
        </w:rPr>
        <w:t xml:space="preserve"> </w:t>
      </w:r>
      <w:r>
        <w:rPr>
          <w:spacing w:val="-1"/>
        </w:rPr>
        <w:t>благодарности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сертификаты</w:t>
      </w:r>
      <w:r>
        <w:rPr>
          <w:spacing w:val="16"/>
        </w:rPr>
        <w:t xml:space="preserve"> </w:t>
      </w:r>
      <w:r>
        <w:rPr>
          <w:spacing w:val="-1"/>
        </w:rPr>
        <w:t>детей,</w:t>
      </w:r>
      <w:r>
        <w:rPr>
          <w:spacing w:val="105"/>
        </w:rPr>
        <w:t xml:space="preserve"> </w:t>
      </w:r>
      <w:r>
        <w:rPr>
          <w:spacing w:val="-1"/>
        </w:rPr>
        <w:t>тем</w:t>
      </w:r>
      <w:r>
        <w:t xml:space="preserve"> </w:t>
      </w:r>
      <w:r>
        <w:rPr>
          <w:spacing w:val="-1"/>
        </w:rPr>
        <w:t>самым</w:t>
      </w:r>
      <w:r>
        <w:t xml:space="preserve"> </w:t>
      </w:r>
      <w:r>
        <w:rPr>
          <w:spacing w:val="-1"/>
        </w:rPr>
        <w:t>отмечая</w:t>
      </w:r>
      <w:r>
        <w:t xml:space="preserve"> их</w:t>
      </w:r>
      <w:r>
        <w:rPr>
          <w:spacing w:val="1"/>
        </w:rPr>
        <w:t xml:space="preserve"> </w:t>
      </w:r>
      <w:r>
        <w:rPr>
          <w:spacing w:val="-1"/>
        </w:rPr>
        <w:t>успехи</w:t>
      </w:r>
      <w:r>
        <w:rPr>
          <w:spacing w:val="60"/>
        </w:rPr>
        <w:t xml:space="preserve"> </w:t>
      </w:r>
      <w:r>
        <w:t xml:space="preserve">в различных </w:t>
      </w:r>
      <w:r>
        <w:rPr>
          <w:spacing w:val="-1"/>
        </w:rPr>
        <w:t>конкурсах,</w:t>
      </w:r>
      <w:r>
        <w:t xml:space="preserve"> соревнованиях, </w:t>
      </w:r>
      <w:r>
        <w:rPr>
          <w:spacing w:val="-1"/>
        </w:rPr>
        <w:t>олимпиадах;</w:t>
      </w:r>
    </w:p>
    <w:p w:rsidR="00113340" w:rsidRDefault="00113340">
      <w:pPr>
        <w:pStyle w:val="a3"/>
        <w:numPr>
          <w:ilvl w:val="0"/>
          <w:numId w:val="8"/>
        </w:numPr>
        <w:tabs>
          <w:tab w:val="left" w:pos="605"/>
        </w:tabs>
        <w:kinsoku w:val="0"/>
        <w:overflowPunct w:val="0"/>
        <w:ind w:right="108" w:firstLine="0"/>
        <w:jc w:val="both"/>
      </w:pPr>
      <w:r>
        <w:rPr>
          <w:b/>
          <w:bCs/>
          <w:i/>
          <w:iCs/>
        </w:rPr>
        <w:t>«Гость</w:t>
      </w:r>
      <w:r>
        <w:rPr>
          <w:b/>
          <w:bCs/>
          <w:i/>
          <w:iCs/>
          <w:spacing w:val="10"/>
        </w:rPr>
        <w:t xml:space="preserve"> </w:t>
      </w:r>
      <w:r>
        <w:rPr>
          <w:b/>
          <w:bCs/>
          <w:i/>
          <w:iCs/>
          <w:spacing w:val="-1"/>
        </w:rPr>
        <w:t>дня»:</w:t>
      </w:r>
      <w:r>
        <w:rPr>
          <w:b/>
          <w:bCs/>
          <w:i/>
          <w:iCs/>
          <w:spacing w:val="11"/>
        </w:rPr>
        <w:t xml:space="preserve"> </w:t>
      </w:r>
      <w:r>
        <w:rPr>
          <w:spacing w:val="-1"/>
        </w:rPr>
        <w:t>расширение</w:t>
      </w:r>
      <w:r>
        <w:rPr>
          <w:spacing w:val="9"/>
        </w:rPr>
        <w:t xml:space="preserve"> </w:t>
      </w:r>
      <w:r>
        <w:rPr>
          <w:spacing w:val="-1"/>
        </w:rPr>
        <w:t>контактов</w:t>
      </w:r>
      <w:r>
        <w:rPr>
          <w:spacing w:val="12"/>
        </w:rPr>
        <w:t xml:space="preserve"> </w:t>
      </w:r>
      <w:r>
        <w:t>со</w:t>
      </w:r>
      <w:r>
        <w:rPr>
          <w:spacing w:val="9"/>
        </w:rPr>
        <w:t xml:space="preserve"> </w:t>
      </w:r>
      <w:r>
        <w:t>взрослыми</w:t>
      </w:r>
      <w:r>
        <w:rPr>
          <w:spacing w:val="9"/>
        </w:rPr>
        <w:t xml:space="preserve"> </w:t>
      </w:r>
      <w:r>
        <w:t>людьми,</w:t>
      </w:r>
      <w:r>
        <w:rPr>
          <w:spacing w:val="10"/>
        </w:rPr>
        <w:t xml:space="preserve"> </w:t>
      </w:r>
      <w:r>
        <w:rPr>
          <w:spacing w:val="-1"/>
        </w:rPr>
        <w:t>ознакомление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rPr>
          <w:spacing w:val="-1"/>
        </w:rPr>
        <w:t>профессиями,</w:t>
      </w:r>
      <w:r>
        <w:rPr>
          <w:spacing w:val="81"/>
        </w:rPr>
        <w:t xml:space="preserve"> </w:t>
      </w:r>
      <w:r>
        <w:t xml:space="preserve">бытовыми </w:t>
      </w:r>
      <w:r>
        <w:rPr>
          <w:spacing w:val="-1"/>
        </w:rPr>
        <w:t xml:space="preserve">обязанностями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увлечениями</w:t>
      </w:r>
      <w:r>
        <w:rPr>
          <w:spacing w:val="2"/>
        </w:rPr>
        <w:t xml:space="preserve"> </w:t>
      </w:r>
      <w:r>
        <w:t>взрослых, развитие</w:t>
      </w:r>
      <w:r>
        <w:rPr>
          <w:spacing w:val="-1"/>
        </w:rPr>
        <w:t xml:space="preserve"> коммуникативных</w:t>
      </w:r>
      <w:r>
        <w:t xml:space="preserve"> навыков;</w:t>
      </w:r>
    </w:p>
    <w:p w:rsidR="00113340" w:rsidRDefault="00113340">
      <w:pPr>
        <w:pStyle w:val="a3"/>
        <w:numPr>
          <w:ilvl w:val="0"/>
          <w:numId w:val="8"/>
        </w:numPr>
        <w:tabs>
          <w:tab w:val="left" w:pos="545"/>
        </w:tabs>
        <w:kinsoku w:val="0"/>
        <w:overflowPunct w:val="0"/>
        <w:spacing w:before="23" w:line="274" w:lineRule="exact"/>
        <w:ind w:right="108" w:firstLine="0"/>
        <w:jc w:val="both"/>
        <w:rPr>
          <w:spacing w:val="-1"/>
        </w:rPr>
      </w:pPr>
      <w:r>
        <w:rPr>
          <w:b/>
          <w:bCs/>
          <w:i/>
          <w:iCs/>
        </w:rPr>
        <w:t>«Собирание</w:t>
      </w:r>
      <w:r>
        <w:rPr>
          <w:b/>
          <w:bCs/>
          <w:i/>
          <w:iCs/>
          <w:spacing w:val="37"/>
        </w:rPr>
        <w:t xml:space="preserve"> </w:t>
      </w:r>
      <w:r>
        <w:rPr>
          <w:b/>
          <w:bCs/>
          <w:i/>
          <w:iCs/>
          <w:spacing w:val="-1"/>
        </w:rPr>
        <w:t>коллекций»:</w:t>
      </w:r>
      <w:r>
        <w:rPr>
          <w:b/>
          <w:bCs/>
          <w:i/>
          <w:iCs/>
          <w:spacing w:val="39"/>
        </w:rPr>
        <w:t xml:space="preserve"> </w:t>
      </w:r>
      <w:r>
        <w:rPr>
          <w:spacing w:val="-1"/>
        </w:rPr>
        <w:t>осознание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развитие</w:t>
      </w:r>
      <w:r>
        <w:rPr>
          <w:spacing w:val="37"/>
        </w:rPr>
        <w:t xml:space="preserve"> </w:t>
      </w:r>
      <w:r>
        <w:t>личных</w:t>
      </w:r>
      <w:r>
        <w:rPr>
          <w:spacing w:val="37"/>
        </w:rPr>
        <w:t xml:space="preserve"> </w:t>
      </w:r>
      <w:r>
        <w:rPr>
          <w:spacing w:val="-1"/>
        </w:rPr>
        <w:t>интересов</w:t>
      </w:r>
      <w:r>
        <w:rPr>
          <w:spacing w:val="37"/>
        </w:rPr>
        <w:t xml:space="preserve"> </w:t>
      </w:r>
      <w:r>
        <w:rPr>
          <w:spacing w:val="-1"/>
        </w:rPr>
        <w:t>ребенка,</w:t>
      </w:r>
      <w:r>
        <w:rPr>
          <w:spacing w:val="37"/>
        </w:rPr>
        <w:t xml:space="preserve"> </w:t>
      </w:r>
      <w:r>
        <w:t>развитие</w:t>
      </w:r>
      <w:r>
        <w:rPr>
          <w:spacing w:val="59"/>
        </w:rPr>
        <w:t xml:space="preserve"> </w:t>
      </w:r>
      <w:r>
        <w:rPr>
          <w:spacing w:val="-1"/>
        </w:rPr>
        <w:t>любознательности,</w:t>
      </w:r>
      <w:r>
        <w:rPr>
          <w:spacing w:val="1"/>
        </w:rPr>
        <w:t xml:space="preserve"> </w:t>
      </w:r>
      <w:r>
        <w:rPr>
          <w:spacing w:val="-1"/>
        </w:rPr>
        <w:t xml:space="preserve">воспитание </w:t>
      </w:r>
      <w:r>
        <w:t xml:space="preserve">навыков </w:t>
      </w:r>
      <w:r>
        <w:rPr>
          <w:spacing w:val="-1"/>
        </w:rPr>
        <w:t>бережного</w:t>
      </w:r>
      <w:r>
        <w:t xml:space="preserve"> </w:t>
      </w:r>
      <w:r>
        <w:rPr>
          <w:spacing w:val="-1"/>
        </w:rPr>
        <w:t xml:space="preserve">отношения </w:t>
      </w:r>
      <w:r>
        <w:t xml:space="preserve">к </w:t>
      </w:r>
      <w:r>
        <w:rPr>
          <w:spacing w:val="-1"/>
        </w:rPr>
        <w:t>собственным</w:t>
      </w:r>
      <w:r>
        <w:t xml:space="preserve"> </w:t>
      </w:r>
      <w:r>
        <w:rPr>
          <w:spacing w:val="-1"/>
        </w:rPr>
        <w:t>вещам.</w:t>
      </w:r>
    </w:p>
    <w:p w:rsidR="00113340" w:rsidRDefault="00113340">
      <w:pPr>
        <w:pStyle w:val="a3"/>
        <w:kinsoku w:val="0"/>
        <w:overflowPunct w:val="0"/>
        <w:spacing w:before="3"/>
        <w:ind w:left="0"/>
      </w:pPr>
    </w:p>
    <w:p w:rsidR="00113340" w:rsidRDefault="00113340">
      <w:pPr>
        <w:pStyle w:val="1"/>
        <w:numPr>
          <w:ilvl w:val="2"/>
          <w:numId w:val="11"/>
        </w:numPr>
        <w:tabs>
          <w:tab w:val="left" w:pos="1427"/>
        </w:tabs>
        <w:kinsoku w:val="0"/>
        <w:overflowPunct w:val="0"/>
        <w:spacing w:line="273" w:lineRule="exact"/>
        <w:rPr>
          <w:b w:val="0"/>
          <w:bCs w:val="0"/>
        </w:rPr>
      </w:pPr>
      <w:r>
        <w:rPr>
          <w:spacing w:val="-1"/>
        </w:rPr>
        <w:t>Перечень</w:t>
      </w:r>
      <w:r>
        <w:rPr>
          <w:spacing w:val="-2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 xml:space="preserve">нормативно-методических </w:t>
      </w:r>
      <w:r>
        <w:t>документов</w:t>
      </w:r>
    </w:p>
    <w:p w:rsidR="00113340" w:rsidRDefault="00113340">
      <w:pPr>
        <w:pStyle w:val="a3"/>
        <w:numPr>
          <w:ilvl w:val="0"/>
          <w:numId w:val="7"/>
        </w:numPr>
        <w:tabs>
          <w:tab w:val="left" w:pos="258"/>
        </w:tabs>
        <w:kinsoku w:val="0"/>
        <w:overflowPunct w:val="0"/>
        <w:spacing w:line="273" w:lineRule="exact"/>
        <w:ind w:firstLine="0"/>
        <w:jc w:val="both"/>
      </w:pPr>
      <w:r>
        <w:rPr>
          <w:spacing w:val="-1"/>
        </w:rPr>
        <w:t>Конституция</w:t>
      </w:r>
      <w: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1"/>
        </w:rPr>
        <w:t>Федерации</w:t>
      </w:r>
      <w:r>
        <w:rPr>
          <w:spacing w:val="1"/>
        </w:rPr>
        <w:t xml:space="preserve"> </w:t>
      </w:r>
      <w:r>
        <w:t>(ред. от</w:t>
      </w:r>
      <w:r>
        <w:rPr>
          <w:spacing w:val="-2"/>
        </w:rPr>
        <w:t xml:space="preserve"> </w:t>
      </w:r>
      <w:r>
        <w:t>04.07.2020);</w:t>
      </w:r>
    </w:p>
    <w:p w:rsidR="00113340" w:rsidRDefault="00113340">
      <w:pPr>
        <w:pStyle w:val="a3"/>
        <w:numPr>
          <w:ilvl w:val="0"/>
          <w:numId w:val="7"/>
        </w:numPr>
        <w:tabs>
          <w:tab w:val="left" w:pos="316"/>
        </w:tabs>
        <w:kinsoku w:val="0"/>
        <w:overflowPunct w:val="0"/>
        <w:ind w:right="105" w:firstLine="0"/>
        <w:jc w:val="both"/>
      </w:pPr>
      <w:r>
        <w:rPr>
          <w:spacing w:val="-1"/>
        </w:rPr>
        <w:t>Федеральный</w:t>
      </w:r>
      <w:r>
        <w:rPr>
          <w:spacing w:val="57"/>
        </w:rPr>
        <w:t xml:space="preserve"> </w:t>
      </w:r>
      <w:r>
        <w:rPr>
          <w:spacing w:val="-1"/>
        </w:rPr>
        <w:t>закон</w:t>
      </w:r>
      <w:r>
        <w:rPr>
          <w:spacing w:val="57"/>
        </w:rPr>
        <w:t xml:space="preserve"> </w:t>
      </w:r>
      <w:r>
        <w:rPr>
          <w:spacing w:val="-1"/>
        </w:rPr>
        <w:t>Российской</w:t>
      </w:r>
      <w:r>
        <w:rPr>
          <w:spacing w:val="56"/>
        </w:rPr>
        <w:t xml:space="preserve"> </w:t>
      </w:r>
      <w:r>
        <w:rPr>
          <w:spacing w:val="-1"/>
        </w:rPr>
        <w:t>Федерации</w:t>
      </w:r>
      <w:r>
        <w:rPr>
          <w:spacing w:val="57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29.12.2012г.</w:t>
      </w:r>
      <w:r>
        <w:rPr>
          <w:spacing w:val="57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273-ФЗ</w:t>
      </w:r>
      <w:r>
        <w:rPr>
          <w:spacing w:val="57"/>
        </w:rPr>
        <w:t xml:space="preserve"> </w:t>
      </w:r>
      <w:r>
        <w:rPr>
          <w:spacing w:val="-1"/>
        </w:rPr>
        <w:t>«Об</w:t>
      </w:r>
      <w:r>
        <w:rPr>
          <w:spacing w:val="58"/>
        </w:rPr>
        <w:t xml:space="preserve"> </w:t>
      </w:r>
      <w:r>
        <w:rPr>
          <w:spacing w:val="-1"/>
        </w:rPr>
        <w:t>образовании</w:t>
      </w:r>
      <w:r>
        <w:rPr>
          <w:spacing w:val="5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rPr>
          <w:spacing w:val="-1"/>
        </w:rPr>
        <w:t xml:space="preserve">Российской </w:t>
      </w:r>
      <w:r>
        <w:t>Федерации»;</w:t>
      </w:r>
    </w:p>
    <w:p w:rsidR="00113340" w:rsidRDefault="00113340">
      <w:pPr>
        <w:pStyle w:val="a3"/>
        <w:numPr>
          <w:ilvl w:val="0"/>
          <w:numId w:val="7"/>
        </w:numPr>
        <w:tabs>
          <w:tab w:val="left" w:pos="419"/>
        </w:tabs>
        <w:kinsoku w:val="0"/>
        <w:overflowPunct w:val="0"/>
        <w:ind w:right="107" w:firstLine="0"/>
        <w:jc w:val="both"/>
      </w:pPr>
      <w:r>
        <w:rPr>
          <w:spacing w:val="-1"/>
        </w:rPr>
        <w:t>Федеральный</w:t>
      </w:r>
      <w:r>
        <w:rPr>
          <w:spacing w:val="39"/>
        </w:rPr>
        <w:t xml:space="preserve"> </w:t>
      </w:r>
      <w:r>
        <w:rPr>
          <w:spacing w:val="-1"/>
        </w:rPr>
        <w:t>государственный</w:t>
      </w:r>
      <w:r>
        <w:rPr>
          <w:spacing w:val="39"/>
        </w:rPr>
        <w:t xml:space="preserve"> </w:t>
      </w:r>
      <w:r>
        <w:rPr>
          <w:spacing w:val="-1"/>
        </w:rPr>
        <w:t>образовательный</w:t>
      </w:r>
      <w:r>
        <w:rPr>
          <w:spacing w:val="42"/>
        </w:rPr>
        <w:t xml:space="preserve"> </w:t>
      </w:r>
      <w:r>
        <w:rPr>
          <w:spacing w:val="-1"/>
        </w:rPr>
        <w:t>стандарт</w:t>
      </w:r>
      <w:r>
        <w:rPr>
          <w:spacing w:val="38"/>
        </w:rPr>
        <w:t xml:space="preserve"> </w:t>
      </w:r>
      <w:r>
        <w:t>дошкольного</w:t>
      </w:r>
      <w:r>
        <w:rPr>
          <w:spacing w:val="39"/>
        </w:rPr>
        <w:t xml:space="preserve"> </w:t>
      </w:r>
      <w:r>
        <w:rPr>
          <w:spacing w:val="-1"/>
        </w:rPr>
        <w:t>образования,</w:t>
      </w:r>
      <w:r>
        <w:rPr>
          <w:spacing w:val="105"/>
        </w:rPr>
        <w:t xml:space="preserve"> </w:t>
      </w:r>
      <w:r>
        <w:rPr>
          <w:spacing w:val="-1"/>
        </w:rPr>
        <w:t>утвержденный</w:t>
      </w:r>
      <w:r>
        <w:t xml:space="preserve"> </w:t>
      </w:r>
      <w:r>
        <w:rPr>
          <w:spacing w:val="-1"/>
        </w:rPr>
        <w:t>приказом</w:t>
      </w:r>
      <w:r>
        <w:t xml:space="preserve"> </w:t>
      </w:r>
      <w:r>
        <w:rPr>
          <w:spacing w:val="-1"/>
        </w:rPr>
        <w:t>Министерства</w:t>
      </w:r>
      <w:r>
        <w:t xml:space="preserve"> </w:t>
      </w:r>
      <w:r>
        <w:rPr>
          <w:spacing w:val="-1"/>
        </w:rPr>
        <w:t>образования</w:t>
      </w:r>
      <w:r>
        <w:t xml:space="preserve"> и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России</w:t>
      </w:r>
      <w:r>
        <w:t xml:space="preserve"> от</w:t>
      </w:r>
      <w:r>
        <w:rPr>
          <w:spacing w:val="-1"/>
        </w:rPr>
        <w:t xml:space="preserve"> </w:t>
      </w:r>
      <w:r>
        <w:t>17.10.2013г. №</w:t>
      </w:r>
      <w:r>
        <w:rPr>
          <w:spacing w:val="-2"/>
        </w:rPr>
        <w:t xml:space="preserve"> </w:t>
      </w:r>
      <w:r>
        <w:t>1155;</w:t>
      </w:r>
    </w:p>
    <w:p w:rsidR="00113340" w:rsidRDefault="00113340">
      <w:pPr>
        <w:pStyle w:val="a3"/>
        <w:numPr>
          <w:ilvl w:val="0"/>
          <w:numId w:val="7"/>
        </w:numPr>
        <w:tabs>
          <w:tab w:val="left" w:pos="282"/>
        </w:tabs>
        <w:kinsoku w:val="0"/>
        <w:overflowPunct w:val="0"/>
        <w:ind w:left="282" w:hanging="164"/>
        <w:jc w:val="both"/>
      </w:pPr>
      <w:r>
        <w:rPr>
          <w:spacing w:val="-1"/>
        </w:rPr>
        <w:t>Федеральный</w:t>
      </w:r>
      <w:r>
        <w:rPr>
          <w:spacing w:val="24"/>
        </w:rPr>
        <w:t xml:space="preserve"> </w:t>
      </w:r>
      <w:r>
        <w:t>закон</w:t>
      </w:r>
      <w:r>
        <w:rPr>
          <w:spacing w:val="23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31.07.2020г.</w:t>
      </w:r>
      <w:r>
        <w:rPr>
          <w:spacing w:val="25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304-ФЗ</w:t>
      </w:r>
      <w:r>
        <w:rPr>
          <w:spacing w:val="24"/>
        </w:rPr>
        <w:t xml:space="preserve"> </w:t>
      </w:r>
      <w:r>
        <w:t>«О</w:t>
      </w:r>
      <w:r>
        <w:rPr>
          <w:spacing w:val="24"/>
        </w:rPr>
        <w:t xml:space="preserve"> </w:t>
      </w:r>
      <w:r>
        <w:t>внесении</w:t>
      </w:r>
      <w:r>
        <w:rPr>
          <w:spacing w:val="24"/>
        </w:rPr>
        <w:t xml:space="preserve"> </w:t>
      </w:r>
      <w:r>
        <w:rPr>
          <w:spacing w:val="-1"/>
        </w:rPr>
        <w:t>изменений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rPr>
          <w:spacing w:val="-1"/>
        </w:rPr>
        <w:t>Федеральный</w:t>
      </w:r>
      <w:r>
        <w:rPr>
          <w:spacing w:val="24"/>
        </w:rPr>
        <w:t xml:space="preserve"> </w:t>
      </w:r>
      <w:r>
        <w:t>закон</w:t>
      </w:r>
    </w:p>
    <w:p w:rsidR="00113340" w:rsidRDefault="00113340">
      <w:pPr>
        <w:pStyle w:val="a3"/>
        <w:kinsoku w:val="0"/>
        <w:overflowPunct w:val="0"/>
        <w:ind w:left="117"/>
        <w:jc w:val="both"/>
        <w:rPr>
          <w:spacing w:val="-1"/>
        </w:rPr>
      </w:pPr>
      <w:r>
        <w:t xml:space="preserve">«Об </w:t>
      </w:r>
      <w:r>
        <w:rPr>
          <w:spacing w:val="-1"/>
        </w:rPr>
        <w:t xml:space="preserve">образовании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 xml:space="preserve">Российской </w:t>
      </w:r>
      <w:r>
        <w:t xml:space="preserve">Федерации»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вопросам</w:t>
      </w:r>
      <w:r>
        <w:t xml:space="preserve"> </w:t>
      </w:r>
      <w:r>
        <w:rPr>
          <w:spacing w:val="-1"/>
        </w:rPr>
        <w:t>воспитания</w:t>
      </w:r>
      <w:r>
        <w:t xml:space="preserve"> </w:t>
      </w:r>
      <w:r>
        <w:rPr>
          <w:spacing w:val="-1"/>
        </w:rPr>
        <w:t>обучающихся»;</w:t>
      </w:r>
    </w:p>
    <w:p w:rsidR="00113340" w:rsidRDefault="00113340">
      <w:pPr>
        <w:pStyle w:val="a3"/>
        <w:numPr>
          <w:ilvl w:val="0"/>
          <w:numId w:val="7"/>
        </w:numPr>
        <w:tabs>
          <w:tab w:val="left" w:pos="306"/>
        </w:tabs>
        <w:kinsoku w:val="0"/>
        <w:overflowPunct w:val="0"/>
        <w:ind w:right="109" w:firstLine="0"/>
        <w:jc w:val="both"/>
      </w:pPr>
      <w:r>
        <w:rPr>
          <w:spacing w:val="-1"/>
        </w:rPr>
        <w:t>Указ</w:t>
      </w:r>
      <w:r>
        <w:rPr>
          <w:spacing w:val="47"/>
        </w:rPr>
        <w:t xml:space="preserve"> </w:t>
      </w:r>
      <w:r>
        <w:rPr>
          <w:spacing w:val="-1"/>
        </w:rPr>
        <w:t>Президента</w:t>
      </w:r>
      <w:r>
        <w:rPr>
          <w:spacing w:val="48"/>
        </w:rPr>
        <w:t xml:space="preserve"> </w:t>
      </w:r>
      <w:r>
        <w:rPr>
          <w:spacing w:val="-1"/>
        </w:rPr>
        <w:t>Российской</w:t>
      </w:r>
      <w:r>
        <w:rPr>
          <w:spacing w:val="46"/>
        </w:rPr>
        <w:t xml:space="preserve"> </w:t>
      </w:r>
      <w:r>
        <w:rPr>
          <w:spacing w:val="-1"/>
        </w:rPr>
        <w:t>Федерации</w:t>
      </w:r>
      <w:r>
        <w:rPr>
          <w:spacing w:val="47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07.05.2018г.</w:t>
      </w:r>
      <w:r>
        <w:rPr>
          <w:spacing w:val="47"/>
        </w:rPr>
        <w:t xml:space="preserve"> </w:t>
      </w:r>
      <w:r>
        <w:t>№</w:t>
      </w:r>
      <w:r>
        <w:rPr>
          <w:spacing w:val="46"/>
        </w:rPr>
        <w:t xml:space="preserve"> </w:t>
      </w:r>
      <w:r>
        <w:t>204</w:t>
      </w:r>
      <w:r>
        <w:rPr>
          <w:spacing w:val="47"/>
        </w:rPr>
        <w:t xml:space="preserve"> </w:t>
      </w:r>
      <w:r>
        <w:t>«О</w:t>
      </w:r>
      <w:r>
        <w:rPr>
          <w:spacing w:val="48"/>
        </w:rPr>
        <w:t xml:space="preserve"> </w:t>
      </w:r>
      <w:r>
        <w:rPr>
          <w:spacing w:val="-1"/>
        </w:rPr>
        <w:t>национальных</w:t>
      </w:r>
      <w:r>
        <w:rPr>
          <w:spacing w:val="48"/>
        </w:rPr>
        <w:t xml:space="preserve"> </w:t>
      </w:r>
      <w:r>
        <w:rPr>
          <w:spacing w:val="-1"/>
        </w:rPr>
        <w:t>целях</w:t>
      </w:r>
      <w:r>
        <w:rPr>
          <w:spacing w:val="47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rPr>
          <w:spacing w:val="-1"/>
        </w:rPr>
        <w:t>стратегических</w:t>
      </w:r>
      <w:r>
        <w:t xml:space="preserve"> </w:t>
      </w:r>
      <w:r>
        <w:rPr>
          <w:spacing w:val="-1"/>
        </w:rPr>
        <w:t>задачах</w:t>
      </w:r>
      <w:r>
        <w:t xml:space="preserve"> </w:t>
      </w:r>
      <w:r>
        <w:rPr>
          <w:spacing w:val="-1"/>
        </w:rPr>
        <w:t>развития</w:t>
      </w:r>
      <w: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1"/>
        </w:rP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период</w:t>
      </w:r>
      <w:r>
        <w:t xml:space="preserve"> </w:t>
      </w:r>
      <w:r>
        <w:rPr>
          <w:spacing w:val="-1"/>
        </w:rPr>
        <w:t>до</w:t>
      </w:r>
      <w:r>
        <w:t xml:space="preserve"> 2024</w:t>
      </w:r>
      <w:r>
        <w:rPr>
          <w:spacing w:val="1"/>
        </w:rPr>
        <w:t xml:space="preserve"> </w:t>
      </w:r>
      <w:r>
        <w:t>года»;</w:t>
      </w:r>
    </w:p>
    <w:p w:rsidR="00113340" w:rsidRDefault="00113340">
      <w:pPr>
        <w:pStyle w:val="a3"/>
        <w:numPr>
          <w:ilvl w:val="0"/>
          <w:numId w:val="7"/>
        </w:numPr>
        <w:tabs>
          <w:tab w:val="left" w:pos="389"/>
        </w:tabs>
        <w:kinsoku w:val="0"/>
        <w:overflowPunct w:val="0"/>
        <w:ind w:right="109" w:firstLine="0"/>
        <w:jc w:val="both"/>
      </w:pPr>
      <w:r>
        <w:rPr>
          <w:spacing w:val="-1"/>
        </w:rPr>
        <w:t>Стратегия</w:t>
      </w:r>
      <w:r>
        <w:rPr>
          <w:spacing w:val="9"/>
        </w:rPr>
        <w:t xml:space="preserve"> </w:t>
      </w:r>
      <w:r>
        <w:rPr>
          <w:spacing w:val="-1"/>
        </w:rPr>
        <w:t>развития</w:t>
      </w:r>
      <w:r>
        <w:rPr>
          <w:spacing w:val="9"/>
        </w:rPr>
        <w:t xml:space="preserve"> </w:t>
      </w:r>
      <w:r>
        <w:rPr>
          <w:spacing w:val="-1"/>
        </w:rPr>
        <w:t>воспитания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Российской</w:t>
      </w:r>
      <w:r>
        <w:rPr>
          <w:spacing w:val="8"/>
        </w:rPr>
        <w:t xml:space="preserve"> </w:t>
      </w:r>
      <w:r>
        <w:rPr>
          <w:spacing w:val="-1"/>
        </w:rPr>
        <w:t>Федерации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период</w:t>
      </w:r>
      <w:r>
        <w:rPr>
          <w:spacing w:val="9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2025</w:t>
      </w:r>
      <w:r>
        <w:rPr>
          <w:spacing w:val="9"/>
        </w:rPr>
        <w:t xml:space="preserve"> </w:t>
      </w:r>
      <w:r>
        <w:rPr>
          <w:spacing w:val="-1"/>
        </w:rPr>
        <w:t>года,</w:t>
      </w:r>
      <w:r>
        <w:rPr>
          <w:spacing w:val="85"/>
        </w:rPr>
        <w:t xml:space="preserve"> </w:t>
      </w:r>
      <w:r>
        <w:rPr>
          <w:spacing w:val="-1"/>
        </w:rPr>
        <w:t>утвержденная</w:t>
      </w:r>
      <w:r>
        <w:t xml:space="preserve"> </w:t>
      </w:r>
      <w:r>
        <w:rPr>
          <w:spacing w:val="-1"/>
        </w:rPr>
        <w:t>распоряжением</w:t>
      </w:r>
      <w:r>
        <w:t xml:space="preserve"> </w:t>
      </w:r>
      <w:r>
        <w:rPr>
          <w:spacing w:val="-1"/>
        </w:rPr>
        <w:t>Правительства</w:t>
      </w:r>
      <w: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1"/>
        </w:rPr>
        <w:t xml:space="preserve">Федерации </w:t>
      </w:r>
      <w:r>
        <w:t>от</w:t>
      </w:r>
      <w:r>
        <w:rPr>
          <w:spacing w:val="-1"/>
        </w:rPr>
        <w:t xml:space="preserve"> </w:t>
      </w:r>
      <w:r>
        <w:t>29.05.2015г. №</w:t>
      </w:r>
      <w:r>
        <w:rPr>
          <w:spacing w:val="-2"/>
        </w:rPr>
        <w:t xml:space="preserve"> </w:t>
      </w:r>
      <w:r>
        <w:t>996-р»;</w:t>
      </w:r>
    </w:p>
    <w:p w:rsidR="00113340" w:rsidRDefault="00113340">
      <w:pPr>
        <w:pStyle w:val="a3"/>
        <w:numPr>
          <w:ilvl w:val="0"/>
          <w:numId w:val="7"/>
        </w:numPr>
        <w:tabs>
          <w:tab w:val="left" w:pos="258"/>
        </w:tabs>
        <w:kinsoku w:val="0"/>
        <w:overflowPunct w:val="0"/>
        <w:ind w:left="258"/>
        <w:jc w:val="both"/>
      </w:pPr>
      <w:r>
        <w:rPr>
          <w:spacing w:val="-1"/>
        </w:rPr>
        <w:t>Методические рекомендации</w:t>
      </w:r>
      <w:r>
        <w:t xml:space="preserve"> «О </w:t>
      </w:r>
      <w:r>
        <w:rPr>
          <w:spacing w:val="-1"/>
        </w:rPr>
        <w:t>разработке</w:t>
      </w:r>
      <w:r>
        <w:t xml:space="preserve"> </w:t>
      </w:r>
      <w:r>
        <w:rPr>
          <w:spacing w:val="-1"/>
        </w:rPr>
        <w:t>программы</w:t>
      </w:r>
      <w:r>
        <w:rPr>
          <w:spacing w:val="2"/>
        </w:rPr>
        <w:t xml:space="preserve"> </w:t>
      </w:r>
      <w:r>
        <w:rPr>
          <w:spacing w:val="-1"/>
        </w:rPr>
        <w:t>воспитания»,</w:t>
      </w:r>
      <w:r>
        <w:t xml:space="preserve"> Москва, 2020г.;</w:t>
      </w:r>
    </w:p>
    <w:p w:rsidR="00113340" w:rsidRDefault="007439A8" w:rsidP="007439A8">
      <w:pPr>
        <w:pStyle w:val="a3"/>
        <w:tabs>
          <w:tab w:val="left" w:pos="378"/>
        </w:tabs>
        <w:kinsoku w:val="0"/>
        <w:overflowPunct w:val="0"/>
        <w:ind w:left="118" w:right="105"/>
        <w:jc w:val="both"/>
      </w:pPr>
      <w:r>
        <w:rPr>
          <w:spacing w:val="-1"/>
        </w:rPr>
        <w:t>- О</w:t>
      </w:r>
      <w:r w:rsidR="00113340">
        <w:rPr>
          <w:spacing w:val="-1"/>
        </w:rPr>
        <w:t>бразовательная</w:t>
      </w:r>
      <w:r w:rsidR="00113340">
        <w:rPr>
          <w:spacing w:val="59"/>
        </w:rPr>
        <w:t xml:space="preserve"> </w:t>
      </w:r>
      <w:r w:rsidR="00113340">
        <w:t>программа</w:t>
      </w:r>
      <w:r w:rsidR="00113340">
        <w:rPr>
          <w:spacing w:val="59"/>
        </w:rPr>
        <w:t xml:space="preserve"> </w:t>
      </w:r>
      <w:r>
        <w:rPr>
          <w:spacing w:val="-1"/>
        </w:rPr>
        <w:t>МБДОУ № 143</w:t>
      </w:r>
      <w:r w:rsidR="00113340">
        <w:t>;</w:t>
      </w:r>
    </w:p>
    <w:p w:rsidR="00113340" w:rsidRDefault="00113340">
      <w:pPr>
        <w:pStyle w:val="a3"/>
        <w:numPr>
          <w:ilvl w:val="0"/>
          <w:numId w:val="7"/>
        </w:numPr>
        <w:tabs>
          <w:tab w:val="left" w:pos="258"/>
        </w:tabs>
        <w:kinsoku w:val="0"/>
        <w:overflowPunct w:val="0"/>
        <w:ind w:left="258"/>
        <w:jc w:val="both"/>
      </w:pPr>
      <w:r>
        <w:rPr>
          <w:spacing w:val="-1"/>
        </w:rPr>
        <w:t>локальные</w:t>
      </w:r>
      <w:r>
        <w:t xml:space="preserve"> </w:t>
      </w:r>
      <w:r>
        <w:rPr>
          <w:spacing w:val="-1"/>
        </w:rPr>
        <w:t>акты</w:t>
      </w:r>
      <w:r>
        <w:t xml:space="preserve"> ДОО.</w:t>
      </w:r>
    </w:p>
    <w:p w:rsidR="00113340" w:rsidRDefault="00113340">
      <w:pPr>
        <w:pStyle w:val="a3"/>
        <w:kinsoku w:val="0"/>
        <w:overflowPunct w:val="0"/>
        <w:spacing w:before="2"/>
        <w:ind w:left="0"/>
        <w:rPr>
          <w:sz w:val="28"/>
          <w:szCs w:val="28"/>
        </w:rPr>
      </w:pPr>
    </w:p>
    <w:p w:rsidR="007439A8" w:rsidRDefault="007439A8">
      <w:pPr>
        <w:pStyle w:val="a3"/>
        <w:kinsoku w:val="0"/>
        <w:overflowPunct w:val="0"/>
        <w:spacing w:before="2"/>
        <w:ind w:left="0"/>
        <w:rPr>
          <w:sz w:val="28"/>
          <w:szCs w:val="28"/>
        </w:rPr>
      </w:pPr>
    </w:p>
    <w:p w:rsidR="00113340" w:rsidRDefault="00113340">
      <w:pPr>
        <w:pStyle w:val="1"/>
        <w:numPr>
          <w:ilvl w:val="2"/>
          <w:numId w:val="6"/>
        </w:numPr>
        <w:tabs>
          <w:tab w:val="left" w:pos="1201"/>
        </w:tabs>
        <w:kinsoku w:val="0"/>
        <w:overflowPunct w:val="0"/>
        <w:spacing w:line="275" w:lineRule="auto"/>
        <w:ind w:right="586" w:hanging="984"/>
      </w:pPr>
      <w:r>
        <w:rPr>
          <w:spacing w:val="-1"/>
        </w:rPr>
        <w:t>Особые</w:t>
      </w:r>
      <w:r>
        <w:t xml:space="preserve"> требования к </w:t>
      </w:r>
      <w:r>
        <w:rPr>
          <w:spacing w:val="-1"/>
        </w:rPr>
        <w:t>условиям,</w:t>
      </w:r>
      <w:r>
        <w:t xml:space="preserve"> </w:t>
      </w:r>
      <w:r>
        <w:rPr>
          <w:spacing w:val="-1"/>
        </w:rPr>
        <w:t>обеспечивающим</w:t>
      </w:r>
      <w:r>
        <w:rPr>
          <w:spacing w:val="2"/>
        </w:rPr>
        <w:t xml:space="preserve"> </w:t>
      </w:r>
      <w:r>
        <w:rPr>
          <w:spacing w:val="-1"/>
        </w:rPr>
        <w:t>достижение</w:t>
      </w:r>
      <w:r>
        <w:t xml:space="preserve"> планируемых</w:t>
      </w:r>
      <w:r>
        <w:rPr>
          <w:spacing w:val="63"/>
        </w:rPr>
        <w:t xml:space="preserve"> </w:t>
      </w:r>
      <w:r>
        <w:rPr>
          <w:spacing w:val="-1"/>
        </w:rPr>
        <w:t>личностных</w:t>
      </w:r>
      <w:r>
        <w:rPr>
          <w:spacing w:val="-2"/>
        </w:rPr>
        <w:t xml:space="preserve"> </w:t>
      </w:r>
      <w:r>
        <w:t>результатов в работе с</w:t>
      </w:r>
      <w:r>
        <w:rPr>
          <w:spacing w:val="-1"/>
        </w:rPr>
        <w:t xml:space="preserve"> </w:t>
      </w:r>
      <w:r>
        <w:t xml:space="preserve">особыми </w:t>
      </w:r>
      <w:r>
        <w:rPr>
          <w:spacing w:val="-1"/>
        </w:rPr>
        <w:t>категориями</w:t>
      </w:r>
      <w:r>
        <w:t xml:space="preserve"> детей</w:t>
      </w:r>
    </w:p>
    <w:p w:rsidR="007439A8" w:rsidRPr="007439A8" w:rsidRDefault="007439A8" w:rsidP="007439A8"/>
    <w:p w:rsidR="00113340" w:rsidRDefault="00113340">
      <w:pPr>
        <w:pStyle w:val="a3"/>
        <w:kinsoku w:val="0"/>
        <w:overflowPunct w:val="0"/>
        <w:spacing w:line="276" w:lineRule="auto"/>
        <w:ind w:left="117" w:right="108" w:firstLine="708"/>
        <w:jc w:val="both"/>
        <w:rPr>
          <w:spacing w:val="-1"/>
        </w:rPr>
      </w:pPr>
      <w:r>
        <w:t>Инклюзия</w:t>
      </w:r>
      <w:r>
        <w:rPr>
          <w:spacing w:val="2"/>
        </w:rPr>
        <w:t xml:space="preserve"> </w:t>
      </w:r>
      <w:r>
        <w:t>(дословно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spacing w:val="-1"/>
        </w:rPr>
        <w:t>«включение»)</w:t>
      </w:r>
      <w:r>
        <w:rPr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rPr>
          <w:spacing w:val="-1"/>
        </w:rPr>
        <w:t>это</w:t>
      </w:r>
      <w:r>
        <w:rPr>
          <w:spacing w:val="3"/>
        </w:rPr>
        <w:t xml:space="preserve"> </w:t>
      </w:r>
      <w:r>
        <w:rPr>
          <w:spacing w:val="-1"/>
        </w:rPr>
        <w:t>готовность</w:t>
      </w:r>
      <w:r>
        <w:rPr>
          <w:spacing w:val="4"/>
        </w:rPr>
        <w:t xml:space="preserve"> </w:t>
      </w:r>
      <w:r>
        <w:rPr>
          <w:spacing w:val="-1"/>
        </w:rPr>
        <w:t>образовательной</w:t>
      </w:r>
      <w:r>
        <w:rPr>
          <w:spacing w:val="5"/>
        </w:rPr>
        <w:t xml:space="preserve"> </w:t>
      </w:r>
      <w:r>
        <w:rPr>
          <w:spacing w:val="-1"/>
        </w:rPr>
        <w:t>системы</w:t>
      </w:r>
      <w:r>
        <w:rPr>
          <w:spacing w:val="4"/>
        </w:rPr>
        <w:t xml:space="preserve"> </w:t>
      </w:r>
      <w:r>
        <w:rPr>
          <w:spacing w:val="-1"/>
        </w:rPr>
        <w:t>принять</w:t>
      </w:r>
      <w:r>
        <w:rPr>
          <w:spacing w:val="93"/>
        </w:rPr>
        <w:t xml:space="preserve"> </w:t>
      </w:r>
      <w:r>
        <w:t>любого</w:t>
      </w:r>
      <w:r>
        <w:rPr>
          <w:spacing w:val="15"/>
        </w:rPr>
        <w:t xml:space="preserve"> </w:t>
      </w:r>
      <w:r>
        <w:rPr>
          <w:spacing w:val="-1"/>
        </w:rPr>
        <w:t>ребенка</w:t>
      </w:r>
      <w:r>
        <w:rPr>
          <w:spacing w:val="16"/>
        </w:rPr>
        <w:t xml:space="preserve"> </w:t>
      </w:r>
      <w:r>
        <w:rPr>
          <w:spacing w:val="-1"/>
        </w:rPr>
        <w:t>независимо</w:t>
      </w:r>
      <w:r>
        <w:rPr>
          <w:spacing w:val="15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rPr>
          <w:spacing w:val="-1"/>
        </w:rPr>
        <w:t>его</w:t>
      </w:r>
      <w:r>
        <w:rPr>
          <w:spacing w:val="17"/>
        </w:rPr>
        <w:t xml:space="preserve"> </w:t>
      </w:r>
      <w:r>
        <w:rPr>
          <w:spacing w:val="-1"/>
        </w:rPr>
        <w:t>индивидуальных</w:t>
      </w:r>
      <w:r>
        <w:rPr>
          <w:spacing w:val="16"/>
        </w:rPr>
        <w:t xml:space="preserve"> </w:t>
      </w:r>
      <w:r>
        <w:rPr>
          <w:spacing w:val="-1"/>
        </w:rPr>
        <w:t>особенностей</w:t>
      </w:r>
      <w:r>
        <w:rPr>
          <w:spacing w:val="14"/>
        </w:rPr>
        <w:t xml:space="preserve"> </w:t>
      </w:r>
      <w:r>
        <w:rPr>
          <w:spacing w:val="-1"/>
        </w:rPr>
        <w:t>(психофизиологических,</w:t>
      </w:r>
      <w:r>
        <w:rPr>
          <w:spacing w:val="111"/>
        </w:rPr>
        <w:t xml:space="preserve"> </w:t>
      </w:r>
      <w:r>
        <w:rPr>
          <w:spacing w:val="-1"/>
        </w:rPr>
        <w:t>социальных,</w:t>
      </w:r>
      <w:r>
        <w:rPr>
          <w:spacing w:val="42"/>
        </w:rPr>
        <w:t xml:space="preserve"> </w:t>
      </w:r>
      <w:r>
        <w:rPr>
          <w:spacing w:val="-1"/>
        </w:rPr>
        <w:t>психологических,</w:t>
      </w:r>
      <w:r>
        <w:rPr>
          <w:spacing w:val="41"/>
        </w:rPr>
        <w:t xml:space="preserve"> </w:t>
      </w:r>
      <w:r>
        <w:rPr>
          <w:spacing w:val="-1"/>
        </w:rPr>
        <w:t>этнокультурных,</w:t>
      </w:r>
      <w:r>
        <w:rPr>
          <w:spacing w:val="42"/>
        </w:rPr>
        <w:t xml:space="preserve"> </w:t>
      </w:r>
      <w:r>
        <w:t>национальных,</w:t>
      </w:r>
      <w:r>
        <w:rPr>
          <w:spacing w:val="42"/>
        </w:rPr>
        <w:t xml:space="preserve"> </w:t>
      </w:r>
      <w:r>
        <w:rPr>
          <w:spacing w:val="-1"/>
        </w:rPr>
        <w:t>религиозных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др.)</w:t>
      </w:r>
      <w:r>
        <w:rPr>
          <w:spacing w:val="43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rPr>
          <w:spacing w:val="-1"/>
        </w:rPr>
        <w:t>обеспечить</w:t>
      </w:r>
      <w:r>
        <w:t xml:space="preserve"> </w:t>
      </w:r>
      <w:r>
        <w:rPr>
          <w:spacing w:val="1"/>
        </w:rPr>
        <w:t>ему</w:t>
      </w:r>
      <w:r>
        <w:rPr>
          <w:spacing w:val="-5"/>
        </w:rPr>
        <w:t xml:space="preserve"> </w:t>
      </w:r>
      <w:r>
        <w:rPr>
          <w:spacing w:val="-1"/>
        </w:rPr>
        <w:t>оптимальную</w:t>
      </w:r>
      <w:r>
        <w:t xml:space="preserve"> </w:t>
      </w:r>
      <w:r>
        <w:rPr>
          <w:spacing w:val="-1"/>
        </w:rPr>
        <w:t>социальную</w:t>
      </w:r>
      <w:r>
        <w:t xml:space="preserve"> </w:t>
      </w:r>
      <w:r>
        <w:rPr>
          <w:spacing w:val="-1"/>
        </w:rPr>
        <w:t>ситуацию</w:t>
      </w:r>
      <w:r>
        <w:t xml:space="preserve"> </w:t>
      </w:r>
      <w:r>
        <w:rPr>
          <w:spacing w:val="-1"/>
        </w:rPr>
        <w:t>развития.</w:t>
      </w:r>
    </w:p>
    <w:p w:rsidR="00113340" w:rsidRDefault="00113340">
      <w:pPr>
        <w:pStyle w:val="a3"/>
        <w:kinsoku w:val="0"/>
        <w:overflowPunct w:val="0"/>
        <w:spacing w:before="2" w:line="274" w:lineRule="auto"/>
        <w:ind w:left="118" w:right="109" w:firstLine="708"/>
        <w:jc w:val="both"/>
        <w:rPr>
          <w:spacing w:val="-1"/>
        </w:rPr>
      </w:pPr>
      <w:r>
        <w:t>Инклюзия</w:t>
      </w:r>
      <w:r>
        <w:rPr>
          <w:spacing w:val="16"/>
        </w:rPr>
        <w:t xml:space="preserve"> </w:t>
      </w:r>
      <w:r>
        <w:rPr>
          <w:spacing w:val="-1"/>
        </w:rPr>
        <w:t>является</w:t>
      </w:r>
      <w:r>
        <w:rPr>
          <w:spacing w:val="19"/>
        </w:rPr>
        <w:t xml:space="preserve"> </w:t>
      </w:r>
      <w:r>
        <w:rPr>
          <w:spacing w:val="-1"/>
        </w:rPr>
        <w:t>ценностной</w:t>
      </w:r>
      <w:r>
        <w:rPr>
          <w:spacing w:val="17"/>
        </w:rPr>
        <w:t xml:space="preserve"> </w:t>
      </w:r>
      <w:r>
        <w:t>основой</w:t>
      </w:r>
      <w:r>
        <w:rPr>
          <w:spacing w:val="19"/>
        </w:rPr>
        <w:t xml:space="preserve"> </w:t>
      </w:r>
      <w:r>
        <w:rPr>
          <w:spacing w:val="-1"/>
        </w:rPr>
        <w:t>уклада</w:t>
      </w:r>
      <w:r>
        <w:rPr>
          <w:spacing w:val="16"/>
        </w:rPr>
        <w:t xml:space="preserve"> </w:t>
      </w:r>
      <w:r>
        <w:t>ДОО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основанием</w:t>
      </w:r>
      <w:r>
        <w:rPr>
          <w:spacing w:val="17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проектирования</w:t>
      </w:r>
      <w:r>
        <w:rPr>
          <w:spacing w:val="51"/>
        </w:rPr>
        <w:t xml:space="preserve"> </w:t>
      </w:r>
      <w:r>
        <w:rPr>
          <w:spacing w:val="-1"/>
        </w:rPr>
        <w:t>воспитывающих</w:t>
      </w:r>
      <w:r>
        <w:t xml:space="preserve"> сред,</w:t>
      </w:r>
      <w:r>
        <w:rPr>
          <w:spacing w:val="-1"/>
        </w:rPr>
        <w:t xml:space="preserve"> деятельностей</w:t>
      </w:r>
      <w:r>
        <w:t xml:space="preserve"> и </w:t>
      </w:r>
      <w:r>
        <w:rPr>
          <w:spacing w:val="-1"/>
        </w:rPr>
        <w:t>событий.</w:t>
      </w:r>
    </w:p>
    <w:p w:rsidR="007439A8" w:rsidRDefault="007439A8">
      <w:pPr>
        <w:pStyle w:val="a3"/>
        <w:kinsoku w:val="0"/>
        <w:overflowPunct w:val="0"/>
        <w:spacing w:before="2" w:line="274" w:lineRule="auto"/>
        <w:ind w:left="118" w:right="109" w:firstLine="708"/>
        <w:jc w:val="both"/>
        <w:rPr>
          <w:spacing w:val="-1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spacing w:before="1"/>
        <w:ind w:left="0"/>
      </w:pPr>
    </w:p>
    <w:p w:rsidR="00113340" w:rsidRDefault="00113340">
      <w:pPr>
        <w:pStyle w:val="a3"/>
        <w:kinsoku w:val="0"/>
        <w:overflowPunct w:val="0"/>
        <w:spacing w:before="62"/>
        <w:ind w:left="1190"/>
        <w:rPr>
          <w:color w:val="000000"/>
          <w:sz w:val="22"/>
          <w:szCs w:val="22"/>
        </w:rPr>
        <w:sectPr w:rsidR="00113340" w:rsidSect="00DE67CA">
          <w:pgSz w:w="11910" w:h="16850"/>
          <w:pgMar w:top="1080" w:right="460" w:bottom="280" w:left="1300" w:header="720" w:footer="720" w:gutter="0"/>
          <w:cols w:space="720"/>
          <w:noEndnote/>
        </w:sectPr>
      </w:pPr>
    </w:p>
    <w:p w:rsidR="00113340" w:rsidRDefault="00113340">
      <w:pPr>
        <w:pStyle w:val="a3"/>
        <w:kinsoku w:val="0"/>
        <w:overflowPunct w:val="0"/>
        <w:spacing w:before="56" w:line="276" w:lineRule="auto"/>
        <w:ind w:left="118" w:right="107" w:firstLine="708"/>
        <w:jc w:val="both"/>
      </w:pPr>
      <w:r>
        <w:rPr>
          <w:b/>
          <w:bCs/>
          <w:i/>
          <w:iCs/>
        </w:rPr>
        <w:lastRenderedPageBreak/>
        <w:t>На</w:t>
      </w:r>
      <w:r>
        <w:rPr>
          <w:b/>
          <w:bCs/>
          <w:i/>
          <w:iCs/>
          <w:spacing w:val="41"/>
        </w:rPr>
        <w:t xml:space="preserve"> </w:t>
      </w:r>
      <w:r>
        <w:rPr>
          <w:b/>
          <w:bCs/>
          <w:i/>
          <w:iCs/>
        </w:rPr>
        <w:t>уровне</w:t>
      </w:r>
      <w:r>
        <w:rPr>
          <w:b/>
          <w:bCs/>
          <w:i/>
          <w:iCs/>
          <w:spacing w:val="41"/>
        </w:rPr>
        <w:t xml:space="preserve"> </w:t>
      </w:r>
      <w:r>
        <w:rPr>
          <w:b/>
          <w:bCs/>
          <w:i/>
          <w:iCs/>
          <w:spacing w:val="-1"/>
        </w:rPr>
        <w:t>уклада:</w:t>
      </w:r>
      <w:r>
        <w:rPr>
          <w:b/>
          <w:bCs/>
          <w:i/>
          <w:iCs/>
          <w:spacing w:val="43"/>
        </w:rPr>
        <w:t xml:space="preserve"> </w:t>
      </w:r>
      <w:r>
        <w:t>ДОО</w:t>
      </w:r>
      <w:r>
        <w:rPr>
          <w:spacing w:val="42"/>
        </w:rPr>
        <w:t xml:space="preserve"> </w:t>
      </w:r>
      <w:r>
        <w:rPr>
          <w:spacing w:val="-1"/>
        </w:rPr>
        <w:t>инклюзивное</w:t>
      </w:r>
      <w:r>
        <w:rPr>
          <w:spacing w:val="41"/>
        </w:rPr>
        <w:t xml:space="preserve"> </w:t>
      </w:r>
      <w:r>
        <w:rPr>
          <w:spacing w:val="-1"/>
        </w:rPr>
        <w:t>образование</w:t>
      </w:r>
      <w:r>
        <w:rPr>
          <w:spacing w:val="44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spacing w:val="-1"/>
        </w:rPr>
        <w:t>это</w:t>
      </w:r>
      <w:r>
        <w:rPr>
          <w:spacing w:val="41"/>
        </w:rPr>
        <w:t xml:space="preserve"> </w:t>
      </w:r>
      <w:r>
        <w:t>норма</w:t>
      </w:r>
      <w:r>
        <w:rPr>
          <w:spacing w:val="40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rPr>
          <w:spacing w:val="-1"/>
        </w:rPr>
        <w:t>воспитания,</w:t>
      </w:r>
      <w:r>
        <w:rPr>
          <w:spacing w:val="71"/>
        </w:rPr>
        <w:t xml:space="preserve"> </w:t>
      </w:r>
      <w:r>
        <w:rPr>
          <w:spacing w:val="-1"/>
        </w:rPr>
        <w:t>реализующая</w:t>
      </w:r>
      <w:r>
        <w:rPr>
          <w:spacing w:val="11"/>
        </w:rPr>
        <w:t xml:space="preserve"> </w:t>
      </w:r>
      <w:r>
        <w:t>такие</w:t>
      </w:r>
      <w:r>
        <w:rPr>
          <w:spacing w:val="11"/>
        </w:rPr>
        <w:t xml:space="preserve"> </w:t>
      </w:r>
      <w:r>
        <w:rPr>
          <w:spacing w:val="-1"/>
        </w:rPr>
        <w:t>социокультурные</w:t>
      </w:r>
      <w:r>
        <w:rPr>
          <w:spacing w:val="11"/>
        </w:rPr>
        <w:t xml:space="preserve"> </w:t>
      </w:r>
      <w:r>
        <w:rPr>
          <w:spacing w:val="-1"/>
        </w:rPr>
        <w:t>ценности,</w:t>
      </w:r>
      <w:r>
        <w:rPr>
          <w:spacing w:val="11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rPr>
          <w:spacing w:val="-1"/>
        </w:rPr>
        <w:t>забота,</w:t>
      </w:r>
      <w:r>
        <w:rPr>
          <w:spacing w:val="13"/>
        </w:rPr>
        <w:t xml:space="preserve"> </w:t>
      </w:r>
      <w:r>
        <w:rPr>
          <w:spacing w:val="-1"/>
        </w:rPr>
        <w:t>принятие,</w:t>
      </w:r>
      <w:r>
        <w:rPr>
          <w:spacing w:val="13"/>
        </w:rPr>
        <w:t xml:space="preserve"> </w:t>
      </w:r>
      <w:r>
        <w:rPr>
          <w:spacing w:val="-1"/>
        </w:rPr>
        <w:t>взаимоуважение,</w:t>
      </w:r>
      <w:r>
        <w:rPr>
          <w:spacing w:val="87"/>
        </w:rPr>
        <w:t xml:space="preserve"> </w:t>
      </w:r>
      <w:r>
        <w:rPr>
          <w:spacing w:val="-1"/>
        </w:rPr>
        <w:t>взаимопомощь,</w:t>
      </w:r>
      <w:r>
        <w:rPr>
          <w:spacing w:val="44"/>
        </w:rPr>
        <w:t xml:space="preserve"> </w:t>
      </w:r>
      <w:r>
        <w:rPr>
          <w:spacing w:val="-1"/>
        </w:rPr>
        <w:t>совместность,</w:t>
      </w:r>
      <w:r>
        <w:rPr>
          <w:spacing w:val="44"/>
        </w:rPr>
        <w:t xml:space="preserve"> </w:t>
      </w:r>
      <w:r>
        <w:rPr>
          <w:spacing w:val="-1"/>
        </w:rPr>
        <w:t>сопричастность,</w:t>
      </w:r>
      <w:r>
        <w:rPr>
          <w:spacing w:val="44"/>
        </w:rPr>
        <w:t xml:space="preserve"> </w:t>
      </w:r>
      <w:r>
        <w:rPr>
          <w:spacing w:val="-1"/>
        </w:rPr>
        <w:t>социальная</w:t>
      </w:r>
      <w:r>
        <w:rPr>
          <w:spacing w:val="42"/>
        </w:rPr>
        <w:t xml:space="preserve"> </w:t>
      </w:r>
      <w:r>
        <w:rPr>
          <w:spacing w:val="-1"/>
        </w:rPr>
        <w:t>ответственность.</w:t>
      </w:r>
      <w:r>
        <w:rPr>
          <w:spacing w:val="44"/>
        </w:rPr>
        <w:t xml:space="preserve"> </w:t>
      </w:r>
      <w:r>
        <w:rPr>
          <w:spacing w:val="-1"/>
        </w:rPr>
        <w:t>Эти</w:t>
      </w:r>
      <w:r>
        <w:rPr>
          <w:spacing w:val="43"/>
        </w:rPr>
        <w:t xml:space="preserve"> </w:t>
      </w:r>
      <w:r>
        <w:rPr>
          <w:spacing w:val="-1"/>
        </w:rPr>
        <w:t>ценности</w:t>
      </w:r>
      <w:r>
        <w:rPr>
          <w:spacing w:val="117"/>
        </w:rPr>
        <w:t xml:space="preserve"> </w:t>
      </w:r>
      <w:r>
        <w:t xml:space="preserve">должны </w:t>
      </w:r>
      <w:r>
        <w:rPr>
          <w:spacing w:val="-1"/>
        </w:rPr>
        <w:t>разделяться</w:t>
      </w:r>
      <w:r>
        <w:t xml:space="preserve"> </w:t>
      </w:r>
      <w:r>
        <w:rPr>
          <w:spacing w:val="-1"/>
        </w:rPr>
        <w:t>всеми</w:t>
      </w:r>
      <w:r>
        <w:rPr>
          <w:spacing w:val="3"/>
        </w:rPr>
        <w:t xml:space="preserve"> </w:t>
      </w:r>
      <w:r>
        <w:rPr>
          <w:spacing w:val="-1"/>
        </w:rPr>
        <w:t>участниками</w:t>
      </w:r>
      <w:r>
        <w:t xml:space="preserve"> </w:t>
      </w:r>
      <w:r>
        <w:rPr>
          <w:spacing w:val="-1"/>
        </w:rPr>
        <w:t>образовательных</w:t>
      </w:r>
      <w:r>
        <w:t xml:space="preserve"> </w:t>
      </w:r>
      <w:r>
        <w:rPr>
          <w:spacing w:val="-1"/>
        </w:rPr>
        <w:t>отношений</w:t>
      </w:r>
      <w:r>
        <w:t xml:space="preserve"> в ДОО.</w:t>
      </w:r>
    </w:p>
    <w:p w:rsidR="00113340" w:rsidRDefault="00113340">
      <w:pPr>
        <w:pStyle w:val="a3"/>
        <w:kinsoku w:val="0"/>
        <w:overflowPunct w:val="0"/>
        <w:spacing w:before="2" w:line="276" w:lineRule="auto"/>
        <w:ind w:left="118" w:right="108" w:firstLine="708"/>
        <w:jc w:val="both"/>
        <w:rPr>
          <w:spacing w:val="-1"/>
        </w:rPr>
      </w:pPr>
      <w:r>
        <w:rPr>
          <w:b/>
          <w:bCs/>
          <w:i/>
          <w:iCs/>
        </w:rPr>
        <w:t>На</w:t>
      </w:r>
      <w:r>
        <w:rPr>
          <w:b/>
          <w:bCs/>
          <w:i/>
          <w:iCs/>
          <w:spacing w:val="21"/>
        </w:rPr>
        <w:t xml:space="preserve"> </w:t>
      </w:r>
      <w:r>
        <w:rPr>
          <w:b/>
          <w:bCs/>
          <w:i/>
          <w:iCs/>
        </w:rPr>
        <w:t>уровне</w:t>
      </w:r>
      <w:r>
        <w:rPr>
          <w:b/>
          <w:bCs/>
          <w:i/>
          <w:iCs/>
          <w:spacing w:val="21"/>
        </w:rPr>
        <w:t xml:space="preserve"> </w:t>
      </w:r>
      <w:r>
        <w:rPr>
          <w:b/>
          <w:bCs/>
          <w:i/>
          <w:iCs/>
          <w:spacing w:val="-1"/>
        </w:rPr>
        <w:t>воспитывающих</w:t>
      </w:r>
      <w:r>
        <w:rPr>
          <w:b/>
          <w:bCs/>
          <w:i/>
          <w:iCs/>
          <w:spacing w:val="22"/>
        </w:rPr>
        <w:t xml:space="preserve"> </w:t>
      </w:r>
      <w:r>
        <w:rPr>
          <w:b/>
          <w:bCs/>
          <w:i/>
          <w:iCs/>
        </w:rPr>
        <w:t>сред</w:t>
      </w:r>
      <w:r>
        <w:t>:</w:t>
      </w:r>
      <w:r>
        <w:rPr>
          <w:spacing w:val="21"/>
        </w:rPr>
        <w:t xml:space="preserve"> </w:t>
      </w:r>
      <w:r>
        <w:t>ППС</w:t>
      </w:r>
      <w:r>
        <w:rPr>
          <w:spacing w:val="21"/>
        </w:rPr>
        <w:t xml:space="preserve"> </w:t>
      </w:r>
      <w:r>
        <w:rPr>
          <w:spacing w:val="-1"/>
        </w:rPr>
        <w:t>строится</w:t>
      </w:r>
      <w:r>
        <w:rPr>
          <w:spacing w:val="21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rPr>
          <w:spacing w:val="-1"/>
        </w:rPr>
        <w:t>максимально</w:t>
      </w:r>
      <w:r>
        <w:rPr>
          <w:spacing w:val="21"/>
        </w:rPr>
        <w:t xml:space="preserve"> </w:t>
      </w:r>
      <w:r>
        <w:rPr>
          <w:spacing w:val="-1"/>
        </w:rPr>
        <w:t>доступная</w:t>
      </w:r>
      <w:r>
        <w:rPr>
          <w:spacing w:val="21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детей</w:t>
      </w:r>
      <w:r>
        <w:rPr>
          <w:spacing w:val="7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ОВЗ;</w:t>
      </w:r>
      <w:r>
        <w:rPr>
          <w:spacing w:val="13"/>
        </w:rPr>
        <w:t xml:space="preserve"> </w:t>
      </w:r>
      <w:r>
        <w:rPr>
          <w:spacing w:val="-1"/>
        </w:rPr>
        <w:t>событийная</w:t>
      </w:r>
      <w:r>
        <w:rPr>
          <w:spacing w:val="15"/>
        </w:rPr>
        <w:t xml:space="preserve"> </w:t>
      </w:r>
      <w:r>
        <w:rPr>
          <w:spacing w:val="-1"/>
        </w:rPr>
        <w:t>воспитывающая</w:t>
      </w:r>
      <w:r>
        <w:rPr>
          <w:spacing w:val="12"/>
        </w:rPr>
        <w:t xml:space="preserve"> </w:t>
      </w:r>
      <w:r>
        <w:t>среда</w:t>
      </w:r>
      <w:r>
        <w:rPr>
          <w:spacing w:val="12"/>
        </w:rPr>
        <w:t xml:space="preserve"> </w:t>
      </w:r>
      <w:r>
        <w:t>ДОО</w:t>
      </w:r>
      <w:r>
        <w:rPr>
          <w:spacing w:val="14"/>
        </w:rPr>
        <w:t xml:space="preserve"> </w:t>
      </w:r>
      <w:r>
        <w:rPr>
          <w:spacing w:val="-1"/>
        </w:rPr>
        <w:t>обеспечивает</w:t>
      </w:r>
      <w:r>
        <w:rPr>
          <w:spacing w:val="12"/>
        </w:rPr>
        <w:t xml:space="preserve"> </w:t>
      </w:r>
      <w:r>
        <w:rPr>
          <w:spacing w:val="-1"/>
        </w:rPr>
        <w:t>возможность</w:t>
      </w:r>
      <w:r>
        <w:rPr>
          <w:spacing w:val="14"/>
        </w:rPr>
        <w:t xml:space="preserve"> </w:t>
      </w:r>
      <w:r>
        <w:rPr>
          <w:spacing w:val="-1"/>
        </w:rPr>
        <w:t>включения</w:t>
      </w:r>
      <w:r>
        <w:rPr>
          <w:spacing w:val="12"/>
        </w:rPr>
        <w:t xml:space="preserve"> </w:t>
      </w:r>
      <w:r>
        <w:rPr>
          <w:spacing w:val="-1"/>
        </w:rPr>
        <w:t>каждого</w:t>
      </w:r>
      <w:r>
        <w:rPr>
          <w:spacing w:val="97"/>
        </w:rPr>
        <w:t xml:space="preserve"> </w:t>
      </w:r>
      <w:r>
        <w:rPr>
          <w:spacing w:val="-1"/>
        </w:rPr>
        <w:t>ребенка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-1"/>
        </w:rPr>
        <w:t>различные</w:t>
      </w:r>
      <w:r>
        <w:rPr>
          <w:spacing w:val="39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rPr>
          <w:spacing w:val="-1"/>
        </w:rPr>
        <w:t>жизни</w:t>
      </w:r>
      <w:r>
        <w:rPr>
          <w:spacing w:val="42"/>
        </w:rPr>
        <w:t xml:space="preserve"> </w:t>
      </w:r>
      <w:r>
        <w:rPr>
          <w:spacing w:val="-1"/>
        </w:rPr>
        <w:t>детского</w:t>
      </w:r>
      <w:r>
        <w:rPr>
          <w:spacing w:val="41"/>
        </w:rPr>
        <w:t xml:space="preserve"> </w:t>
      </w:r>
      <w:r>
        <w:rPr>
          <w:spacing w:val="-1"/>
        </w:rPr>
        <w:t>сообщества;</w:t>
      </w:r>
      <w:r>
        <w:rPr>
          <w:spacing w:val="38"/>
        </w:rPr>
        <w:t xml:space="preserve"> </w:t>
      </w:r>
      <w:r>
        <w:rPr>
          <w:spacing w:val="-1"/>
        </w:rPr>
        <w:t>рукотворная</w:t>
      </w:r>
      <w:r>
        <w:rPr>
          <w:spacing w:val="39"/>
        </w:rPr>
        <w:t xml:space="preserve"> </w:t>
      </w:r>
      <w:r>
        <w:rPr>
          <w:spacing w:val="-1"/>
        </w:rPr>
        <w:t>воспитывающая</w:t>
      </w:r>
      <w:r>
        <w:rPr>
          <w:spacing w:val="38"/>
        </w:rPr>
        <w:t xml:space="preserve"> </w:t>
      </w:r>
      <w:r>
        <w:t>среда</w:t>
      </w:r>
      <w:r>
        <w:rPr>
          <w:spacing w:val="103"/>
        </w:rPr>
        <w:t xml:space="preserve"> </w:t>
      </w:r>
      <w:r>
        <w:rPr>
          <w:spacing w:val="-1"/>
        </w:rPr>
        <w:t>обеспечивает возможность</w:t>
      </w:r>
      <w:r>
        <w:t xml:space="preserve"> </w:t>
      </w:r>
      <w:r>
        <w:rPr>
          <w:spacing w:val="-1"/>
        </w:rPr>
        <w:t>демонстрации</w:t>
      </w:r>
      <w:r>
        <w:t xml:space="preserve"> </w:t>
      </w:r>
      <w:r>
        <w:rPr>
          <w:spacing w:val="-1"/>
        </w:rPr>
        <w:t>уникальности</w:t>
      </w:r>
      <w:r>
        <w:t xml:space="preserve"> </w:t>
      </w:r>
      <w:r>
        <w:rPr>
          <w:spacing w:val="-1"/>
        </w:rPr>
        <w:t>достижений каждого</w:t>
      </w:r>
      <w:r>
        <w:rPr>
          <w:spacing w:val="1"/>
        </w:rPr>
        <w:t xml:space="preserve"> </w:t>
      </w:r>
      <w:r>
        <w:rPr>
          <w:spacing w:val="-1"/>
        </w:rPr>
        <w:t>ребенка.</w:t>
      </w:r>
    </w:p>
    <w:p w:rsidR="00113340" w:rsidRDefault="00113340">
      <w:pPr>
        <w:pStyle w:val="a3"/>
        <w:kinsoku w:val="0"/>
        <w:overflowPunct w:val="0"/>
        <w:spacing w:line="276" w:lineRule="auto"/>
        <w:ind w:left="118" w:right="105" w:firstLine="708"/>
        <w:jc w:val="both"/>
      </w:pPr>
      <w:r>
        <w:rPr>
          <w:b/>
          <w:bCs/>
          <w:i/>
          <w:iCs/>
        </w:rPr>
        <w:t>На</w:t>
      </w:r>
      <w:r>
        <w:rPr>
          <w:b/>
          <w:bCs/>
          <w:i/>
          <w:iCs/>
          <w:spacing w:val="41"/>
        </w:rPr>
        <w:t xml:space="preserve"> </w:t>
      </w:r>
      <w:r>
        <w:rPr>
          <w:b/>
          <w:bCs/>
          <w:i/>
          <w:iCs/>
        </w:rPr>
        <w:t>уровне</w:t>
      </w:r>
      <w:r>
        <w:rPr>
          <w:b/>
          <w:bCs/>
          <w:i/>
          <w:iCs/>
          <w:spacing w:val="41"/>
        </w:rPr>
        <w:t xml:space="preserve"> </w:t>
      </w:r>
      <w:r>
        <w:rPr>
          <w:b/>
          <w:bCs/>
          <w:i/>
          <w:iCs/>
        </w:rPr>
        <w:t>общности</w:t>
      </w:r>
      <w:r>
        <w:t>:</w:t>
      </w:r>
      <w:r>
        <w:rPr>
          <w:spacing w:val="41"/>
        </w:rPr>
        <w:t xml:space="preserve"> </w:t>
      </w:r>
      <w:r>
        <w:rPr>
          <w:spacing w:val="-1"/>
        </w:rPr>
        <w:t>формируются</w:t>
      </w:r>
      <w:r>
        <w:rPr>
          <w:spacing w:val="44"/>
        </w:rPr>
        <w:t xml:space="preserve"> </w:t>
      </w:r>
      <w:r>
        <w:rPr>
          <w:spacing w:val="-1"/>
        </w:rPr>
        <w:t>условия</w:t>
      </w:r>
      <w:r>
        <w:rPr>
          <w:spacing w:val="41"/>
        </w:rPr>
        <w:t xml:space="preserve"> </w:t>
      </w:r>
      <w:r>
        <w:t>освоения</w:t>
      </w:r>
      <w:r>
        <w:rPr>
          <w:spacing w:val="41"/>
        </w:rPr>
        <w:t xml:space="preserve"> </w:t>
      </w:r>
      <w:r>
        <w:t>социальных</w:t>
      </w:r>
      <w:r>
        <w:rPr>
          <w:spacing w:val="41"/>
        </w:rPr>
        <w:t xml:space="preserve"> </w:t>
      </w:r>
      <w:r>
        <w:t>ролей,</w:t>
      </w:r>
      <w:r>
        <w:rPr>
          <w:spacing w:val="30"/>
        </w:rPr>
        <w:t xml:space="preserve"> </w:t>
      </w:r>
      <w:r>
        <w:rPr>
          <w:spacing w:val="-1"/>
        </w:rPr>
        <w:t>ответственности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самостоятельности,</w:t>
      </w:r>
      <w:r>
        <w:rPr>
          <w:spacing w:val="15"/>
        </w:rPr>
        <w:t xml:space="preserve"> </w:t>
      </w:r>
      <w:r>
        <w:rPr>
          <w:spacing w:val="-1"/>
        </w:rPr>
        <w:t>сопричастности</w:t>
      </w:r>
      <w:r>
        <w:rPr>
          <w:spacing w:val="17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реализации</w:t>
      </w:r>
      <w:r>
        <w:rPr>
          <w:spacing w:val="15"/>
        </w:rPr>
        <w:t xml:space="preserve"> </w:t>
      </w:r>
      <w:r>
        <w:t>целей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смыслов</w:t>
      </w:r>
      <w:r>
        <w:rPr>
          <w:spacing w:val="77"/>
        </w:rPr>
        <w:t xml:space="preserve"> </w:t>
      </w:r>
      <w:r>
        <w:rPr>
          <w:spacing w:val="-1"/>
        </w:rPr>
        <w:t>сообщества,</w:t>
      </w:r>
      <w:r>
        <w:rPr>
          <w:spacing w:val="30"/>
        </w:rPr>
        <w:t xml:space="preserve"> </w:t>
      </w:r>
      <w:r>
        <w:rPr>
          <w:spacing w:val="-1"/>
        </w:rPr>
        <w:t>приобретается</w:t>
      </w:r>
      <w:r>
        <w:rPr>
          <w:spacing w:val="30"/>
        </w:rPr>
        <w:t xml:space="preserve"> </w:t>
      </w:r>
      <w:r>
        <w:t>опыт</w:t>
      </w:r>
      <w:r>
        <w:rPr>
          <w:spacing w:val="31"/>
        </w:rPr>
        <w:t xml:space="preserve"> </w:t>
      </w:r>
      <w:r>
        <w:rPr>
          <w:spacing w:val="-1"/>
        </w:rPr>
        <w:t>развития</w:t>
      </w:r>
      <w:r>
        <w:rPr>
          <w:spacing w:val="31"/>
        </w:rPr>
        <w:t xml:space="preserve"> </w:t>
      </w:r>
      <w:r>
        <w:rPr>
          <w:spacing w:val="-1"/>
        </w:rPr>
        <w:t>отношений</w:t>
      </w:r>
      <w:r>
        <w:rPr>
          <w:spacing w:val="29"/>
        </w:rPr>
        <w:t xml:space="preserve"> </w:t>
      </w:r>
      <w:r>
        <w:t>между</w:t>
      </w:r>
      <w:r>
        <w:rPr>
          <w:spacing w:val="27"/>
        </w:rPr>
        <w:t xml:space="preserve"> </w:t>
      </w:r>
      <w:r>
        <w:t>детьми,</w:t>
      </w:r>
      <w:r>
        <w:rPr>
          <w:spacing w:val="29"/>
        </w:rPr>
        <w:t xml:space="preserve"> </w:t>
      </w:r>
      <w:r>
        <w:t>родителями,</w:t>
      </w:r>
      <w:r>
        <w:rPr>
          <w:spacing w:val="71"/>
        </w:rPr>
        <w:t xml:space="preserve"> </w:t>
      </w:r>
      <w:r>
        <w:rPr>
          <w:spacing w:val="-1"/>
        </w:rPr>
        <w:t>воспитателями.</w:t>
      </w:r>
      <w:r>
        <w:rPr>
          <w:spacing w:val="21"/>
        </w:rPr>
        <w:t xml:space="preserve"> </w:t>
      </w:r>
      <w:r>
        <w:rPr>
          <w:spacing w:val="-1"/>
        </w:rPr>
        <w:t>Детская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детско-взрослая</w:t>
      </w:r>
      <w:r>
        <w:rPr>
          <w:spacing w:val="21"/>
        </w:rPr>
        <w:t xml:space="preserve"> </w:t>
      </w:r>
      <w:r>
        <w:rPr>
          <w:spacing w:val="-1"/>
        </w:rPr>
        <w:t>общность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инклюзивном</w:t>
      </w:r>
      <w:r>
        <w:rPr>
          <w:spacing w:val="22"/>
        </w:rPr>
        <w:t xml:space="preserve"> </w:t>
      </w:r>
      <w:r>
        <w:rPr>
          <w:spacing w:val="-1"/>
        </w:rPr>
        <w:t>образовании</w:t>
      </w:r>
      <w:r>
        <w:rPr>
          <w:spacing w:val="20"/>
        </w:rPr>
        <w:t xml:space="preserve"> </w:t>
      </w:r>
      <w:r>
        <w:t>развиваются</w:t>
      </w:r>
      <w:r>
        <w:rPr>
          <w:spacing w:val="107"/>
        </w:rPr>
        <w:t xml:space="preserve"> </w:t>
      </w:r>
      <w:r>
        <w:t>на</w:t>
      </w:r>
      <w:r>
        <w:rPr>
          <w:spacing w:val="-1"/>
        </w:rPr>
        <w:t xml:space="preserve"> принципах</w:t>
      </w:r>
      <w:r>
        <w:t xml:space="preserve"> заботы, </w:t>
      </w:r>
      <w:r>
        <w:rPr>
          <w:spacing w:val="-1"/>
        </w:rPr>
        <w:t>взаимоуважения</w:t>
      </w:r>
      <w:r>
        <w:rPr>
          <w:spacing w:val="2"/>
        </w:rPr>
        <w:t xml:space="preserve"> </w:t>
      </w:r>
      <w:r>
        <w:t xml:space="preserve">и </w:t>
      </w:r>
      <w:r>
        <w:rPr>
          <w:spacing w:val="-1"/>
        </w:rPr>
        <w:t>сотрудничества</w:t>
      </w:r>
      <w:r>
        <w:t xml:space="preserve"> в </w:t>
      </w:r>
      <w:r>
        <w:rPr>
          <w:spacing w:val="-1"/>
        </w:rPr>
        <w:t xml:space="preserve">совместной </w:t>
      </w:r>
      <w:r>
        <w:t>деятельности.</w:t>
      </w:r>
    </w:p>
    <w:p w:rsidR="00113340" w:rsidRDefault="00113340">
      <w:pPr>
        <w:pStyle w:val="a3"/>
        <w:kinsoku w:val="0"/>
        <w:overflowPunct w:val="0"/>
        <w:spacing w:before="2" w:line="276" w:lineRule="auto"/>
        <w:ind w:left="118" w:right="103" w:firstLine="708"/>
        <w:jc w:val="both"/>
        <w:rPr>
          <w:spacing w:val="-1"/>
        </w:rPr>
      </w:pPr>
      <w:r>
        <w:rPr>
          <w:b/>
          <w:bCs/>
          <w:i/>
          <w:iCs/>
        </w:rPr>
        <w:t>На</w:t>
      </w:r>
      <w:r>
        <w:rPr>
          <w:b/>
          <w:bCs/>
          <w:i/>
          <w:iCs/>
          <w:spacing w:val="54"/>
        </w:rPr>
        <w:t xml:space="preserve"> </w:t>
      </w:r>
      <w:r>
        <w:rPr>
          <w:b/>
          <w:bCs/>
          <w:i/>
          <w:iCs/>
        </w:rPr>
        <w:t>уровне</w:t>
      </w:r>
      <w:r>
        <w:rPr>
          <w:b/>
          <w:bCs/>
          <w:i/>
          <w:iCs/>
          <w:spacing w:val="55"/>
        </w:rPr>
        <w:t xml:space="preserve"> </w:t>
      </w:r>
      <w:r>
        <w:rPr>
          <w:b/>
          <w:bCs/>
          <w:i/>
          <w:iCs/>
          <w:spacing w:val="-1"/>
        </w:rPr>
        <w:t>деятельностей</w:t>
      </w:r>
      <w:r>
        <w:rPr>
          <w:spacing w:val="-1"/>
        </w:rPr>
        <w:t>:</w:t>
      </w:r>
      <w:r>
        <w:rPr>
          <w:spacing w:val="54"/>
        </w:rPr>
        <w:t xml:space="preserve"> </w:t>
      </w:r>
      <w:r>
        <w:rPr>
          <w:spacing w:val="-1"/>
        </w:rPr>
        <w:t>педагогическое</w:t>
      </w:r>
      <w:r>
        <w:rPr>
          <w:spacing w:val="56"/>
        </w:rPr>
        <w:t xml:space="preserve"> </w:t>
      </w:r>
      <w:r>
        <w:t>проектирование</w:t>
      </w:r>
      <w:r>
        <w:rPr>
          <w:spacing w:val="54"/>
        </w:rPr>
        <w:t xml:space="preserve"> </w:t>
      </w:r>
      <w:r>
        <w:rPr>
          <w:spacing w:val="-1"/>
        </w:rPr>
        <w:t>совместной</w:t>
      </w:r>
      <w:r>
        <w:rPr>
          <w:spacing w:val="56"/>
        </w:rPr>
        <w:t xml:space="preserve"> </w:t>
      </w:r>
      <w:r>
        <w:rPr>
          <w:spacing w:val="-1"/>
        </w:rPr>
        <w:t>деятельности</w:t>
      </w:r>
      <w:r>
        <w:rPr>
          <w:spacing w:val="83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разновозрастных</w:t>
      </w:r>
      <w:r>
        <w:rPr>
          <w:spacing w:val="27"/>
        </w:rPr>
        <w:t xml:space="preserve"> </w:t>
      </w:r>
      <w:r>
        <w:rPr>
          <w:spacing w:val="-1"/>
        </w:rPr>
        <w:t>группах,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малых</w:t>
      </w:r>
      <w:r>
        <w:rPr>
          <w:spacing w:val="28"/>
        </w:rPr>
        <w:t xml:space="preserve"> </w:t>
      </w:r>
      <w:r>
        <w:rPr>
          <w:spacing w:val="-1"/>
        </w:rPr>
        <w:t>группах</w:t>
      </w:r>
      <w:r>
        <w:rPr>
          <w:spacing w:val="27"/>
        </w:rPr>
        <w:t xml:space="preserve"> </w:t>
      </w:r>
      <w:r>
        <w:rPr>
          <w:spacing w:val="-1"/>
        </w:rPr>
        <w:t>детей,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детско-родительских</w:t>
      </w:r>
      <w:r>
        <w:rPr>
          <w:spacing w:val="27"/>
        </w:rPr>
        <w:t xml:space="preserve"> </w:t>
      </w:r>
      <w:r>
        <w:rPr>
          <w:spacing w:val="-1"/>
        </w:rPr>
        <w:t>группах</w:t>
      </w:r>
      <w:r>
        <w:rPr>
          <w:spacing w:val="92"/>
        </w:rPr>
        <w:t xml:space="preserve"> </w:t>
      </w:r>
      <w:r>
        <w:rPr>
          <w:spacing w:val="-1"/>
        </w:rPr>
        <w:t>обеспечивает</w:t>
      </w:r>
      <w:r>
        <w:rPr>
          <w:spacing w:val="34"/>
        </w:rPr>
        <w:t xml:space="preserve"> </w:t>
      </w:r>
      <w:r>
        <w:rPr>
          <w:spacing w:val="-1"/>
        </w:rPr>
        <w:t>условия</w:t>
      </w:r>
      <w:r>
        <w:rPr>
          <w:spacing w:val="31"/>
        </w:rPr>
        <w:t xml:space="preserve"> </w:t>
      </w:r>
      <w:r>
        <w:rPr>
          <w:spacing w:val="-1"/>
        </w:rPr>
        <w:t>освоения</w:t>
      </w:r>
      <w:r>
        <w:rPr>
          <w:spacing w:val="30"/>
        </w:rPr>
        <w:t xml:space="preserve"> </w:t>
      </w:r>
      <w:r>
        <w:rPr>
          <w:spacing w:val="-1"/>
        </w:rPr>
        <w:t>доступных</w:t>
      </w:r>
      <w:r>
        <w:rPr>
          <w:spacing w:val="32"/>
        </w:rPr>
        <w:t xml:space="preserve"> </w:t>
      </w:r>
      <w:r>
        <w:t>навыков,</w:t>
      </w:r>
      <w:r>
        <w:rPr>
          <w:spacing w:val="31"/>
        </w:rPr>
        <w:t xml:space="preserve"> </w:t>
      </w:r>
      <w:r>
        <w:rPr>
          <w:spacing w:val="-1"/>
        </w:rPr>
        <w:t>формирует</w:t>
      </w:r>
      <w:r>
        <w:rPr>
          <w:spacing w:val="30"/>
        </w:rPr>
        <w:t xml:space="preserve"> </w:t>
      </w:r>
      <w:r>
        <w:t>опыт</w:t>
      </w:r>
      <w:r>
        <w:rPr>
          <w:spacing w:val="31"/>
        </w:rPr>
        <w:t xml:space="preserve"> </w:t>
      </w:r>
      <w:r>
        <w:t>работы</w:t>
      </w:r>
      <w:r>
        <w:rPr>
          <w:spacing w:val="38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команде,</w:t>
      </w:r>
      <w:r>
        <w:rPr>
          <w:spacing w:val="72"/>
        </w:rPr>
        <w:t xml:space="preserve"> </w:t>
      </w:r>
      <w:r>
        <w:rPr>
          <w:spacing w:val="-1"/>
        </w:rPr>
        <w:t xml:space="preserve">развивает </w:t>
      </w:r>
      <w:r>
        <w:t>активность</w:t>
      </w:r>
      <w:r>
        <w:rPr>
          <w:spacing w:val="2"/>
        </w:rPr>
        <w:t xml:space="preserve"> </w:t>
      </w:r>
      <w:r>
        <w:t xml:space="preserve">и </w:t>
      </w:r>
      <w:r>
        <w:rPr>
          <w:spacing w:val="-1"/>
        </w:rPr>
        <w:t>ответственность</w:t>
      </w:r>
      <w:r>
        <w:t xml:space="preserve"> </w:t>
      </w:r>
      <w:r>
        <w:rPr>
          <w:spacing w:val="-1"/>
        </w:rPr>
        <w:t>каждого</w:t>
      </w:r>
      <w:r>
        <w:t xml:space="preserve"> </w:t>
      </w:r>
      <w:r>
        <w:rPr>
          <w:spacing w:val="-1"/>
        </w:rPr>
        <w:t>ребенка</w:t>
      </w:r>
      <w:r>
        <w:t xml:space="preserve"> в </w:t>
      </w:r>
      <w:r>
        <w:rPr>
          <w:spacing w:val="-1"/>
        </w:rPr>
        <w:t>социальной ситуации</w:t>
      </w:r>
      <w:r>
        <w:t xml:space="preserve"> </w:t>
      </w:r>
      <w:r>
        <w:rPr>
          <w:spacing w:val="-1"/>
        </w:rPr>
        <w:t>его</w:t>
      </w:r>
      <w:r>
        <w:t xml:space="preserve"> </w:t>
      </w:r>
      <w:r>
        <w:rPr>
          <w:spacing w:val="-1"/>
        </w:rPr>
        <w:t>развития.</w:t>
      </w:r>
    </w:p>
    <w:p w:rsidR="00113340" w:rsidRDefault="00113340">
      <w:pPr>
        <w:pStyle w:val="a3"/>
        <w:kinsoku w:val="0"/>
        <w:overflowPunct w:val="0"/>
        <w:spacing w:before="2" w:line="276" w:lineRule="auto"/>
        <w:ind w:left="118" w:right="106" w:firstLine="708"/>
        <w:jc w:val="both"/>
      </w:pPr>
      <w:r>
        <w:rPr>
          <w:b/>
          <w:bCs/>
          <w:i/>
          <w:iCs/>
        </w:rPr>
        <w:t>На</w:t>
      </w:r>
      <w:r>
        <w:rPr>
          <w:b/>
          <w:bCs/>
          <w:i/>
          <w:iCs/>
          <w:spacing w:val="42"/>
        </w:rPr>
        <w:t xml:space="preserve"> </w:t>
      </w:r>
      <w:r>
        <w:rPr>
          <w:b/>
          <w:bCs/>
          <w:i/>
          <w:iCs/>
        </w:rPr>
        <w:t>уровне</w:t>
      </w:r>
      <w:r>
        <w:rPr>
          <w:b/>
          <w:bCs/>
          <w:i/>
          <w:iCs/>
          <w:spacing w:val="43"/>
        </w:rPr>
        <w:t xml:space="preserve"> </w:t>
      </w:r>
      <w:r>
        <w:rPr>
          <w:b/>
          <w:bCs/>
          <w:i/>
          <w:iCs/>
        </w:rPr>
        <w:t>событий</w:t>
      </w:r>
      <w:r>
        <w:t>:</w:t>
      </w:r>
      <w:r>
        <w:rPr>
          <w:spacing w:val="42"/>
        </w:rPr>
        <w:t xml:space="preserve"> </w:t>
      </w:r>
      <w:r>
        <w:rPr>
          <w:spacing w:val="-1"/>
        </w:rPr>
        <w:t>проектирование</w:t>
      </w:r>
      <w:r>
        <w:rPr>
          <w:spacing w:val="44"/>
        </w:rPr>
        <w:t xml:space="preserve"> </w:t>
      </w:r>
      <w:r>
        <w:rPr>
          <w:spacing w:val="-1"/>
        </w:rPr>
        <w:t>педагогами</w:t>
      </w:r>
      <w:r>
        <w:rPr>
          <w:spacing w:val="42"/>
        </w:rPr>
        <w:t xml:space="preserve"> </w:t>
      </w:r>
      <w:r>
        <w:t>ритмов</w:t>
      </w:r>
      <w:r>
        <w:rPr>
          <w:spacing w:val="44"/>
        </w:rPr>
        <w:t xml:space="preserve"> </w:t>
      </w:r>
      <w:r>
        <w:rPr>
          <w:spacing w:val="-1"/>
        </w:rPr>
        <w:t>жизни,</w:t>
      </w:r>
      <w:r>
        <w:rPr>
          <w:spacing w:val="43"/>
        </w:rPr>
        <w:t xml:space="preserve"> </w:t>
      </w:r>
      <w:r>
        <w:t>праздников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общих</w:t>
      </w:r>
      <w:r>
        <w:rPr>
          <w:spacing w:val="58"/>
        </w:rPr>
        <w:t xml:space="preserve"> </w:t>
      </w:r>
      <w:r>
        <w:rPr>
          <w:spacing w:val="-1"/>
        </w:rPr>
        <w:t>дел</w:t>
      </w:r>
      <w:r>
        <w:rPr>
          <w:spacing w:val="40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rPr>
          <w:spacing w:val="-1"/>
        </w:rPr>
        <w:t>учетом</w:t>
      </w:r>
      <w:r>
        <w:rPr>
          <w:spacing w:val="39"/>
        </w:rPr>
        <w:t xml:space="preserve"> </w:t>
      </w:r>
      <w:r>
        <w:rPr>
          <w:spacing w:val="-1"/>
        </w:rPr>
        <w:t>специфики</w:t>
      </w:r>
      <w:r>
        <w:rPr>
          <w:spacing w:val="38"/>
        </w:rPr>
        <w:t xml:space="preserve"> </w:t>
      </w:r>
      <w:r>
        <w:rPr>
          <w:spacing w:val="-1"/>
        </w:rPr>
        <w:t>социальной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культурной</w:t>
      </w:r>
      <w:r>
        <w:rPr>
          <w:spacing w:val="39"/>
        </w:rPr>
        <w:t xml:space="preserve"> </w:t>
      </w:r>
      <w:r>
        <w:rPr>
          <w:spacing w:val="-1"/>
        </w:rPr>
        <w:t>ситуации</w:t>
      </w:r>
      <w:r>
        <w:rPr>
          <w:spacing w:val="39"/>
        </w:rPr>
        <w:t xml:space="preserve"> </w:t>
      </w:r>
      <w:r>
        <w:rPr>
          <w:spacing w:val="-1"/>
        </w:rPr>
        <w:t>развития</w:t>
      </w:r>
      <w:r>
        <w:rPr>
          <w:spacing w:val="41"/>
        </w:rPr>
        <w:t xml:space="preserve"> </w:t>
      </w:r>
      <w:r>
        <w:rPr>
          <w:spacing w:val="-1"/>
        </w:rPr>
        <w:t>каждого</w:t>
      </w:r>
      <w:r>
        <w:rPr>
          <w:spacing w:val="39"/>
        </w:rPr>
        <w:t xml:space="preserve"> </w:t>
      </w:r>
      <w:r>
        <w:rPr>
          <w:spacing w:val="-1"/>
        </w:rPr>
        <w:t>ребенка</w:t>
      </w:r>
      <w:r>
        <w:rPr>
          <w:spacing w:val="91"/>
        </w:rPr>
        <w:t xml:space="preserve"> </w:t>
      </w:r>
      <w:r>
        <w:rPr>
          <w:spacing w:val="-1"/>
        </w:rPr>
        <w:t>обеспечивает</w:t>
      </w:r>
      <w:r>
        <w:rPr>
          <w:spacing w:val="14"/>
        </w:rPr>
        <w:t xml:space="preserve"> </w:t>
      </w:r>
      <w:r>
        <w:rPr>
          <w:spacing w:val="-1"/>
        </w:rPr>
        <w:t>возможность</w:t>
      </w:r>
      <w:r>
        <w:rPr>
          <w:spacing w:val="20"/>
        </w:rPr>
        <w:t xml:space="preserve"> </w:t>
      </w:r>
      <w:r>
        <w:rPr>
          <w:spacing w:val="-1"/>
        </w:rPr>
        <w:t>участия</w:t>
      </w:r>
      <w:r>
        <w:rPr>
          <w:spacing w:val="18"/>
        </w:rPr>
        <w:t xml:space="preserve"> </w:t>
      </w:r>
      <w:r>
        <w:rPr>
          <w:spacing w:val="-1"/>
        </w:rPr>
        <w:t>каждого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жизни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событиях</w:t>
      </w:r>
      <w:r>
        <w:rPr>
          <w:spacing w:val="17"/>
        </w:rPr>
        <w:t xml:space="preserve"> </w:t>
      </w:r>
      <w:r>
        <w:t>группы,</w:t>
      </w:r>
      <w:r>
        <w:rPr>
          <w:spacing w:val="15"/>
        </w:rPr>
        <w:t xml:space="preserve"> </w:t>
      </w:r>
      <w:r>
        <w:rPr>
          <w:spacing w:val="-1"/>
        </w:rPr>
        <w:t>формирует</w:t>
      </w:r>
      <w:r>
        <w:rPr>
          <w:spacing w:val="73"/>
        </w:rPr>
        <w:t xml:space="preserve"> </w:t>
      </w:r>
      <w:r>
        <w:rPr>
          <w:spacing w:val="-1"/>
        </w:rPr>
        <w:t>личностный</w:t>
      </w:r>
      <w:r>
        <w:rPr>
          <w:spacing w:val="49"/>
        </w:rPr>
        <w:t xml:space="preserve"> </w:t>
      </w:r>
      <w:r>
        <w:t>опыт,</w:t>
      </w:r>
      <w:r>
        <w:rPr>
          <w:spacing w:val="49"/>
        </w:rPr>
        <w:t xml:space="preserve"> </w:t>
      </w:r>
      <w:r>
        <w:rPr>
          <w:spacing w:val="-1"/>
        </w:rPr>
        <w:t>развивает</w:t>
      </w:r>
      <w:r>
        <w:rPr>
          <w:spacing w:val="48"/>
        </w:rPr>
        <w:t xml:space="preserve"> </w:t>
      </w:r>
      <w:r>
        <w:t>самооценку</w:t>
      </w:r>
      <w:r>
        <w:rPr>
          <w:spacing w:val="4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уверенность</w:t>
      </w:r>
      <w:r>
        <w:rPr>
          <w:spacing w:val="52"/>
        </w:rPr>
        <w:t xml:space="preserve"> </w:t>
      </w:r>
      <w:r>
        <w:rPr>
          <w:spacing w:val="-1"/>
        </w:rPr>
        <w:t>ребенка</w:t>
      </w:r>
      <w:r>
        <w:rPr>
          <w:spacing w:val="48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своих</w:t>
      </w:r>
      <w:r>
        <w:rPr>
          <w:spacing w:val="47"/>
        </w:rPr>
        <w:t xml:space="preserve"> </w:t>
      </w:r>
      <w:r>
        <w:rPr>
          <w:spacing w:val="-1"/>
        </w:rPr>
        <w:t>силах.</w:t>
      </w:r>
      <w:r>
        <w:rPr>
          <w:spacing w:val="49"/>
        </w:rPr>
        <w:t xml:space="preserve"> </w:t>
      </w:r>
      <w:r>
        <w:rPr>
          <w:spacing w:val="-1"/>
        </w:rPr>
        <w:t>Событийная</w:t>
      </w:r>
      <w:r>
        <w:rPr>
          <w:spacing w:val="75"/>
        </w:rPr>
        <w:t xml:space="preserve"> </w:t>
      </w:r>
      <w:r>
        <w:rPr>
          <w:spacing w:val="-1"/>
        </w:rPr>
        <w:t>организация</w:t>
      </w:r>
      <w:r>
        <w:rPr>
          <w:spacing w:val="51"/>
        </w:rPr>
        <w:t xml:space="preserve"> </w:t>
      </w:r>
      <w:r>
        <w:t>должна</w:t>
      </w:r>
      <w:r>
        <w:rPr>
          <w:spacing w:val="51"/>
        </w:rPr>
        <w:t xml:space="preserve"> </w:t>
      </w:r>
      <w:r>
        <w:rPr>
          <w:spacing w:val="-1"/>
        </w:rPr>
        <w:t>обеспечить</w:t>
      </w:r>
      <w:r>
        <w:rPr>
          <w:spacing w:val="52"/>
        </w:rPr>
        <w:t xml:space="preserve"> </w:t>
      </w:r>
      <w:r>
        <w:t>переживание</w:t>
      </w:r>
      <w:r>
        <w:rPr>
          <w:spacing w:val="51"/>
        </w:rPr>
        <w:t xml:space="preserve"> </w:t>
      </w:r>
      <w:r>
        <w:rPr>
          <w:spacing w:val="-1"/>
        </w:rPr>
        <w:t>ребенком</w:t>
      </w:r>
      <w:r>
        <w:rPr>
          <w:spacing w:val="53"/>
        </w:rPr>
        <w:t xml:space="preserve"> </w:t>
      </w:r>
      <w:r>
        <w:t>опыта</w:t>
      </w:r>
      <w:r>
        <w:rPr>
          <w:spacing w:val="50"/>
        </w:rPr>
        <w:t xml:space="preserve"> </w:t>
      </w:r>
      <w:r>
        <w:rPr>
          <w:spacing w:val="-1"/>
        </w:rPr>
        <w:t>самостоятельности,</w:t>
      </w:r>
      <w:r>
        <w:rPr>
          <w:spacing w:val="51"/>
        </w:rPr>
        <w:t xml:space="preserve"> </w:t>
      </w:r>
      <w:r>
        <w:rPr>
          <w:spacing w:val="-1"/>
        </w:rPr>
        <w:t>счастья</w:t>
      </w:r>
      <w:r>
        <w:rPr>
          <w:spacing w:val="54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 xml:space="preserve">свободы в </w:t>
      </w:r>
      <w:r>
        <w:rPr>
          <w:spacing w:val="-1"/>
        </w:rPr>
        <w:t>коллективе</w:t>
      </w:r>
      <w:r>
        <w:t xml:space="preserve"> </w:t>
      </w:r>
      <w:r>
        <w:rPr>
          <w:spacing w:val="-1"/>
        </w:rPr>
        <w:t xml:space="preserve">детей </w:t>
      </w:r>
      <w:r>
        <w:t>и взрослых.</w:t>
      </w:r>
    </w:p>
    <w:p w:rsidR="00113340" w:rsidRDefault="00113340">
      <w:pPr>
        <w:pStyle w:val="a3"/>
        <w:kinsoku w:val="0"/>
        <w:overflowPunct w:val="0"/>
        <w:spacing w:before="2" w:line="274" w:lineRule="auto"/>
        <w:ind w:left="118" w:right="106" w:firstLine="708"/>
        <w:jc w:val="both"/>
        <w:rPr>
          <w:spacing w:val="-1"/>
        </w:rPr>
      </w:pPr>
      <w:r>
        <w:t>Основными</w:t>
      </w:r>
      <w:r>
        <w:rPr>
          <w:spacing w:val="25"/>
        </w:rPr>
        <w:t xml:space="preserve"> </w:t>
      </w:r>
      <w:r>
        <w:rPr>
          <w:spacing w:val="-1"/>
        </w:rPr>
        <w:t>условиями</w:t>
      </w:r>
      <w:r>
        <w:rPr>
          <w:spacing w:val="23"/>
        </w:rPr>
        <w:t xml:space="preserve"> </w:t>
      </w:r>
      <w:r>
        <w:rPr>
          <w:spacing w:val="-1"/>
        </w:rPr>
        <w:t>реализации</w:t>
      </w:r>
      <w:r>
        <w:rPr>
          <w:spacing w:val="25"/>
        </w:rPr>
        <w:t xml:space="preserve"> </w:t>
      </w:r>
      <w:r>
        <w:rPr>
          <w:spacing w:val="-1"/>
        </w:rPr>
        <w:t>Программы</w:t>
      </w:r>
      <w:r>
        <w:rPr>
          <w:spacing w:val="24"/>
        </w:rPr>
        <w:t xml:space="preserve"> </w:t>
      </w:r>
      <w:r>
        <w:rPr>
          <w:spacing w:val="-1"/>
        </w:rPr>
        <w:t>воспитания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1"/>
        </w:rPr>
        <w:t>дошкольных</w:t>
      </w:r>
      <w:r>
        <w:rPr>
          <w:spacing w:val="75"/>
        </w:rPr>
        <w:t xml:space="preserve"> </w:t>
      </w:r>
      <w:r>
        <w:rPr>
          <w:spacing w:val="-1"/>
        </w:rPr>
        <w:t>образовательных</w:t>
      </w:r>
      <w:r>
        <w:t xml:space="preserve"> </w:t>
      </w:r>
      <w:r>
        <w:rPr>
          <w:spacing w:val="-1"/>
        </w:rPr>
        <w:t>организациях,</w:t>
      </w:r>
      <w:r>
        <w:t xml:space="preserve"> </w:t>
      </w:r>
      <w:r>
        <w:rPr>
          <w:spacing w:val="-1"/>
        </w:rPr>
        <w:t>реализующих</w:t>
      </w:r>
      <w:r>
        <w:t xml:space="preserve"> </w:t>
      </w:r>
      <w:r>
        <w:rPr>
          <w:spacing w:val="-1"/>
        </w:rPr>
        <w:t>инклюзивное</w:t>
      </w:r>
      <w:r>
        <w:t xml:space="preserve"> </w:t>
      </w:r>
      <w:r>
        <w:rPr>
          <w:spacing w:val="-1"/>
        </w:rPr>
        <w:t>образование,</w:t>
      </w:r>
      <w:r>
        <w:t xml:space="preserve"> </w:t>
      </w:r>
      <w:r>
        <w:rPr>
          <w:spacing w:val="-1"/>
        </w:rPr>
        <w:t>являются:</w:t>
      </w:r>
    </w:p>
    <w:p w:rsidR="00113340" w:rsidRDefault="00113340">
      <w:pPr>
        <w:pStyle w:val="a3"/>
        <w:numPr>
          <w:ilvl w:val="3"/>
          <w:numId w:val="6"/>
        </w:numPr>
        <w:tabs>
          <w:tab w:val="left" w:pos="1111"/>
        </w:tabs>
        <w:kinsoku w:val="0"/>
        <w:overflowPunct w:val="0"/>
        <w:spacing w:before="3" w:line="276" w:lineRule="auto"/>
        <w:ind w:right="109" w:firstLine="708"/>
        <w:jc w:val="both"/>
        <w:rPr>
          <w:spacing w:val="-1"/>
        </w:rPr>
      </w:pPr>
      <w:r>
        <w:rPr>
          <w:spacing w:val="-1"/>
        </w:rPr>
        <w:t>полноценное</w:t>
      </w:r>
      <w:r>
        <w:rPr>
          <w:spacing w:val="25"/>
        </w:rPr>
        <w:t xml:space="preserve"> </w:t>
      </w:r>
      <w:r>
        <w:rPr>
          <w:spacing w:val="-1"/>
        </w:rPr>
        <w:t>проживание</w:t>
      </w:r>
      <w:r>
        <w:t xml:space="preserve"> </w:t>
      </w:r>
      <w:proofErr w:type="gramStart"/>
      <w:r>
        <w:rPr>
          <w:spacing w:val="-1"/>
        </w:rPr>
        <w:t>ребенком</w:t>
      </w:r>
      <w:r>
        <w:t xml:space="preserve"> </w:t>
      </w:r>
      <w:r>
        <w:rPr>
          <w:spacing w:val="27"/>
        </w:rPr>
        <w:t xml:space="preserve"> </w:t>
      </w:r>
      <w:r>
        <w:t>всех</w:t>
      </w:r>
      <w:proofErr w:type="gramEnd"/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этапов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детства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(младенческого,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раннего</w:t>
      </w:r>
      <w:r>
        <w:rPr>
          <w:spacing w:val="105"/>
        </w:rPr>
        <w:t xml:space="preserve"> </w:t>
      </w:r>
      <w:r>
        <w:t>и</w:t>
      </w:r>
      <w:r>
        <w:rPr>
          <w:spacing w:val="-1"/>
        </w:rPr>
        <w:t xml:space="preserve"> дошкольного</w:t>
      </w:r>
      <w:r>
        <w:t xml:space="preserve"> </w:t>
      </w:r>
      <w:r>
        <w:rPr>
          <w:spacing w:val="-1"/>
        </w:rPr>
        <w:t>возраста),</w:t>
      </w:r>
      <w:r>
        <w:t xml:space="preserve"> </w:t>
      </w:r>
      <w:r>
        <w:rPr>
          <w:spacing w:val="-1"/>
        </w:rPr>
        <w:t>обогащение</w:t>
      </w:r>
      <w:r>
        <w:rPr>
          <w:spacing w:val="1"/>
        </w:rPr>
        <w:t xml:space="preserve"> </w:t>
      </w:r>
      <w:r>
        <w:rPr>
          <w:spacing w:val="-1"/>
        </w:rPr>
        <w:t>(амплификация)</w:t>
      </w:r>
      <w:r>
        <w:t xml:space="preserve"> </w:t>
      </w:r>
      <w:r>
        <w:rPr>
          <w:spacing w:val="-1"/>
        </w:rPr>
        <w:t>детского</w:t>
      </w:r>
      <w:r>
        <w:t xml:space="preserve"> </w:t>
      </w:r>
      <w:r>
        <w:rPr>
          <w:spacing w:val="-1"/>
        </w:rPr>
        <w:t>развития;</w:t>
      </w:r>
    </w:p>
    <w:p w:rsidR="00113340" w:rsidRDefault="00113340">
      <w:pPr>
        <w:pStyle w:val="a3"/>
        <w:numPr>
          <w:ilvl w:val="3"/>
          <w:numId w:val="6"/>
        </w:numPr>
        <w:tabs>
          <w:tab w:val="left" w:pos="1111"/>
        </w:tabs>
        <w:kinsoku w:val="0"/>
        <w:overflowPunct w:val="0"/>
        <w:spacing w:before="1" w:line="274" w:lineRule="auto"/>
        <w:ind w:right="109" w:firstLine="708"/>
        <w:jc w:val="both"/>
        <w:rPr>
          <w:spacing w:val="-1"/>
        </w:rPr>
      </w:pPr>
      <w:r>
        <w:rPr>
          <w:spacing w:val="-1"/>
        </w:rPr>
        <w:t>построение</w:t>
      </w:r>
      <w:r>
        <w:rPr>
          <w:spacing w:val="12"/>
        </w:rPr>
        <w:t xml:space="preserve"> </w:t>
      </w:r>
      <w:r>
        <w:rPr>
          <w:spacing w:val="-1"/>
        </w:rPr>
        <w:t>воспитательной</w:t>
      </w:r>
      <w:r>
        <w:rPr>
          <w:spacing w:val="13"/>
        </w:rPr>
        <w:t xml:space="preserve"> </w:t>
      </w:r>
      <w:r>
        <w:rPr>
          <w:spacing w:val="-1"/>
        </w:rPr>
        <w:t>деятельности</w:t>
      </w:r>
      <w:r>
        <w:rPr>
          <w:spacing w:val="13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rPr>
          <w:spacing w:val="-2"/>
        </w:rPr>
        <w:t>учетом</w:t>
      </w:r>
      <w:r>
        <w:rPr>
          <w:spacing w:val="13"/>
        </w:rPr>
        <w:t xml:space="preserve"> </w:t>
      </w:r>
      <w:r>
        <w:rPr>
          <w:spacing w:val="-1"/>
        </w:rPr>
        <w:t>индивидуальных</w:t>
      </w:r>
      <w:r>
        <w:rPr>
          <w:spacing w:val="14"/>
        </w:rPr>
        <w:t xml:space="preserve"> </w:t>
      </w:r>
      <w:r>
        <w:t>особенностей</w:t>
      </w:r>
      <w:r>
        <w:rPr>
          <w:spacing w:val="91"/>
        </w:rPr>
        <w:t xml:space="preserve"> </w:t>
      </w:r>
      <w:r>
        <w:rPr>
          <w:spacing w:val="-1"/>
        </w:rPr>
        <w:t>каждого</w:t>
      </w:r>
      <w:r>
        <w:t xml:space="preserve"> </w:t>
      </w:r>
      <w:r>
        <w:rPr>
          <w:spacing w:val="-1"/>
        </w:rPr>
        <w:t>ребенка,</w:t>
      </w:r>
      <w:r>
        <w:t xml:space="preserve"> при </w:t>
      </w:r>
      <w:r>
        <w:rPr>
          <w:spacing w:val="-1"/>
        </w:rPr>
        <w:t>котором</w:t>
      </w:r>
      <w:r>
        <w:t xml:space="preserve"> </w:t>
      </w:r>
      <w:r>
        <w:rPr>
          <w:spacing w:val="-1"/>
        </w:rPr>
        <w:t>сам</w:t>
      </w:r>
      <w:r>
        <w:t xml:space="preserve"> ребенок </w:t>
      </w:r>
      <w:r>
        <w:rPr>
          <w:spacing w:val="-1"/>
        </w:rPr>
        <w:t>становится активным</w:t>
      </w:r>
      <w:r>
        <w:t xml:space="preserve"> </w:t>
      </w:r>
      <w:r>
        <w:rPr>
          <w:spacing w:val="-1"/>
        </w:rPr>
        <w:t>субъектом</w:t>
      </w:r>
      <w:r>
        <w:rPr>
          <w:spacing w:val="1"/>
        </w:rPr>
        <w:t xml:space="preserve"> </w:t>
      </w:r>
      <w:r>
        <w:rPr>
          <w:spacing w:val="-1"/>
        </w:rPr>
        <w:t>воспитания;</w:t>
      </w:r>
    </w:p>
    <w:p w:rsidR="00113340" w:rsidRDefault="00113340">
      <w:pPr>
        <w:pStyle w:val="a3"/>
        <w:numPr>
          <w:ilvl w:val="3"/>
          <w:numId w:val="6"/>
        </w:numPr>
        <w:tabs>
          <w:tab w:val="left" w:pos="1111"/>
        </w:tabs>
        <w:kinsoku w:val="0"/>
        <w:overflowPunct w:val="0"/>
        <w:spacing w:before="3" w:line="276" w:lineRule="auto"/>
        <w:ind w:right="105" w:firstLine="708"/>
        <w:jc w:val="both"/>
        <w:rPr>
          <w:spacing w:val="-1"/>
        </w:rPr>
      </w:pPr>
      <w:r>
        <w:rPr>
          <w:spacing w:val="-1"/>
        </w:rPr>
        <w:t>содействие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сотрудничество</w:t>
      </w:r>
      <w:r>
        <w:rPr>
          <w:spacing w:val="8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взрослых,</w:t>
      </w:r>
      <w:r>
        <w:rPr>
          <w:spacing w:val="8"/>
        </w:rPr>
        <w:t xml:space="preserve"> </w:t>
      </w:r>
      <w:r>
        <w:rPr>
          <w:spacing w:val="-1"/>
        </w:rPr>
        <w:t>признание</w:t>
      </w:r>
      <w:r>
        <w:rPr>
          <w:spacing w:val="7"/>
        </w:rPr>
        <w:t xml:space="preserve"> </w:t>
      </w:r>
      <w:r>
        <w:t>ребенка</w:t>
      </w:r>
      <w:r>
        <w:rPr>
          <w:spacing w:val="7"/>
        </w:rPr>
        <w:t xml:space="preserve"> </w:t>
      </w:r>
      <w:r>
        <w:t>полноценным</w:t>
      </w:r>
      <w:r>
        <w:rPr>
          <w:spacing w:val="51"/>
        </w:rPr>
        <w:t xml:space="preserve"> </w:t>
      </w:r>
      <w:r>
        <w:rPr>
          <w:spacing w:val="-1"/>
        </w:rPr>
        <w:t>участником</w:t>
      </w:r>
      <w:r>
        <w:t xml:space="preserve"> </w:t>
      </w:r>
      <w:r>
        <w:rPr>
          <w:spacing w:val="-1"/>
        </w:rPr>
        <w:t>(субъектом)</w:t>
      </w:r>
      <w:r>
        <w:t xml:space="preserve"> </w:t>
      </w:r>
      <w:r>
        <w:rPr>
          <w:spacing w:val="-1"/>
        </w:rPr>
        <w:t>образовательных</w:t>
      </w:r>
      <w:r>
        <w:t xml:space="preserve"> </w:t>
      </w:r>
      <w:r>
        <w:rPr>
          <w:spacing w:val="-1"/>
        </w:rPr>
        <w:t>отношений;</w:t>
      </w:r>
    </w:p>
    <w:p w:rsidR="00113340" w:rsidRDefault="00113340">
      <w:pPr>
        <w:pStyle w:val="a3"/>
        <w:numPr>
          <w:ilvl w:val="3"/>
          <w:numId w:val="6"/>
        </w:numPr>
        <w:tabs>
          <w:tab w:val="left" w:pos="1111"/>
        </w:tabs>
        <w:kinsoku w:val="0"/>
        <w:overflowPunct w:val="0"/>
        <w:spacing w:line="276" w:lineRule="auto"/>
        <w:ind w:right="108" w:firstLine="708"/>
        <w:jc w:val="both"/>
        <w:rPr>
          <w:spacing w:val="-1"/>
        </w:rPr>
      </w:pPr>
      <w:r>
        <w:rPr>
          <w:spacing w:val="-1"/>
        </w:rPr>
        <w:t>формирование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поддержка</w:t>
      </w:r>
      <w:r>
        <w:rPr>
          <w:spacing w:val="41"/>
        </w:rPr>
        <w:t xml:space="preserve"> </w:t>
      </w:r>
      <w:r>
        <w:rPr>
          <w:spacing w:val="-1"/>
        </w:rPr>
        <w:t>инициативы</w:t>
      </w:r>
      <w:r>
        <w:rPr>
          <w:spacing w:val="40"/>
        </w:rPr>
        <w:t xml:space="preserve"> </w:t>
      </w:r>
      <w:r>
        <w:rPr>
          <w:spacing w:val="-1"/>
        </w:rPr>
        <w:t>детей</w:t>
      </w:r>
      <w:r>
        <w:rPr>
          <w:spacing w:val="38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различных</w:t>
      </w:r>
      <w:r>
        <w:rPr>
          <w:spacing w:val="40"/>
        </w:rPr>
        <w:t xml:space="preserve"> </w:t>
      </w:r>
      <w:r>
        <w:t>видах</w:t>
      </w:r>
      <w:r>
        <w:rPr>
          <w:spacing w:val="39"/>
        </w:rPr>
        <w:t xml:space="preserve"> </w:t>
      </w:r>
      <w:r>
        <w:rPr>
          <w:spacing w:val="-1"/>
        </w:rPr>
        <w:t>детской</w:t>
      </w:r>
      <w:r>
        <w:rPr>
          <w:spacing w:val="85"/>
        </w:rPr>
        <w:t xml:space="preserve"> </w:t>
      </w:r>
      <w:r>
        <w:rPr>
          <w:spacing w:val="-1"/>
        </w:rPr>
        <w:t>деятельности;</w:t>
      </w:r>
    </w:p>
    <w:p w:rsidR="00113340" w:rsidRDefault="00113340">
      <w:pPr>
        <w:pStyle w:val="a3"/>
        <w:numPr>
          <w:ilvl w:val="3"/>
          <w:numId w:val="6"/>
        </w:numPr>
        <w:tabs>
          <w:tab w:val="left" w:pos="1111"/>
        </w:tabs>
        <w:kinsoku w:val="0"/>
        <w:overflowPunct w:val="0"/>
        <w:spacing w:before="1"/>
        <w:ind w:left="1110"/>
        <w:rPr>
          <w:spacing w:val="-1"/>
        </w:rPr>
      </w:pPr>
      <w:r>
        <w:rPr>
          <w:spacing w:val="-1"/>
        </w:rPr>
        <w:t>активное</w:t>
      </w:r>
      <w:r>
        <w:rPr>
          <w:spacing w:val="1"/>
        </w:rPr>
        <w:t xml:space="preserve"> </w:t>
      </w:r>
      <w:r>
        <w:rPr>
          <w:spacing w:val="-1"/>
        </w:rPr>
        <w:t>привлечение</w:t>
      </w:r>
      <w:r>
        <w:t xml:space="preserve"> </w:t>
      </w:r>
      <w:r>
        <w:rPr>
          <w:spacing w:val="-1"/>
        </w:rPr>
        <w:t>ближайшего</w:t>
      </w:r>
      <w:r>
        <w:t xml:space="preserve"> социального </w:t>
      </w:r>
      <w:r>
        <w:rPr>
          <w:spacing w:val="-1"/>
        </w:rPr>
        <w:t xml:space="preserve">окружения </w:t>
      </w:r>
      <w:r>
        <w:t xml:space="preserve">к </w:t>
      </w:r>
      <w:r>
        <w:rPr>
          <w:spacing w:val="-1"/>
        </w:rPr>
        <w:t>воспитанию</w:t>
      </w:r>
      <w:r>
        <w:t xml:space="preserve"> </w:t>
      </w:r>
      <w:r>
        <w:rPr>
          <w:spacing w:val="-1"/>
        </w:rPr>
        <w:t>ребенка.</w:t>
      </w:r>
    </w:p>
    <w:p w:rsidR="00113340" w:rsidRDefault="00113340">
      <w:pPr>
        <w:pStyle w:val="a3"/>
        <w:kinsoku w:val="0"/>
        <w:overflowPunct w:val="0"/>
        <w:spacing w:before="40" w:line="276" w:lineRule="auto"/>
        <w:ind w:left="118" w:right="109" w:firstLine="708"/>
        <w:jc w:val="both"/>
        <w:rPr>
          <w:spacing w:val="-1"/>
        </w:rPr>
      </w:pPr>
      <w:r>
        <w:rPr>
          <w:spacing w:val="-1"/>
        </w:rPr>
        <w:t>Задачами</w:t>
      </w:r>
      <w:r>
        <w:rPr>
          <w:spacing w:val="8"/>
        </w:rPr>
        <w:t xml:space="preserve"> </w:t>
      </w:r>
      <w:r>
        <w:rPr>
          <w:spacing w:val="-1"/>
        </w:rPr>
        <w:t>воспитания</w:t>
      </w:r>
      <w:r>
        <w:rPr>
          <w:spacing w:val="6"/>
        </w:rPr>
        <w:t xml:space="preserve"> </w:t>
      </w:r>
      <w:r>
        <w:rPr>
          <w:spacing w:val="-1"/>
        </w:rPr>
        <w:t>детей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ОВЗ</w:t>
      </w:r>
      <w:r>
        <w:rPr>
          <w:spacing w:val="8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1"/>
        </w:rPr>
        <w:t>условиях</w:t>
      </w:r>
      <w:r>
        <w:rPr>
          <w:spacing w:val="7"/>
        </w:rPr>
        <w:t xml:space="preserve"> </w:t>
      </w:r>
      <w:r>
        <w:t>дошкольной</w:t>
      </w:r>
      <w:r>
        <w:rPr>
          <w:spacing w:val="7"/>
        </w:rPr>
        <w:t xml:space="preserve"> </w:t>
      </w:r>
      <w:r>
        <w:rPr>
          <w:spacing w:val="-1"/>
        </w:rPr>
        <w:t>образовательной</w:t>
      </w:r>
      <w:r>
        <w:rPr>
          <w:spacing w:val="9"/>
        </w:rPr>
        <w:t xml:space="preserve"> </w:t>
      </w:r>
      <w:r>
        <w:rPr>
          <w:spacing w:val="-1"/>
        </w:rPr>
        <w:t>организации</w:t>
      </w:r>
      <w:r>
        <w:rPr>
          <w:spacing w:val="93"/>
        </w:rPr>
        <w:t xml:space="preserve"> </w:t>
      </w:r>
      <w:r>
        <w:rPr>
          <w:spacing w:val="-1"/>
        </w:rPr>
        <w:t>являются:</w:t>
      </w:r>
    </w:p>
    <w:p w:rsidR="00113340" w:rsidRDefault="00113340">
      <w:pPr>
        <w:pStyle w:val="a3"/>
        <w:numPr>
          <w:ilvl w:val="0"/>
          <w:numId w:val="5"/>
        </w:numPr>
        <w:tabs>
          <w:tab w:val="left" w:pos="1111"/>
        </w:tabs>
        <w:kinsoku w:val="0"/>
        <w:overflowPunct w:val="0"/>
        <w:spacing w:before="1" w:line="275" w:lineRule="auto"/>
        <w:ind w:right="110" w:firstLine="708"/>
        <w:jc w:val="both"/>
      </w:pPr>
      <w:r>
        <w:rPr>
          <w:spacing w:val="-1"/>
        </w:rPr>
        <w:t>формирование</w:t>
      </w:r>
      <w:r>
        <w:rPr>
          <w:spacing w:val="12"/>
        </w:rPr>
        <w:t xml:space="preserve"> </w:t>
      </w:r>
      <w:r>
        <w:rPr>
          <w:spacing w:val="-1"/>
        </w:rPr>
        <w:t>общей</w:t>
      </w:r>
      <w:r>
        <w:rPr>
          <w:spacing w:val="12"/>
        </w:rPr>
        <w:t xml:space="preserve"> </w:t>
      </w:r>
      <w:r>
        <w:rPr>
          <w:spacing w:val="-1"/>
        </w:rPr>
        <w:t>культуры</w:t>
      </w:r>
      <w:r>
        <w:rPr>
          <w:spacing w:val="14"/>
        </w:rPr>
        <w:t xml:space="preserve"> </w:t>
      </w:r>
      <w:r>
        <w:rPr>
          <w:spacing w:val="-1"/>
        </w:rPr>
        <w:t>личности</w:t>
      </w:r>
      <w:r>
        <w:rPr>
          <w:spacing w:val="13"/>
        </w:rPr>
        <w:t xml:space="preserve"> </w:t>
      </w:r>
      <w:r>
        <w:rPr>
          <w:spacing w:val="-1"/>
        </w:rPr>
        <w:t>детей,</w:t>
      </w:r>
      <w:r>
        <w:rPr>
          <w:spacing w:val="13"/>
        </w:rPr>
        <w:t xml:space="preserve"> </w:t>
      </w:r>
      <w:r>
        <w:rPr>
          <w:spacing w:val="-1"/>
        </w:rPr>
        <w:t>развитие</w:t>
      </w:r>
      <w:r>
        <w:rPr>
          <w:spacing w:val="13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социальных,</w:t>
      </w:r>
      <w:r>
        <w:rPr>
          <w:spacing w:val="70"/>
        </w:rPr>
        <w:t xml:space="preserve"> </w:t>
      </w:r>
      <w:r>
        <w:rPr>
          <w:spacing w:val="-1"/>
        </w:rPr>
        <w:t>нравственных,</w:t>
      </w:r>
      <w:r>
        <w:rPr>
          <w:spacing w:val="13"/>
        </w:rPr>
        <w:t xml:space="preserve"> </w:t>
      </w:r>
      <w:r>
        <w:rPr>
          <w:spacing w:val="-1"/>
        </w:rPr>
        <w:t>эстетических,</w:t>
      </w:r>
      <w:r>
        <w:rPr>
          <w:spacing w:val="13"/>
        </w:rPr>
        <w:t xml:space="preserve"> </w:t>
      </w:r>
      <w:r>
        <w:rPr>
          <w:spacing w:val="-1"/>
        </w:rPr>
        <w:t>интеллектуальных,</w:t>
      </w:r>
      <w:r>
        <w:rPr>
          <w:spacing w:val="14"/>
        </w:rPr>
        <w:t xml:space="preserve"> </w:t>
      </w:r>
      <w:r>
        <w:rPr>
          <w:spacing w:val="-1"/>
        </w:rPr>
        <w:t>физических</w:t>
      </w:r>
      <w:r>
        <w:rPr>
          <w:spacing w:val="13"/>
        </w:rPr>
        <w:t xml:space="preserve"> </w:t>
      </w:r>
      <w:r>
        <w:rPr>
          <w:spacing w:val="-1"/>
        </w:rPr>
        <w:t>качеств,</w:t>
      </w:r>
      <w:r>
        <w:rPr>
          <w:spacing w:val="16"/>
        </w:rPr>
        <w:t xml:space="preserve"> </w:t>
      </w:r>
      <w:r>
        <w:rPr>
          <w:spacing w:val="-1"/>
        </w:rPr>
        <w:t>инициативности,</w:t>
      </w:r>
      <w:r>
        <w:rPr>
          <w:spacing w:val="109"/>
        </w:rPr>
        <w:t xml:space="preserve"> </w:t>
      </w:r>
      <w:r>
        <w:rPr>
          <w:spacing w:val="-1"/>
        </w:rPr>
        <w:t>самостоятельности</w:t>
      </w:r>
    </w:p>
    <w:p w:rsidR="00113340" w:rsidRDefault="00113340">
      <w:pPr>
        <w:pStyle w:val="a3"/>
        <w:kinsoku w:val="0"/>
        <w:overflowPunct w:val="0"/>
        <w:spacing w:before="2"/>
        <w:ind w:left="118"/>
        <w:rPr>
          <w:spacing w:val="-1"/>
        </w:rPr>
      </w:pPr>
      <w:r>
        <w:t xml:space="preserve">и </w:t>
      </w:r>
      <w:r>
        <w:rPr>
          <w:spacing w:val="-1"/>
        </w:rPr>
        <w:t>ответственности;</w:t>
      </w:r>
    </w:p>
    <w:p w:rsidR="00113340" w:rsidRDefault="00113340">
      <w:pPr>
        <w:pStyle w:val="a3"/>
        <w:numPr>
          <w:ilvl w:val="0"/>
          <w:numId w:val="5"/>
        </w:numPr>
        <w:tabs>
          <w:tab w:val="left" w:pos="1111"/>
        </w:tabs>
        <w:kinsoku w:val="0"/>
        <w:overflowPunct w:val="0"/>
        <w:spacing w:before="40" w:line="276" w:lineRule="auto"/>
        <w:ind w:right="110" w:firstLine="708"/>
        <w:jc w:val="both"/>
        <w:rPr>
          <w:spacing w:val="-1"/>
        </w:rPr>
      </w:pPr>
      <w:r>
        <w:rPr>
          <w:spacing w:val="-1"/>
        </w:rPr>
        <w:t>формирование</w:t>
      </w:r>
      <w:r>
        <w:rPr>
          <w:spacing w:val="12"/>
        </w:rPr>
        <w:t xml:space="preserve"> </w:t>
      </w:r>
      <w:r>
        <w:rPr>
          <w:spacing w:val="-1"/>
        </w:rPr>
        <w:t>доброжелательного</w:t>
      </w:r>
      <w:r>
        <w:rPr>
          <w:spacing w:val="13"/>
        </w:rPr>
        <w:t xml:space="preserve"> </w:t>
      </w:r>
      <w:r>
        <w:rPr>
          <w:spacing w:val="-1"/>
        </w:rPr>
        <w:t>отношения</w:t>
      </w:r>
      <w:r>
        <w:rPr>
          <w:spacing w:val="13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rPr>
          <w:spacing w:val="-1"/>
        </w:rPr>
        <w:t>детям</w:t>
      </w:r>
      <w:r>
        <w:rPr>
          <w:spacing w:val="13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ОВЗ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rPr>
          <w:spacing w:val="-1"/>
        </w:rPr>
        <w:t>семьям</w:t>
      </w:r>
      <w:r>
        <w:rPr>
          <w:spacing w:val="14"/>
        </w:rPr>
        <w:t xml:space="preserve"> </w:t>
      </w:r>
      <w:r>
        <w:t>со</w:t>
      </w:r>
      <w:r>
        <w:rPr>
          <w:spacing w:val="13"/>
        </w:rPr>
        <w:t xml:space="preserve"> </w:t>
      </w:r>
      <w:r>
        <w:rPr>
          <w:spacing w:val="-1"/>
        </w:rPr>
        <w:t>стороны</w:t>
      </w:r>
      <w:r>
        <w:rPr>
          <w:spacing w:val="99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rPr>
          <w:spacing w:val="-1"/>
        </w:rPr>
        <w:t>участников</w:t>
      </w:r>
      <w:r>
        <w:t xml:space="preserve"> </w:t>
      </w:r>
      <w:r>
        <w:rPr>
          <w:spacing w:val="-1"/>
        </w:rPr>
        <w:t>образовательных</w:t>
      </w:r>
      <w:r>
        <w:t xml:space="preserve"> </w:t>
      </w:r>
      <w:r>
        <w:rPr>
          <w:spacing w:val="-1"/>
        </w:rPr>
        <w:t>отношений;</w:t>
      </w:r>
    </w:p>
    <w:p w:rsidR="00113340" w:rsidRDefault="00113340">
      <w:pPr>
        <w:pStyle w:val="a3"/>
        <w:numPr>
          <w:ilvl w:val="0"/>
          <w:numId w:val="5"/>
        </w:numPr>
        <w:tabs>
          <w:tab w:val="left" w:pos="1111"/>
        </w:tabs>
        <w:kinsoku w:val="0"/>
        <w:overflowPunct w:val="0"/>
        <w:spacing w:before="2" w:line="276" w:lineRule="auto"/>
        <w:ind w:right="106" w:firstLine="708"/>
        <w:jc w:val="both"/>
        <w:rPr>
          <w:spacing w:val="-1"/>
        </w:rPr>
      </w:pPr>
      <w:r>
        <w:rPr>
          <w:spacing w:val="-1"/>
        </w:rPr>
        <w:t>обеспечение</w:t>
      </w:r>
      <w:r>
        <w:rPr>
          <w:spacing w:val="60"/>
        </w:rPr>
        <w:t xml:space="preserve"> </w:t>
      </w:r>
      <w:r>
        <w:rPr>
          <w:spacing w:val="-1"/>
        </w:rPr>
        <w:t>психолого-педагогической</w:t>
      </w:r>
      <w:r>
        <w:rPr>
          <w:spacing w:val="59"/>
        </w:rPr>
        <w:t xml:space="preserve"> </w:t>
      </w:r>
      <w:r>
        <w:rPr>
          <w:spacing w:val="-1"/>
        </w:rPr>
        <w:t>поддержки</w:t>
      </w:r>
      <w:r>
        <w:rPr>
          <w:spacing w:val="59"/>
        </w:rPr>
        <w:t xml:space="preserve"> </w:t>
      </w:r>
      <w:r>
        <w:t>семье</w:t>
      </w:r>
      <w:r>
        <w:rPr>
          <w:spacing w:val="59"/>
        </w:rPr>
        <w:t xml:space="preserve"> </w:t>
      </w:r>
      <w:r>
        <w:rPr>
          <w:spacing w:val="-1"/>
        </w:rPr>
        <w:t>ребенка</w:t>
      </w:r>
      <w:r>
        <w:rPr>
          <w:spacing w:val="60"/>
        </w:rPr>
        <w:t xml:space="preserve"> </w:t>
      </w:r>
      <w:r>
        <w:t xml:space="preserve">с </w:t>
      </w:r>
      <w:r>
        <w:rPr>
          <w:spacing w:val="-1"/>
        </w:rPr>
        <w:t>особенностями</w:t>
      </w:r>
      <w:r>
        <w:rPr>
          <w:spacing w:val="111"/>
        </w:rPr>
        <w:t xml:space="preserve"> </w:t>
      </w:r>
      <w:r>
        <w:t xml:space="preserve">в </w:t>
      </w:r>
      <w:r>
        <w:rPr>
          <w:spacing w:val="-1"/>
        </w:rPr>
        <w:t>развитии</w:t>
      </w:r>
      <w:r>
        <w:t xml:space="preserve"> и </w:t>
      </w:r>
      <w:r>
        <w:rPr>
          <w:spacing w:val="-1"/>
        </w:rPr>
        <w:t>содействие</w:t>
      </w:r>
      <w:r>
        <w:t xml:space="preserve"> </w:t>
      </w:r>
      <w:r>
        <w:rPr>
          <w:spacing w:val="-1"/>
        </w:rPr>
        <w:t>повышению</w:t>
      </w:r>
      <w:r>
        <w:rPr>
          <w:spacing w:val="4"/>
        </w:rPr>
        <w:t xml:space="preserve"> </w:t>
      </w:r>
      <w:r>
        <w:t xml:space="preserve">уровня </w:t>
      </w:r>
      <w:r>
        <w:rPr>
          <w:spacing w:val="-1"/>
        </w:rPr>
        <w:t>педагогической</w:t>
      </w:r>
      <w:r>
        <w:t xml:space="preserve"> </w:t>
      </w:r>
      <w:r>
        <w:rPr>
          <w:spacing w:val="-1"/>
        </w:rPr>
        <w:t>компетентности</w:t>
      </w:r>
      <w:r>
        <w:rPr>
          <w:spacing w:val="1"/>
        </w:rPr>
        <w:t xml:space="preserve"> </w:t>
      </w:r>
      <w:r>
        <w:rPr>
          <w:spacing w:val="-1"/>
        </w:rPr>
        <w:t>родителей;</w:t>
      </w:r>
    </w:p>
    <w:p w:rsidR="00113340" w:rsidRDefault="00113340">
      <w:pPr>
        <w:pStyle w:val="a3"/>
        <w:kinsoku w:val="0"/>
        <w:overflowPunct w:val="0"/>
        <w:spacing w:before="2"/>
        <w:ind w:left="0"/>
      </w:pPr>
    </w:p>
    <w:p w:rsidR="00113340" w:rsidRDefault="00113340">
      <w:pPr>
        <w:pStyle w:val="a3"/>
        <w:kinsoku w:val="0"/>
        <w:overflowPunct w:val="0"/>
        <w:spacing w:before="62"/>
        <w:ind w:left="1190"/>
        <w:rPr>
          <w:color w:val="000000"/>
          <w:sz w:val="22"/>
          <w:szCs w:val="22"/>
        </w:rPr>
        <w:sectPr w:rsidR="00113340" w:rsidSect="00DE67CA">
          <w:pgSz w:w="11910" w:h="16850"/>
          <w:pgMar w:top="1060" w:right="460" w:bottom="280" w:left="1300" w:header="720" w:footer="720" w:gutter="0"/>
          <w:cols w:space="720"/>
          <w:noEndnote/>
        </w:sectPr>
      </w:pPr>
    </w:p>
    <w:p w:rsidR="00113340" w:rsidRDefault="00113340">
      <w:pPr>
        <w:pStyle w:val="a3"/>
        <w:numPr>
          <w:ilvl w:val="0"/>
          <w:numId w:val="5"/>
        </w:numPr>
        <w:tabs>
          <w:tab w:val="left" w:pos="1111"/>
        </w:tabs>
        <w:kinsoku w:val="0"/>
        <w:overflowPunct w:val="0"/>
        <w:spacing w:before="56" w:line="276" w:lineRule="auto"/>
        <w:ind w:right="106" w:firstLine="708"/>
        <w:jc w:val="both"/>
        <w:rPr>
          <w:spacing w:val="-1"/>
        </w:rPr>
      </w:pPr>
      <w:r>
        <w:rPr>
          <w:spacing w:val="-1"/>
        </w:rPr>
        <w:lastRenderedPageBreak/>
        <w:t>обеспечение</w:t>
      </w:r>
      <w:r>
        <w:rPr>
          <w:spacing w:val="57"/>
        </w:rPr>
        <w:t xml:space="preserve"> </w:t>
      </w:r>
      <w:r>
        <w:rPr>
          <w:spacing w:val="-1"/>
        </w:rPr>
        <w:t>эмоционально-положительного</w:t>
      </w:r>
      <w:r>
        <w:rPr>
          <w:spacing w:val="55"/>
        </w:rPr>
        <w:t xml:space="preserve"> </w:t>
      </w:r>
      <w:r>
        <w:rPr>
          <w:spacing w:val="-1"/>
        </w:rPr>
        <w:t>взаимодействия</w:t>
      </w:r>
      <w:r>
        <w:rPr>
          <w:spacing w:val="55"/>
        </w:rPr>
        <w:t xml:space="preserve"> </w:t>
      </w:r>
      <w:r>
        <w:rPr>
          <w:spacing w:val="-1"/>
        </w:rPr>
        <w:t>детей</w:t>
      </w:r>
      <w:r>
        <w:rPr>
          <w:spacing w:val="54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rPr>
          <w:spacing w:val="-1"/>
        </w:rPr>
        <w:t>окружающими</w:t>
      </w:r>
      <w:r>
        <w:rPr>
          <w:spacing w:val="119"/>
        </w:rPr>
        <w:t xml:space="preserve"> </w:t>
      </w:r>
      <w:r>
        <w:t xml:space="preserve">в </w:t>
      </w:r>
      <w:r>
        <w:rPr>
          <w:spacing w:val="-1"/>
        </w:rPr>
        <w:t>целях</w:t>
      </w:r>
      <w:r>
        <w:t xml:space="preserve"> их</w:t>
      </w:r>
      <w:r>
        <w:rPr>
          <w:spacing w:val="1"/>
        </w:rPr>
        <w:t xml:space="preserve"> </w:t>
      </w:r>
      <w:r>
        <w:rPr>
          <w:spacing w:val="-1"/>
        </w:rPr>
        <w:t>успешной</w:t>
      </w:r>
      <w:r>
        <w:t xml:space="preserve"> </w:t>
      </w:r>
      <w:r>
        <w:rPr>
          <w:spacing w:val="-1"/>
        </w:rPr>
        <w:t>адаптации</w:t>
      </w:r>
      <w:r>
        <w:t xml:space="preserve"> и </w:t>
      </w:r>
      <w:r>
        <w:rPr>
          <w:spacing w:val="-1"/>
        </w:rPr>
        <w:t>интеграции</w:t>
      </w:r>
      <w:r>
        <w:t xml:space="preserve"> в </w:t>
      </w:r>
      <w:r>
        <w:rPr>
          <w:spacing w:val="-1"/>
        </w:rPr>
        <w:t>общество;</w:t>
      </w:r>
    </w:p>
    <w:p w:rsidR="00113340" w:rsidRDefault="00113340">
      <w:pPr>
        <w:pStyle w:val="a3"/>
        <w:numPr>
          <w:ilvl w:val="0"/>
          <w:numId w:val="5"/>
        </w:numPr>
        <w:tabs>
          <w:tab w:val="left" w:pos="1111"/>
        </w:tabs>
        <w:kinsoku w:val="0"/>
        <w:overflowPunct w:val="0"/>
        <w:spacing w:line="276" w:lineRule="auto"/>
        <w:ind w:right="106" w:firstLine="708"/>
        <w:jc w:val="both"/>
      </w:pPr>
      <w:r>
        <w:rPr>
          <w:spacing w:val="-1"/>
        </w:rPr>
        <w:t>расширение</w:t>
      </w:r>
      <w:r>
        <w:rPr>
          <w:spacing w:val="55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детей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rPr>
          <w:spacing w:val="-1"/>
        </w:rPr>
        <w:t>различными</w:t>
      </w:r>
      <w:r>
        <w:rPr>
          <w:spacing w:val="51"/>
        </w:rPr>
        <w:t xml:space="preserve"> </w:t>
      </w:r>
      <w:r>
        <w:rPr>
          <w:spacing w:val="-1"/>
        </w:rPr>
        <w:t>нарушениями</w:t>
      </w:r>
      <w:r>
        <w:rPr>
          <w:spacing w:val="51"/>
        </w:rPr>
        <w:t xml:space="preserve"> </w:t>
      </w:r>
      <w:r>
        <w:rPr>
          <w:spacing w:val="-1"/>
        </w:rPr>
        <w:t>развития</w:t>
      </w:r>
      <w:r>
        <w:rPr>
          <w:spacing w:val="51"/>
        </w:rPr>
        <w:t xml:space="preserve"> </w:t>
      </w:r>
      <w:r>
        <w:rPr>
          <w:spacing w:val="-1"/>
        </w:rPr>
        <w:t>знаний</w:t>
      </w:r>
      <w:r>
        <w:rPr>
          <w:spacing w:val="5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представлений</w:t>
      </w:r>
      <w:r>
        <w:rPr>
          <w:spacing w:val="89"/>
        </w:rPr>
        <w:t xml:space="preserve"> </w:t>
      </w:r>
      <w:r>
        <w:t xml:space="preserve">об </w:t>
      </w:r>
      <w:r>
        <w:rPr>
          <w:spacing w:val="-1"/>
        </w:rPr>
        <w:t>окружающем</w:t>
      </w:r>
      <w:r>
        <w:t xml:space="preserve"> мире;</w:t>
      </w:r>
    </w:p>
    <w:p w:rsidR="00113340" w:rsidRDefault="00113340">
      <w:pPr>
        <w:pStyle w:val="a3"/>
        <w:numPr>
          <w:ilvl w:val="0"/>
          <w:numId w:val="5"/>
        </w:numPr>
        <w:tabs>
          <w:tab w:val="left" w:pos="1111"/>
        </w:tabs>
        <w:kinsoku w:val="0"/>
        <w:overflowPunct w:val="0"/>
        <w:spacing w:before="1"/>
        <w:ind w:left="1110"/>
      </w:pPr>
      <w:r>
        <w:rPr>
          <w:spacing w:val="-1"/>
        </w:rPr>
        <w:t>взаимодействие</w:t>
      </w:r>
      <w:r>
        <w:t xml:space="preserve"> с</w:t>
      </w:r>
      <w:r>
        <w:rPr>
          <w:spacing w:val="-1"/>
        </w:rPr>
        <w:t xml:space="preserve"> </w:t>
      </w:r>
      <w:r>
        <w:t>семьей</w:t>
      </w:r>
      <w:r>
        <w:rPr>
          <w:spacing w:val="-1"/>
        </w:rPr>
        <w:t xml:space="preserve"> </w:t>
      </w:r>
      <w:r>
        <w:t xml:space="preserve">для </w:t>
      </w:r>
      <w:r>
        <w:rPr>
          <w:spacing w:val="-1"/>
        </w:rPr>
        <w:t>обеспечения</w:t>
      </w:r>
      <w:r>
        <w:t xml:space="preserve"> </w:t>
      </w:r>
      <w:r>
        <w:rPr>
          <w:spacing w:val="-1"/>
        </w:rPr>
        <w:t>полноценного</w:t>
      </w:r>
      <w:r>
        <w:rPr>
          <w:spacing w:val="1"/>
        </w:rPr>
        <w:t xml:space="preserve"> </w:t>
      </w:r>
      <w:r>
        <w:rPr>
          <w:spacing w:val="-1"/>
        </w:rPr>
        <w:t>развития</w:t>
      </w:r>
      <w:r>
        <w:t xml:space="preserve"> детей с</w:t>
      </w:r>
      <w:r>
        <w:rPr>
          <w:spacing w:val="-1"/>
        </w:rPr>
        <w:t xml:space="preserve"> </w:t>
      </w:r>
      <w:r>
        <w:t>ОВЗ;</w:t>
      </w:r>
    </w:p>
    <w:p w:rsidR="00113340" w:rsidRDefault="00113340">
      <w:pPr>
        <w:pStyle w:val="a3"/>
        <w:numPr>
          <w:ilvl w:val="0"/>
          <w:numId w:val="5"/>
        </w:numPr>
        <w:tabs>
          <w:tab w:val="left" w:pos="1111"/>
        </w:tabs>
        <w:kinsoku w:val="0"/>
        <w:overflowPunct w:val="0"/>
        <w:spacing w:before="40" w:line="276" w:lineRule="auto"/>
        <w:ind w:right="111" w:firstLine="708"/>
        <w:jc w:val="both"/>
        <w:rPr>
          <w:spacing w:val="-1"/>
        </w:rPr>
      </w:pPr>
      <w:r>
        <w:rPr>
          <w:spacing w:val="-1"/>
        </w:rPr>
        <w:t>охрана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укрепление</w:t>
      </w:r>
      <w:r>
        <w:rPr>
          <w:spacing w:val="27"/>
        </w:rPr>
        <w:t xml:space="preserve"> </w:t>
      </w:r>
      <w:r>
        <w:rPr>
          <w:spacing w:val="-1"/>
        </w:rPr>
        <w:t>физического</w:t>
      </w:r>
      <w:r>
        <w:t xml:space="preserve"> и </w:t>
      </w:r>
      <w:r>
        <w:rPr>
          <w:spacing w:val="-1"/>
        </w:rPr>
        <w:t>психического</w:t>
      </w:r>
      <w:r>
        <w:t xml:space="preserve"> здоровья </w:t>
      </w:r>
      <w:r>
        <w:rPr>
          <w:spacing w:val="-1"/>
        </w:rPr>
        <w:t>детей,</w:t>
      </w:r>
      <w:r>
        <w:rPr>
          <w:spacing w:val="27"/>
        </w:rPr>
        <w:t xml:space="preserve"> </w:t>
      </w:r>
      <w:proofErr w:type="gramStart"/>
      <w:r>
        <w:t xml:space="preserve">в </w:t>
      </w:r>
      <w:r>
        <w:rPr>
          <w:spacing w:val="30"/>
        </w:rPr>
        <w:t xml:space="preserve"> </w:t>
      </w:r>
      <w:r>
        <w:t>том</w:t>
      </w:r>
      <w:proofErr w:type="gramEnd"/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числе</w:t>
      </w:r>
      <w:r>
        <w:rPr>
          <w:spacing w:val="69"/>
        </w:rPr>
        <w:t xml:space="preserve"> </w:t>
      </w:r>
      <w:r>
        <w:t xml:space="preserve">их </w:t>
      </w:r>
      <w:r>
        <w:rPr>
          <w:spacing w:val="-1"/>
        </w:rPr>
        <w:t>эмоционального</w:t>
      </w:r>
      <w:r>
        <w:rPr>
          <w:spacing w:val="1"/>
        </w:rPr>
        <w:t xml:space="preserve"> </w:t>
      </w:r>
      <w:r>
        <w:rPr>
          <w:spacing w:val="-1"/>
        </w:rPr>
        <w:t>благополучия;</w:t>
      </w:r>
    </w:p>
    <w:p w:rsidR="00113340" w:rsidRDefault="00113340">
      <w:pPr>
        <w:pStyle w:val="a3"/>
        <w:numPr>
          <w:ilvl w:val="0"/>
          <w:numId w:val="5"/>
        </w:numPr>
        <w:tabs>
          <w:tab w:val="left" w:pos="1111"/>
        </w:tabs>
        <w:kinsoku w:val="0"/>
        <w:overflowPunct w:val="0"/>
        <w:spacing w:before="1" w:line="275" w:lineRule="auto"/>
        <w:ind w:right="105" w:firstLine="708"/>
        <w:jc w:val="both"/>
        <w:rPr>
          <w:spacing w:val="-1"/>
        </w:rPr>
      </w:pPr>
      <w:r>
        <w:rPr>
          <w:spacing w:val="-1"/>
        </w:rPr>
        <w:t>объединение</w:t>
      </w:r>
      <w:r>
        <w:rPr>
          <w:spacing w:val="8"/>
        </w:rPr>
        <w:t xml:space="preserve"> </w:t>
      </w:r>
      <w:r>
        <w:rPr>
          <w:spacing w:val="-1"/>
        </w:rPr>
        <w:t>обучения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воспитания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целостный</w:t>
      </w:r>
      <w:r>
        <w:rPr>
          <w:spacing w:val="12"/>
        </w:rPr>
        <w:t xml:space="preserve"> </w:t>
      </w:r>
      <w:r>
        <w:rPr>
          <w:spacing w:val="-1"/>
        </w:rPr>
        <w:t>образовательный</w:t>
      </w:r>
      <w:r>
        <w:rPr>
          <w:spacing w:val="9"/>
        </w:rPr>
        <w:t xml:space="preserve"> </w:t>
      </w:r>
      <w:r>
        <w:rPr>
          <w:spacing w:val="-1"/>
        </w:rPr>
        <w:t>процесс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основе</w:t>
      </w:r>
      <w:r>
        <w:rPr>
          <w:spacing w:val="95"/>
        </w:rPr>
        <w:t xml:space="preserve"> </w:t>
      </w:r>
      <w:r>
        <w:rPr>
          <w:spacing w:val="-1"/>
        </w:rPr>
        <w:t>духовно-нравственных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социокультурных</w:t>
      </w:r>
      <w:r>
        <w:rPr>
          <w:spacing w:val="38"/>
        </w:rPr>
        <w:t xml:space="preserve"> </w:t>
      </w:r>
      <w:r>
        <w:rPr>
          <w:spacing w:val="-1"/>
        </w:rPr>
        <w:t>ценностей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proofErr w:type="gramStart"/>
      <w:r>
        <w:rPr>
          <w:spacing w:val="-1"/>
        </w:rPr>
        <w:t>принятых</w:t>
      </w:r>
      <w:r w:rsidR="007439A8">
        <w:rPr>
          <w:spacing w:val="-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обществе</w:t>
      </w:r>
      <w:r>
        <w:rPr>
          <w:spacing w:val="37"/>
        </w:rPr>
        <w:t xml:space="preserve"> </w:t>
      </w:r>
      <w:r>
        <w:rPr>
          <w:spacing w:val="-1"/>
        </w:rPr>
        <w:t>правил</w:t>
      </w:r>
      <w:proofErr w:type="gramEnd"/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норм</w:t>
      </w:r>
      <w:r>
        <w:rPr>
          <w:spacing w:val="89"/>
        </w:rPr>
        <w:t xml:space="preserve"> </w:t>
      </w:r>
      <w:r>
        <w:rPr>
          <w:spacing w:val="-1"/>
        </w:rPr>
        <w:t>поведения</w:t>
      </w:r>
      <w:r>
        <w:t xml:space="preserve"> в </w:t>
      </w:r>
      <w:r>
        <w:rPr>
          <w:spacing w:val="-1"/>
        </w:rPr>
        <w:t>интересах</w:t>
      </w:r>
      <w:r>
        <w:t xml:space="preserve"> </w:t>
      </w:r>
      <w:r>
        <w:rPr>
          <w:spacing w:val="-1"/>
        </w:rPr>
        <w:t>человека,</w:t>
      </w:r>
      <w:r>
        <w:t xml:space="preserve"> </w:t>
      </w:r>
      <w:r>
        <w:rPr>
          <w:spacing w:val="-1"/>
        </w:rPr>
        <w:t>семьи,</w:t>
      </w:r>
      <w:r>
        <w:t xml:space="preserve"> </w:t>
      </w:r>
      <w:r>
        <w:rPr>
          <w:spacing w:val="-1"/>
        </w:rPr>
        <w:t>общества.</w:t>
      </w:r>
    </w:p>
    <w:p w:rsidR="00113340" w:rsidRDefault="00113340">
      <w:pPr>
        <w:pStyle w:val="a3"/>
        <w:kinsoku w:val="0"/>
        <w:overflowPunct w:val="0"/>
        <w:spacing w:before="8"/>
        <w:ind w:left="0"/>
      </w:pPr>
    </w:p>
    <w:p w:rsidR="00113340" w:rsidRDefault="00113340">
      <w:pPr>
        <w:pStyle w:val="1"/>
        <w:numPr>
          <w:ilvl w:val="2"/>
          <w:numId w:val="4"/>
        </w:numPr>
        <w:tabs>
          <w:tab w:val="left" w:pos="1155"/>
        </w:tabs>
        <w:kinsoku w:val="0"/>
        <w:overflowPunct w:val="0"/>
        <w:spacing w:line="273" w:lineRule="exact"/>
      </w:pPr>
      <w:r>
        <w:rPr>
          <w:spacing w:val="-1"/>
        </w:rPr>
        <w:t>Особенности</w:t>
      </w:r>
      <w:r>
        <w:rPr>
          <w:spacing w:val="1"/>
        </w:rPr>
        <w:t xml:space="preserve"> </w:t>
      </w:r>
      <w:r>
        <w:rPr>
          <w:spacing w:val="-1"/>
        </w:rPr>
        <w:t>реализации</w:t>
      </w:r>
      <w:r>
        <w:t xml:space="preserve"> </w:t>
      </w:r>
      <w:r>
        <w:rPr>
          <w:spacing w:val="-1"/>
        </w:rPr>
        <w:t>календарного</w:t>
      </w:r>
      <w:r>
        <w:rPr>
          <w:spacing w:val="1"/>
        </w:rPr>
        <w:t xml:space="preserve"> </w:t>
      </w:r>
      <w:r>
        <w:rPr>
          <w:spacing w:val="-1"/>
        </w:rPr>
        <w:t>плана</w:t>
      </w:r>
      <w:r>
        <w:t xml:space="preserve"> </w:t>
      </w:r>
      <w:r>
        <w:rPr>
          <w:spacing w:val="-1"/>
        </w:rPr>
        <w:t>воспитательной</w:t>
      </w:r>
      <w:r>
        <w:t xml:space="preserve"> работы</w:t>
      </w:r>
      <w:r>
        <w:rPr>
          <w:spacing w:val="1"/>
        </w:rPr>
        <w:t xml:space="preserve"> </w:t>
      </w:r>
      <w:r>
        <w:t>в ДОО</w:t>
      </w:r>
    </w:p>
    <w:p w:rsidR="007439A8" w:rsidRPr="007439A8" w:rsidRDefault="007439A8" w:rsidP="007439A8"/>
    <w:p w:rsidR="00113340" w:rsidRDefault="00113340">
      <w:pPr>
        <w:pStyle w:val="a3"/>
        <w:kinsoku w:val="0"/>
        <w:overflowPunct w:val="0"/>
        <w:spacing w:line="276" w:lineRule="exact"/>
        <w:ind w:left="117" w:right="105" w:firstLine="708"/>
        <w:jc w:val="both"/>
      </w:pPr>
      <w:r>
        <w:t>На</w:t>
      </w:r>
      <w:r>
        <w:rPr>
          <w:spacing w:val="29"/>
        </w:rPr>
        <w:t xml:space="preserve"> </w:t>
      </w:r>
      <w:r>
        <w:rPr>
          <w:spacing w:val="-1"/>
        </w:rPr>
        <w:t>основе</w:t>
      </w:r>
      <w:r>
        <w:rPr>
          <w:spacing w:val="30"/>
        </w:rPr>
        <w:t xml:space="preserve"> </w:t>
      </w:r>
      <w:r>
        <w:rPr>
          <w:spacing w:val="-1"/>
        </w:rPr>
        <w:t>рабочей</w:t>
      </w:r>
      <w:r>
        <w:rPr>
          <w:spacing w:val="30"/>
        </w:rPr>
        <w:t xml:space="preserve"> </w:t>
      </w:r>
      <w:r>
        <w:rPr>
          <w:spacing w:val="-1"/>
        </w:rPr>
        <w:t>программы</w:t>
      </w:r>
      <w:r>
        <w:rPr>
          <w:spacing w:val="30"/>
        </w:rPr>
        <w:t xml:space="preserve"> </w:t>
      </w:r>
      <w:r>
        <w:rPr>
          <w:spacing w:val="-1"/>
        </w:rPr>
        <w:t>воспитания</w:t>
      </w:r>
      <w:r>
        <w:rPr>
          <w:spacing w:val="29"/>
        </w:rPr>
        <w:t xml:space="preserve"> </w:t>
      </w:r>
      <w:r>
        <w:t>ДОО</w:t>
      </w:r>
      <w:r>
        <w:rPr>
          <w:spacing w:val="30"/>
        </w:rPr>
        <w:t xml:space="preserve"> </w:t>
      </w:r>
      <w:r>
        <w:rPr>
          <w:spacing w:val="-1"/>
        </w:rPr>
        <w:t>составляет</w:t>
      </w:r>
      <w:r>
        <w:rPr>
          <w:spacing w:val="32"/>
        </w:rPr>
        <w:t xml:space="preserve"> </w:t>
      </w:r>
      <w:r>
        <w:rPr>
          <w:b/>
          <w:bCs/>
        </w:rPr>
        <w:t>примерный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-1"/>
        </w:rPr>
        <w:t>календарный</w:t>
      </w:r>
      <w:r>
        <w:rPr>
          <w:b/>
          <w:bCs/>
          <w:spacing w:val="89"/>
        </w:rPr>
        <w:t xml:space="preserve"> </w:t>
      </w:r>
      <w:r>
        <w:rPr>
          <w:b/>
          <w:bCs/>
          <w:spacing w:val="-1"/>
        </w:rPr>
        <w:t>план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воспитательной</w:t>
      </w:r>
      <w:r>
        <w:rPr>
          <w:b/>
          <w:bCs/>
        </w:rPr>
        <w:t xml:space="preserve"> работы</w:t>
      </w:r>
      <w:r>
        <w:t>.</w:t>
      </w:r>
    </w:p>
    <w:p w:rsidR="00113340" w:rsidRDefault="00113340">
      <w:pPr>
        <w:pStyle w:val="a3"/>
        <w:kinsoku w:val="0"/>
        <w:overflowPunct w:val="0"/>
        <w:spacing w:line="276" w:lineRule="auto"/>
        <w:ind w:left="117" w:right="110" w:firstLine="708"/>
        <w:jc w:val="both"/>
        <w:rPr>
          <w:spacing w:val="-1"/>
        </w:rPr>
      </w:pPr>
      <w:r>
        <w:t>Примерный</w:t>
      </w:r>
      <w:r>
        <w:rPr>
          <w:spacing w:val="57"/>
        </w:rPr>
        <w:t xml:space="preserve"> </w:t>
      </w:r>
      <w:r>
        <w:rPr>
          <w:spacing w:val="-1"/>
        </w:rPr>
        <w:t>план</w:t>
      </w:r>
      <w:r>
        <w:rPr>
          <w:spacing w:val="59"/>
        </w:rPr>
        <w:t xml:space="preserve"> </w:t>
      </w:r>
      <w:r>
        <w:rPr>
          <w:spacing w:val="-1"/>
        </w:rPr>
        <w:t>воспитательной</w:t>
      </w:r>
      <w:r>
        <w:t xml:space="preserve"> </w:t>
      </w:r>
      <w:r>
        <w:rPr>
          <w:spacing w:val="-1"/>
        </w:rPr>
        <w:t>работы</w:t>
      </w:r>
      <w:r>
        <w:t xml:space="preserve"> </w:t>
      </w:r>
      <w:r>
        <w:rPr>
          <w:spacing w:val="-1"/>
        </w:rPr>
        <w:t>строится</w:t>
      </w:r>
      <w:r>
        <w:rPr>
          <w:spacing w:val="60"/>
        </w:rPr>
        <w:t xml:space="preserve"> </w:t>
      </w:r>
      <w:r>
        <w:t xml:space="preserve">на </w:t>
      </w:r>
      <w:proofErr w:type="gramStart"/>
      <w:r>
        <w:rPr>
          <w:spacing w:val="-1"/>
        </w:rPr>
        <w:t>основе</w:t>
      </w:r>
      <w:r>
        <w:t xml:space="preserve"> </w:t>
      </w:r>
      <w:r>
        <w:rPr>
          <w:spacing w:val="57"/>
        </w:rPr>
        <w:t xml:space="preserve"> </w:t>
      </w:r>
      <w:r>
        <w:t>базовых</w:t>
      </w:r>
      <w:proofErr w:type="gramEnd"/>
      <w: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ценностей</w:t>
      </w:r>
      <w:r>
        <w:rPr>
          <w:spacing w:val="73"/>
        </w:rPr>
        <w:t xml:space="preserve"> </w:t>
      </w:r>
      <w:r>
        <w:t xml:space="preserve">по </w:t>
      </w:r>
      <w:r>
        <w:rPr>
          <w:spacing w:val="-1"/>
        </w:rPr>
        <w:t>следующим</w:t>
      </w:r>
      <w:r>
        <w:t xml:space="preserve"> </w:t>
      </w:r>
      <w:r>
        <w:rPr>
          <w:spacing w:val="-1"/>
        </w:rPr>
        <w:t>этапам:</w:t>
      </w:r>
    </w:p>
    <w:p w:rsidR="00113340" w:rsidRDefault="00113340">
      <w:pPr>
        <w:pStyle w:val="a3"/>
        <w:numPr>
          <w:ilvl w:val="3"/>
          <w:numId w:val="4"/>
        </w:numPr>
        <w:tabs>
          <w:tab w:val="left" w:pos="1111"/>
        </w:tabs>
        <w:kinsoku w:val="0"/>
        <w:overflowPunct w:val="0"/>
        <w:spacing w:line="271" w:lineRule="auto"/>
        <w:ind w:right="105" w:firstLine="708"/>
        <w:jc w:val="both"/>
      </w:pPr>
      <w:r>
        <w:rPr>
          <w:spacing w:val="-1"/>
        </w:rPr>
        <w:t>погружение-знакомство,</w:t>
      </w:r>
      <w:r>
        <w:rPr>
          <w:spacing w:val="13"/>
        </w:rPr>
        <w:t xml:space="preserve"> </w:t>
      </w:r>
      <w:r>
        <w:rPr>
          <w:spacing w:val="-1"/>
        </w:rPr>
        <w:t>которое</w:t>
      </w:r>
      <w:r>
        <w:rPr>
          <w:spacing w:val="14"/>
        </w:rPr>
        <w:t xml:space="preserve"> </w:t>
      </w:r>
      <w:r>
        <w:rPr>
          <w:spacing w:val="-1"/>
        </w:rPr>
        <w:t>реализуется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rPr>
          <w:spacing w:val="-1"/>
        </w:rPr>
        <w:t>различных</w:t>
      </w:r>
      <w:r>
        <w:rPr>
          <w:spacing w:val="14"/>
        </w:rPr>
        <w:t xml:space="preserve"> </w:t>
      </w:r>
      <w:r>
        <w:t>формах</w:t>
      </w:r>
      <w:r>
        <w:rPr>
          <w:spacing w:val="13"/>
        </w:rPr>
        <w:t xml:space="preserve"> </w:t>
      </w:r>
      <w:r>
        <w:rPr>
          <w:spacing w:val="-1"/>
        </w:rPr>
        <w:t>(чтение,</w:t>
      </w:r>
      <w:r>
        <w:rPr>
          <w:spacing w:val="13"/>
        </w:rPr>
        <w:t xml:space="preserve"> </w:t>
      </w:r>
      <w:r>
        <w:t>просмотр,</w:t>
      </w:r>
      <w:r>
        <w:rPr>
          <w:spacing w:val="90"/>
        </w:rPr>
        <w:t xml:space="preserve"> </w:t>
      </w:r>
      <w:r>
        <w:rPr>
          <w:spacing w:val="-1"/>
        </w:rPr>
        <w:t>экскурсии</w:t>
      </w:r>
      <w:r>
        <w:t xml:space="preserve"> и пр.);</w:t>
      </w:r>
    </w:p>
    <w:p w:rsidR="00113340" w:rsidRDefault="00113340">
      <w:pPr>
        <w:pStyle w:val="a3"/>
        <w:numPr>
          <w:ilvl w:val="3"/>
          <w:numId w:val="4"/>
        </w:numPr>
        <w:tabs>
          <w:tab w:val="left" w:pos="1111"/>
        </w:tabs>
        <w:kinsoku w:val="0"/>
        <w:overflowPunct w:val="0"/>
        <w:spacing w:before="8" w:line="271" w:lineRule="auto"/>
        <w:ind w:right="109" w:firstLine="708"/>
        <w:jc w:val="both"/>
        <w:rPr>
          <w:spacing w:val="-1"/>
        </w:rPr>
      </w:pPr>
      <w:r>
        <w:rPr>
          <w:spacing w:val="-1"/>
        </w:rPr>
        <w:t>разработка</w:t>
      </w:r>
      <w:r>
        <w:rPr>
          <w:spacing w:val="32"/>
        </w:rPr>
        <w:t xml:space="preserve"> </w:t>
      </w:r>
      <w:r>
        <w:rPr>
          <w:spacing w:val="-1"/>
        </w:rPr>
        <w:t>коллективного</w:t>
      </w:r>
      <w:r>
        <w:rPr>
          <w:spacing w:val="31"/>
        </w:rPr>
        <w:t xml:space="preserve"> </w:t>
      </w:r>
      <w:r>
        <w:rPr>
          <w:spacing w:val="-1"/>
        </w:rPr>
        <w:t>проекта,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рамках</w:t>
      </w:r>
      <w:r>
        <w:rPr>
          <w:spacing w:val="33"/>
        </w:rPr>
        <w:t xml:space="preserve"> </w:t>
      </w:r>
      <w:r>
        <w:rPr>
          <w:spacing w:val="-1"/>
        </w:rPr>
        <w:t>которого</w:t>
      </w:r>
      <w:r>
        <w:rPr>
          <w:spacing w:val="31"/>
        </w:rPr>
        <w:t xml:space="preserve"> </w:t>
      </w:r>
      <w:r>
        <w:rPr>
          <w:spacing w:val="-1"/>
        </w:rPr>
        <w:t>создаются</w:t>
      </w:r>
      <w:r>
        <w:rPr>
          <w:spacing w:val="32"/>
        </w:rPr>
        <w:t xml:space="preserve"> </w:t>
      </w:r>
      <w:r>
        <w:rPr>
          <w:spacing w:val="-1"/>
        </w:rPr>
        <w:t>творческие</w:t>
      </w:r>
      <w:r>
        <w:rPr>
          <w:spacing w:val="103"/>
        </w:rPr>
        <w:t xml:space="preserve"> </w:t>
      </w:r>
      <w:r>
        <w:rPr>
          <w:spacing w:val="-1"/>
        </w:rPr>
        <w:t>продукты;</w:t>
      </w:r>
    </w:p>
    <w:p w:rsidR="00113340" w:rsidRDefault="00113340">
      <w:pPr>
        <w:pStyle w:val="a3"/>
        <w:numPr>
          <w:ilvl w:val="3"/>
          <w:numId w:val="4"/>
        </w:numPr>
        <w:tabs>
          <w:tab w:val="left" w:pos="1111"/>
        </w:tabs>
        <w:kinsoku w:val="0"/>
        <w:overflowPunct w:val="0"/>
        <w:spacing w:before="7"/>
        <w:ind w:left="1110"/>
        <w:rPr>
          <w:spacing w:val="-1"/>
        </w:rPr>
      </w:pPr>
      <w:r>
        <w:rPr>
          <w:spacing w:val="-1"/>
        </w:rPr>
        <w:t xml:space="preserve">организация </w:t>
      </w:r>
      <w:r>
        <w:t xml:space="preserve">события, </w:t>
      </w:r>
      <w:r>
        <w:rPr>
          <w:spacing w:val="-1"/>
        </w:rPr>
        <w:t>которое</w:t>
      </w:r>
      <w:r>
        <w:t xml:space="preserve"> </w:t>
      </w:r>
      <w:r>
        <w:rPr>
          <w:spacing w:val="-1"/>
        </w:rPr>
        <w:t>формирует</w:t>
      </w:r>
      <w:r>
        <w:t xml:space="preserve"> </w:t>
      </w:r>
      <w:r>
        <w:rPr>
          <w:spacing w:val="-1"/>
        </w:rPr>
        <w:t>ценности.</w:t>
      </w:r>
    </w:p>
    <w:p w:rsidR="00113340" w:rsidRDefault="00113340">
      <w:pPr>
        <w:pStyle w:val="a3"/>
        <w:kinsoku w:val="0"/>
        <w:overflowPunct w:val="0"/>
        <w:spacing w:before="39" w:line="276" w:lineRule="auto"/>
        <w:ind w:left="117" w:right="108" w:firstLine="708"/>
        <w:jc w:val="both"/>
      </w:pPr>
      <w:r>
        <w:rPr>
          <w:spacing w:val="-1"/>
        </w:rPr>
        <w:t>Данная</w:t>
      </w:r>
      <w:r>
        <w:rPr>
          <w:spacing w:val="54"/>
        </w:rPr>
        <w:t xml:space="preserve"> </w:t>
      </w:r>
      <w:r>
        <w:rPr>
          <w:spacing w:val="-1"/>
        </w:rPr>
        <w:t>последовательность</w:t>
      </w:r>
      <w:r>
        <w:rPr>
          <w:spacing w:val="56"/>
        </w:rPr>
        <w:t xml:space="preserve"> </w:t>
      </w:r>
      <w:r>
        <w:t>является</w:t>
      </w:r>
      <w:r>
        <w:rPr>
          <w:spacing w:val="55"/>
        </w:rPr>
        <w:t xml:space="preserve"> </w:t>
      </w:r>
      <w:r>
        <w:rPr>
          <w:spacing w:val="-1"/>
        </w:rPr>
        <w:t>циклом,</w:t>
      </w:r>
      <w:r>
        <w:rPr>
          <w:spacing w:val="55"/>
        </w:rPr>
        <w:t xml:space="preserve"> </w:t>
      </w:r>
      <w:r>
        <w:t>который</w:t>
      </w:r>
      <w:r>
        <w:rPr>
          <w:spacing w:val="55"/>
        </w:rPr>
        <w:t xml:space="preserve"> </w:t>
      </w:r>
      <w:r>
        <w:t>при</w:t>
      </w:r>
      <w:r>
        <w:rPr>
          <w:spacing w:val="54"/>
        </w:rPr>
        <w:t xml:space="preserve"> </w:t>
      </w:r>
      <w:r>
        <w:rPr>
          <w:spacing w:val="-1"/>
        </w:rPr>
        <w:t>необходимости</w:t>
      </w:r>
      <w:r>
        <w:rPr>
          <w:spacing w:val="55"/>
        </w:rPr>
        <w:t xml:space="preserve"> </w:t>
      </w:r>
      <w:r>
        <w:t>может</w:t>
      </w:r>
      <w:r>
        <w:rPr>
          <w:spacing w:val="86"/>
        </w:rPr>
        <w:t xml:space="preserve"> </w:t>
      </w:r>
      <w:r>
        <w:rPr>
          <w:spacing w:val="-1"/>
        </w:rPr>
        <w:t>повторяться</w:t>
      </w:r>
      <w:r>
        <w:rPr>
          <w:spacing w:val="44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расширенном,</w:t>
      </w:r>
      <w:r>
        <w:rPr>
          <w:spacing w:val="47"/>
        </w:rPr>
        <w:t xml:space="preserve"> </w:t>
      </w:r>
      <w:r>
        <w:rPr>
          <w:spacing w:val="-1"/>
        </w:rPr>
        <w:t>углубленном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соответствующем</w:t>
      </w:r>
      <w:r>
        <w:rPr>
          <w:spacing w:val="44"/>
        </w:rPr>
        <w:t xml:space="preserve"> </w:t>
      </w:r>
      <w:r>
        <w:t>возрасту</w:t>
      </w:r>
      <w:r>
        <w:rPr>
          <w:spacing w:val="39"/>
        </w:rPr>
        <w:t xml:space="preserve"> </w:t>
      </w:r>
      <w:r>
        <w:t>варианте</w:t>
      </w:r>
      <w:r>
        <w:rPr>
          <w:spacing w:val="64"/>
        </w:rPr>
        <w:t xml:space="preserve"> </w:t>
      </w:r>
      <w:r>
        <w:rPr>
          <w:spacing w:val="-1"/>
        </w:rPr>
        <w:t>неограниченное</w:t>
      </w:r>
      <w:r>
        <w:t xml:space="preserve"> </w:t>
      </w:r>
      <w:r>
        <w:rPr>
          <w:spacing w:val="-1"/>
        </w:rPr>
        <w:t>количество</w:t>
      </w:r>
      <w:r>
        <w:t xml:space="preserve"> раз.</w:t>
      </w:r>
    </w:p>
    <w:p w:rsidR="00113340" w:rsidRDefault="00113340">
      <w:pPr>
        <w:pStyle w:val="a3"/>
        <w:kinsoku w:val="0"/>
        <w:overflowPunct w:val="0"/>
        <w:spacing w:before="1" w:line="275" w:lineRule="auto"/>
        <w:ind w:left="117" w:right="102" w:firstLine="708"/>
        <w:jc w:val="both"/>
        <w:rPr>
          <w:spacing w:val="-1"/>
        </w:rPr>
      </w:pPr>
      <w:r>
        <w:rPr>
          <w:spacing w:val="-1"/>
        </w:rPr>
        <w:t>Данный</w:t>
      </w:r>
      <w:r>
        <w:rPr>
          <w:spacing w:val="27"/>
        </w:rPr>
        <w:t xml:space="preserve"> </w:t>
      </w:r>
      <w:r>
        <w:rPr>
          <w:spacing w:val="-1"/>
        </w:rPr>
        <w:t>цикл</w:t>
      </w:r>
      <w:r>
        <w:rPr>
          <w:spacing w:val="27"/>
        </w:rPr>
        <w:t xml:space="preserve"> </w:t>
      </w:r>
      <w:r>
        <w:rPr>
          <w:spacing w:val="-1"/>
        </w:rPr>
        <w:t>является</w:t>
      </w:r>
      <w:r>
        <w:rPr>
          <w:spacing w:val="26"/>
        </w:rPr>
        <w:t xml:space="preserve"> </w:t>
      </w:r>
      <w:r>
        <w:t>примерным.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rPr>
          <w:spacing w:val="-1"/>
        </w:rPr>
        <w:t>практике</w:t>
      </w:r>
      <w:r>
        <w:rPr>
          <w:spacing w:val="27"/>
        </w:rPr>
        <w:t xml:space="preserve"> </w:t>
      </w:r>
      <w:r>
        <w:t>цикл</w:t>
      </w:r>
      <w:r>
        <w:rPr>
          <w:spacing w:val="28"/>
        </w:rPr>
        <w:t xml:space="preserve"> </w:t>
      </w:r>
      <w:r>
        <w:t>может</w:t>
      </w:r>
      <w:r>
        <w:rPr>
          <w:spacing w:val="26"/>
        </w:rPr>
        <w:t xml:space="preserve"> </w:t>
      </w:r>
      <w:r>
        <w:rPr>
          <w:spacing w:val="-1"/>
        </w:rPr>
        <w:t>начинаться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яркого</w:t>
      </w:r>
      <w:r>
        <w:rPr>
          <w:spacing w:val="57"/>
        </w:rPr>
        <w:t xml:space="preserve"> </w:t>
      </w:r>
      <w:r>
        <w:rPr>
          <w:spacing w:val="-1"/>
        </w:rPr>
        <w:t>события,</w:t>
      </w:r>
      <w:r>
        <w:rPr>
          <w:spacing w:val="21"/>
        </w:rPr>
        <w:t xml:space="preserve"> </w:t>
      </w:r>
      <w:r>
        <w:t>после</w:t>
      </w:r>
      <w:r>
        <w:rPr>
          <w:spacing w:val="20"/>
        </w:rPr>
        <w:t xml:space="preserve"> </w:t>
      </w:r>
      <w:r>
        <w:t>которого</w:t>
      </w:r>
      <w:r>
        <w:rPr>
          <w:spacing w:val="21"/>
        </w:rPr>
        <w:t xml:space="preserve"> </w:t>
      </w:r>
      <w:r>
        <w:rPr>
          <w:spacing w:val="-1"/>
        </w:rPr>
        <w:t>будет</w:t>
      </w:r>
      <w:r>
        <w:rPr>
          <w:spacing w:val="20"/>
        </w:rPr>
        <w:t xml:space="preserve"> </w:t>
      </w:r>
      <w:r>
        <w:rPr>
          <w:spacing w:val="-1"/>
        </w:rPr>
        <w:t>развертываться</w:t>
      </w:r>
      <w:r>
        <w:rPr>
          <w:spacing w:val="21"/>
        </w:rPr>
        <w:t xml:space="preserve"> </w:t>
      </w:r>
      <w:r>
        <w:rPr>
          <w:spacing w:val="-1"/>
        </w:rPr>
        <w:t>погружение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приобщение</w:t>
      </w:r>
      <w:r>
        <w:rPr>
          <w:spacing w:val="20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культурному</w:t>
      </w:r>
      <w:r>
        <w:rPr>
          <w:spacing w:val="68"/>
        </w:rPr>
        <w:t xml:space="preserve"> </w:t>
      </w:r>
      <w:r>
        <w:rPr>
          <w:spacing w:val="-1"/>
        </w:rPr>
        <w:t>содержанию</w:t>
      </w:r>
      <w:r>
        <w:t xml:space="preserve"> на</w:t>
      </w:r>
      <w:r>
        <w:rPr>
          <w:spacing w:val="-1"/>
        </w:rPr>
        <w:t xml:space="preserve"> </w:t>
      </w:r>
      <w:r>
        <w:t xml:space="preserve">основе </w:t>
      </w:r>
      <w:r>
        <w:rPr>
          <w:spacing w:val="-1"/>
        </w:rPr>
        <w:t>ценности</w:t>
      </w:r>
      <w:r>
        <w:t xml:space="preserve"> или </w:t>
      </w:r>
      <w:r>
        <w:rPr>
          <w:spacing w:val="-1"/>
        </w:rPr>
        <w:t>наоборот.</w:t>
      </w:r>
    </w:p>
    <w:p w:rsidR="00113340" w:rsidRDefault="00113340">
      <w:pPr>
        <w:pStyle w:val="a3"/>
        <w:kinsoku w:val="0"/>
        <w:overflowPunct w:val="0"/>
        <w:spacing w:before="2" w:line="274" w:lineRule="auto"/>
        <w:ind w:left="117" w:right="111" w:firstLine="708"/>
        <w:jc w:val="both"/>
        <w:rPr>
          <w:spacing w:val="-1"/>
        </w:rPr>
      </w:pPr>
      <w:r>
        <w:rPr>
          <w:spacing w:val="-1"/>
        </w:rPr>
        <w:t>События,</w:t>
      </w:r>
      <w:r>
        <w:rPr>
          <w:spacing w:val="19"/>
        </w:rPr>
        <w:t xml:space="preserve"> </w:t>
      </w:r>
      <w:r>
        <w:t>формы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методы</w:t>
      </w:r>
      <w:r>
        <w:rPr>
          <w:spacing w:val="20"/>
        </w:rPr>
        <w:t xml:space="preserve"> </w:t>
      </w:r>
      <w:r>
        <w:rPr>
          <w:spacing w:val="-1"/>
        </w:rPr>
        <w:t>работы</w:t>
      </w:r>
      <w:r>
        <w:rPr>
          <w:spacing w:val="22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rPr>
          <w:spacing w:val="-1"/>
        </w:rPr>
        <w:t>решению</w:t>
      </w:r>
      <w:r>
        <w:rPr>
          <w:spacing w:val="20"/>
        </w:rPr>
        <w:t xml:space="preserve"> </w:t>
      </w:r>
      <w:r>
        <w:rPr>
          <w:spacing w:val="-1"/>
        </w:rPr>
        <w:t>воспитательных</w:t>
      </w:r>
      <w:r>
        <w:rPr>
          <w:spacing w:val="20"/>
        </w:rPr>
        <w:t xml:space="preserve"> </w:t>
      </w:r>
      <w:r>
        <w:rPr>
          <w:spacing w:val="-1"/>
        </w:rPr>
        <w:t>задач</w:t>
      </w:r>
      <w:r>
        <w:rPr>
          <w:spacing w:val="20"/>
        </w:rPr>
        <w:t xml:space="preserve"> </w:t>
      </w:r>
      <w:r>
        <w:rPr>
          <w:spacing w:val="-1"/>
        </w:rPr>
        <w:t>могут</w:t>
      </w:r>
      <w:r>
        <w:rPr>
          <w:spacing w:val="20"/>
        </w:rPr>
        <w:t xml:space="preserve"> </w:t>
      </w:r>
      <w:r>
        <w:t>быть</w:t>
      </w:r>
      <w:r>
        <w:rPr>
          <w:spacing w:val="83"/>
        </w:rPr>
        <w:t xml:space="preserve"> </w:t>
      </w:r>
      <w:r>
        <w:rPr>
          <w:spacing w:val="-1"/>
        </w:rPr>
        <w:t>интегративными.</w:t>
      </w:r>
    </w:p>
    <w:p w:rsidR="00113340" w:rsidRDefault="00113340">
      <w:pPr>
        <w:pStyle w:val="a3"/>
        <w:kinsoku w:val="0"/>
        <w:overflowPunct w:val="0"/>
        <w:spacing w:before="3" w:line="275" w:lineRule="auto"/>
        <w:ind w:left="117" w:right="104" w:firstLine="708"/>
        <w:jc w:val="both"/>
        <w:rPr>
          <w:spacing w:val="-1"/>
        </w:rPr>
      </w:pPr>
      <w:r>
        <w:t>Каждый</w:t>
      </w:r>
      <w:r>
        <w:rPr>
          <w:spacing w:val="21"/>
        </w:rPr>
        <w:t xml:space="preserve"> </w:t>
      </w:r>
      <w:r>
        <w:rPr>
          <w:spacing w:val="-1"/>
        </w:rPr>
        <w:t>воспитатель</w:t>
      </w:r>
      <w:r>
        <w:rPr>
          <w:spacing w:val="22"/>
        </w:rPr>
        <w:t xml:space="preserve"> </w:t>
      </w:r>
      <w:r>
        <w:rPr>
          <w:spacing w:val="-1"/>
        </w:rPr>
        <w:t>разрабатывает</w:t>
      </w:r>
      <w:r>
        <w:rPr>
          <w:spacing w:val="22"/>
        </w:rPr>
        <w:t xml:space="preserve"> </w:t>
      </w:r>
      <w:r>
        <w:rPr>
          <w:spacing w:val="-1"/>
        </w:rPr>
        <w:t>конкретные</w:t>
      </w:r>
      <w:r>
        <w:rPr>
          <w:spacing w:val="21"/>
        </w:rPr>
        <w:t xml:space="preserve"> </w:t>
      </w:r>
      <w:r>
        <w:t>формы</w:t>
      </w:r>
      <w:r>
        <w:rPr>
          <w:spacing w:val="22"/>
        </w:rPr>
        <w:t xml:space="preserve"> </w:t>
      </w:r>
      <w:r>
        <w:rPr>
          <w:spacing w:val="-1"/>
        </w:rPr>
        <w:t>реализации</w:t>
      </w:r>
      <w:r>
        <w:rPr>
          <w:spacing w:val="21"/>
        </w:rPr>
        <w:t xml:space="preserve"> </w:t>
      </w:r>
      <w:r>
        <w:rPr>
          <w:spacing w:val="-1"/>
        </w:rPr>
        <w:t>воспитательного</w:t>
      </w:r>
      <w:r>
        <w:rPr>
          <w:spacing w:val="91"/>
        </w:rPr>
        <w:t xml:space="preserve"> </w:t>
      </w:r>
      <w:r>
        <w:rPr>
          <w:spacing w:val="-1"/>
        </w:rPr>
        <w:t>цикла.</w:t>
      </w:r>
      <w:r>
        <w:rPr>
          <w:spacing w:val="53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ходе</w:t>
      </w:r>
      <w:r>
        <w:rPr>
          <w:spacing w:val="53"/>
        </w:rPr>
        <w:t xml:space="preserve"> </w:t>
      </w:r>
      <w:r>
        <w:t>разработки</w:t>
      </w:r>
      <w:r>
        <w:rPr>
          <w:spacing w:val="54"/>
        </w:rPr>
        <w:t xml:space="preserve"> </w:t>
      </w:r>
      <w:r>
        <w:t>должны</w:t>
      </w:r>
      <w:r>
        <w:rPr>
          <w:spacing w:val="54"/>
        </w:rPr>
        <w:t xml:space="preserve"> </w:t>
      </w:r>
      <w:r>
        <w:t>быть</w:t>
      </w:r>
      <w:r>
        <w:rPr>
          <w:spacing w:val="58"/>
        </w:rPr>
        <w:t xml:space="preserve"> </w:t>
      </w:r>
      <w:r>
        <w:rPr>
          <w:spacing w:val="-1"/>
        </w:rPr>
        <w:t>определены</w:t>
      </w:r>
      <w:r>
        <w:rPr>
          <w:spacing w:val="56"/>
        </w:rPr>
        <w:t xml:space="preserve"> </w:t>
      </w:r>
      <w:r>
        <w:t>цель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алгоритм</w:t>
      </w:r>
      <w:r>
        <w:rPr>
          <w:spacing w:val="53"/>
        </w:rPr>
        <w:t xml:space="preserve"> </w:t>
      </w:r>
      <w:r>
        <w:t>действия</w:t>
      </w:r>
      <w:r>
        <w:rPr>
          <w:spacing w:val="53"/>
        </w:rPr>
        <w:t xml:space="preserve"> </w:t>
      </w:r>
      <w:r>
        <w:t>взрослых,</w:t>
      </w:r>
      <w:r>
        <w:rPr>
          <w:spacing w:val="54"/>
        </w:rPr>
        <w:t xml:space="preserve"> </w:t>
      </w:r>
      <w:r>
        <w:t>а</w:t>
      </w:r>
      <w:r>
        <w:rPr>
          <w:spacing w:val="43"/>
        </w:rPr>
        <w:t xml:space="preserve"> </w:t>
      </w:r>
      <w:r>
        <w:rPr>
          <w:spacing w:val="-1"/>
        </w:rPr>
        <w:t>также</w:t>
      </w:r>
      <w:r>
        <w:rPr>
          <w:spacing w:val="1"/>
        </w:rPr>
        <w:t xml:space="preserve"> </w:t>
      </w:r>
      <w:r>
        <w:rPr>
          <w:spacing w:val="-1"/>
        </w:rPr>
        <w:t>задачи</w:t>
      </w:r>
      <w:r>
        <w:t xml:space="preserve"> и виды </w:t>
      </w:r>
      <w:r>
        <w:rPr>
          <w:spacing w:val="-1"/>
        </w:rPr>
        <w:t>деятельности</w:t>
      </w:r>
      <w:r>
        <w:t xml:space="preserve"> </w:t>
      </w:r>
      <w:r>
        <w:rPr>
          <w:spacing w:val="-1"/>
        </w:rPr>
        <w:t xml:space="preserve">детей </w:t>
      </w:r>
      <w:r>
        <w:t>в каждой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 xml:space="preserve">форм </w:t>
      </w:r>
      <w:r>
        <w:rPr>
          <w:spacing w:val="-1"/>
        </w:rPr>
        <w:t>работы.</w:t>
      </w:r>
    </w:p>
    <w:p w:rsidR="00113340" w:rsidRDefault="00113340">
      <w:pPr>
        <w:pStyle w:val="a3"/>
        <w:kinsoku w:val="0"/>
        <w:overflowPunct w:val="0"/>
        <w:spacing w:before="3" w:line="275" w:lineRule="auto"/>
        <w:ind w:left="118" w:right="104" w:firstLine="708"/>
        <w:jc w:val="both"/>
        <w:rPr>
          <w:spacing w:val="-1"/>
        </w:rPr>
      </w:pPr>
      <w:r>
        <w:t>В</w:t>
      </w:r>
      <w:r>
        <w:rPr>
          <w:spacing w:val="1"/>
        </w:rPr>
        <w:t xml:space="preserve"> </w:t>
      </w:r>
      <w:r>
        <w:rPr>
          <w:spacing w:val="-1"/>
        </w:rP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rPr>
          <w:spacing w:val="-1"/>
        </w:rPr>
        <w:t>воспитатель</w:t>
      </w:r>
      <w:r>
        <w:rPr>
          <w:spacing w:val="1"/>
        </w:rPr>
        <w:t xml:space="preserve"> </w:t>
      </w:r>
      <w:r>
        <w:rPr>
          <w:spacing w:val="-1"/>
        </w:rPr>
        <w:t>осуществляет</w:t>
      </w:r>
      <w:r>
        <w:rPr>
          <w:spacing w:val="7"/>
        </w:rPr>
        <w:t xml:space="preserve"> </w:t>
      </w:r>
      <w:r>
        <w:rPr>
          <w:b/>
          <w:bCs/>
          <w:spacing w:val="-1"/>
        </w:rPr>
        <w:t>педагогическую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диагностику</w:t>
      </w:r>
      <w:r>
        <w:rPr>
          <w:b/>
          <w:bCs/>
          <w:spacing w:val="5"/>
        </w:rPr>
        <w:t xml:space="preserve"> </w:t>
      </w:r>
      <w:r>
        <w:t>на основе</w:t>
      </w:r>
      <w:r>
        <w:rPr>
          <w:spacing w:val="87"/>
        </w:rPr>
        <w:t xml:space="preserve"> </w:t>
      </w:r>
      <w:r>
        <w:rPr>
          <w:spacing w:val="-1"/>
        </w:rPr>
        <w:t>наблюдения</w:t>
      </w:r>
      <w:r>
        <w:rPr>
          <w:spacing w:val="15"/>
        </w:rPr>
        <w:t xml:space="preserve"> </w:t>
      </w:r>
      <w:r>
        <w:rPr>
          <w:spacing w:val="-1"/>
        </w:rPr>
        <w:t>за</w:t>
      </w:r>
      <w:r>
        <w:rPr>
          <w:spacing w:val="14"/>
        </w:rPr>
        <w:t xml:space="preserve"> </w:t>
      </w:r>
      <w:r>
        <w:rPr>
          <w:spacing w:val="-1"/>
        </w:rPr>
        <w:t>поведением</w:t>
      </w:r>
      <w:r>
        <w:rPr>
          <w:spacing w:val="14"/>
        </w:rPr>
        <w:t xml:space="preserve"> </w:t>
      </w:r>
      <w:r>
        <w:rPr>
          <w:spacing w:val="-1"/>
        </w:rPr>
        <w:t>детей.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фокусе</w:t>
      </w:r>
      <w:r>
        <w:rPr>
          <w:spacing w:val="15"/>
        </w:rPr>
        <w:t xml:space="preserve"> </w:t>
      </w:r>
      <w:r>
        <w:rPr>
          <w:spacing w:val="-1"/>
        </w:rPr>
        <w:t>педагогической</w:t>
      </w:r>
      <w:r>
        <w:rPr>
          <w:spacing w:val="13"/>
        </w:rPr>
        <w:t xml:space="preserve"> </w:t>
      </w:r>
      <w:r>
        <w:rPr>
          <w:spacing w:val="-1"/>
        </w:rPr>
        <w:t>диагностики</w:t>
      </w:r>
      <w:r>
        <w:rPr>
          <w:spacing w:val="15"/>
        </w:rPr>
        <w:t xml:space="preserve"> </w:t>
      </w:r>
      <w:r>
        <w:rPr>
          <w:spacing w:val="-1"/>
        </w:rPr>
        <w:t>находится</w:t>
      </w:r>
      <w:r>
        <w:rPr>
          <w:spacing w:val="14"/>
        </w:rPr>
        <w:t xml:space="preserve"> </w:t>
      </w:r>
      <w:r>
        <w:rPr>
          <w:spacing w:val="-1"/>
        </w:rPr>
        <w:t>понимание</w:t>
      </w:r>
      <w:r>
        <w:rPr>
          <w:spacing w:val="123"/>
        </w:rPr>
        <w:t xml:space="preserve"> </w:t>
      </w:r>
      <w:r>
        <w:rPr>
          <w:spacing w:val="-1"/>
        </w:rPr>
        <w:t>ребенком</w:t>
      </w:r>
      <w:r>
        <w:t xml:space="preserve"> </w:t>
      </w:r>
      <w:r>
        <w:rPr>
          <w:spacing w:val="-1"/>
        </w:rPr>
        <w:t>смысла</w:t>
      </w:r>
      <w:r>
        <w:t xml:space="preserve"> </w:t>
      </w:r>
      <w:r>
        <w:rPr>
          <w:spacing w:val="-1"/>
        </w:rPr>
        <w:t>конкретной</w:t>
      </w:r>
      <w:r>
        <w:t xml:space="preserve"> </w:t>
      </w:r>
      <w:r>
        <w:rPr>
          <w:spacing w:val="-1"/>
        </w:rPr>
        <w:t>ценности</w:t>
      </w:r>
      <w:r>
        <w:t xml:space="preserve"> и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rPr>
          <w:spacing w:val="-1"/>
        </w:rPr>
        <w:t xml:space="preserve">проявление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его</w:t>
      </w:r>
      <w:r>
        <w:t xml:space="preserve"> </w:t>
      </w:r>
      <w:r>
        <w:rPr>
          <w:spacing w:val="-1"/>
        </w:rPr>
        <w:t>поведении.</w:t>
      </w:r>
    </w:p>
    <w:p w:rsidR="00113340" w:rsidRDefault="00113340">
      <w:pPr>
        <w:pStyle w:val="a3"/>
        <w:kinsoku w:val="0"/>
        <w:overflowPunct w:val="0"/>
        <w:spacing w:before="8"/>
        <w:ind w:left="0"/>
      </w:pPr>
    </w:p>
    <w:p w:rsidR="00113340" w:rsidRDefault="00113340">
      <w:pPr>
        <w:pStyle w:val="1"/>
        <w:kinsoku w:val="0"/>
        <w:overflowPunct w:val="0"/>
        <w:ind w:left="1730"/>
      </w:pPr>
      <w:r>
        <w:t xml:space="preserve">3.2. </w:t>
      </w:r>
      <w:r>
        <w:rPr>
          <w:spacing w:val="-1"/>
        </w:rPr>
        <w:t>Часть,</w:t>
      </w:r>
      <w:r>
        <w:rPr>
          <w:spacing w:val="1"/>
        </w:rPr>
        <w:t xml:space="preserve"> </w:t>
      </w:r>
      <w:r>
        <w:rPr>
          <w:spacing w:val="-1"/>
        </w:rPr>
        <w:t>формируемая</w:t>
      </w:r>
      <w:r>
        <w:rPr>
          <w:spacing w:val="-2"/>
        </w:rPr>
        <w:t xml:space="preserve"> </w:t>
      </w:r>
      <w:r>
        <w:rPr>
          <w:spacing w:val="-1"/>
        </w:rPr>
        <w:t>участниками</w:t>
      </w:r>
      <w:r>
        <w:t xml:space="preserve"> образовательных</w:t>
      </w:r>
      <w:r>
        <w:rPr>
          <w:spacing w:val="-2"/>
        </w:rPr>
        <w:t xml:space="preserve"> </w:t>
      </w:r>
      <w:r>
        <w:t>отношений</w:t>
      </w:r>
    </w:p>
    <w:p w:rsidR="007439A8" w:rsidRPr="007439A8" w:rsidRDefault="007439A8" w:rsidP="007439A8"/>
    <w:p w:rsidR="00113340" w:rsidRDefault="00113340">
      <w:pPr>
        <w:pStyle w:val="a3"/>
        <w:kinsoku w:val="0"/>
        <w:overflowPunct w:val="0"/>
        <w:spacing w:line="273" w:lineRule="exact"/>
        <w:ind w:left="826"/>
      </w:pPr>
      <w:r>
        <w:rPr>
          <w:b/>
          <w:bCs/>
        </w:rPr>
        <w:t xml:space="preserve">3.2.1. </w:t>
      </w:r>
      <w:r>
        <w:rPr>
          <w:b/>
          <w:bCs/>
          <w:spacing w:val="-1"/>
        </w:rPr>
        <w:t>Основные направления</w:t>
      </w:r>
      <w:r>
        <w:rPr>
          <w:b/>
          <w:bCs/>
        </w:rPr>
        <w:t xml:space="preserve"> самоанализа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воспитательной работы</w:t>
      </w:r>
    </w:p>
    <w:p w:rsidR="00113340" w:rsidRDefault="00113340">
      <w:pPr>
        <w:pStyle w:val="a3"/>
        <w:kinsoku w:val="0"/>
        <w:overflowPunct w:val="0"/>
        <w:ind w:left="118" w:right="104" w:firstLine="708"/>
        <w:jc w:val="both"/>
      </w:pPr>
      <w:r>
        <w:rPr>
          <w:spacing w:val="-1"/>
        </w:rPr>
        <w:t>Самоанализ</w:t>
      </w:r>
      <w:r>
        <w:rPr>
          <w:spacing w:val="5"/>
        </w:rPr>
        <w:t xml:space="preserve"> </w:t>
      </w:r>
      <w:r>
        <w:rPr>
          <w:spacing w:val="-1"/>
        </w:rPr>
        <w:t>организуемой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ДОО</w:t>
      </w:r>
      <w:r>
        <w:rPr>
          <w:spacing w:val="5"/>
        </w:rPr>
        <w:t xml:space="preserve"> </w:t>
      </w:r>
      <w:r>
        <w:rPr>
          <w:spacing w:val="-1"/>
        </w:rPr>
        <w:t>воспитательной</w:t>
      </w:r>
      <w:r>
        <w:rPr>
          <w:spacing w:val="5"/>
        </w:rPr>
        <w:t xml:space="preserve"> </w:t>
      </w:r>
      <w:r>
        <w:rPr>
          <w:spacing w:val="-1"/>
        </w:rPr>
        <w:t>работы</w:t>
      </w:r>
      <w:r>
        <w:rPr>
          <w:spacing w:val="6"/>
        </w:rPr>
        <w:t xml:space="preserve"> </w:t>
      </w:r>
      <w:r>
        <w:rPr>
          <w:spacing w:val="-1"/>
        </w:rPr>
        <w:t>осуществляется</w:t>
      </w:r>
      <w:r>
        <w:rPr>
          <w:spacing w:val="7"/>
        </w:rPr>
        <w:t xml:space="preserve"> </w:t>
      </w:r>
      <w:r>
        <w:rPr>
          <w:spacing w:val="-1"/>
        </w:rPr>
        <w:t>по</w:t>
      </w:r>
      <w:r>
        <w:rPr>
          <w:spacing w:val="6"/>
        </w:rPr>
        <w:t xml:space="preserve"> </w:t>
      </w:r>
      <w:r>
        <w:rPr>
          <w:spacing w:val="-1"/>
        </w:rPr>
        <w:t>выбранным</w:t>
      </w:r>
      <w:r>
        <w:rPr>
          <w:spacing w:val="97"/>
        </w:rPr>
        <w:t xml:space="preserve"> </w:t>
      </w:r>
      <w:r>
        <w:rPr>
          <w:spacing w:val="-1"/>
        </w:rPr>
        <w:t>детским</w:t>
      </w:r>
      <w:r>
        <w:rPr>
          <w:spacing w:val="24"/>
        </w:rPr>
        <w:t xml:space="preserve"> </w:t>
      </w:r>
      <w:r>
        <w:rPr>
          <w:spacing w:val="-1"/>
        </w:rPr>
        <w:t>садом</w:t>
      </w:r>
      <w:r>
        <w:rPr>
          <w:spacing w:val="25"/>
        </w:rPr>
        <w:t xml:space="preserve"> </w:t>
      </w:r>
      <w:r>
        <w:rPr>
          <w:spacing w:val="-1"/>
        </w:rPr>
        <w:t>направлениям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проводится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целью</w:t>
      </w:r>
      <w:r>
        <w:rPr>
          <w:spacing w:val="25"/>
        </w:rPr>
        <w:t xml:space="preserve"> </w:t>
      </w:r>
      <w:r>
        <w:t>выявления</w:t>
      </w:r>
      <w:r>
        <w:rPr>
          <w:spacing w:val="23"/>
        </w:rPr>
        <w:t xml:space="preserve"> </w:t>
      </w:r>
      <w:r>
        <w:rPr>
          <w:spacing w:val="-1"/>
        </w:rPr>
        <w:t>основных</w:t>
      </w:r>
      <w:r>
        <w:rPr>
          <w:spacing w:val="24"/>
        </w:rPr>
        <w:t xml:space="preserve"> </w:t>
      </w:r>
      <w:r>
        <w:t>проблем</w:t>
      </w:r>
      <w:r>
        <w:rPr>
          <w:spacing w:val="23"/>
        </w:rPr>
        <w:t xml:space="preserve"> </w:t>
      </w:r>
      <w:r>
        <w:rPr>
          <w:spacing w:val="-1"/>
        </w:rPr>
        <w:t>воспитания</w:t>
      </w:r>
      <w:r>
        <w:rPr>
          <w:spacing w:val="87"/>
        </w:rPr>
        <w:t xml:space="preserve"> </w:t>
      </w:r>
      <w:r>
        <w:rPr>
          <w:spacing w:val="-1"/>
        </w:rPr>
        <w:t>дошкольников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последующего</w:t>
      </w:r>
      <w:r>
        <w:t xml:space="preserve"> </w:t>
      </w:r>
      <w:r>
        <w:rPr>
          <w:spacing w:val="-1"/>
        </w:rPr>
        <w:t>их</w:t>
      </w:r>
      <w:r>
        <w:t xml:space="preserve"> решения.</w:t>
      </w:r>
    </w:p>
    <w:p w:rsidR="00113340" w:rsidRDefault="00113340">
      <w:pPr>
        <w:pStyle w:val="a3"/>
        <w:kinsoku w:val="0"/>
        <w:overflowPunct w:val="0"/>
        <w:ind w:left="118" w:right="103" w:firstLine="708"/>
        <w:jc w:val="both"/>
        <w:rPr>
          <w:spacing w:val="-1"/>
        </w:rPr>
      </w:pPr>
      <w:r>
        <w:rPr>
          <w:spacing w:val="-1"/>
        </w:rPr>
        <w:t>Самоанализ</w:t>
      </w:r>
      <w:r>
        <w:rPr>
          <w:spacing w:val="13"/>
        </w:rPr>
        <w:t xml:space="preserve"> </w:t>
      </w:r>
      <w:r>
        <w:rPr>
          <w:spacing w:val="-1"/>
        </w:rPr>
        <w:t>осуществляется</w:t>
      </w:r>
      <w:r>
        <w:rPr>
          <w:spacing w:val="15"/>
        </w:rPr>
        <w:t xml:space="preserve"> </w:t>
      </w:r>
      <w:r>
        <w:rPr>
          <w:spacing w:val="-1"/>
        </w:rPr>
        <w:t>ежегодно</w:t>
      </w:r>
      <w:r>
        <w:rPr>
          <w:spacing w:val="14"/>
        </w:rPr>
        <w:t xml:space="preserve"> </w:t>
      </w:r>
      <w:r>
        <w:rPr>
          <w:spacing w:val="-1"/>
        </w:rPr>
        <w:t>силами</w:t>
      </w:r>
      <w:r>
        <w:rPr>
          <w:spacing w:val="13"/>
        </w:rPr>
        <w:t xml:space="preserve"> </w:t>
      </w:r>
      <w:r>
        <w:rPr>
          <w:spacing w:val="-1"/>
        </w:rPr>
        <w:t>самой</w:t>
      </w:r>
      <w:r>
        <w:rPr>
          <w:spacing w:val="13"/>
        </w:rPr>
        <w:t xml:space="preserve"> </w:t>
      </w:r>
      <w:r>
        <w:rPr>
          <w:spacing w:val="-1"/>
        </w:rPr>
        <w:t>образовательной</w:t>
      </w:r>
      <w:r>
        <w:rPr>
          <w:spacing w:val="13"/>
        </w:rPr>
        <w:t xml:space="preserve"> </w:t>
      </w:r>
      <w:r>
        <w:rPr>
          <w:spacing w:val="-1"/>
        </w:rPr>
        <w:t>организации</w:t>
      </w:r>
      <w:r>
        <w:rPr>
          <w:spacing w:val="17"/>
        </w:rPr>
        <w:t xml:space="preserve"> </w:t>
      </w:r>
      <w:r>
        <w:t>с</w:t>
      </w:r>
      <w:r>
        <w:rPr>
          <w:spacing w:val="107"/>
        </w:rPr>
        <w:t xml:space="preserve"> </w:t>
      </w:r>
      <w:r>
        <w:rPr>
          <w:spacing w:val="-1"/>
        </w:rPr>
        <w:t>привлечением</w:t>
      </w:r>
      <w:r>
        <w:rPr>
          <w:spacing w:val="52"/>
        </w:rPr>
        <w:t xml:space="preserve"> </w:t>
      </w:r>
      <w:r>
        <w:t>(при</w:t>
      </w:r>
      <w:r>
        <w:rPr>
          <w:spacing w:val="51"/>
        </w:rPr>
        <w:t xml:space="preserve"> </w:t>
      </w:r>
      <w:r>
        <w:rPr>
          <w:spacing w:val="-1"/>
        </w:rPr>
        <w:t>необходимости</w:t>
      </w:r>
      <w:r>
        <w:rPr>
          <w:spacing w:val="54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по</w:t>
      </w:r>
      <w:r>
        <w:rPr>
          <w:spacing w:val="52"/>
        </w:rPr>
        <w:t xml:space="preserve"> </w:t>
      </w:r>
      <w:r>
        <w:rPr>
          <w:spacing w:val="-1"/>
        </w:rPr>
        <w:t>самостоятельному</w:t>
      </w:r>
      <w:r>
        <w:rPr>
          <w:spacing w:val="49"/>
        </w:rPr>
        <w:t xml:space="preserve"> </w:t>
      </w:r>
      <w:r>
        <w:t>решению</w:t>
      </w:r>
      <w:r>
        <w:rPr>
          <w:spacing w:val="53"/>
        </w:rPr>
        <w:t xml:space="preserve"> </w:t>
      </w:r>
      <w:r>
        <w:rPr>
          <w:spacing w:val="-1"/>
        </w:rPr>
        <w:t>администрации</w:t>
      </w:r>
      <w:r>
        <w:rPr>
          <w:spacing w:val="89"/>
        </w:rPr>
        <w:t xml:space="preserve"> </w:t>
      </w:r>
      <w:r>
        <w:rPr>
          <w:spacing w:val="-1"/>
        </w:rPr>
        <w:t>образовательной организации)</w:t>
      </w:r>
      <w:r>
        <w:t xml:space="preserve"> внешних </w:t>
      </w:r>
      <w:r>
        <w:rPr>
          <w:spacing w:val="-1"/>
        </w:rPr>
        <w:t>экспертов.</w:t>
      </w:r>
    </w:p>
    <w:p w:rsidR="00113340" w:rsidRDefault="00113340">
      <w:pPr>
        <w:pStyle w:val="a3"/>
        <w:kinsoku w:val="0"/>
        <w:overflowPunct w:val="0"/>
        <w:ind w:left="118" w:right="105" w:firstLine="708"/>
        <w:jc w:val="both"/>
        <w:rPr>
          <w:spacing w:val="-1"/>
        </w:rPr>
      </w:pPr>
      <w:r>
        <w:t>Основными</w:t>
      </w:r>
      <w:r>
        <w:rPr>
          <w:spacing w:val="6"/>
        </w:rPr>
        <w:t xml:space="preserve"> </w:t>
      </w:r>
      <w:r>
        <w:rPr>
          <w:spacing w:val="-1"/>
        </w:rPr>
        <w:t>принципами,</w:t>
      </w:r>
      <w:r>
        <w:rPr>
          <w:spacing w:val="6"/>
        </w:rPr>
        <w:t xml:space="preserve"> </w:t>
      </w:r>
      <w:r>
        <w:rPr>
          <w:spacing w:val="-1"/>
        </w:rPr>
        <w:t>на</w:t>
      </w:r>
      <w:r>
        <w:rPr>
          <w:spacing w:val="5"/>
        </w:rPr>
        <w:t xml:space="preserve"> </w:t>
      </w:r>
      <w:r>
        <w:rPr>
          <w:spacing w:val="-1"/>
        </w:rPr>
        <w:t>основе</w:t>
      </w:r>
      <w:r>
        <w:rPr>
          <w:spacing w:val="6"/>
        </w:rPr>
        <w:t xml:space="preserve"> </w:t>
      </w:r>
      <w:r>
        <w:t>которых</w:t>
      </w:r>
      <w:r>
        <w:rPr>
          <w:spacing w:val="6"/>
        </w:rPr>
        <w:t xml:space="preserve"> </w:t>
      </w:r>
      <w:r>
        <w:rPr>
          <w:spacing w:val="-1"/>
        </w:rPr>
        <w:t>осуществляется</w:t>
      </w:r>
      <w:r>
        <w:rPr>
          <w:spacing w:val="6"/>
        </w:rPr>
        <w:t xml:space="preserve"> </w:t>
      </w:r>
      <w:r>
        <w:rPr>
          <w:spacing w:val="-1"/>
        </w:rPr>
        <w:t>самоанализ</w:t>
      </w:r>
      <w:r>
        <w:rPr>
          <w:spacing w:val="5"/>
        </w:rPr>
        <w:t xml:space="preserve"> </w:t>
      </w:r>
      <w:r>
        <w:rPr>
          <w:spacing w:val="-1"/>
        </w:rPr>
        <w:t>воспитательной</w:t>
      </w:r>
      <w:r>
        <w:rPr>
          <w:spacing w:val="83"/>
        </w:rPr>
        <w:t xml:space="preserve"> </w:t>
      </w:r>
      <w:r>
        <w:rPr>
          <w:spacing w:val="-1"/>
        </w:rPr>
        <w:t>работы</w:t>
      </w:r>
      <w:r>
        <w:rPr>
          <w:spacing w:val="1"/>
        </w:rPr>
        <w:t xml:space="preserve"> </w:t>
      </w:r>
      <w:r>
        <w:t xml:space="preserve">в ДОО, </w:t>
      </w:r>
      <w:r>
        <w:rPr>
          <w:spacing w:val="-1"/>
        </w:rPr>
        <w:t>являются:</w:t>
      </w:r>
    </w:p>
    <w:p w:rsidR="00113340" w:rsidRDefault="00113340">
      <w:pPr>
        <w:pStyle w:val="a3"/>
        <w:kinsoku w:val="0"/>
        <w:overflowPunct w:val="0"/>
        <w:spacing w:before="6"/>
        <w:ind w:left="0"/>
        <w:rPr>
          <w:sz w:val="18"/>
          <w:szCs w:val="18"/>
        </w:rPr>
      </w:pPr>
    </w:p>
    <w:p w:rsidR="00113340" w:rsidRDefault="00113340">
      <w:pPr>
        <w:pStyle w:val="a3"/>
        <w:kinsoku w:val="0"/>
        <w:overflowPunct w:val="0"/>
        <w:spacing w:before="62"/>
        <w:ind w:left="1190"/>
        <w:rPr>
          <w:color w:val="000000"/>
          <w:sz w:val="22"/>
          <w:szCs w:val="22"/>
        </w:rPr>
        <w:sectPr w:rsidR="00113340" w:rsidSect="00DE67CA">
          <w:pgSz w:w="11910" w:h="16850"/>
          <w:pgMar w:top="1060" w:right="460" w:bottom="280" w:left="1300" w:header="720" w:footer="720" w:gutter="0"/>
          <w:cols w:space="720"/>
          <w:noEndnote/>
        </w:sectPr>
      </w:pPr>
    </w:p>
    <w:p w:rsidR="00113340" w:rsidRDefault="00113340">
      <w:pPr>
        <w:pStyle w:val="a3"/>
        <w:numPr>
          <w:ilvl w:val="0"/>
          <w:numId w:val="3"/>
        </w:numPr>
        <w:tabs>
          <w:tab w:val="left" w:pos="1559"/>
        </w:tabs>
        <w:kinsoku w:val="0"/>
        <w:overflowPunct w:val="0"/>
        <w:spacing w:before="56"/>
        <w:ind w:right="103" w:firstLine="708"/>
        <w:jc w:val="both"/>
        <w:rPr>
          <w:spacing w:val="-1"/>
        </w:rPr>
      </w:pPr>
      <w:r>
        <w:rPr>
          <w:spacing w:val="-1"/>
        </w:rPr>
        <w:lastRenderedPageBreak/>
        <w:t>принцип</w:t>
      </w:r>
      <w:r>
        <w:rPr>
          <w:spacing w:val="22"/>
        </w:rPr>
        <w:t xml:space="preserve"> </w:t>
      </w:r>
      <w:r>
        <w:rPr>
          <w:spacing w:val="-1"/>
        </w:rPr>
        <w:t>гуманистической</w:t>
      </w:r>
      <w:r>
        <w:rPr>
          <w:spacing w:val="24"/>
        </w:rPr>
        <w:t xml:space="preserve"> </w:t>
      </w:r>
      <w:r>
        <w:rPr>
          <w:spacing w:val="-1"/>
        </w:rPr>
        <w:t>направленности</w:t>
      </w:r>
      <w:r>
        <w:rPr>
          <w:spacing w:val="24"/>
        </w:rPr>
        <w:t xml:space="preserve"> </w:t>
      </w:r>
      <w:r>
        <w:rPr>
          <w:spacing w:val="-1"/>
        </w:rPr>
        <w:t>осуществляемого</w:t>
      </w:r>
      <w:r>
        <w:rPr>
          <w:spacing w:val="25"/>
        </w:rPr>
        <w:t xml:space="preserve"> </w:t>
      </w:r>
      <w:r>
        <w:rPr>
          <w:spacing w:val="-1"/>
        </w:rPr>
        <w:t>анализа,</w:t>
      </w:r>
      <w:r>
        <w:rPr>
          <w:spacing w:val="91"/>
        </w:rPr>
        <w:t xml:space="preserve"> </w:t>
      </w:r>
      <w:r>
        <w:rPr>
          <w:spacing w:val="-1"/>
        </w:rPr>
        <w:t>ориентирующий</w:t>
      </w:r>
      <w:r>
        <w:rPr>
          <w:spacing w:val="56"/>
        </w:rPr>
        <w:t xml:space="preserve"> </w:t>
      </w:r>
      <w:r>
        <w:rPr>
          <w:spacing w:val="-1"/>
        </w:rPr>
        <w:t>экспертов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rPr>
          <w:spacing w:val="-1"/>
        </w:rPr>
        <w:t>уважительное</w:t>
      </w:r>
      <w:r>
        <w:rPr>
          <w:spacing w:val="55"/>
        </w:rPr>
        <w:t xml:space="preserve"> </w:t>
      </w:r>
      <w:r>
        <w:rPr>
          <w:spacing w:val="-1"/>
        </w:rPr>
        <w:t>отношение</w:t>
      </w:r>
      <w:r>
        <w:rPr>
          <w:spacing w:val="55"/>
        </w:rPr>
        <w:t xml:space="preserve"> </w:t>
      </w:r>
      <w:r>
        <w:rPr>
          <w:spacing w:val="-1"/>
        </w:rPr>
        <w:t>как</w:t>
      </w:r>
      <w:r>
        <w:rPr>
          <w:spacing w:val="55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rPr>
          <w:spacing w:val="-1"/>
        </w:rPr>
        <w:t>воспитанникам,</w:t>
      </w:r>
      <w:r>
        <w:rPr>
          <w:spacing w:val="56"/>
        </w:rPr>
        <w:t xml:space="preserve"> </w:t>
      </w:r>
      <w:r>
        <w:t>так</w:t>
      </w:r>
      <w:r>
        <w:rPr>
          <w:spacing w:val="54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к</w:t>
      </w:r>
      <w:r>
        <w:rPr>
          <w:spacing w:val="81"/>
        </w:rPr>
        <w:t xml:space="preserve"> </w:t>
      </w:r>
      <w:r>
        <w:rPr>
          <w:spacing w:val="-1"/>
        </w:rPr>
        <w:t>педагогам,</w:t>
      </w:r>
      <w:r>
        <w:t xml:space="preserve"> </w:t>
      </w:r>
      <w:r>
        <w:rPr>
          <w:spacing w:val="-1"/>
        </w:rPr>
        <w:t>реализующим</w:t>
      </w:r>
      <w:r>
        <w:t xml:space="preserve"> </w:t>
      </w:r>
      <w:r>
        <w:rPr>
          <w:spacing w:val="-1"/>
        </w:rPr>
        <w:t>воспитательный</w:t>
      </w:r>
      <w:r>
        <w:rPr>
          <w:spacing w:val="1"/>
        </w:rPr>
        <w:t xml:space="preserve"> </w:t>
      </w:r>
      <w:r>
        <w:rPr>
          <w:spacing w:val="-1"/>
        </w:rPr>
        <w:t>процесс;</w:t>
      </w:r>
    </w:p>
    <w:p w:rsidR="00113340" w:rsidRDefault="00113340">
      <w:pPr>
        <w:pStyle w:val="a3"/>
        <w:numPr>
          <w:ilvl w:val="0"/>
          <w:numId w:val="3"/>
        </w:numPr>
        <w:tabs>
          <w:tab w:val="left" w:pos="1559"/>
        </w:tabs>
        <w:kinsoku w:val="0"/>
        <w:overflowPunct w:val="0"/>
        <w:ind w:right="100" w:firstLine="708"/>
        <w:jc w:val="both"/>
        <w:rPr>
          <w:spacing w:val="-1"/>
        </w:rPr>
      </w:pPr>
      <w:r>
        <w:rPr>
          <w:spacing w:val="-1"/>
        </w:rPr>
        <w:t>принцип</w:t>
      </w:r>
      <w:r>
        <w:rPr>
          <w:spacing w:val="1"/>
        </w:rPr>
        <w:t xml:space="preserve"> </w:t>
      </w:r>
      <w:r>
        <w:rPr>
          <w:spacing w:val="-1"/>
        </w:rPr>
        <w:t>приоритета</w:t>
      </w:r>
      <w:r>
        <w:t xml:space="preserve"> </w:t>
      </w:r>
      <w:r>
        <w:rPr>
          <w:spacing w:val="-1"/>
        </w:rPr>
        <w:t>анализа</w:t>
      </w:r>
      <w:r>
        <w:rPr>
          <w:spacing w:val="1"/>
        </w:rPr>
        <w:t xml:space="preserve"> </w:t>
      </w:r>
      <w:r>
        <w:rPr>
          <w:spacing w:val="-1"/>
        </w:rPr>
        <w:t>сущностных</w:t>
      </w:r>
      <w:r>
        <w:rPr>
          <w:spacing w:val="1"/>
        </w:rPr>
        <w:t xml:space="preserve"> </w:t>
      </w:r>
      <w:r>
        <w:rPr>
          <w:spacing w:val="-1"/>
        </w:rPr>
        <w:t>сторон</w:t>
      </w:r>
      <w:r>
        <w:rPr>
          <w:spacing w:val="59"/>
        </w:rPr>
        <w:t xml:space="preserve"> </w:t>
      </w:r>
      <w:r>
        <w:t xml:space="preserve">воспитания, </w:t>
      </w:r>
      <w:r>
        <w:rPr>
          <w:spacing w:val="-1"/>
        </w:rPr>
        <w:t>ориентирующий</w:t>
      </w:r>
      <w:r>
        <w:rPr>
          <w:spacing w:val="87"/>
        </w:rPr>
        <w:t xml:space="preserve"> </w:t>
      </w:r>
      <w:r>
        <w:rPr>
          <w:spacing w:val="-1"/>
        </w:rPr>
        <w:t>экспертов</w:t>
      </w:r>
      <w:r>
        <w:rPr>
          <w:spacing w:val="29"/>
        </w:rPr>
        <w:t xml:space="preserve"> </w:t>
      </w:r>
      <w:r>
        <w:rPr>
          <w:spacing w:val="-1"/>
        </w:rPr>
        <w:t>на</w:t>
      </w:r>
      <w:r>
        <w:rPr>
          <w:spacing w:val="29"/>
        </w:rPr>
        <w:t xml:space="preserve"> </w:t>
      </w:r>
      <w:r>
        <w:rPr>
          <w:spacing w:val="-1"/>
        </w:rPr>
        <w:t>изучение</w:t>
      </w:r>
      <w:r>
        <w:rPr>
          <w:spacing w:val="27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rPr>
          <w:spacing w:val="-1"/>
        </w:rPr>
        <w:t>количественных</w:t>
      </w:r>
      <w:r>
        <w:rPr>
          <w:spacing w:val="28"/>
        </w:rPr>
        <w:t xml:space="preserve"> </w:t>
      </w:r>
      <w:r>
        <w:rPr>
          <w:spacing w:val="-1"/>
        </w:rPr>
        <w:t>его</w:t>
      </w:r>
      <w:r>
        <w:rPr>
          <w:spacing w:val="30"/>
        </w:rPr>
        <w:t xml:space="preserve"> </w:t>
      </w:r>
      <w:r>
        <w:rPr>
          <w:spacing w:val="-1"/>
        </w:rPr>
        <w:t>показателей,</w:t>
      </w:r>
      <w:r>
        <w:rPr>
          <w:spacing w:val="28"/>
        </w:rPr>
        <w:t xml:space="preserve"> </w:t>
      </w:r>
      <w:r>
        <w:t>а</w:t>
      </w:r>
      <w:r>
        <w:rPr>
          <w:spacing w:val="30"/>
        </w:rPr>
        <w:t xml:space="preserve"> </w:t>
      </w:r>
      <w:r>
        <w:rPr>
          <w:spacing w:val="-1"/>
        </w:rPr>
        <w:t>качественных</w:t>
      </w:r>
      <w:r>
        <w:rPr>
          <w:spacing w:val="29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rPr>
          <w:spacing w:val="-1"/>
        </w:rPr>
        <w:t>таких</w:t>
      </w:r>
      <w:r>
        <w:rPr>
          <w:spacing w:val="28"/>
        </w:rPr>
        <w:t xml:space="preserve"> </w:t>
      </w:r>
      <w:r>
        <w:t>как</w:t>
      </w:r>
      <w:r>
        <w:rPr>
          <w:spacing w:val="103"/>
        </w:rPr>
        <w:t xml:space="preserve"> </w:t>
      </w:r>
      <w:r>
        <w:rPr>
          <w:spacing w:val="-1"/>
        </w:rPr>
        <w:t>содержание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разнообразие</w:t>
      </w:r>
      <w:r>
        <w:rPr>
          <w:spacing w:val="15"/>
        </w:rPr>
        <w:t xml:space="preserve"> </w:t>
      </w:r>
      <w:r>
        <w:rPr>
          <w:spacing w:val="-1"/>
        </w:rPr>
        <w:t>деятельности,</w:t>
      </w:r>
      <w:r>
        <w:rPr>
          <w:spacing w:val="16"/>
        </w:rPr>
        <w:t xml:space="preserve"> </w:t>
      </w:r>
      <w:r>
        <w:rPr>
          <w:spacing w:val="-1"/>
        </w:rPr>
        <w:t>характер</w:t>
      </w:r>
      <w:r>
        <w:rPr>
          <w:spacing w:val="16"/>
        </w:rPr>
        <w:t xml:space="preserve"> </w:t>
      </w:r>
      <w:r>
        <w:rPr>
          <w:spacing w:val="-1"/>
        </w:rPr>
        <w:t>общения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отношений</w:t>
      </w:r>
      <w:r>
        <w:rPr>
          <w:spacing w:val="16"/>
        </w:rPr>
        <w:t xml:space="preserve"> </w:t>
      </w:r>
      <w:r>
        <w:t>между</w:t>
      </w:r>
      <w:r>
        <w:rPr>
          <w:spacing w:val="101"/>
        </w:rPr>
        <w:t xml:space="preserve"> </w:t>
      </w:r>
      <w:r>
        <w:rPr>
          <w:spacing w:val="-1"/>
        </w:rPr>
        <w:t>воспитанниками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педагогами;</w:t>
      </w:r>
    </w:p>
    <w:p w:rsidR="00113340" w:rsidRDefault="00113340">
      <w:pPr>
        <w:pStyle w:val="a3"/>
        <w:numPr>
          <w:ilvl w:val="0"/>
          <w:numId w:val="3"/>
        </w:numPr>
        <w:tabs>
          <w:tab w:val="left" w:pos="1559"/>
        </w:tabs>
        <w:kinsoku w:val="0"/>
        <w:overflowPunct w:val="0"/>
        <w:ind w:right="102" w:firstLine="708"/>
        <w:jc w:val="both"/>
        <w:rPr>
          <w:spacing w:val="-1"/>
        </w:rPr>
      </w:pPr>
      <w:r>
        <w:rPr>
          <w:spacing w:val="-1"/>
        </w:rPr>
        <w:t>принцип</w:t>
      </w:r>
      <w:r>
        <w:rPr>
          <w:spacing w:val="35"/>
        </w:rPr>
        <w:t xml:space="preserve"> </w:t>
      </w:r>
      <w:r>
        <w:rPr>
          <w:spacing w:val="-1"/>
        </w:rPr>
        <w:t>развивающего</w:t>
      </w:r>
      <w:r>
        <w:rPr>
          <w:spacing w:val="36"/>
        </w:rPr>
        <w:t xml:space="preserve"> </w:t>
      </w:r>
      <w:r>
        <w:rPr>
          <w:spacing w:val="-1"/>
        </w:rPr>
        <w:t>характера</w:t>
      </w:r>
      <w:r>
        <w:rPr>
          <w:spacing w:val="35"/>
        </w:rPr>
        <w:t xml:space="preserve"> </w:t>
      </w:r>
      <w:r>
        <w:rPr>
          <w:spacing w:val="-1"/>
        </w:rPr>
        <w:t>осуществляемого</w:t>
      </w:r>
      <w:r>
        <w:rPr>
          <w:spacing w:val="37"/>
        </w:rPr>
        <w:t xml:space="preserve"> </w:t>
      </w:r>
      <w:r>
        <w:rPr>
          <w:spacing w:val="-1"/>
        </w:rPr>
        <w:t>анализа,</w:t>
      </w:r>
      <w:r>
        <w:rPr>
          <w:spacing w:val="35"/>
        </w:rPr>
        <w:t xml:space="preserve"> </w:t>
      </w:r>
      <w:r>
        <w:rPr>
          <w:spacing w:val="-1"/>
        </w:rPr>
        <w:t>ориентирующий</w:t>
      </w:r>
      <w:r>
        <w:rPr>
          <w:spacing w:val="99"/>
        </w:rPr>
        <w:t xml:space="preserve"> </w:t>
      </w:r>
      <w:r>
        <w:rPr>
          <w:spacing w:val="-1"/>
        </w:rPr>
        <w:t>экспертов</w:t>
      </w:r>
      <w:r>
        <w:rPr>
          <w:spacing w:val="53"/>
        </w:rPr>
        <w:t xml:space="preserve"> </w:t>
      </w:r>
      <w:r>
        <w:rPr>
          <w:spacing w:val="-1"/>
        </w:rPr>
        <w:t>на</w:t>
      </w:r>
      <w:r>
        <w:rPr>
          <w:spacing w:val="51"/>
        </w:rPr>
        <w:t xml:space="preserve"> </w:t>
      </w:r>
      <w:r>
        <w:rPr>
          <w:spacing w:val="-1"/>
        </w:rPr>
        <w:t>использование</w:t>
      </w:r>
      <w:r>
        <w:rPr>
          <w:spacing w:val="51"/>
        </w:rPr>
        <w:t xml:space="preserve"> </w:t>
      </w:r>
      <w:r>
        <w:rPr>
          <w:spacing w:val="-1"/>
        </w:rPr>
        <w:t>его</w:t>
      </w:r>
      <w:r>
        <w:rPr>
          <w:spacing w:val="54"/>
        </w:rPr>
        <w:t xml:space="preserve"> </w:t>
      </w:r>
      <w:r>
        <w:rPr>
          <w:spacing w:val="-1"/>
        </w:rPr>
        <w:t>результатов</w:t>
      </w:r>
      <w:r>
        <w:rPr>
          <w:spacing w:val="53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rPr>
          <w:spacing w:val="-1"/>
        </w:rPr>
        <w:t>совершенствования</w:t>
      </w:r>
      <w:r>
        <w:rPr>
          <w:spacing w:val="52"/>
        </w:rPr>
        <w:t xml:space="preserve"> </w:t>
      </w:r>
      <w:r>
        <w:rPr>
          <w:spacing w:val="-1"/>
        </w:rPr>
        <w:t>воспитательной</w:t>
      </w:r>
      <w:r>
        <w:rPr>
          <w:spacing w:val="99"/>
        </w:rPr>
        <w:t xml:space="preserve"> </w:t>
      </w:r>
      <w:r>
        <w:rPr>
          <w:spacing w:val="-1"/>
        </w:rPr>
        <w:t>деятельности</w:t>
      </w:r>
      <w:r>
        <w:rPr>
          <w:spacing w:val="56"/>
        </w:rPr>
        <w:t xml:space="preserve"> </w:t>
      </w:r>
      <w:r>
        <w:t>педагогов:</w:t>
      </w:r>
      <w:r>
        <w:rPr>
          <w:spacing w:val="55"/>
        </w:rPr>
        <w:t xml:space="preserve"> </w:t>
      </w:r>
      <w:r>
        <w:rPr>
          <w:spacing w:val="-1"/>
        </w:rPr>
        <w:t>грамотной</w:t>
      </w:r>
      <w:r>
        <w:rPr>
          <w:spacing w:val="56"/>
        </w:rPr>
        <w:t xml:space="preserve"> </w:t>
      </w:r>
      <w:r>
        <w:rPr>
          <w:spacing w:val="-1"/>
        </w:rPr>
        <w:t>постановки</w:t>
      </w:r>
      <w:r>
        <w:rPr>
          <w:spacing w:val="55"/>
        </w:rPr>
        <w:t xml:space="preserve"> </w:t>
      </w:r>
      <w:r>
        <w:t>ими</w:t>
      </w:r>
      <w:r>
        <w:rPr>
          <w:spacing w:val="57"/>
        </w:rPr>
        <w:t xml:space="preserve"> </w:t>
      </w:r>
      <w:r>
        <w:rPr>
          <w:spacing w:val="-1"/>
        </w:rPr>
        <w:t>цели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задач</w:t>
      </w:r>
      <w:r>
        <w:rPr>
          <w:spacing w:val="55"/>
        </w:rPr>
        <w:t xml:space="preserve"> </w:t>
      </w:r>
      <w:r>
        <w:rPr>
          <w:spacing w:val="-1"/>
        </w:rPr>
        <w:t>воспитания,</w:t>
      </w:r>
      <w:r>
        <w:t xml:space="preserve"> </w:t>
      </w:r>
      <w:r>
        <w:rPr>
          <w:spacing w:val="-1"/>
        </w:rPr>
        <w:t>умелого</w:t>
      </w:r>
      <w:r>
        <w:rPr>
          <w:spacing w:val="89"/>
        </w:rPr>
        <w:t xml:space="preserve"> </w:t>
      </w:r>
      <w:r>
        <w:rPr>
          <w:spacing w:val="-1"/>
        </w:rPr>
        <w:t>планирования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rPr>
          <w:spacing w:val="-1"/>
        </w:rPr>
        <w:t>воспитательной</w:t>
      </w:r>
      <w:r>
        <w:rPr>
          <w:spacing w:val="2"/>
        </w:rPr>
        <w:t xml:space="preserve"> </w:t>
      </w:r>
      <w:r>
        <w:rPr>
          <w:spacing w:val="-1"/>
        </w:rPr>
        <w:t>работы,</w:t>
      </w:r>
      <w:r>
        <w:rPr>
          <w:spacing w:val="2"/>
        </w:rPr>
        <w:t xml:space="preserve"> </w:t>
      </w:r>
      <w:r>
        <w:rPr>
          <w:spacing w:val="-1"/>
        </w:rPr>
        <w:t>адекватного</w:t>
      </w:r>
      <w:r>
        <w:rPr>
          <w:spacing w:val="1"/>
        </w:rPr>
        <w:t xml:space="preserve"> </w:t>
      </w:r>
      <w:r>
        <w:rPr>
          <w:spacing w:val="-1"/>
        </w:rPr>
        <w:t>подбора</w:t>
      </w:r>
      <w:r>
        <w:rPr>
          <w:spacing w:val="1"/>
        </w:rPr>
        <w:t xml:space="preserve"> </w:t>
      </w:r>
      <w:r>
        <w:t>видов,</w:t>
      </w:r>
      <w:r>
        <w:rPr>
          <w:spacing w:val="2"/>
        </w:rPr>
        <w:t xml:space="preserve"> </w:t>
      </w:r>
      <w:r>
        <w:rPr>
          <w:spacing w:val="-1"/>
        </w:rPr>
        <w:t>форм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содержания</w:t>
      </w:r>
      <w:r>
        <w:rPr>
          <w:spacing w:val="1"/>
        </w:rPr>
        <w:t xml:space="preserve"> их</w:t>
      </w:r>
      <w:r>
        <w:rPr>
          <w:spacing w:val="102"/>
        </w:rPr>
        <w:t xml:space="preserve"> </w:t>
      </w:r>
      <w:r>
        <w:rPr>
          <w:spacing w:val="-1"/>
        </w:rPr>
        <w:t>совместной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детьми </w:t>
      </w:r>
      <w:r>
        <w:rPr>
          <w:spacing w:val="-1"/>
        </w:rPr>
        <w:t>деятельности;</w:t>
      </w:r>
    </w:p>
    <w:p w:rsidR="00113340" w:rsidRDefault="00113340">
      <w:pPr>
        <w:pStyle w:val="a3"/>
        <w:numPr>
          <w:ilvl w:val="0"/>
          <w:numId w:val="3"/>
        </w:numPr>
        <w:tabs>
          <w:tab w:val="left" w:pos="1559"/>
        </w:tabs>
        <w:kinsoku w:val="0"/>
        <w:overflowPunct w:val="0"/>
        <w:ind w:right="105" w:firstLine="708"/>
        <w:jc w:val="both"/>
        <w:rPr>
          <w:spacing w:val="-1"/>
        </w:rPr>
      </w:pPr>
      <w:r>
        <w:rPr>
          <w:spacing w:val="-1"/>
        </w:rPr>
        <w:t>принцип</w:t>
      </w:r>
      <w:r>
        <w:rPr>
          <w:spacing w:val="57"/>
        </w:rPr>
        <w:t xml:space="preserve"> </w:t>
      </w:r>
      <w:r>
        <w:rPr>
          <w:spacing w:val="-1"/>
        </w:rPr>
        <w:t>разделенной</w:t>
      </w:r>
      <w:r>
        <w:rPr>
          <w:spacing w:val="58"/>
        </w:rPr>
        <w:t xml:space="preserve"> </w:t>
      </w:r>
      <w:r>
        <w:rPr>
          <w:spacing w:val="-1"/>
        </w:rPr>
        <w:t>ответственности</w:t>
      </w:r>
      <w:r>
        <w:rPr>
          <w:spacing w:val="58"/>
        </w:rPr>
        <w:t xml:space="preserve"> </w:t>
      </w:r>
      <w:r>
        <w:rPr>
          <w:spacing w:val="-1"/>
        </w:rPr>
        <w:t>за</w:t>
      </w:r>
      <w:r>
        <w:rPr>
          <w:spacing w:val="57"/>
        </w:rPr>
        <w:t xml:space="preserve"> </w:t>
      </w:r>
      <w:r>
        <w:rPr>
          <w:spacing w:val="-1"/>
        </w:rPr>
        <w:t>результаты</w:t>
      </w:r>
      <w:r>
        <w:rPr>
          <w:spacing w:val="1"/>
        </w:rPr>
        <w:t xml:space="preserve"> </w:t>
      </w:r>
      <w:r>
        <w:rPr>
          <w:spacing w:val="-1"/>
        </w:rPr>
        <w:t>личностного</w:t>
      </w:r>
      <w:r>
        <w:rPr>
          <w:spacing w:val="58"/>
        </w:rPr>
        <w:t xml:space="preserve"> </w:t>
      </w:r>
      <w:r>
        <w:t>развития</w:t>
      </w:r>
      <w:r>
        <w:rPr>
          <w:spacing w:val="81"/>
        </w:rPr>
        <w:t xml:space="preserve"> </w:t>
      </w:r>
      <w:r>
        <w:rPr>
          <w:spacing w:val="-1"/>
        </w:rPr>
        <w:t>воспитанников,</w:t>
      </w:r>
      <w:r>
        <w:rPr>
          <w:spacing w:val="2"/>
        </w:rPr>
        <w:t xml:space="preserve"> </w:t>
      </w:r>
      <w:r>
        <w:rPr>
          <w:spacing w:val="-1"/>
        </w:rPr>
        <w:t>ориентирующий</w:t>
      </w:r>
      <w:r>
        <w:rPr>
          <w:spacing w:val="2"/>
        </w:rPr>
        <w:t xml:space="preserve"> </w:t>
      </w:r>
      <w:r>
        <w:rPr>
          <w:spacing w:val="-1"/>
        </w:rPr>
        <w:t>экспертов</w:t>
      </w:r>
      <w:r>
        <w:rPr>
          <w:spacing w:val="3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понимание</w:t>
      </w:r>
      <w:r>
        <w:rPr>
          <w:spacing w:val="3"/>
        </w:rPr>
        <w:t xml:space="preserve"> </w:t>
      </w:r>
      <w:r>
        <w:rPr>
          <w:spacing w:val="-1"/>
        </w:rPr>
        <w:t>того,</w:t>
      </w:r>
      <w:r>
        <w:rPr>
          <w:spacing w:val="2"/>
        </w:rPr>
        <w:t xml:space="preserve"> </w:t>
      </w:r>
      <w:r>
        <w:rPr>
          <w:spacing w:val="-1"/>
        </w:rPr>
        <w:t>что</w:t>
      </w:r>
      <w:r>
        <w:rPr>
          <w:spacing w:val="1"/>
        </w:rPr>
        <w:t xml:space="preserve"> </w:t>
      </w:r>
      <w:r>
        <w:t>личностное</w:t>
      </w:r>
      <w:r>
        <w:rPr>
          <w:spacing w:val="2"/>
        </w:rPr>
        <w:t xml:space="preserve"> </w:t>
      </w:r>
      <w:r>
        <w:rPr>
          <w:spacing w:val="-1"/>
        </w:rPr>
        <w:t>развитие</w:t>
      </w:r>
      <w:r>
        <w:rPr>
          <w:spacing w:val="1"/>
        </w:rPr>
        <w:t xml:space="preserve"> </w:t>
      </w:r>
      <w:r>
        <w:rPr>
          <w:spacing w:val="-1"/>
        </w:rP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97"/>
        </w:rPr>
        <w:t xml:space="preserve"> </w:t>
      </w:r>
      <w:r>
        <w:rPr>
          <w:spacing w:val="-1"/>
        </w:rPr>
        <w:t>это</w:t>
      </w:r>
      <w:r>
        <w:rPr>
          <w:spacing w:val="14"/>
        </w:rPr>
        <w:t xml:space="preserve"> </w:t>
      </w:r>
      <w:r>
        <w:rPr>
          <w:spacing w:val="-1"/>
        </w:rPr>
        <w:t>результат</w:t>
      </w:r>
      <w:r>
        <w:rPr>
          <w:spacing w:val="12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социального</w:t>
      </w:r>
      <w:r>
        <w:rPr>
          <w:spacing w:val="13"/>
        </w:rPr>
        <w:t xml:space="preserve"> </w:t>
      </w:r>
      <w:r>
        <w:rPr>
          <w:spacing w:val="-1"/>
        </w:rPr>
        <w:t>воспитания</w:t>
      </w:r>
      <w:r>
        <w:rPr>
          <w:spacing w:val="14"/>
        </w:rPr>
        <w:t xml:space="preserve"> </w:t>
      </w:r>
      <w:r>
        <w:t>(в</w:t>
      </w:r>
      <w:r>
        <w:rPr>
          <w:spacing w:val="14"/>
        </w:rPr>
        <w:t xml:space="preserve"> </w:t>
      </w:r>
      <w:r>
        <w:rPr>
          <w:spacing w:val="-1"/>
        </w:rPr>
        <w:t>котором</w:t>
      </w:r>
      <w:r>
        <w:rPr>
          <w:spacing w:val="14"/>
        </w:rPr>
        <w:t xml:space="preserve"> </w:t>
      </w:r>
      <w:r>
        <w:rPr>
          <w:spacing w:val="-1"/>
        </w:rPr>
        <w:t>детский</w:t>
      </w:r>
      <w:r>
        <w:rPr>
          <w:spacing w:val="15"/>
        </w:rPr>
        <w:t xml:space="preserve"> </w:t>
      </w:r>
      <w:r>
        <w:rPr>
          <w:spacing w:val="-1"/>
        </w:rPr>
        <w:t>сад</w:t>
      </w:r>
      <w:r>
        <w:rPr>
          <w:spacing w:val="17"/>
        </w:rPr>
        <w:t xml:space="preserve"> </w:t>
      </w:r>
      <w:r>
        <w:rPr>
          <w:spacing w:val="-1"/>
        </w:rPr>
        <w:t>участвует</w:t>
      </w:r>
      <w:r>
        <w:rPr>
          <w:spacing w:val="14"/>
        </w:rPr>
        <w:t xml:space="preserve"> </w:t>
      </w:r>
      <w:r>
        <w:t>наряду</w:t>
      </w:r>
      <w:r>
        <w:rPr>
          <w:spacing w:val="10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семьей</w:t>
      </w:r>
      <w:r>
        <w:rPr>
          <w:spacing w:val="1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1"/>
        </w:rPr>
        <w:t>другими</w:t>
      </w:r>
      <w:r>
        <w:t xml:space="preserve"> социальными </w:t>
      </w:r>
      <w:r>
        <w:rPr>
          <w:spacing w:val="-1"/>
        </w:rPr>
        <w:t>институтами),</w:t>
      </w:r>
      <w:r>
        <w:t xml:space="preserve"> 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стихийной</w:t>
      </w:r>
      <w:r w:rsidR="007439A8">
        <w:rPr>
          <w:spacing w:val="-1"/>
        </w:rPr>
        <w:t xml:space="preserve"> </w:t>
      </w:r>
      <w:r>
        <w:rPr>
          <w:spacing w:val="-1"/>
        </w:rPr>
        <w:t>социализации</w:t>
      </w:r>
      <w:r w:rsidR="007439A8">
        <w:rPr>
          <w:spacing w:val="-1"/>
        </w:rPr>
        <w:t>,</w:t>
      </w:r>
      <w:r>
        <w:t xml:space="preserve"> и</w:t>
      </w:r>
      <w:r>
        <w:rPr>
          <w:spacing w:val="-1"/>
        </w:rPr>
        <w:t xml:space="preserve"> саморазвития детей.</w:t>
      </w:r>
    </w:p>
    <w:p w:rsidR="00113340" w:rsidRDefault="00113340">
      <w:pPr>
        <w:pStyle w:val="a3"/>
        <w:kinsoku w:val="0"/>
        <w:overflowPunct w:val="0"/>
        <w:ind w:left="118" w:right="104" w:firstLine="708"/>
        <w:jc w:val="both"/>
        <w:rPr>
          <w:spacing w:val="-1"/>
        </w:rPr>
      </w:pPr>
      <w:r>
        <w:rPr>
          <w:spacing w:val="-1"/>
        </w:rPr>
        <w:t>Направления</w:t>
      </w:r>
      <w:r>
        <w:rPr>
          <w:spacing w:val="53"/>
        </w:rPr>
        <w:t xml:space="preserve"> </w:t>
      </w:r>
      <w:r>
        <w:rPr>
          <w:spacing w:val="-1"/>
        </w:rPr>
        <w:t>анализа</w:t>
      </w:r>
      <w:r>
        <w:rPr>
          <w:spacing w:val="54"/>
        </w:rPr>
        <w:t xml:space="preserve"> </w:t>
      </w:r>
      <w:r>
        <w:t>зависят</w:t>
      </w:r>
      <w:r>
        <w:rPr>
          <w:spacing w:val="53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rPr>
          <w:spacing w:val="-1"/>
        </w:rPr>
        <w:t>анализируемых</w:t>
      </w:r>
      <w:r>
        <w:rPr>
          <w:spacing w:val="54"/>
        </w:rPr>
        <w:t xml:space="preserve"> </w:t>
      </w:r>
      <w:r>
        <w:rPr>
          <w:spacing w:val="-1"/>
        </w:rPr>
        <w:t>объектов.</w:t>
      </w:r>
      <w:r>
        <w:rPr>
          <w:spacing w:val="53"/>
        </w:rPr>
        <w:t xml:space="preserve"> </w:t>
      </w:r>
      <w:r>
        <w:t>Основными</w:t>
      </w:r>
      <w:r>
        <w:rPr>
          <w:spacing w:val="56"/>
        </w:rPr>
        <w:t xml:space="preserve"> </w:t>
      </w:r>
      <w:r>
        <w:rPr>
          <w:spacing w:val="-1"/>
        </w:rPr>
        <w:t>объектами</w:t>
      </w:r>
      <w:r>
        <w:rPr>
          <w:spacing w:val="83"/>
        </w:rPr>
        <w:t xml:space="preserve"> </w:t>
      </w:r>
      <w:proofErr w:type="gramStart"/>
      <w:r>
        <w:rPr>
          <w:spacing w:val="-1"/>
        </w:rPr>
        <w:t>анализа</w:t>
      </w:r>
      <w:proofErr w:type="gramEnd"/>
      <w:r>
        <w:t xml:space="preserve"> </w:t>
      </w:r>
      <w:r>
        <w:rPr>
          <w:spacing w:val="-1"/>
        </w:rPr>
        <w:t>организуемого</w:t>
      </w:r>
      <w:r>
        <w:t xml:space="preserve"> в ДОО</w:t>
      </w:r>
      <w:r>
        <w:rPr>
          <w:spacing w:val="1"/>
        </w:rPr>
        <w:t xml:space="preserve"> </w:t>
      </w:r>
      <w:r>
        <w:rPr>
          <w:spacing w:val="-1"/>
        </w:rPr>
        <w:t>воспитательного</w:t>
      </w:r>
      <w:r>
        <w:t xml:space="preserve"> </w:t>
      </w:r>
      <w:r>
        <w:rPr>
          <w:spacing w:val="-1"/>
        </w:rPr>
        <w:t>процесса</w:t>
      </w:r>
      <w:r>
        <w:rPr>
          <w:spacing w:val="1"/>
        </w:rPr>
        <w:t xml:space="preserve"> </w:t>
      </w:r>
      <w:r>
        <w:rPr>
          <w:spacing w:val="-1"/>
        </w:rPr>
        <w:t>являются:</w:t>
      </w:r>
    </w:p>
    <w:p w:rsidR="00113340" w:rsidRDefault="00113340">
      <w:pPr>
        <w:pStyle w:val="a3"/>
        <w:numPr>
          <w:ilvl w:val="0"/>
          <w:numId w:val="2"/>
        </w:numPr>
        <w:tabs>
          <w:tab w:val="left" w:pos="1067"/>
        </w:tabs>
        <w:kinsoku w:val="0"/>
        <w:overflowPunct w:val="0"/>
        <w:rPr>
          <w:spacing w:val="-1"/>
        </w:rPr>
      </w:pPr>
      <w:r>
        <w:rPr>
          <w:spacing w:val="-1"/>
        </w:rPr>
        <w:t>Результаты</w:t>
      </w:r>
      <w:r>
        <w:rPr>
          <w:spacing w:val="1"/>
        </w:rPr>
        <w:t xml:space="preserve"> </w:t>
      </w:r>
      <w:r>
        <w:rPr>
          <w:spacing w:val="-1"/>
        </w:rPr>
        <w:t>воспитания,</w:t>
      </w:r>
      <w:r>
        <w:t xml:space="preserve"> социализации и</w:t>
      </w:r>
      <w:r>
        <w:rPr>
          <w:spacing w:val="-1"/>
        </w:rPr>
        <w:t xml:space="preserve"> саморазвития</w:t>
      </w:r>
      <w:r>
        <w:rPr>
          <w:spacing w:val="2"/>
        </w:rPr>
        <w:t xml:space="preserve"> </w:t>
      </w:r>
      <w:r>
        <w:rPr>
          <w:spacing w:val="-1"/>
        </w:rPr>
        <w:t>дошкольников.</w:t>
      </w:r>
    </w:p>
    <w:p w:rsidR="00113340" w:rsidRDefault="00113340">
      <w:pPr>
        <w:pStyle w:val="a3"/>
        <w:kinsoku w:val="0"/>
        <w:overflowPunct w:val="0"/>
        <w:ind w:left="118" w:right="104" w:firstLine="708"/>
        <w:jc w:val="both"/>
        <w:rPr>
          <w:spacing w:val="-1"/>
        </w:rPr>
      </w:pPr>
      <w:r>
        <w:rPr>
          <w:spacing w:val="-1"/>
        </w:rPr>
        <w:t>Критерием,</w:t>
      </w:r>
      <w:r>
        <w:rPr>
          <w:spacing w:val="28"/>
        </w:rPr>
        <w:t xml:space="preserve"> </w:t>
      </w:r>
      <w:r>
        <w:rPr>
          <w:spacing w:val="-1"/>
        </w:rPr>
        <w:t>на</w:t>
      </w:r>
      <w:r>
        <w:rPr>
          <w:spacing w:val="25"/>
        </w:rPr>
        <w:t xml:space="preserve"> </w:t>
      </w:r>
      <w:r>
        <w:t>основе</w:t>
      </w:r>
      <w:r>
        <w:rPr>
          <w:spacing w:val="25"/>
        </w:rPr>
        <w:t xml:space="preserve"> </w:t>
      </w:r>
      <w:r>
        <w:rPr>
          <w:spacing w:val="-1"/>
        </w:rPr>
        <w:t>которого</w:t>
      </w:r>
      <w:r>
        <w:rPr>
          <w:spacing w:val="26"/>
        </w:rPr>
        <w:t xml:space="preserve"> </w:t>
      </w:r>
      <w:r>
        <w:rPr>
          <w:spacing w:val="-1"/>
        </w:rPr>
        <w:t>осуществляется</w:t>
      </w:r>
      <w:r>
        <w:rPr>
          <w:spacing w:val="26"/>
        </w:rPr>
        <w:t xml:space="preserve"> </w:t>
      </w:r>
      <w:r>
        <w:t>данный</w:t>
      </w:r>
      <w:r>
        <w:rPr>
          <w:spacing w:val="26"/>
        </w:rPr>
        <w:t xml:space="preserve"> </w:t>
      </w:r>
      <w:r>
        <w:rPr>
          <w:spacing w:val="-1"/>
        </w:rPr>
        <w:t>анализ,</w:t>
      </w:r>
      <w:r>
        <w:rPr>
          <w:spacing w:val="25"/>
        </w:rPr>
        <w:t xml:space="preserve"> </w:t>
      </w:r>
      <w:r>
        <w:t>является</w:t>
      </w:r>
      <w:r>
        <w:rPr>
          <w:spacing w:val="25"/>
        </w:rPr>
        <w:t xml:space="preserve"> </w:t>
      </w:r>
      <w:r>
        <w:t>динамика</w:t>
      </w:r>
      <w:r>
        <w:rPr>
          <w:spacing w:val="61"/>
        </w:rPr>
        <w:t xml:space="preserve"> </w:t>
      </w:r>
      <w:r>
        <w:rPr>
          <w:spacing w:val="-1"/>
        </w:rPr>
        <w:t>личностного</w:t>
      </w:r>
      <w:r>
        <w:t xml:space="preserve"> развития</w:t>
      </w:r>
      <w:r>
        <w:rPr>
          <w:spacing w:val="-1"/>
        </w:rPr>
        <w:t xml:space="preserve"> воспитанника</w:t>
      </w:r>
      <w:r>
        <w:t xml:space="preserve"> каждой</w:t>
      </w:r>
      <w:r>
        <w:rPr>
          <w:spacing w:val="-1"/>
        </w:rPr>
        <w:t xml:space="preserve"> группы.</w:t>
      </w:r>
    </w:p>
    <w:p w:rsidR="00113340" w:rsidRDefault="00113340">
      <w:pPr>
        <w:pStyle w:val="a3"/>
        <w:kinsoku w:val="0"/>
        <w:overflowPunct w:val="0"/>
        <w:ind w:left="118" w:right="103" w:firstLine="708"/>
        <w:jc w:val="both"/>
      </w:pPr>
      <w:r>
        <w:rPr>
          <w:spacing w:val="-1"/>
        </w:rPr>
        <w:t>Осуществляется</w:t>
      </w:r>
      <w:r>
        <w:rPr>
          <w:spacing w:val="53"/>
        </w:rPr>
        <w:t xml:space="preserve"> </w:t>
      </w:r>
      <w:r>
        <w:t>анализ</w:t>
      </w:r>
      <w:r>
        <w:rPr>
          <w:spacing w:val="53"/>
        </w:rPr>
        <w:t xml:space="preserve"> </w:t>
      </w:r>
      <w:r>
        <w:rPr>
          <w:spacing w:val="-1"/>
        </w:rPr>
        <w:t>воспитателями</w:t>
      </w:r>
      <w:r>
        <w:rPr>
          <w:spacing w:val="54"/>
        </w:rPr>
        <w:t xml:space="preserve"> </w:t>
      </w:r>
      <w:r>
        <w:rPr>
          <w:spacing w:val="-1"/>
        </w:rPr>
        <w:t>совместно</w:t>
      </w:r>
      <w:r>
        <w:rPr>
          <w:spacing w:val="53"/>
        </w:rPr>
        <w:t xml:space="preserve"> </w:t>
      </w:r>
      <w:r>
        <w:t>со</w:t>
      </w:r>
      <w:r>
        <w:rPr>
          <w:spacing w:val="54"/>
        </w:rPr>
        <w:t xml:space="preserve"> </w:t>
      </w:r>
      <w:r>
        <w:rPr>
          <w:spacing w:val="-1"/>
        </w:rPr>
        <w:t>старшим</w:t>
      </w:r>
      <w:r>
        <w:rPr>
          <w:spacing w:val="53"/>
        </w:rPr>
        <w:t xml:space="preserve"> </w:t>
      </w:r>
      <w:r>
        <w:rPr>
          <w:spacing w:val="-1"/>
        </w:rPr>
        <w:t>воспитателем</w:t>
      </w:r>
      <w:r>
        <w:rPr>
          <w:spacing w:val="58"/>
        </w:rPr>
        <w:t xml:space="preserve"> </w:t>
      </w:r>
      <w:r>
        <w:t>с</w:t>
      </w:r>
      <w:r>
        <w:rPr>
          <w:spacing w:val="81"/>
        </w:rPr>
        <w:t xml:space="preserve"> </w:t>
      </w:r>
      <w:r>
        <w:rPr>
          <w:spacing w:val="-1"/>
        </w:rPr>
        <w:t>последующим</w:t>
      </w:r>
      <w:r>
        <w:t xml:space="preserve"> </w:t>
      </w:r>
      <w:r>
        <w:rPr>
          <w:spacing w:val="-1"/>
        </w:rPr>
        <w:t>обсуждением</w:t>
      </w:r>
      <w:r>
        <w:t xml:space="preserve"> </w:t>
      </w:r>
      <w:r>
        <w:rPr>
          <w:spacing w:val="-1"/>
        </w:rPr>
        <w:t>его</w:t>
      </w:r>
      <w:r>
        <w:t xml:space="preserve"> </w:t>
      </w:r>
      <w:r>
        <w:rPr>
          <w:spacing w:val="-1"/>
        </w:rPr>
        <w:t>результатов</w:t>
      </w:r>
      <w:r>
        <w:rPr>
          <w:spacing w:val="2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заседании</w:t>
      </w:r>
      <w:r>
        <w:rPr>
          <w:spacing w:val="1"/>
        </w:rPr>
        <w:t xml:space="preserve"> </w:t>
      </w:r>
      <w:r>
        <w:rPr>
          <w:spacing w:val="-1"/>
        </w:rPr>
        <w:t>совета педагогов</w:t>
      </w:r>
      <w:r>
        <w:t xml:space="preserve"> ДОО.</w:t>
      </w:r>
    </w:p>
    <w:p w:rsidR="00113340" w:rsidRDefault="00113340">
      <w:pPr>
        <w:pStyle w:val="a3"/>
        <w:kinsoku w:val="0"/>
        <w:overflowPunct w:val="0"/>
        <w:ind w:left="118" w:right="103" w:firstLine="708"/>
        <w:jc w:val="both"/>
        <w:rPr>
          <w:spacing w:val="-1"/>
        </w:rPr>
      </w:pPr>
      <w:r>
        <w:rPr>
          <w:spacing w:val="-1"/>
        </w:rPr>
        <w:t>Способом</w:t>
      </w:r>
      <w:r>
        <w:t xml:space="preserve"> </w:t>
      </w:r>
      <w:r>
        <w:rPr>
          <w:spacing w:val="-1"/>
        </w:rPr>
        <w:t>получения</w:t>
      </w:r>
      <w:r>
        <w:t xml:space="preserve"> информации</w:t>
      </w:r>
      <w:r>
        <w:rPr>
          <w:spacing w:val="1"/>
        </w:rPr>
        <w:t xml:space="preserve"> </w:t>
      </w:r>
      <w:r>
        <w:t xml:space="preserve">о </w:t>
      </w:r>
      <w:r>
        <w:rPr>
          <w:spacing w:val="-1"/>
        </w:rPr>
        <w:t>результатах</w:t>
      </w:r>
      <w:r>
        <w:rPr>
          <w:spacing w:val="2"/>
        </w:rPr>
        <w:t xml:space="preserve"> </w:t>
      </w:r>
      <w:r>
        <w:rPr>
          <w:spacing w:val="-1"/>
        </w:rPr>
        <w:t>воспитания,</w:t>
      </w:r>
      <w:r>
        <w:rPr>
          <w:spacing w:val="2"/>
        </w:rPr>
        <w:t xml:space="preserve"> </w:t>
      </w:r>
      <w:r>
        <w:rPr>
          <w:spacing w:val="-1"/>
        </w:rP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rPr>
          <w:spacing w:val="-1"/>
        </w:rPr>
        <w:t>саморазвития</w:t>
      </w:r>
      <w:r>
        <w:rPr>
          <w:spacing w:val="14"/>
        </w:rPr>
        <w:t xml:space="preserve"> </w:t>
      </w:r>
      <w:r>
        <w:rPr>
          <w:spacing w:val="-1"/>
        </w:rPr>
        <w:t>воспитанников</w:t>
      </w:r>
      <w:r>
        <w:rPr>
          <w:spacing w:val="14"/>
        </w:rPr>
        <w:t xml:space="preserve"> </w:t>
      </w:r>
      <w:r>
        <w:t>является</w:t>
      </w:r>
      <w:r>
        <w:rPr>
          <w:spacing w:val="13"/>
        </w:rPr>
        <w:t xml:space="preserve"> </w:t>
      </w:r>
      <w:r>
        <w:rPr>
          <w:spacing w:val="-1"/>
        </w:rPr>
        <w:t>педагогическое</w:t>
      </w:r>
      <w:r>
        <w:rPr>
          <w:spacing w:val="14"/>
        </w:rPr>
        <w:t xml:space="preserve"> </w:t>
      </w:r>
      <w:r>
        <w:rPr>
          <w:spacing w:val="-1"/>
        </w:rPr>
        <w:t>наблюдение.</w:t>
      </w:r>
      <w:r>
        <w:rPr>
          <w:spacing w:val="14"/>
        </w:rPr>
        <w:t xml:space="preserve"> </w:t>
      </w:r>
      <w:r>
        <w:rPr>
          <w:spacing w:val="-1"/>
        </w:rPr>
        <w:t>Внимание</w:t>
      </w:r>
      <w:r>
        <w:rPr>
          <w:spacing w:val="13"/>
        </w:rPr>
        <w:t xml:space="preserve"> </w:t>
      </w:r>
      <w:r>
        <w:rPr>
          <w:spacing w:val="-1"/>
        </w:rPr>
        <w:t>педагогов</w:t>
      </w:r>
      <w:r>
        <w:rPr>
          <w:spacing w:val="107"/>
        </w:rPr>
        <w:t xml:space="preserve"> </w:t>
      </w:r>
      <w:r>
        <w:rPr>
          <w:spacing w:val="-1"/>
        </w:rPr>
        <w:t>сосредотачивается</w:t>
      </w:r>
      <w:r>
        <w:rPr>
          <w:spacing w:val="40"/>
        </w:rPr>
        <w:t xml:space="preserve"> </w:t>
      </w:r>
      <w:r>
        <w:rPr>
          <w:spacing w:val="-1"/>
        </w:rPr>
        <w:t>на</w:t>
      </w:r>
      <w:r>
        <w:rPr>
          <w:spacing w:val="37"/>
        </w:rPr>
        <w:t xml:space="preserve"> </w:t>
      </w:r>
      <w:r>
        <w:rPr>
          <w:spacing w:val="-1"/>
        </w:rPr>
        <w:t>следующих</w:t>
      </w:r>
      <w:r>
        <w:rPr>
          <w:spacing w:val="40"/>
        </w:rPr>
        <w:t xml:space="preserve"> </w:t>
      </w:r>
      <w:r>
        <w:rPr>
          <w:spacing w:val="-1"/>
        </w:rPr>
        <w:t>вопросах:</w:t>
      </w:r>
      <w:r>
        <w:rPr>
          <w:spacing w:val="37"/>
        </w:rPr>
        <w:t xml:space="preserve"> </w:t>
      </w:r>
      <w:r>
        <w:rPr>
          <w:spacing w:val="-1"/>
        </w:rPr>
        <w:t>какие</w:t>
      </w:r>
      <w:r>
        <w:rPr>
          <w:spacing w:val="39"/>
        </w:rPr>
        <w:t xml:space="preserve"> </w:t>
      </w:r>
      <w:r>
        <w:rPr>
          <w:spacing w:val="-1"/>
        </w:rPr>
        <w:t>прежде</w:t>
      </w:r>
      <w:r>
        <w:rPr>
          <w:spacing w:val="37"/>
        </w:rPr>
        <w:t xml:space="preserve"> </w:t>
      </w:r>
      <w:r>
        <w:rPr>
          <w:spacing w:val="-1"/>
        </w:rPr>
        <w:t>существовавшие</w:t>
      </w:r>
      <w:r>
        <w:rPr>
          <w:spacing w:val="38"/>
        </w:rPr>
        <w:t xml:space="preserve"> </w:t>
      </w:r>
      <w:r>
        <w:rPr>
          <w:spacing w:val="-1"/>
        </w:rPr>
        <w:t>проблемы</w:t>
      </w:r>
      <w:r>
        <w:rPr>
          <w:spacing w:val="91"/>
        </w:rPr>
        <w:t xml:space="preserve"> </w:t>
      </w:r>
      <w:r>
        <w:rPr>
          <w:spacing w:val="-1"/>
        </w:rPr>
        <w:t>личностного</w:t>
      </w:r>
      <w:r>
        <w:rPr>
          <w:spacing w:val="42"/>
        </w:rPr>
        <w:t xml:space="preserve"> </w:t>
      </w:r>
      <w:r>
        <w:t>развития</w:t>
      </w:r>
      <w:r>
        <w:rPr>
          <w:spacing w:val="41"/>
        </w:rPr>
        <w:t xml:space="preserve"> </w:t>
      </w:r>
      <w:r>
        <w:rPr>
          <w:spacing w:val="-1"/>
        </w:rPr>
        <w:t>воспитанников</w:t>
      </w:r>
      <w:r>
        <w:rPr>
          <w:spacing w:val="46"/>
        </w:rPr>
        <w:t xml:space="preserve"> </w:t>
      </w:r>
      <w:r>
        <w:rPr>
          <w:spacing w:val="-1"/>
        </w:rPr>
        <w:t>удалось</w:t>
      </w:r>
      <w:r>
        <w:rPr>
          <w:spacing w:val="42"/>
        </w:rPr>
        <w:t xml:space="preserve"> </w:t>
      </w:r>
      <w:r>
        <w:t>решить</w:t>
      </w:r>
      <w:r>
        <w:rPr>
          <w:spacing w:val="43"/>
        </w:rPr>
        <w:t xml:space="preserve"> </w:t>
      </w:r>
      <w:r>
        <w:rPr>
          <w:spacing w:val="-1"/>
        </w:rPr>
        <w:t>за</w:t>
      </w:r>
      <w:r>
        <w:rPr>
          <w:spacing w:val="43"/>
        </w:rPr>
        <w:t xml:space="preserve"> </w:t>
      </w:r>
      <w:r>
        <w:rPr>
          <w:spacing w:val="-1"/>
        </w:rPr>
        <w:t>минувший</w:t>
      </w:r>
      <w:r>
        <w:rPr>
          <w:spacing w:val="47"/>
        </w:rPr>
        <w:t xml:space="preserve"> </w:t>
      </w:r>
      <w:r>
        <w:rPr>
          <w:spacing w:val="-1"/>
        </w:rPr>
        <w:t>учебный</w:t>
      </w:r>
      <w:r>
        <w:rPr>
          <w:spacing w:val="42"/>
        </w:rPr>
        <w:t xml:space="preserve"> </w:t>
      </w:r>
      <w:r>
        <w:rPr>
          <w:spacing w:val="-1"/>
        </w:rPr>
        <w:t>год;</w:t>
      </w:r>
      <w:r>
        <w:rPr>
          <w:spacing w:val="43"/>
        </w:rPr>
        <w:t xml:space="preserve"> </w:t>
      </w:r>
      <w:r>
        <w:t>какие</w:t>
      </w:r>
      <w:r>
        <w:rPr>
          <w:spacing w:val="63"/>
        </w:rPr>
        <w:t xml:space="preserve"> </w:t>
      </w:r>
      <w:r>
        <w:rPr>
          <w:spacing w:val="-1"/>
        </w:rPr>
        <w:t>проблемы</w:t>
      </w:r>
      <w:r>
        <w:rPr>
          <w:spacing w:val="7"/>
        </w:rPr>
        <w:t xml:space="preserve"> </w:t>
      </w:r>
      <w:r>
        <w:rPr>
          <w:spacing w:val="-1"/>
        </w:rPr>
        <w:t>решить</w:t>
      </w:r>
      <w:r>
        <w:rPr>
          <w:spacing w:val="6"/>
        </w:rPr>
        <w:t xml:space="preserve"> </w:t>
      </w:r>
      <w:r>
        <w:rPr>
          <w:spacing w:val="-1"/>
        </w:rPr>
        <w:t>не</w:t>
      </w:r>
      <w:r>
        <w:rPr>
          <w:spacing w:val="7"/>
        </w:rPr>
        <w:t xml:space="preserve"> </w:t>
      </w:r>
      <w:r>
        <w:rPr>
          <w:spacing w:val="-1"/>
        </w:rPr>
        <w:t>удалось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почему;</w:t>
      </w:r>
      <w:r>
        <w:rPr>
          <w:spacing w:val="5"/>
        </w:rPr>
        <w:t xml:space="preserve"> </w:t>
      </w:r>
      <w:r>
        <w:rPr>
          <w:spacing w:val="-1"/>
        </w:rPr>
        <w:t>какие</w:t>
      </w:r>
      <w:r>
        <w:rPr>
          <w:spacing w:val="5"/>
        </w:rPr>
        <w:t xml:space="preserve"> </w:t>
      </w:r>
      <w:r>
        <w:t>новые</w:t>
      </w:r>
      <w:r>
        <w:rPr>
          <w:spacing w:val="5"/>
        </w:rPr>
        <w:t xml:space="preserve"> </w:t>
      </w:r>
      <w:r>
        <w:rPr>
          <w:spacing w:val="-1"/>
        </w:rPr>
        <w:t>проблемы</w:t>
      </w:r>
      <w:r>
        <w:rPr>
          <w:spacing w:val="7"/>
        </w:rPr>
        <w:t xml:space="preserve"> </w:t>
      </w:r>
      <w:r>
        <w:rPr>
          <w:spacing w:val="-1"/>
        </w:rPr>
        <w:t>появились,</w:t>
      </w:r>
      <w:r>
        <w:rPr>
          <w:spacing w:val="6"/>
        </w:rPr>
        <w:t xml:space="preserve"> </w:t>
      </w:r>
      <w:r>
        <w:rPr>
          <w:spacing w:val="-1"/>
        </w:rPr>
        <w:t>над</w:t>
      </w:r>
      <w:r>
        <w:rPr>
          <w:spacing w:val="5"/>
        </w:rPr>
        <w:t xml:space="preserve"> </w:t>
      </w:r>
      <w:r>
        <w:rPr>
          <w:spacing w:val="-1"/>
        </w:rPr>
        <w:t>чем</w:t>
      </w:r>
      <w:r>
        <w:rPr>
          <w:spacing w:val="6"/>
        </w:rPr>
        <w:t xml:space="preserve"> </w:t>
      </w:r>
      <w:r>
        <w:rPr>
          <w:spacing w:val="-1"/>
        </w:rPr>
        <w:t>далее</w:t>
      </w:r>
      <w:r>
        <w:rPr>
          <w:spacing w:val="81"/>
        </w:rPr>
        <w:t xml:space="preserve"> </w:t>
      </w:r>
      <w:r>
        <w:rPr>
          <w:spacing w:val="-1"/>
        </w:rPr>
        <w:t>предстоит работать</w:t>
      </w:r>
      <w:r>
        <w:rPr>
          <w:spacing w:val="2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rPr>
          <w:spacing w:val="-1"/>
        </w:rPr>
        <w:t>коллективу.</w:t>
      </w:r>
    </w:p>
    <w:p w:rsidR="00113340" w:rsidRDefault="00113340">
      <w:pPr>
        <w:pStyle w:val="a3"/>
        <w:numPr>
          <w:ilvl w:val="0"/>
          <w:numId w:val="2"/>
        </w:numPr>
        <w:tabs>
          <w:tab w:val="left" w:pos="1067"/>
        </w:tabs>
        <w:kinsoku w:val="0"/>
        <w:overflowPunct w:val="0"/>
      </w:pPr>
      <w:r>
        <w:rPr>
          <w:spacing w:val="-1"/>
        </w:rPr>
        <w:t xml:space="preserve">Состояние организуемой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rPr>
          <w:spacing w:val="-1"/>
        </w:rPr>
        <w:t>совместной деятельности</w:t>
      </w:r>
      <w:r>
        <w:t xml:space="preserve"> </w:t>
      </w:r>
      <w:r>
        <w:rPr>
          <w:spacing w:val="-1"/>
        </w:rPr>
        <w:t xml:space="preserve">детей </w:t>
      </w:r>
      <w:r>
        <w:t>и</w:t>
      </w:r>
      <w:r>
        <w:rPr>
          <w:spacing w:val="-1"/>
        </w:rPr>
        <w:t xml:space="preserve"> </w:t>
      </w:r>
      <w:r>
        <w:t>взрослых.</w:t>
      </w:r>
    </w:p>
    <w:p w:rsidR="00113340" w:rsidRDefault="00113340">
      <w:pPr>
        <w:pStyle w:val="a3"/>
        <w:kinsoku w:val="0"/>
        <w:overflowPunct w:val="0"/>
        <w:ind w:left="118" w:right="103" w:firstLine="708"/>
        <w:jc w:val="both"/>
      </w:pPr>
      <w:r>
        <w:rPr>
          <w:spacing w:val="-1"/>
        </w:rPr>
        <w:t>Критерием,</w:t>
      </w:r>
      <w:r>
        <w:rPr>
          <w:spacing w:val="16"/>
        </w:rPr>
        <w:t xml:space="preserve"> </w:t>
      </w:r>
      <w:r>
        <w:rPr>
          <w:spacing w:val="-1"/>
        </w:rPr>
        <w:t>на</w:t>
      </w:r>
      <w:r>
        <w:rPr>
          <w:spacing w:val="13"/>
        </w:rPr>
        <w:t xml:space="preserve"> </w:t>
      </w:r>
      <w:r>
        <w:t>основе</w:t>
      </w:r>
      <w:r>
        <w:rPr>
          <w:spacing w:val="14"/>
        </w:rPr>
        <w:t xml:space="preserve"> </w:t>
      </w:r>
      <w:r>
        <w:rPr>
          <w:spacing w:val="-1"/>
        </w:rPr>
        <w:t>которого</w:t>
      </w:r>
      <w:r>
        <w:rPr>
          <w:spacing w:val="13"/>
        </w:rPr>
        <w:t xml:space="preserve"> </w:t>
      </w:r>
      <w:r>
        <w:rPr>
          <w:spacing w:val="-1"/>
        </w:rPr>
        <w:t>осуществляется</w:t>
      </w:r>
      <w:r>
        <w:rPr>
          <w:spacing w:val="14"/>
        </w:rPr>
        <w:t xml:space="preserve"> </w:t>
      </w:r>
      <w:r>
        <w:t>данный</w:t>
      </w:r>
      <w:r>
        <w:rPr>
          <w:spacing w:val="14"/>
        </w:rPr>
        <w:t xml:space="preserve"> </w:t>
      </w:r>
      <w:r>
        <w:rPr>
          <w:spacing w:val="-1"/>
        </w:rPr>
        <w:t>анализ,</w:t>
      </w:r>
      <w:r>
        <w:rPr>
          <w:spacing w:val="14"/>
        </w:rPr>
        <w:t xml:space="preserve"> </w:t>
      </w:r>
      <w:r>
        <w:t>является</w:t>
      </w:r>
      <w:r>
        <w:rPr>
          <w:spacing w:val="13"/>
        </w:rPr>
        <w:t xml:space="preserve"> </w:t>
      </w:r>
      <w:r>
        <w:rPr>
          <w:spacing w:val="-1"/>
        </w:rPr>
        <w:t>наличие</w:t>
      </w:r>
      <w:r>
        <w:rPr>
          <w:spacing w:val="13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rPr>
          <w:spacing w:val="-1"/>
        </w:rPr>
        <w:t>детском</w:t>
      </w:r>
      <w:r>
        <w:rPr>
          <w:spacing w:val="52"/>
        </w:rPr>
        <w:t xml:space="preserve"> </w:t>
      </w:r>
      <w:r>
        <w:t>саду</w:t>
      </w:r>
      <w:r>
        <w:rPr>
          <w:spacing w:val="48"/>
        </w:rPr>
        <w:t xml:space="preserve"> </w:t>
      </w:r>
      <w:r>
        <w:t>комфортной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личностно</w:t>
      </w:r>
      <w:r>
        <w:rPr>
          <w:spacing w:val="50"/>
        </w:rPr>
        <w:t xml:space="preserve"> </w:t>
      </w:r>
      <w:r>
        <w:rPr>
          <w:spacing w:val="-1"/>
        </w:rPr>
        <w:t>развивающей</w:t>
      </w:r>
      <w:r>
        <w:rPr>
          <w:spacing w:val="52"/>
        </w:rPr>
        <w:t xml:space="preserve"> </w:t>
      </w:r>
      <w:r>
        <w:rPr>
          <w:spacing w:val="-1"/>
        </w:rPr>
        <w:t>совместной</w:t>
      </w:r>
      <w:r>
        <w:rPr>
          <w:spacing w:val="50"/>
        </w:rPr>
        <w:t xml:space="preserve"> </w:t>
      </w:r>
      <w:r>
        <w:rPr>
          <w:spacing w:val="-1"/>
        </w:rPr>
        <w:t>деятельности</w:t>
      </w:r>
      <w:r>
        <w:rPr>
          <w:spacing w:val="50"/>
        </w:rPr>
        <w:t xml:space="preserve"> </w:t>
      </w:r>
      <w:r>
        <w:t>детей</w:t>
      </w:r>
      <w:r>
        <w:rPr>
          <w:spacing w:val="52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взрослых.</w:t>
      </w:r>
    </w:p>
    <w:p w:rsidR="00113340" w:rsidRDefault="00113340">
      <w:pPr>
        <w:pStyle w:val="a3"/>
        <w:kinsoku w:val="0"/>
        <w:overflowPunct w:val="0"/>
        <w:ind w:left="826"/>
        <w:rPr>
          <w:spacing w:val="-1"/>
        </w:rPr>
      </w:pPr>
      <w:r>
        <w:rPr>
          <w:spacing w:val="-1"/>
        </w:rPr>
        <w:t>Осуществляется</w:t>
      </w:r>
      <w:r>
        <w:t xml:space="preserve"> анализ</w:t>
      </w:r>
      <w:r>
        <w:rPr>
          <w:spacing w:val="-1"/>
        </w:rPr>
        <w:t xml:space="preserve"> старшим</w:t>
      </w:r>
      <w:r>
        <w:t xml:space="preserve"> </w:t>
      </w:r>
      <w:r>
        <w:rPr>
          <w:spacing w:val="-1"/>
        </w:rPr>
        <w:t>воспитателем,</w:t>
      </w:r>
      <w:r>
        <w:t xml:space="preserve"> </w:t>
      </w:r>
      <w:r>
        <w:rPr>
          <w:spacing w:val="-1"/>
        </w:rPr>
        <w:t>специалистами</w:t>
      </w:r>
      <w:r>
        <w:t xml:space="preserve"> и</w:t>
      </w:r>
      <w:r>
        <w:rPr>
          <w:spacing w:val="-1"/>
        </w:rPr>
        <w:t xml:space="preserve"> воспитателями.</w:t>
      </w:r>
    </w:p>
    <w:p w:rsidR="00113340" w:rsidRDefault="00113340">
      <w:pPr>
        <w:pStyle w:val="a3"/>
        <w:kinsoku w:val="0"/>
        <w:overflowPunct w:val="0"/>
        <w:ind w:left="118" w:right="100" w:firstLine="708"/>
        <w:jc w:val="both"/>
      </w:pPr>
      <w:r>
        <w:rPr>
          <w:spacing w:val="-1"/>
        </w:rPr>
        <w:t>Способами</w:t>
      </w:r>
      <w:r>
        <w:rPr>
          <w:spacing w:val="31"/>
        </w:rPr>
        <w:t xml:space="preserve"> </w:t>
      </w:r>
      <w:r>
        <w:t>получения</w:t>
      </w:r>
      <w:r>
        <w:rPr>
          <w:spacing w:val="31"/>
        </w:rPr>
        <w:t xml:space="preserve"> </w:t>
      </w:r>
      <w:r>
        <w:t>информации</w:t>
      </w:r>
      <w:r>
        <w:rPr>
          <w:spacing w:val="33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rPr>
          <w:spacing w:val="-1"/>
        </w:rPr>
        <w:t>состоянии</w:t>
      </w:r>
      <w:r>
        <w:rPr>
          <w:spacing w:val="31"/>
        </w:rPr>
        <w:t xml:space="preserve"> </w:t>
      </w:r>
      <w:r>
        <w:rPr>
          <w:spacing w:val="-1"/>
        </w:rPr>
        <w:t>организуемой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детском</w:t>
      </w:r>
      <w:r>
        <w:rPr>
          <w:spacing w:val="34"/>
        </w:rPr>
        <w:t xml:space="preserve"> </w:t>
      </w:r>
      <w:r>
        <w:t>саду</w:t>
      </w:r>
      <w:r>
        <w:rPr>
          <w:spacing w:val="59"/>
        </w:rPr>
        <w:t xml:space="preserve"> </w:t>
      </w:r>
      <w:r>
        <w:rPr>
          <w:spacing w:val="-1"/>
        </w:rPr>
        <w:t>совместной</w:t>
      </w:r>
      <w:r>
        <w:rPr>
          <w:spacing w:val="23"/>
        </w:rPr>
        <w:t xml:space="preserve"> </w:t>
      </w:r>
      <w:r>
        <w:rPr>
          <w:spacing w:val="-1"/>
        </w:rPr>
        <w:t>деятельности</w:t>
      </w:r>
      <w:r>
        <w:rPr>
          <w:spacing w:val="24"/>
        </w:rPr>
        <w:t xml:space="preserve"> </w:t>
      </w:r>
      <w:r>
        <w:rPr>
          <w:spacing w:val="-1"/>
        </w:rPr>
        <w:t>детей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взрослых</w:t>
      </w:r>
      <w:r>
        <w:rPr>
          <w:spacing w:val="24"/>
        </w:rPr>
        <w:t xml:space="preserve"> </w:t>
      </w:r>
      <w:r>
        <w:rPr>
          <w:spacing w:val="-1"/>
        </w:rPr>
        <w:t>могут</w:t>
      </w:r>
      <w:r>
        <w:rPr>
          <w:spacing w:val="23"/>
        </w:rPr>
        <w:t xml:space="preserve"> </w:t>
      </w:r>
      <w:r>
        <w:t>быть</w:t>
      </w:r>
      <w:r>
        <w:rPr>
          <w:spacing w:val="24"/>
        </w:rPr>
        <w:t xml:space="preserve"> </w:t>
      </w:r>
      <w:r>
        <w:rPr>
          <w:spacing w:val="-1"/>
        </w:rPr>
        <w:t>беседы</w:t>
      </w:r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rPr>
          <w:spacing w:val="-1"/>
        </w:rPr>
        <w:t>родителями,</w:t>
      </w:r>
      <w:r>
        <w:rPr>
          <w:spacing w:val="23"/>
        </w:rPr>
        <w:t xml:space="preserve"> </w:t>
      </w:r>
      <w:r>
        <w:rPr>
          <w:spacing w:val="-1"/>
        </w:rPr>
        <w:t>педагогами,</w:t>
      </w:r>
      <w:r>
        <w:rPr>
          <w:spacing w:val="24"/>
        </w:rPr>
        <w:t xml:space="preserve"> </w:t>
      </w:r>
      <w:r>
        <w:rPr>
          <w:spacing w:val="1"/>
        </w:rPr>
        <w:t>при</w:t>
      </w:r>
      <w:r>
        <w:rPr>
          <w:spacing w:val="85"/>
        </w:rPr>
        <w:t xml:space="preserve"> </w:t>
      </w:r>
      <w:r>
        <w:rPr>
          <w:spacing w:val="-1"/>
        </w:rPr>
        <w:t>необходимости</w:t>
      </w:r>
      <w:r>
        <w:rPr>
          <w:spacing w:val="16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rPr>
          <w:spacing w:val="-1"/>
        </w:rPr>
        <w:t>анкетирование.</w:t>
      </w:r>
      <w:r>
        <w:rPr>
          <w:spacing w:val="16"/>
        </w:rPr>
        <w:t xml:space="preserve"> </w:t>
      </w:r>
      <w:r>
        <w:rPr>
          <w:spacing w:val="-1"/>
        </w:rPr>
        <w:t>Полученные</w:t>
      </w:r>
      <w:r>
        <w:rPr>
          <w:spacing w:val="16"/>
        </w:rPr>
        <w:t xml:space="preserve"> </w:t>
      </w:r>
      <w:r>
        <w:rPr>
          <w:spacing w:val="-1"/>
        </w:rPr>
        <w:t>результаты</w:t>
      </w:r>
      <w:r>
        <w:rPr>
          <w:spacing w:val="17"/>
        </w:rPr>
        <w:t xml:space="preserve"> </w:t>
      </w:r>
      <w:r>
        <w:rPr>
          <w:spacing w:val="-1"/>
        </w:rPr>
        <w:t>обсуждаются</w:t>
      </w:r>
      <w:r>
        <w:rPr>
          <w:spacing w:val="18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1"/>
        </w:rPr>
        <w:t>заседании</w:t>
      </w:r>
      <w:r>
        <w:rPr>
          <w:spacing w:val="17"/>
        </w:rPr>
        <w:t xml:space="preserve"> </w:t>
      </w:r>
      <w:r>
        <w:rPr>
          <w:spacing w:val="-1"/>
        </w:rPr>
        <w:t>совета</w:t>
      </w:r>
      <w:r>
        <w:rPr>
          <w:spacing w:val="109"/>
        </w:rPr>
        <w:t xml:space="preserve"> </w:t>
      </w:r>
      <w:r>
        <w:rPr>
          <w:spacing w:val="-1"/>
        </w:rPr>
        <w:t>педагогов</w:t>
      </w:r>
      <w:r>
        <w:rPr>
          <w:spacing w:val="1"/>
        </w:rPr>
        <w:t xml:space="preserve"> </w:t>
      </w:r>
      <w:r>
        <w:t>ДОО.</w:t>
      </w:r>
    </w:p>
    <w:p w:rsidR="00113340" w:rsidRDefault="00113340">
      <w:pPr>
        <w:pStyle w:val="a3"/>
        <w:kinsoku w:val="0"/>
        <w:overflowPunct w:val="0"/>
        <w:ind w:left="826"/>
        <w:rPr>
          <w:spacing w:val="-1"/>
        </w:rPr>
      </w:pPr>
      <w:r>
        <w:rPr>
          <w:spacing w:val="-1"/>
        </w:rP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этом</w:t>
      </w:r>
      <w:r>
        <w:rPr>
          <w:spacing w:val="2"/>
        </w:rPr>
        <w:t xml:space="preserve"> </w:t>
      </w:r>
      <w:r>
        <w:rPr>
          <w:spacing w:val="-1"/>
        </w:rPr>
        <w:t>сосредотачивается</w:t>
      </w:r>
      <w:r>
        <w:rPr>
          <w:spacing w:val="1"/>
        </w:rPr>
        <w:t xml:space="preserve"> </w:t>
      </w:r>
      <w:r>
        <w:rPr>
          <w:spacing w:val="-1"/>
        </w:rPr>
        <w:t>на вопросах,</w:t>
      </w:r>
      <w:r>
        <w:t xml:space="preserve"> связанных</w:t>
      </w:r>
      <w:r>
        <w:rPr>
          <w:spacing w:val="1"/>
        </w:rPr>
        <w:t xml:space="preserve"> </w:t>
      </w:r>
      <w:r>
        <w:rPr>
          <w:spacing w:val="-1"/>
        </w:rPr>
        <w:t>с:</w:t>
      </w:r>
    </w:p>
    <w:p w:rsidR="00113340" w:rsidRDefault="00113340">
      <w:pPr>
        <w:pStyle w:val="a3"/>
        <w:numPr>
          <w:ilvl w:val="0"/>
          <w:numId w:val="3"/>
        </w:numPr>
        <w:tabs>
          <w:tab w:val="left" w:pos="1559"/>
        </w:tabs>
        <w:kinsoku w:val="0"/>
        <w:overflowPunct w:val="0"/>
        <w:ind w:left="1558" w:hanging="732"/>
        <w:rPr>
          <w:spacing w:val="-1"/>
        </w:rPr>
      </w:pPr>
      <w:r>
        <w:rPr>
          <w:spacing w:val="-1"/>
        </w:rPr>
        <w:t>качеством</w:t>
      </w:r>
      <w:r>
        <w:t xml:space="preserve"> проводимых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общесадовских</w:t>
      </w:r>
      <w:proofErr w:type="spellEnd"/>
      <w:r>
        <w:t xml:space="preserve"> </w:t>
      </w:r>
      <w:r>
        <w:rPr>
          <w:spacing w:val="-1"/>
        </w:rPr>
        <w:t>мероприятий;</w:t>
      </w:r>
    </w:p>
    <w:p w:rsidR="00113340" w:rsidRDefault="00113340">
      <w:pPr>
        <w:pStyle w:val="a3"/>
        <w:numPr>
          <w:ilvl w:val="0"/>
          <w:numId w:val="3"/>
        </w:numPr>
        <w:tabs>
          <w:tab w:val="left" w:pos="1559"/>
        </w:tabs>
        <w:kinsoku w:val="0"/>
        <w:overflowPunct w:val="0"/>
        <w:ind w:left="1558" w:hanging="732"/>
        <w:rPr>
          <w:spacing w:val="-1"/>
        </w:rPr>
      </w:pPr>
      <w:r>
        <w:rPr>
          <w:spacing w:val="-1"/>
        </w:rPr>
        <w:t>качеством</w:t>
      </w:r>
      <w:r>
        <w:t xml:space="preserve"> совместной </w:t>
      </w:r>
      <w:r>
        <w:rPr>
          <w:spacing w:val="-1"/>
        </w:rPr>
        <w:t>деятельности воспитателей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родителей;</w:t>
      </w:r>
    </w:p>
    <w:p w:rsidR="00113340" w:rsidRDefault="00113340">
      <w:pPr>
        <w:pStyle w:val="a3"/>
        <w:numPr>
          <w:ilvl w:val="0"/>
          <w:numId w:val="3"/>
        </w:numPr>
        <w:tabs>
          <w:tab w:val="left" w:pos="1559"/>
        </w:tabs>
        <w:kinsoku w:val="0"/>
        <w:overflowPunct w:val="0"/>
        <w:ind w:left="1558" w:hanging="732"/>
      </w:pPr>
      <w:r>
        <w:rPr>
          <w:spacing w:val="-1"/>
        </w:rPr>
        <w:t>качеством</w:t>
      </w:r>
      <w:r>
        <w:t xml:space="preserve"> проводимых</w:t>
      </w:r>
      <w:r>
        <w:rPr>
          <w:spacing w:val="1"/>
        </w:rPr>
        <w:t xml:space="preserve"> </w:t>
      </w:r>
      <w:r>
        <w:rPr>
          <w:spacing w:val="-1"/>
        </w:rPr>
        <w:t>экскурсий,</w:t>
      </w:r>
      <w:r>
        <w:t xml:space="preserve"> </w:t>
      </w:r>
      <w:r>
        <w:rPr>
          <w:spacing w:val="-1"/>
        </w:rPr>
        <w:t>экспедиций,</w:t>
      </w:r>
      <w:r>
        <w:rPr>
          <w:spacing w:val="2"/>
        </w:rPr>
        <w:t xml:space="preserve"> </w:t>
      </w:r>
      <w:r>
        <w:t>походов;</w:t>
      </w:r>
    </w:p>
    <w:p w:rsidR="00113340" w:rsidRDefault="00113340">
      <w:pPr>
        <w:pStyle w:val="a3"/>
        <w:numPr>
          <w:ilvl w:val="0"/>
          <w:numId w:val="3"/>
        </w:numPr>
        <w:tabs>
          <w:tab w:val="left" w:pos="1559"/>
        </w:tabs>
        <w:kinsoku w:val="0"/>
        <w:overflowPunct w:val="0"/>
        <w:ind w:right="105" w:firstLine="708"/>
        <w:jc w:val="both"/>
        <w:rPr>
          <w:spacing w:val="-1"/>
        </w:rPr>
      </w:pPr>
      <w:r>
        <w:rPr>
          <w:spacing w:val="-1"/>
        </w:rPr>
        <w:t>качеством</w:t>
      </w:r>
      <w:r>
        <w:rPr>
          <w:spacing w:val="16"/>
        </w:rPr>
        <w:t xml:space="preserve"> </w:t>
      </w:r>
      <w:r>
        <w:rPr>
          <w:spacing w:val="-1"/>
        </w:rPr>
        <w:t>организации</w:t>
      </w:r>
      <w:r>
        <w:rPr>
          <w:spacing w:val="16"/>
        </w:rPr>
        <w:t xml:space="preserve"> </w:t>
      </w:r>
      <w:r>
        <w:rPr>
          <w:spacing w:val="-1"/>
        </w:rPr>
        <w:t>творческих</w:t>
      </w:r>
      <w:r>
        <w:rPr>
          <w:spacing w:val="16"/>
        </w:rPr>
        <w:t xml:space="preserve"> </w:t>
      </w:r>
      <w:r>
        <w:rPr>
          <w:spacing w:val="-1"/>
        </w:rPr>
        <w:t>соревнований,</w:t>
      </w:r>
      <w:r>
        <w:rPr>
          <w:spacing w:val="16"/>
        </w:rPr>
        <w:t xml:space="preserve"> </w:t>
      </w:r>
      <w:r>
        <w:rPr>
          <w:spacing w:val="-1"/>
        </w:rPr>
        <w:t>праздников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фольклорных</w:t>
      </w:r>
      <w:r>
        <w:rPr>
          <w:spacing w:val="81"/>
        </w:rPr>
        <w:t xml:space="preserve"> </w:t>
      </w:r>
      <w:r>
        <w:rPr>
          <w:spacing w:val="-1"/>
        </w:rPr>
        <w:t>мероприятий.</w:t>
      </w:r>
    </w:p>
    <w:p w:rsidR="00113340" w:rsidRDefault="00113340">
      <w:pPr>
        <w:pStyle w:val="a3"/>
        <w:kinsoku w:val="0"/>
        <w:overflowPunct w:val="0"/>
        <w:ind w:left="118" w:right="105" w:firstLine="708"/>
        <w:jc w:val="both"/>
        <w:rPr>
          <w:spacing w:val="-1"/>
        </w:rPr>
      </w:pPr>
      <w:r>
        <w:t>Итогом</w:t>
      </w:r>
      <w:r>
        <w:rPr>
          <w:spacing w:val="59"/>
        </w:rPr>
        <w:t xml:space="preserve"> </w:t>
      </w:r>
      <w:r>
        <w:rPr>
          <w:spacing w:val="-1"/>
        </w:rPr>
        <w:t>самоанализа</w:t>
      </w:r>
      <w:r>
        <w:rPr>
          <w:spacing w:val="59"/>
        </w:rPr>
        <w:t xml:space="preserve"> </w:t>
      </w:r>
      <w:r>
        <w:rPr>
          <w:spacing w:val="-1"/>
        </w:rPr>
        <w:t>организуемой</w:t>
      </w:r>
      <w:r>
        <w:t xml:space="preserve"> </w:t>
      </w:r>
      <w:r>
        <w:rPr>
          <w:spacing w:val="-1"/>
        </w:rPr>
        <w:t>воспитательной</w:t>
      </w:r>
      <w:r>
        <w:rPr>
          <w:spacing w:val="59"/>
        </w:rPr>
        <w:t xml:space="preserve"> </w:t>
      </w:r>
      <w:r>
        <w:rPr>
          <w:spacing w:val="-1"/>
        </w:rPr>
        <w:t>работы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>ДОО</w:t>
      </w:r>
      <w:r>
        <w:t xml:space="preserve"> </w:t>
      </w:r>
      <w:r>
        <w:rPr>
          <w:spacing w:val="-1"/>
        </w:rPr>
        <w:t>является</w:t>
      </w:r>
      <w:r>
        <w:rPr>
          <w:spacing w:val="59"/>
        </w:rPr>
        <w:t xml:space="preserve"> </w:t>
      </w:r>
      <w:r>
        <w:rPr>
          <w:spacing w:val="-1"/>
        </w:rPr>
        <w:t>перечень</w:t>
      </w:r>
      <w:r>
        <w:rPr>
          <w:spacing w:val="9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rPr>
          <w:spacing w:val="-1"/>
        </w:rPr>
        <w:t>проблем,</w:t>
      </w:r>
      <w:r>
        <w:t xml:space="preserve"> </w:t>
      </w:r>
      <w:r>
        <w:rPr>
          <w:spacing w:val="-1"/>
        </w:rPr>
        <w:t>над которыми</w:t>
      </w:r>
      <w:r>
        <w:t xml:space="preserve"> </w:t>
      </w:r>
      <w:r>
        <w:rPr>
          <w:spacing w:val="-1"/>
        </w:rPr>
        <w:t>предстоит работать</w:t>
      </w:r>
      <w:r>
        <w:t xml:space="preserve"> </w:t>
      </w:r>
      <w:r>
        <w:rPr>
          <w:spacing w:val="-1"/>
        </w:rPr>
        <w:t>педагогическому</w:t>
      </w:r>
      <w:r>
        <w:rPr>
          <w:spacing w:val="-3"/>
        </w:rPr>
        <w:t xml:space="preserve"> </w:t>
      </w:r>
      <w:r>
        <w:rPr>
          <w:spacing w:val="-1"/>
        </w:rPr>
        <w:t>коллективу.</w:t>
      </w: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spacing w:before="1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1190"/>
        <w:rPr>
          <w:color w:val="000000"/>
          <w:sz w:val="22"/>
          <w:szCs w:val="22"/>
        </w:rPr>
        <w:sectPr w:rsidR="00113340" w:rsidSect="00DE67CA">
          <w:pgSz w:w="11910" w:h="16850"/>
          <w:pgMar w:top="1060" w:right="460" w:bottom="280" w:left="1300" w:header="720" w:footer="720" w:gutter="0"/>
          <w:cols w:space="720"/>
          <w:noEndnote/>
        </w:sectPr>
      </w:pPr>
    </w:p>
    <w:p w:rsidR="00113340" w:rsidRPr="000A701C" w:rsidRDefault="00113340">
      <w:pPr>
        <w:pStyle w:val="a3"/>
        <w:kinsoku w:val="0"/>
        <w:overflowPunct w:val="0"/>
        <w:spacing w:before="56"/>
        <w:ind w:left="0" w:right="104"/>
        <w:jc w:val="right"/>
        <w:rPr>
          <w:i/>
        </w:rPr>
      </w:pPr>
      <w:r w:rsidRPr="000A701C">
        <w:rPr>
          <w:i/>
        </w:rPr>
        <w:lastRenderedPageBreak/>
        <w:t>Приложение</w:t>
      </w:r>
      <w:r w:rsidRPr="000A701C">
        <w:rPr>
          <w:i/>
          <w:spacing w:val="-2"/>
        </w:rPr>
        <w:t xml:space="preserve"> </w:t>
      </w:r>
      <w:r w:rsidRPr="000A701C">
        <w:rPr>
          <w:i/>
        </w:rPr>
        <w:t>№</w:t>
      </w:r>
      <w:r w:rsidRPr="000A701C">
        <w:rPr>
          <w:i/>
          <w:spacing w:val="-2"/>
        </w:rPr>
        <w:t xml:space="preserve"> </w:t>
      </w:r>
      <w:r w:rsidRPr="000A701C">
        <w:rPr>
          <w:i/>
        </w:rPr>
        <w:t>1</w:t>
      </w:r>
    </w:p>
    <w:p w:rsidR="00113340" w:rsidRDefault="00113340">
      <w:pPr>
        <w:pStyle w:val="1"/>
        <w:kinsoku w:val="0"/>
        <w:overflowPunct w:val="0"/>
        <w:spacing w:before="6" w:line="273" w:lineRule="exact"/>
        <w:ind w:left="111"/>
        <w:jc w:val="center"/>
        <w:rPr>
          <w:b w:val="0"/>
          <w:bCs w:val="0"/>
        </w:rPr>
      </w:pPr>
      <w:r>
        <w:rPr>
          <w:spacing w:val="-1"/>
        </w:rPr>
        <w:t>Педагогическая</w:t>
      </w:r>
      <w:r>
        <w:t xml:space="preserve"> </w:t>
      </w:r>
      <w:r>
        <w:rPr>
          <w:spacing w:val="-1"/>
        </w:rPr>
        <w:t>диагностика</w:t>
      </w:r>
      <w:r>
        <w:t xml:space="preserve"> </w:t>
      </w:r>
      <w:r w:rsidR="000A701C">
        <w:t>(</w:t>
      </w:r>
      <w:proofErr w:type="spellStart"/>
      <w:r w:rsidRPr="000A701C">
        <w:rPr>
          <w:b w:val="0"/>
        </w:rPr>
        <w:t>Е.Г.Юдина</w:t>
      </w:r>
      <w:proofErr w:type="spellEnd"/>
      <w:r w:rsidRPr="000A701C">
        <w:rPr>
          <w:b w:val="0"/>
        </w:rPr>
        <w:t xml:space="preserve">, </w:t>
      </w:r>
      <w:proofErr w:type="spellStart"/>
      <w:r w:rsidRPr="000A701C">
        <w:rPr>
          <w:b w:val="0"/>
          <w:spacing w:val="-1"/>
        </w:rPr>
        <w:t>Г.Б.Степанова</w:t>
      </w:r>
      <w:proofErr w:type="spellEnd"/>
      <w:r w:rsidRPr="000A701C">
        <w:rPr>
          <w:b w:val="0"/>
          <w:spacing w:val="-1"/>
        </w:rPr>
        <w:t>,</w:t>
      </w:r>
      <w:r w:rsidRPr="000A701C">
        <w:rPr>
          <w:b w:val="0"/>
        </w:rPr>
        <w:t xml:space="preserve"> </w:t>
      </w:r>
      <w:proofErr w:type="spellStart"/>
      <w:r w:rsidRPr="000A701C">
        <w:rPr>
          <w:b w:val="0"/>
          <w:spacing w:val="-1"/>
        </w:rPr>
        <w:t>Е.Н.Денисова</w:t>
      </w:r>
      <w:proofErr w:type="spellEnd"/>
      <w:r w:rsidR="000A701C">
        <w:rPr>
          <w:b w:val="0"/>
          <w:spacing w:val="-1"/>
        </w:rPr>
        <w:t>)</w:t>
      </w:r>
    </w:p>
    <w:p w:rsidR="00113340" w:rsidRDefault="00113340">
      <w:pPr>
        <w:pStyle w:val="a3"/>
        <w:kinsoku w:val="0"/>
        <w:overflowPunct w:val="0"/>
        <w:spacing w:line="273" w:lineRule="exact"/>
        <w:ind w:left="110"/>
        <w:jc w:val="center"/>
        <w:rPr>
          <w:spacing w:val="-1"/>
        </w:rPr>
      </w:pPr>
      <w:r>
        <w:rPr>
          <w:spacing w:val="-1"/>
        </w:rPr>
        <w:t>Обобщенная</w:t>
      </w:r>
      <w:r>
        <w:t xml:space="preserve"> </w:t>
      </w:r>
      <w:r>
        <w:rPr>
          <w:spacing w:val="-1"/>
        </w:rPr>
        <w:t>схема</w:t>
      </w:r>
      <w:r>
        <w:rPr>
          <w:spacing w:val="1"/>
        </w:rPr>
        <w:t xml:space="preserve"> </w:t>
      </w:r>
      <w:r>
        <w:rPr>
          <w:spacing w:val="-1"/>
        </w:rPr>
        <w:t>наблюдений</w:t>
      </w:r>
      <w:r>
        <w:t xml:space="preserve"> 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социального</w:t>
      </w:r>
      <w:r>
        <w:t xml:space="preserve"> </w:t>
      </w:r>
      <w:r>
        <w:rPr>
          <w:spacing w:val="-1"/>
        </w:rPr>
        <w:t>развития</w:t>
      </w:r>
      <w:r>
        <w:t xml:space="preserve"> в </w:t>
      </w:r>
      <w:r>
        <w:rPr>
          <w:spacing w:val="-1"/>
        </w:rPr>
        <w:t>группе</w:t>
      </w:r>
      <w:r>
        <w:rPr>
          <w:spacing w:val="2"/>
        </w:rPr>
        <w:t xml:space="preserve"> </w:t>
      </w:r>
      <w:r>
        <w:rPr>
          <w:spacing w:val="-1"/>
        </w:rPr>
        <w:t>детского</w:t>
      </w:r>
      <w:r>
        <w:t xml:space="preserve"> </w:t>
      </w:r>
      <w:r>
        <w:rPr>
          <w:spacing w:val="-1"/>
        </w:rPr>
        <w:t>сада</w:t>
      </w:r>
    </w:p>
    <w:p w:rsidR="00113340" w:rsidRDefault="00113340">
      <w:pPr>
        <w:pStyle w:val="a3"/>
        <w:kinsoku w:val="0"/>
        <w:overflowPunct w:val="0"/>
        <w:ind w:left="0"/>
        <w:rPr>
          <w:sz w:val="18"/>
          <w:szCs w:val="18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18"/>
          <w:szCs w:val="18"/>
        </w:rPr>
        <w:sectPr w:rsidR="00113340" w:rsidSect="00DE67CA">
          <w:pgSz w:w="11910" w:h="16850"/>
          <w:pgMar w:top="1060" w:right="460" w:bottom="280" w:left="1200" w:header="720" w:footer="720" w:gutter="0"/>
          <w:cols w:space="720" w:equalWidth="0">
            <w:col w:w="10250"/>
          </w:cols>
          <w:noEndnote/>
        </w:sectPr>
      </w:pPr>
    </w:p>
    <w:p w:rsidR="00113340" w:rsidRDefault="00113340">
      <w:pPr>
        <w:pStyle w:val="a3"/>
        <w:kinsoku w:val="0"/>
        <w:overflowPunct w:val="0"/>
        <w:spacing w:before="69"/>
        <w:ind w:left="217"/>
      </w:pPr>
      <w:r>
        <w:rPr>
          <w:spacing w:val="-1"/>
        </w:rPr>
        <w:lastRenderedPageBreak/>
        <w:t>Фамилия,</w:t>
      </w:r>
      <w:r>
        <w:t xml:space="preserve"> имя</w:t>
      </w:r>
      <w:r>
        <w:rPr>
          <w:spacing w:val="-1"/>
        </w:rPr>
        <w:t xml:space="preserve"> ребенка</w:t>
      </w:r>
      <w:r>
        <w:t xml:space="preserve"> </w:t>
      </w:r>
      <w:r>
        <w:rPr>
          <w:u w:val="single"/>
        </w:rPr>
        <w:t xml:space="preserve"> </w:t>
      </w:r>
    </w:p>
    <w:p w:rsidR="00113340" w:rsidRDefault="00113340">
      <w:pPr>
        <w:pStyle w:val="a3"/>
        <w:kinsoku w:val="0"/>
        <w:overflowPunct w:val="0"/>
        <w:spacing w:before="69"/>
        <w:ind w:left="217"/>
      </w:pPr>
      <w:r>
        <w:br w:type="column"/>
      </w:r>
      <w:r>
        <w:rPr>
          <w:spacing w:val="-1"/>
        </w:rPr>
        <w:lastRenderedPageBreak/>
        <w:t xml:space="preserve">Возраст </w:t>
      </w:r>
      <w:r>
        <w:rPr>
          <w:u w:val="single"/>
        </w:rPr>
        <w:t xml:space="preserve"> </w:t>
      </w:r>
    </w:p>
    <w:p w:rsidR="00113340" w:rsidRDefault="00113340">
      <w:pPr>
        <w:pStyle w:val="a3"/>
        <w:kinsoku w:val="0"/>
        <w:overflowPunct w:val="0"/>
        <w:spacing w:before="69"/>
        <w:ind w:left="217"/>
        <w:sectPr w:rsidR="00113340" w:rsidSect="00DE67CA">
          <w:type w:val="continuous"/>
          <w:pgSz w:w="11910" w:h="16850"/>
          <w:pgMar w:top="740" w:right="460" w:bottom="0" w:left="1200" w:header="720" w:footer="720" w:gutter="0"/>
          <w:cols w:num="2" w:space="720" w:equalWidth="0">
            <w:col w:w="2649" w:space="2783"/>
            <w:col w:w="4818"/>
          </w:cols>
          <w:noEndnote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7"/>
        <w:gridCol w:w="772"/>
        <w:gridCol w:w="754"/>
        <w:gridCol w:w="828"/>
        <w:gridCol w:w="1104"/>
        <w:gridCol w:w="1055"/>
        <w:gridCol w:w="1236"/>
        <w:gridCol w:w="1186"/>
      </w:tblGrid>
      <w:tr w:rsidR="00113340">
        <w:trPr>
          <w:trHeight w:hRule="exact" w:val="756"/>
        </w:trPr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before="10"/>
              <w:rPr>
                <w:sz w:val="26"/>
                <w:szCs w:val="26"/>
              </w:rPr>
            </w:pPr>
          </w:p>
          <w:p w:rsidR="00113340" w:rsidRDefault="00113340">
            <w:pPr>
              <w:pStyle w:val="TableParagraph"/>
              <w:kinsoku w:val="0"/>
              <w:overflowPunct w:val="0"/>
              <w:ind w:left="715" w:right="714" w:firstLine="124"/>
            </w:pPr>
            <w:r>
              <w:rPr>
                <w:spacing w:val="-1"/>
              </w:rPr>
              <w:t>Показатели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социализации</w:t>
            </w:r>
          </w:p>
        </w:tc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before="89"/>
              <w:ind w:left="145" w:right="142" w:firstLine="243"/>
            </w:pPr>
            <w:r>
              <w:rPr>
                <w:spacing w:val="-1"/>
              </w:rPr>
              <w:t>Деятельность</w:t>
            </w:r>
            <w:r>
              <w:t xml:space="preserve"> в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режимные</w:t>
            </w:r>
            <w:r>
              <w:t xml:space="preserve"> </w:t>
            </w:r>
            <w:r>
              <w:rPr>
                <w:spacing w:val="-1"/>
              </w:rPr>
              <w:t>моменты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before="89"/>
              <w:ind w:left="398" w:right="238" w:hanging="156"/>
            </w:pPr>
            <w:r>
              <w:rPr>
                <w:spacing w:val="-1"/>
              </w:rPr>
              <w:t>Организованная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деятельность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before="89"/>
              <w:ind w:left="528" w:right="260" w:hanging="270"/>
            </w:pPr>
            <w:r>
              <w:rPr>
                <w:spacing w:val="-1"/>
              </w:rPr>
              <w:t>Неорганизованная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деятельность</w:t>
            </w:r>
          </w:p>
        </w:tc>
      </w:tr>
      <w:tr w:rsidR="00113340">
        <w:trPr>
          <w:trHeight w:hRule="exact" w:val="442"/>
        </w:trPr>
        <w:tc>
          <w:tcPr>
            <w:tcW w:w="2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before="89"/>
              <w:ind w:left="528" w:right="260" w:hanging="270"/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before="68"/>
              <w:ind w:left="206"/>
            </w:pPr>
            <w:r>
              <w:t>Р-Р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before="68"/>
              <w:ind w:left="183"/>
            </w:pPr>
            <w:r>
              <w:t>Р-В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before="68"/>
              <w:ind w:left="218"/>
            </w:pPr>
            <w:r>
              <w:t>Р-С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before="68"/>
              <w:ind w:left="358"/>
            </w:pPr>
            <w:r>
              <w:t>Р-В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before="68"/>
              <w:ind w:left="332"/>
            </w:pPr>
            <w:r>
              <w:t>Р-С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before="68"/>
              <w:jc w:val="center"/>
            </w:pPr>
            <w:r>
              <w:t>Р-В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before="68"/>
              <w:jc w:val="center"/>
            </w:pPr>
            <w:r>
              <w:t>Р-С</w:t>
            </w:r>
          </w:p>
        </w:tc>
      </w:tr>
      <w:tr w:rsidR="00113340">
        <w:trPr>
          <w:trHeight w:hRule="exact" w:val="286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Идет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контакт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</w:tr>
      <w:tr w:rsidR="00113340">
        <w:trPr>
          <w:trHeight w:hRule="exact" w:val="562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2" w:right="232"/>
            </w:pPr>
            <w:r>
              <w:rPr>
                <w:spacing w:val="-1"/>
              </w:rPr>
              <w:t xml:space="preserve">Откликается </w:t>
            </w:r>
            <w:r>
              <w:t>на просьбы</w:t>
            </w:r>
            <w:r>
              <w:rPr>
                <w:spacing w:val="29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замечания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</w:tr>
      <w:tr w:rsidR="00113340">
        <w:trPr>
          <w:trHeight w:hRule="exact" w:val="286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Действует</w:t>
            </w:r>
            <w:r>
              <w:t xml:space="preserve"> </w:t>
            </w:r>
            <w:r>
              <w:rPr>
                <w:spacing w:val="-1"/>
              </w:rPr>
              <w:t>сообща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</w:tr>
      <w:tr w:rsidR="00113340">
        <w:trPr>
          <w:trHeight w:hRule="exact" w:val="286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Принимает</w:t>
            </w:r>
            <w:r>
              <w:rPr>
                <w:spacing w:val="-2"/>
              </w:rPr>
              <w:t xml:space="preserve"> </w:t>
            </w:r>
            <w:r>
              <w:t>помощь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</w:tr>
      <w:tr w:rsidR="00113340">
        <w:trPr>
          <w:trHeight w:hRule="exact" w:val="562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2" w:right="466"/>
            </w:pPr>
            <w:r>
              <w:rPr>
                <w:spacing w:val="-1"/>
              </w:rPr>
              <w:t>Устанавливает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дружеские</w:t>
            </w:r>
            <w:r>
              <w:t xml:space="preserve"> отношения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</w:tr>
      <w:tr w:rsidR="00113340">
        <w:trPr>
          <w:trHeight w:hRule="exact" w:val="562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2" w:right="1265"/>
            </w:pPr>
            <w:r>
              <w:rPr>
                <w:spacing w:val="-1"/>
              </w:rPr>
              <w:t>Действует</w:t>
            </w:r>
            <w:r>
              <w:t xml:space="preserve"> под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руководством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</w:tr>
      <w:tr w:rsidR="00113340">
        <w:trPr>
          <w:trHeight w:hRule="exact" w:val="562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2" w:right="1135"/>
            </w:pPr>
            <w:r>
              <w:rPr>
                <w:spacing w:val="-1"/>
              </w:rPr>
              <w:t>Действует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самостоятельно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</w:tr>
      <w:tr w:rsidR="00113340">
        <w:trPr>
          <w:trHeight w:hRule="exact" w:val="286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 xml:space="preserve">Проявляет </w:t>
            </w:r>
            <w:r>
              <w:t>инициативу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</w:tr>
      <w:tr w:rsidR="00113340">
        <w:trPr>
          <w:trHeight w:hRule="exact" w:val="562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2" w:right="791"/>
            </w:pPr>
            <w:r>
              <w:rPr>
                <w:spacing w:val="-1"/>
              </w:rPr>
              <w:t xml:space="preserve">Контролирует </w:t>
            </w:r>
            <w:r>
              <w:t>свое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поведение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</w:tr>
      <w:tr w:rsidR="00113340">
        <w:trPr>
          <w:trHeight w:hRule="exact" w:val="286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Конфликтует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</w:tr>
      <w:tr w:rsidR="00113340">
        <w:trPr>
          <w:trHeight w:hRule="exact" w:val="286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Улаживает разногласия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</w:tr>
      <w:tr w:rsidR="00113340">
        <w:trPr>
          <w:trHeight w:hRule="exact" w:val="286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Признает</w:t>
            </w:r>
            <w:r>
              <w:t xml:space="preserve"> </w:t>
            </w:r>
            <w:r>
              <w:rPr>
                <w:spacing w:val="-1"/>
              </w:rPr>
              <w:t>правила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</w:tr>
      <w:tr w:rsidR="00113340">
        <w:trPr>
          <w:trHeight w:hRule="exact" w:val="286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Сочувствует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</w:tr>
      <w:tr w:rsidR="00113340">
        <w:trPr>
          <w:trHeight w:hRule="exact" w:val="838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2" w:right="668"/>
            </w:pPr>
            <w:r>
              <w:rPr>
                <w:spacing w:val="-1"/>
              </w:rPr>
              <w:t>Подчиняет</w:t>
            </w:r>
            <w:r>
              <w:t xml:space="preserve"> свои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интересы</w:t>
            </w:r>
            <w:r>
              <w:t xml:space="preserve"> </w:t>
            </w:r>
            <w:r>
              <w:rPr>
                <w:spacing w:val="-1"/>
              </w:rPr>
              <w:t>интересам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других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</w:tr>
      <w:tr w:rsidR="00113340">
        <w:trPr>
          <w:trHeight w:hRule="exact" w:val="286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Соблюдает</w:t>
            </w:r>
            <w:r>
              <w:rPr>
                <w:spacing w:val="-2"/>
              </w:rPr>
              <w:t xml:space="preserve"> </w:t>
            </w:r>
            <w:r>
              <w:t>очередь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</w:tr>
    </w:tbl>
    <w:p w:rsidR="00113340" w:rsidRDefault="00113340">
      <w:pPr>
        <w:pStyle w:val="a3"/>
        <w:tabs>
          <w:tab w:val="left" w:pos="2992"/>
          <w:tab w:val="left" w:pos="5872"/>
        </w:tabs>
        <w:kinsoku w:val="0"/>
        <w:overflowPunct w:val="0"/>
        <w:spacing w:line="274" w:lineRule="exact"/>
        <w:ind w:left="112"/>
        <w:jc w:val="center"/>
        <w:rPr>
          <w:spacing w:val="-1"/>
        </w:rPr>
      </w:pPr>
      <w:r>
        <w:rPr>
          <w:spacing w:val="-1"/>
        </w:rPr>
        <w:t>(Р—Р—взаимодействие</w:t>
      </w:r>
      <w:proofErr w:type="gramStart"/>
      <w:r>
        <w:rPr>
          <w:spacing w:val="-1"/>
        </w:rPr>
        <w:tab/>
        <w:t>«</w:t>
      </w:r>
      <w:proofErr w:type="gramEnd"/>
      <w:r>
        <w:rPr>
          <w:spacing w:val="-1"/>
        </w:rPr>
        <w:t>ребенок—родитель»;</w:t>
      </w:r>
      <w:r>
        <w:rPr>
          <w:spacing w:val="-1"/>
        </w:rPr>
        <w:tab/>
      </w:r>
      <w:r>
        <w:t xml:space="preserve">Р—В — </w:t>
      </w:r>
      <w:r>
        <w:rPr>
          <w:spacing w:val="-1"/>
        </w:rPr>
        <w:t>взаимодействие</w:t>
      </w:r>
    </w:p>
    <w:p w:rsidR="00113340" w:rsidRDefault="00113340">
      <w:pPr>
        <w:pStyle w:val="a3"/>
        <w:kinsoku w:val="0"/>
        <w:overflowPunct w:val="0"/>
        <w:ind w:left="109"/>
        <w:jc w:val="center"/>
        <w:rPr>
          <w:spacing w:val="-1"/>
        </w:rPr>
      </w:pPr>
      <w:r>
        <w:rPr>
          <w:spacing w:val="-1"/>
        </w:rPr>
        <w:t>«ребенок—воспитатель»;</w:t>
      </w:r>
      <w:r>
        <w:t xml:space="preserve"> Р—С</w:t>
      </w:r>
      <w:r>
        <w:rPr>
          <w:spacing w:val="-1"/>
        </w:rPr>
        <w:t xml:space="preserve"> </w:t>
      </w:r>
      <w:r>
        <w:t xml:space="preserve">— </w:t>
      </w:r>
      <w:r>
        <w:rPr>
          <w:spacing w:val="-1"/>
        </w:rPr>
        <w:t>взаимодействие</w:t>
      </w:r>
      <w:r>
        <w:t xml:space="preserve"> </w:t>
      </w:r>
      <w:r>
        <w:rPr>
          <w:spacing w:val="-1"/>
        </w:rPr>
        <w:t>«ребенок—сверстник».)</w:t>
      </w:r>
    </w:p>
    <w:p w:rsidR="00113340" w:rsidRDefault="00113340">
      <w:pPr>
        <w:pStyle w:val="a3"/>
        <w:kinsoku w:val="0"/>
        <w:overflowPunct w:val="0"/>
        <w:ind w:left="0"/>
      </w:pPr>
    </w:p>
    <w:p w:rsidR="00113340" w:rsidRDefault="00113340">
      <w:pPr>
        <w:pStyle w:val="a3"/>
        <w:kinsoku w:val="0"/>
        <w:overflowPunct w:val="0"/>
        <w:ind w:left="308"/>
        <w:jc w:val="center"/>
      </w:pPr>
      <w:r>
        <w:t>Можно</w:t>
      </w:r>
      <w:r>
        <w:rPr>
          <w:spacing w:val="15"/>
        </w:rPr>
        <w:t xml:space="preserve"> </w:t>
      </w:r>
      <w:r>
        <w:rPr>
          <w:spacing w:val="-1"/>
        </w:rPr>
        <w:t>использовать</w:t>
      </w:r>
      <w:r>
        <w:rPr>
          <w:spacing w:val="16"/>
        </w:rPr>
        <w:t xml:space="preserve"> </w:t>
      </w:r>
      <w:r>
        <w:rPr>
          <w:spacing w:val="-1"/>
        </w:rPr>
        <w:t>5-балльную</w:t>
      </w:r>
      <w:r>
        <w:rPr>
          <w:spacing w:val="18"/>
        </w:rPr>
        <w:t xml:space="preserve"> </w:t>
      </w:r>
      <w:r>
        <w:t>шкалу</w:t>
      </w:r>
      <w:r>
        <w:rPr>
          <w:spacing w:val="11"/>
        </w:rPr>
        <w:t xml:space="preserve"> </w:t>
      </w:r>
      <w:r>
        <w:t>оценок</w:t>
      </w:r>
      <w:r>
        <w:rPr>
          <w:spacing w:val="15"/>
        </w:rPr>
        <w:t xml:space="preserve"> </w:t>
      </w:r>
      <w:r>
        <w:t>(5</w:t>
      </w:r>
      <w:r>
        <w:rPr>
          <w:spacing w:val="18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часто,</w:t>
      </w:r>
      <w:r>
        <w:rPr>
          <w:spacing w:val="15"/>
        </w:rPr>
        <w:t xml:space="preserve"> </w:t>
      </w:r>
      <w:r>
        <w:t>4</w:t>
      </w:r>
      <w:r>
        <w:rPr>
          <w:spacing w:val="16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правило,</w:t>
      </w:r>
      <w:r>
        <w:rPr>
          <w:spacing w:val="15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иногда,</w:t>
      </w:r>
      <w:r>
        <w:rPr>
          <w:spacing w:val="15"/>
        </w:rPr>
        <w:t xml:space="preserve"> </w:t>
      </w:r>
      <w:r>
        <w:t>2</w:t>
      </w:r>
    </w:p>
    <w:p w:rsidR="00113340" w:rsidRDefault="00113340">
      <w:pPr>
        <w:pStyle w:val="a3"/>
        <w:kinsoku w:val="0"/>
        <w:overflowPunct w:val="0"/>
        <w:ind w:left="217" w:right="104"/>
        <w:jc w:val="both"/>
        <w:rPr>
          <w:spacing w:val="-1"/>
        </w:rPr>
      </w:pPr>
      <w:r>
        <w:t>—</w:t>
      </w:r>
      <w:r>
        <w:rPr>
          <w:spacing w:val="30"/>
        </w:rPr>
        <w:t xml:space="preserve"> </w:t>
      </w:r>
      <w:r>
        <w:rPr>
          <w:spacing w:val="-1"/>
        </w:rPr>
        <w:t>редко,</w:t>
      </w:r>
      <w:r>
        <w:rPr>
          <w:spacing w:val="29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—</w:t>
      </w:r>
      <w:r>
        <w:rPr>
          <w:spacing w:val="30"/>
        </w:rPr>
        <w:t xml:space="preserve"> </w:t>
      </w:r>
      <w:r>
        <w:rPr>
          <w:spacing w:val="-1"/>
        </w:rPr>
        <w:t>никогда)</w:t>
      </w:r>
      <w:r>
        <w:rPr>
          <w:spacing w:val="29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rPr>
          <w:spacing w:val="-1"/>
        </w:rPr>
        <w:t>3-балльную</w:t>
      </w:r>
      <w:r>
        <w:rPr>
          <w:spacing w:val="30"/>
        </w:rPr>
        <w:t xml:space="preserve"> </w:t>
      </w:r>
      <w:r>
        <w:t>(3</w:t>
      </w:r>
      <w:r>
        <w:rPr>
          <w:spacing w:val="31"/>
        </w:rPr>
        <w:t xml:space="preserve"> </w:t>
      </w:r>
      <w:r>
        <w:t>—</w:t>
      </w:r>
      <w:r>
        <w:rPr>
          <w:spacing w:val="30"/>
        </w:rPr>
        <w:t xml:space="preserve"> </w:t>
      </w:r>
      <w:r>
        <w:t>обычно,</w:t>
      </w:r>
      <w:r>
        <w:rPr>
          <w:spacing w:val="29"/>
        </w:rPr>
        <w:t xml:space="preserve"> </w:t>
      </w:r>
      <w:r>
        <w:t>2</w:t>
      </w:r>
      <w:r>
        <w:rPr>
          <w:spacing w:val="30"/>
        </w:rPr>
        <w:t xml:space="preserve"> </w:t>
      </w:r>
      <w:r>
        <w:t>—</w:t>
      </w:r>
      <w:r>
        <w:rPr>
          <w:spacing w:val="30"/>
        </w:rPr>
        <w:t xml:space="preserve"> </w:t>
      </w:r>
      <w:r>
        <w:rPr>
          <w:spacing w:val="-1"/>
        </w:rPr>
        <w:t>иногда,</w:t>
      </w:r>
      <w:r>
        <w:rPr>
          <w:spacing w:val="29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—</w:t>
      </w:r>
      <w:r>
        <w:rPr>
          <w:spacing w:val="28"/>
        </w:rPr>
        <w:t xml:space="preserve"> </w:t>
      </w:r>
      <w:r>
        <w:rPr>
          <w:spacing w:val="-1"/>
        </w:rPr>
        <w:t>очень</w:t>
      </w:r>
      <w:r>
        <w:rPr>
          <w:spacing w:val="30"/>
        </w:rPr>
        <w:t xml:space="preserve"> </w:t>
      </w:r>
      <w:r>
        <w:rPr>
          <w:spacing w:val="-1"/>
        </w:rPr>
        <w:t>редко).</w:t>
      </w:r>
      <w:r>
        <w:rPr>
          <w:spacing w:val="29"/>
        </w:rPr>
        <w:t xml:space="preserve"> </w:t>
      </w:r>
      <w:proofErr w:type="gramStart"/>
      <w:r>
        <w:t>Поло-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жения</w:t>
      </w:r>
      <w:proofErr w:type="spellEnd"/>
      <w:proofErr w:type="gramEnd"/>
      <w:r>
        <w:rPr>
          <w:spacing w:val="-1"/>
        </w:rPr>
        <w:t>,</w:t>
      </w:r>
      <w:r>
        <w:rPr>
          <w:spacing w:val="15"/>
        </w:rPr>
        <w:t xml:space="preserve"> </w:t>
      </w:r>
      <w:r>
        <w:t>приведенные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1"/>
        </w:rPr>
        <w:t>таблице,</w:t>
      </w:r>
      <w:r>
        <w:rPr>
          <w:spacing w:val="15"/>
        </w:rPr>
        <w:t xml:space="preserve"> </w:t>
      </w:r>
      <w:r>
        <w:t>носят</w:t>
      </w:r>
      <w:r>
        <w:rPr>
          <w:spacing w:val="14"/>
        </w:rPr>
        <w:t xml:space="preserve"> </w:t>
      </w:r>
      <w:r>
        <w:rPr>
          <w:spacing w:val="-1"/>
        </w:rPr>
        <w:t>ориентировочный</w:t>
      </w:r>
      <w:r>
        <w:rPr>
          <w:spacing w:val="15"/>
        </w:rPr>
        <w:t xml:space="preserve"> </w:t>
      </w:r>
      <w:r>
        <w:rPr>
          <w:spacing w:val="-1"/>
        </w:rPr>
        <w:t>характер.</w:t>
      </w:r>
      <w:r>
        <w:rPr>
          <w:spacing w:val="17"/>
        </w:rPr>
        <w:t xml:space="preserve"> </w:t>
      </w:r>
      <w:r>
        <w:t>Исходя</w:t>
      </w:r>
      <w:r>
        <w:rPr>
          <w:spacing w:val="15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данных</w:t>
      </w:r>
      <w:r>
        <w:rPr>
          <w:spacing w:val="61"/>
        </w:rPr>
        <w:t xml:space="preserve"> </w:t>
      </w:r>
      <w:r>
        <w:rPr>
          <w:spacing w:val="-1"/>
        </w:rPr>
        <w:t>показателей,</w:t>
      </w:r>
      <w:r>
        <w:rPr>
          <w:spacing w:val="5"/>
        </w:rPr>
        <w:t xml:space="preserve"> </w:t>
      </w:r>
      <w:r>
        <w:rPr>
          <w:spacing w:val="-1"/>
        </w:rPr>
        <w:t>воспитатели</w:t>
      </w:r>
      <w:r>
        <w:rPr>
          <w:spacing w:val="5"/>
        </w:rPr>
        <w:t xml:space="preserve"> </w:t>
      </w:r>
      <w:r>
        <w:rPr>
          <w:spacing w:val="-1"/>
        </w:rPr>
        <w:t>могут</w:t>
      </w:r>
      <w:r>
        <w:rPr>
          <w:spacing w:val="4"/>
        </w:rPr>
        <w:t xml:space="preserve"> </w:t>
      </w:r>
      <w:r>
        <w:t>сами</w:t>
      </w:r>
      <w:r>
        <w:rPr>
          <w:spacing w:val="6"/>
        </w:rPr>
        <w:t xml:space="preserve"> </w:t>
      </w:r>
      <w:r>
        <w:rPr>
          <w:spacing w:val="-1"/>
        </w:rPr>
        <w:t>дополнить</w:t>
      </w:r>
      <w:r>
        <w:rPr>
          <w:spacing w:val="6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трансформировать</w:t>
      </w:r>
      <w:r>
        <w:rPr>
          <w:spacing w:val="8"/>
        </w:rPr>
        <w:t xml:space="preserve"> </w:t>
      </w:r>
      <w:r>
        <w:t>ее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более</w:t>
      </w:r>
      <w:r>
        <w:rPr>
          <w:spacing w:val="8"/>
        </w:rPr>
        <w:t xml:space="preserve"> </w:t>
      </w:r>
      <w:r>
        <w:rPr>
          <w:spacing w:val="-1"/>
        </w:rPr>
        <w:t>удобную</w:t>
      </w:r>
      <w:r>
        <w:rPr>
          <w:spacing w:val="83"/>
        </w:rPr>
        <w:t xml:space="preserve"> </w:t>
      </w:r>
      <w:r>
        <w:t xml:space="preserve">для </w:t>
      </w:r>
      <w:r>
        <w:rPr>
          <w:spacing w:val="-1"/>
        </w:rPr>
        <w:t>них</w:t>
      </w:r>
      <w:r>
        <w:t xml:space="preserve"> </w:t>
      </w:r>
      <w:r>
        <w:rPr>
          <w:spacing w:val="-1"/>
        </w:rPr>
        <w:t>форму.</w:t>
      </w: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spacing w:before="5"/>
        <w:ind w:left="0"/>
        <w:rPr>
          <w:sz w:val="20"/>
          <w:szCs w:val="20"/>
        </w:rPr>
      </w:pPr>
    </w:p>
    <w:p w:rsidR="00113340" w:rsidRDefault="00113340" w:rsidP="005748FB">
      <w:pPr>
        <w:pStyle w:val="a3"/>
        <w:kinsoku w:val="0"/>
        <w:overflowPunct w:val="0"/>
        <w:spacing w:before="62"/>
        <w:rPr>
          <w:color w:val="000000"/>
          <w:sz w:val="22"/>
          <w:szCs w:val="22"/>
        </w:rPr>
      </w:pPr>
    </w:p>
    <w:p w:rsidR="00113340" w:rsidRDefault="00113340">
      <w:pPr>
        <w:pStyle w:val="a3"/>
        <w:kinsoku w:val="0"/>
        <w:overflowPunct w:val="0"/>
        <w:spacing w:before="62"/>
        <w:ind w:left="1290"/>
        <w:rPr>
          <w:color w:val="000000"/>
          <w:sz w:val="22"/>
          <w:szCs w:val="22"/>
        </w:rPr>
        <w:sectPr w:rsidR="00113340" w:rsidSect="00DE67CA">
          <w:type w:val="continuous"/>
          <w:pgSz w:w="11910" w:h="16850"/>
          <w:pgMar w:top="740" w:right="460" w:bottom="0" w:left="1200" w:header="720" w:footer="720" w:gutter="0"/>
          <w:cols w:space="720" w:equalWidth="0">
            <w:col w:w="10250"/>
          </w:cols>
          <w:noEndnote/>
        </w:sectPr>
      </w:pPr>
    </w:p>
    <w:p w:rsidR="00113340" w:rsidRDefault="00113340">
      <w:pPr>
        <w:pStyle w:val="1"/>
        <w:kinsoku w:val="0"/>
        <w:overflowPunct w:val="0"/>
        <w:spacing w:before="42"/>
        <w:ind w:left="2312"/>
        <w:rPr>
          <w:b w:val="0"/>
          <w:bCs w:val="0"/>
        </w:rPr>
      </w:pPr>
      <w:r>
        <w:rPr>
          <w:spacing w:val="-1"/>
        </w:rPr>
        <w:lastRenderedPageBreak/>
        <w:t>Индивидуальный</w:t>
      </w:r>
      <w:r>
        <w:t xml:space="preserve"> </w:t>
      </w:r>
      <w:r>
        <w:rPr>
          <w:spacing w:val="-1"/>
        </w:rPr>
        <w:t>профиль социального</w:t>
      </w:r>
      <w:r>
        <w:t xml:space="preserve"> развития ребенка</w:t>
      </w:r>
    </w:p>
    <w:p w:rsidR="00113340" w:rsidRDefault="00113340">
      <w:pPr>
        <w:pStyle w:val="1"/>
        <w:kinsoku w:val="0"/>
        <w:overflowPunct w:val="0"/>
        <w:spacing w:before="42"/>
        <w:ind w:left="2312"/>
        <w:rPr>
          <w:b w:val="0"/>
          <w:bCs w:val="0"/>
        </w:rPr>
        <w:sectPr w:rsidR="00113340" w:rsidSect="00DE67CA">
          <w:pgSz w:w="11910" w:h="16850"/>
          <w:pgMar w:top="1080" w:right="460" w:bottom="280" w:left="880" w:header="720" w:footer="720" w:gutter="0"/>
          <w:cols w:space="720" w:equalWidth="0">
            <w:col w:w="10570"/>
          </w:cols>
          <w:noEndnote/>
        </w:sectPr>
      </w:pPr>
    </w:p>
    <w:p w:rsidR="00113340" w:rsidRDefault="00113340">
      <w:pPr>
        <w:pStyle w:val="a3"/>
        <w:kinsoku w:val="0"/>
        <w:overflowPunct w:val="0"/>
        <w:spacing w:line="270" w:lineRule="exact"/>
        <w:ind w:left="538"/>
      </w:pPr>
      <w:r>
        <w:rPr>
          <w:spacing w:val="-1"/>
        </w:rPr>
        <w:lastRenderedPageBreak/>
        <w:t>Фамилия,</w:t>
      </w:r>
      <w:r>
        <w:t xml:space="preserve"> имя</w:t>
      </w:r>
      <w:r>
        <w:rPr>
          <w:spacing w:val="-1"/>
        </w:rPr>
        <w:t xml:space="preserve"> ребенка</w:t>
      </w:r>
      <w:r>
        <w:t xml:space="preserve"> </w:t>
      </w:r>
      <w:r>
        <w:rPr>
          <w:u w:val="single"/>
        </w:rPr>
        <w:t xml:space="preserve"> </w:t>
      </w:r>
    </w:p>
    <w:p w:rsidR="00113340" w:rsidRDefault="00113340">
      <w:pPr>
        <w:pStyle w:val="a3"/>
        <w:kinsoku w:val="0"/>
        <w:overflowPunct w:val="0"/>
        <w:spacing w:line="270" w:lineRule="exact"/>
        <w:ind w:left="538"/>
      </w:pPr>
      <w:r>
        <w:br w:type="column"/>
      </w:r>
      <w:r>
        <w:rPr>
          <w:spacing w:val="-1"/>
        </w:rPr>
        <w:lastRenderedPageBreak/>
        <w:t xml:space="preserve">Возраст </w:t>
      </w:r>
      <w:r>
        <w:rPr>
          <w:u w:val="single"/>
        </w:rPr>
        <w:t xml:space="preserve"> </w:t>
      </w:r>
    </w:p>
    <w:p w:rsidR="00113340" w:rsidRDefault="00113340">
      <w:pPr>
        <w:pStyle w:val="a3"/>
        <w:kinsoku w:val="0"/>
        <w:overflowPunct w:val="0"/>
        <w:spacing w:line="270" w:lineRule="exact"/>
        <w:ind w:left="538"/>
        <w:sectPr w:rsidR="00113340" w:rsidSect="00DE67CA">
          <w:type w:val="continuous"/>
          <w:pgSz w:w="11910" w:h="16850"/>
          <w:pgMar w:top="740" w:right="460" w:bottom="0" w:left="880" w:header="720" w:footer="720" w:gutter="0"/>
          <w:cols w:num="2" w:space="720" w:equalWidth="0">
            <w:col w:w="2969" w:space="2884"/>
            <w:col w:w="4717"/>
          </w:cols>
          <w:noEndnote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9"/>
        <w:gridCol w:w="426"/>
        <w:gridCol w:w="426"/>
        <w:gridCol w:w="424"/>
        <w:gridCol w:w="568"/>
        <w:gridCol w:w="566"/>
        <w:gridCol w:w="4005"/>
      </w:tblGrid>
      <w:tr w:rsidR="00113340">
        <w:trPr>
          <w:trHeight w:hRule="exact" w:val="286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223"/>
            </w:pPr>
            <w:r>
              <w:rPr>
                <w:spacing w:val="-1"/>
              </w:rPr>
              <w:lastRenderedPageBreak/>
              <w:t>Утверждение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</w:pPr>
            <w: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78"/>
            </w:pPr>
            <w:r>
              <w:t>-1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76"/>
            </w:pPr>
            <w:r>
              <w:t>-2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311"/>
            </w:pPr>
            <w:r>
              <w:rPr>
                <w:spacing w:val="-1"/>
              </w:rPr>
              <w:t>Утверждение</w:t>
            </w:r>
          </w:p>
        </w:tc>
      </w:tr>
      <w:tr w:rsidR="00113340">
        <w:trPr>
          <w:trHeight w:hRule="exact" w:val="65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2" w:right="1147"/>
            </w:pPr>
            <w:r>
              <w:rPr>
                <w:spacing w:val="-1"/>
              </w:rPr>
              <w:t>Легко</w:t>
            </w:r>
            <w:r>
              <w:t xml:space="preserve"> идет</w:t>
            </w:r>
            <w:r>
              <w:rPr>
                <w:spacing w:val="-2"/>
              </w:rPr>
              <w:t xml:space="preserve"> </w:t>
            </w:r>
            <w:r>
              <w:t xml:space="preserve">на </w:t>
            </w:r>
            <w:r>
              <w:rPr>
                <w:spacing w:val="-1"/>
              </w:rPr>
              <w:t xml:space="preserve">контакт </w:t>
            </w:r>
            <w:r>
              <w:t>со</w:t>
            </w:r>
            <w:r>
              <w:rPr>
                <w:spacing w:val="28"/>
              </w:rPr>
              <w:t xml:space="preserve"> </w:t>
            </w:r>
            <w:r>
              <w:t>взрослым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Избегает контакта</w:t>
            </w:r>
            <w:r>
              <w:t xml:space="preserve"> со </w:t>
            </w:r>
            <w:r>
              <w:rPr>
                <w:spacing w:val="-1"/>
              </w:rPr>
              <w:t>взрослым</w:t>
            </w:r>
          </w:p>
        </w:tc>
      </w:tr>
      <w:tr w:rsidR="00113340">
        <w:trPr>
          <w:trHeight w:hRule="exact" w:val="708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 xml:space="preserve">Откликается </w:t>
            </w:r>
            <w:r>
              <w:t xml:space="preserve">на просьбы </w:t>
            </w:r>
            <w:r>
              <w:rPr>
                <w:spacing w:val="-1"/>
              </w:rPr>
              <w:t>взрослых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 xml:space="preserve">Не </w:t>
            </w:r>
            <w:r>
              <w:rPr>
                <w:spacing w:val="-1"/>
              </w:rPr>
              <w:t xml:space="preserve">реагирует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 xml:space="preserve">просьбы </w:t>
            </w:r>
            <w:r>
              <w:rPr>
                <w:spacing w:val="-1"/>
              </w:rPr>
              <w:t>взрослых</w:t>
            </w:r>
          </w:p>
        </w:tc>
      </w:tr>
      <w:tr w:rsidR="00113340">
        <w:trPr>
          <w:trHeight w:hRule="exact" w:val="56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2" w:right="598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удовольствием</w:t>
            </w:r>
            <w:r>
              <w:t xml:space="preserve"> </w:t>
            </w:r>
            <w:r>
              <w:rPr>
                <w:spacing w:val="-1"/>
              </w:rPr>
              <w:t>действует</w:t>
            </w:r>
            <w:r>
              <w:t xml:space="preserve"> со</w:t>
            </w:r>
            <w:r>
              <w:rPr>
                <w:spacing w:val="26"/>
              </w:rPr>
              <w:t xml:space="preserve"> </w:t>
            </w:r>
            <w:r>
              <w:t xml:space="preserve">взрослым </w:t>
            </w:r>
            <w:r>
              <w:rPr>
                <w:spacing w:val="-1"/>
              </w:rPr>
              <w:t>сообща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2" w:right="265"/>
            </w:pPr>
            <w:r>
              <w:t>Не любит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действовать</w:t>
            </w:r>
            <w:r>
              <w:t xml:space="preserve"> со </w:t>
            </w:r>
            <w:r>
              <w:rPr>
                <w:spacing w:val="-1"/>
              </w:rPr>
              <w:t>взрослым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сообща</w:t>
            </w:r>
          </w:p>
        </w:tc>
      </w:tr>
      <w:tr w:rsidR="00113340">
        <w:trPr>
          <w:trHeight w:hRule="exact" w:val="56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2" w:right="1210"/>
            </w:pPr>
            <w:r>
              <w:rPr>
                <w:spacing w:val="-1"/>
              </w:rPr>
              <w:t>Успешно</w:t>
            </w:r>
            <w:r>
              <w:t xml:space="preserve"> </w:t>
            </w:r>
            <w:r>
              <w:rPr>
                <w:spacing w:val="-1"/>
              </w:rPr>
              <w:t>действует</w:t>
            </w:r>
            <w:r>
              <w:t xml:space="preserve"> под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руководством</w:t>
            </w:r>
            <w:r>
              <w:t xml:space="preserve"> взрослого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2" w:right="1232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умеет действовать</w:t>
            </w:r>
            <w:r>
              <w:t xml:space="preserve"> под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руководством</w:t>
            </w:r>
            <w:r>
              <w:t xml:space="preserve"> взрослого</w:t>
            </w:r>
          </w:p>
        </w:tc>
      </w:tr>
      <w:tr w:rsidR="00113340">
        <w:trPr>
          <w:trHeight w:hRule="exact" w:val="56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2" w:right="784"/>
            </w:pPr>
            <w:r>
              <w:rPr>
                <w:spacing w:val="-1"/>
              </w:rPr>
              <w:t>Легко</w:t>
            </w:r>
            <w:r>
              <w:t xml:space="preserve"> принимает</w:t>
            </w:r>
            <w:r>
              <w:rPr>
                <w:spacing w:val="-2"/>
              </w:rPr>
              <w:t xml:space="preserve"> </w:t>
            </w:r>
            <w:r>
              <w:t>помощь от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взрослого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 xml:space="preserve">Не </w:t>
            </w:r>
            <w:r>
              <w:rPr>
                <w:spacing w:val="-1"/>
              </w:rPr>
              <w:t xml:space="preserve">принимает </w:t>
            </w:r>
            <w:r>
              <w:t xml:space="preserve">помощь от </w:t>
            </w:r>
            <w:r>
              <w:rPr>
                <w:spacing w:val="-1"/>
              </w:rPr>
              <w:t>взрослого</w:t>
            </w:r>
          </w:p>
        </w:tc>
      </w:tr>
      <w:tr w:rsidR="00113340">
        <w:trPr>
          <w:trHeight w:hRule="exact" w:val="56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2" w:right="1044"/>
            </w:pPr>
            <w:r>
              <w:rPr>
                <w:spacing w:val="-1"/>
              </w:rPr>
              <w:t>Часто</w:t>
            </w:r>
            <w:r>
              <w:t xml:space="preserve"> </w:t>
            </w:r>
            <w:r>
              <w:rPr>
                <w:spacing w:val="-1"/>
              </w:rPr>
              <w:t>взаимодействует</w:t>
            </w:r>
            <w:r>
              <w:t xml:space="preserve"> со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сверстниками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2" w:right="993"/>
            </w:pPr>
            <w:r>
              <w:rPr>
                <w:spacing w:val="-1"/>
              </w:rPr>
              <w:t>Избегает взаимодействия</w:t>
            </w:r>
            <w:r>
              <w:t xml:space="preserve"> со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сверстниками</w:t>
            </w:r>
          </w:p>
        </w:tc>
      </w:tr>
      <w:tr w:rsidR="00113340">
        <w:trPr>
          <w:trHeight w:hRule="exact" w:val="56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39" w:lineRule="auto"/>
              <w:ind w:left="102" w:right="431"/>
            </w:pPr>
            <w:r>
              <w:rPr>
                <w:spacing w:val="-1"/>
              </w:rPr>
              <w:t>Легко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устанавливает дружеские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отношения</w:t>
            </w:r>
            <w:r>
              <w:t xml:space="preserve"> </w:t>
            </w:r>
            <w:r>
              <w:rPr>
                <w:spacing w:val="-1"/>
              </w:rPr>
              <w:t>со</w:t>
            </w:r>
            <w:r>
              <w:t xml:space="preserve"> </w:t>
            </w:r>
            <w:r>
              <w:rPr>
                <w:spacing w:val="-1"/>
              </w:rPr>
              <w:t>сверстниками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39" w:lineRule="auto"/>
              <w:ind w:left="102" w:right="255"/>
            </w:pPr>
            <w:r>
              <w:t xml:space="preserve">С </w:t>
            </w:r>
            <w:r>
              <w:rPr>
                <w:spacing w:val="-1"/>
              </w:rPr>
              <w:t>трудом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устанавливает дружеские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отношения</w:t>
            </w:r>
            <w:r>
              <w:t xml:space="preserve"> </w:t>
            </w:r>
            <w:r>
              <w:rPr>
                <w:spacing w:val="-1"/>
              </w:rPr>
              <w:t>со</w:t>
            </w:r>
            <w:r>
              <w:t xml:space="preserve"> </w:t>
            </w:r>
            <w:r>
              <w:rPr>
                <w:spacing w:val="-1"/>
              </w:rPr>
              <w:t>сверстниками</w:t>
            </w:r>
          </w:p>
        </w:tc>
      </w:tr>
      <w:tr w:rsidR="00113340">
        <w:trPr>
          <w:trHeight w:hRule="exact" w:val="56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2" w:right="1532"/>
            </w:pPr>
            <w:r>
              <w:rPr>
                <w:spacing w:val="-1"/>
              </w:rPr>
              <w:t>Успешно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участвует</w:t>
            </w:r>
            <w:r>
              <w:t xml:space="preserve"> в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коллективной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игре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участвует </w:t>
            </w:r>
            <w:r>
              <w:t xml:space="preserve">в </w:t>
            </w:r>
            <w:r>
              <w:rPr>
                <w:spacing w:val="-1"/>
              </w:rPr>
              <w:t>коллективной</w:t>
            </w:r>
            <w:r>
              <w:t xml:space="preserve"> игре</w:t>
            </w:r>
          </w:p>
        </w:tc>
      </w:tr>
      <w:tr w:rsidR="00113340">
        <w:trPr>
          <w:trHeight w:hRule="exact" w:val="286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Проявляет</w:t>
            </w:r>
            <w:r>
              <w:t xml:space="preserve"> </w:t>
            </w:r>
            <w:r>
              <w:rPr>
                <w:spacing w:val="-1"/>
              </w:rPr>
              <w:t>качества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лидера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Предпочитает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подчиняться</w:t>
            </w:r>
            <w:r>
              <w:t xml:space="preserve"> </w:t>
            </w:r>
            <w:r>
              <w:rPr>
                <w:spacing w:val="-1"/>
              </w:rPr>
              <w:t>другим</w:t>
            </w:r>
          </w:p>
        </w:tc>
      </w:tr>
      <w:tr w:rsidR="00113340">
        <w:trPr>
          <w:trHeight w:hRule="exact" w:val="56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2" w:right="162"/>
            </w:pPr>
            <w:r>
              <w:t xml:space="preserve">Хорошо </w:t>
            </w:r>
            <w:r>
              <w:rPr>
                <w:spacing w:val="-1"/>
              </w:rPr>
              <w:t>себя</w:t>
            </w:r>
            <w:r>
              <w:t xml:space="preserve"> </w:t>
            </w:r>
            <w:r>
              <w:rPr>
                <w:spacing w:val="-1"/>
              </w:rPr>
              <w:t>чувствует</w:t>
            </w:r>
            <w:r>
              <w:rPr>
                <w:spacing w:val="-2"/>
              </w:rPr>
              <w:t xml:space="preserve"> </w:t>
            </w:r>
            <w:r>
              <w:t>в большой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группе людей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Не любит</w:t>
            </w:r>
            <w:r>
              <w:rPr>
                <w:spacing w:val="-2"/>
              </w:rPr>
              <w:t xml:space="preserve"> </w:t>
            </w:r>
            <w:r>
              <w:t xml:space="preserve">большие </w:t>
            </w:r>
            <w:r>
              <w:rPr>
                <w:spacing w:val="-1"/>
              </w:rPr>
              <w:t>группы</w:t>
            </w:r>
            <w:r>
              <w:t xml:space="preserve"> </w:t>
            </w:r>
            <w:r>
              <w:rPr>
                <w:spacing w:val="-1"/>
              </w:rPr>
              <w:t>людей</w:t>
            </w:r>
          </w:p>
        </w:tc>
      </w:tr>
      <w:tr w:rsidR="00113340">
        <w:trPr>
          <w:trHeight w:hRule="exact" w:val="56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2" w:right="1115"/>
            </w:pPr>
            <w:r>
              <w:rPr>
                <w:spacing w:val="-1"/>
              </w:rPr>
              <w:t>Спокойно</w:t>
            </w:r>
            <w:r>
              <w:t xml:space="preserve"> </w:t>
            </w:r>
            <w:r>
              <w:rPr>
                <w:spacing w:val="-1"/>
              </w:rPr>
              <w:t>наблюдает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за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действиями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других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детей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2" w:right="765"/>
            </w:pPr>
            <w:r>
              <w:rPr>
                <w:spacing w:val="-1"/>
              </w:rPr>
              <w:t>Прерывает,</w:t>
            </w:r>
            <w:r>
              <w:t xml:space="preserve"> </w:t>
            </w:r>
            <w:r>
              <w:rPr>
                <w:spacing w:val="-1"/>
              </w:rPr>
              <w:t>мешает</w:t>
            </w:r>
            <w:r>
              <w:t xml:space="preserve"> </w:t>
            </w:r>
            <w:r>
              <w:rPr>
                <w:spacing w:val="-1"/>
              </w:rPr>
              <w:t>действиям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других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детей</w:t>
            </w:r>
          </w:p>
        </w:tc>
      </w:tr>
      <w:tr w:rsidR="00113340">
        <w:trPr>
          <w:trHeight w:hRule="exact" w:val="286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Умеет занимать</w:t>
            </w:r>
            <w:r>
              <w:t xml:space="preserve"> </w:t>
            </w:r>
            <w:r>
              <w:rPr>
                <w:spacing w:val="-1"/>
              </w:rPr>
              <w:t>других</w:t>
            </w:r>
            <w:r>
              <w:t xml:space="preserve"> детей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умеет занимать</w:t>
            </w:r>
            <w:r>
              <w:t xml:space="preserve"> </w:t>
            </w:r>
            <w:r>
              <w:rPr>
                <w:spacing w:val="-1"/>
              </w:rPr>
              <w:t>других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детей</w:t>
            </w:r>
          </w:p>
        </w:tc>
      </w:tr>
      <w:tr w:rsidR="00113340">
        <w:trPr>
          <w:trHeight w:hRule="exact" w:val="838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2" w:right="564"/>
            </w:pPr>
            <w:r>
              <w:rPr>
                <w:spacing w:val="-1"/>
              </w:rPr>
              <w:t>Успешно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участвует</w:t>
            </w:r>
            <w:r>
              <w:t xml:space="preserve"> в делах и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играх,</w:t>
            </w:r>
            <w:r>
              <w:t xml:space="preserve"> </w:t>
            </w:r>
            <w:r>
              <w:rPr>
                <w:spacing w:val="-1"/>
              </w:rPr>
              <w:t>предложенных</w:t>
            </w:r>
            <w:r>
              <w:t xml:space="preserve"> </w:t>
            </w:r>
            <w:r>
              <w:rPr>
                <w:spacing w:val="-1"/>
              </w:rPr>
              <w:t>другими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детьми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2" w:right="651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участвует </w:t>
            </w:r>
            <w:r>
              <w:t>в играх,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предложенных</w:t>
            </w:r>
            <w:r>
              <w:t xml:space="preserve"> другими </w:t>
            </w:r>
            <w:r>
              <w:rPr>
                <w:spacing w:val="-1"/>
              </w:rPr>
              <w:t>детьми</w:t>
            </w:r>
          </w:p>
        </w:tc>
      </w:tr>
      <w:tr w:rsidR="00113340">
        <w:trPr>
          <w:trHeight w:hRule="exact" w:val="56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2" w:right="322"/>
            </w:pPr>
            <w:r>
              <w:rPr>
                <w:spacing w:val="-1"/>
              </w:rPr>
              <w:t>Успешно</w:t>
            </w:r>
            <w:r>
              <w:t xml:space="preserve"> </w:t>
            </w:r>
            <w:r>
              <w:rPr>
                <w:spacing w:val="-1"/>
              </w:rPr>
              <w:t xml:space="preserve">разрешает конфликт </w:t>
            </w:r>
            <w:r>
              <w:t>со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сверстниками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2" w:right="205"/>
            </w:pPr>
            <w:r>
              <w:rPr>
                <w:spacing w:val="-1"/>
              </w:rPr>
              <w:t>Затрудняется разрешать</w:t>
            </w:r>
            <w:r>
              <w:t xml:space="preserve"> </w:t>
            </w:r>
            <w:r>
              <w:rPr>
                <w:spacing w:val="-1"/>
              </w:rPr>
              <w:t>конфликты</w:t>
            </w:r>
            <w:r>
              <w:rPr>
                <w:spacing w:val="41"/>
              </w:rPr>
              <w:t xml:space="preserve"> </w:t>
            </w:r>
            <w:r>
              <w:t xml:space="preserve">со </w:t>
            </w:r>
            <w:r>
              <w:rPr>
                <w:spacing w:val="-1"/>
              </w:rPr>
              <w:t>сверстниками</w:t>
            </w:r>
          </w:p>
        </w:tc>
      </w:tr>
      <w:tr w:rsidR="00113340">
        <w:trPr>
          <w:trHeight w:hRule="exact" w:val="56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 xml:space="preserve">Хорошо </w:t>
            </w:r>
            <w:r>
              <w:rPr>
                <w:spacing w:val="-1"/>
              </w:rPr>
              <w:t>действует</w:t>
            </w:r>
            <w:r>
              <w:t xml:space="preserve"> </w:t>
            </w:r>
            <w:r>
              <w:rPr>
                <w:spacing w:val="-1"/>
              </w:rPr>
              <w:t>самостоятельно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2" w:right="1604"/>
            </w:pPr>
            <w:r>
              <w:t>Не может</w:t>
            </w:r>
            <w:r>
              <w:rPr>
                <w:spacing w:val="-1"/>
              </w:rPr>
              <w:t xml:space="preserve"> действовать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самостоятельно</w:t>
            </w:r>
          </w:p>
        </w:tc>
      </w:tr>
      <w:tr w:rsidR="00113340">
        <w:trPr>
          <w:trHeight w:hRule="exact" w:val="286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Может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занять</w:t>
            </w:r>
            <w:r>
              <w:t xml:space="preserve"> себя </w:t>
            </w:r>
            <w:r>
              <w:rPr>
                <w:spacing w:val="-1"/>
              </w:rPr>
              <w:t>сам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Не может</w:t>
            </w:r>
            <w:r>
              <w:rPr>
                <w:spacing w:val="-1"/>
              </w:rPr>
              <w:t xml:space="preserve"> занять</w:t>
            </w:r>
            <w:r>
              <w:t xml:space="preserve"> себя </w:t>
            </w:r>
            <w:r>
              <w:rPr>
                <w:spacing w:val="-1"/>
              </w:rPr>
              <w:t>сам</w:t>
            </w:r>
          </w:p>
        </w:tc>
      </w:tr>
      <w:tr w:rsidR="00113340">
        <w:trPr>
          <w:trHeight w:hRule="exact" w:val="56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2" w:right="455"/>
            </w:pPr>
            <w:r>
              <w:rPr>
                <w:spacing w:val="-1"/>
              </w:rPr>
              <w:t>Умеет сдерживать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себя,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контролировать</w:t>
            </w:r>
            <w:r>
              <w:t xml:space="preserve"> свое </w:t>
            </w:r>
            <w:r>
              <w:rPr>
                <w:spacing w:val="-1"/>
              </w:rPr>
              <w:t>поведение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2" w:right="631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умеет сдерживать</w:t>
            </w:r>
            <w:r>
              <w:t xml:space="preserve"> </w:t>
            </w:r>
            <w:r>
              <w:rPr>
                <w:spacing w:val="-1"/>
              </w:rPr>
              <w:t>себя,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контролировать</w:t>
            </w:r>
            <w:r>
              <w:t xml:space="preserve"> свое </w:t>
            </w:r>
            <w:r>
              <w:rPr>
                <w:spacing w:val="-1"/>
              </w:rPr>
              <w:t>поведение</w:t>
            </w:r>
          </w:p>
        </w:tc>
      </w:tr>
      <w:tr w:rsidR="00113340">
        <w:trPr>
          <w:trHeight w:hRule="exact" w:val="56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2" w:right="687"/>
            </w:pPr>
            <w:r>
              <w:rPr>
                <w:spacing w:val="-1"/>
              </w:rPr>
              <w:t>Способен жертвовать</w:t>
            </w:r>
            <w:r>
              <w:t xml:space="preserve"> своими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интересами</w:t>
            </w:r>
            <w:r>
              <w:t xml:space="preserve"> ради </w:t>
            </w:r>
            <w:r>
              <w:rPr>
                <w:spacing w:val="-1"/>
              </w:rPr>
              <w:t>других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2" w:right="837"/>
            </w:pPr>
            <w:r>
              <w:rPr>
                <w:spacing w:val="-1"/>
              </w:rPr>
              <w:t>Ориентирован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только</w:t>
            </w:r>
            <w:r>
              <w:t xml:space="preserve"> </w:t>
            </w:r>
            <w:r>
              <w:rPr>
                <w:spacing w:val="-1"/>
              </w:rPr>
              <w:t>на</w:t>
            </w:r>
            <w:r>
              <w:t xml:space="preserve"> </w:t>
            </w:r>
            <w:r>
              <w:rPr>
                <w:spacing w:val="-1"/>
              </w:rPr>
              <w:t>свои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непосредственные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интересы</w:t>
            </w:r>
          </w:p>
        </w:tc>
      </w:tr>
      <w:tr w:rsidR="00113340">
        <w:trPr>
          <w:trHeight w:hRule="exact" w:val="56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2" w:right="486"/>
            </w:pPr>
            <w:r>
              <w:t xml:space="preserve">Не </w:t>
            </w:r>
            <w:r>
              <w:rPr>
                <w:spacing w:val="-1"/>
              </w:rPr>
              <w:t>причиняет</w:t>
            </w:r>
            <w:r>
              <w:rPr>
                <w:spacing w:val="-2"/>
              </w:rPr>
              <w:t xml:space="preserve"> </w:t>
            </w:r>
            <w:r>
              <w:t>вреда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растениям,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животным,</w:t>
            </w:r>
            <w:r>
              <w:t xml:space="preserve"> </w:t>
            </w:r>
            <w:r>
              <w:rPr>
                <w:spacing w:val="-1"/>
              </w:rPr>
              <w:t>книгам,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игрушкам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2" w:right="454"/>
            </w:pPr>
            <w:r>
              <w:rPr>
                <w:spacing w:val="-1"/>
              </w:rPr>
              <w:t>Часто</w:t>
            </w:r>
            <w:r>
              <w:t xml:space="preserve"> </w:t>
            </w:r>
            <w:r>
              <w:rPr>
                <w:spacing w:val="-1"/>
              </w:rPr>
              <w:t>причиняет</w:t>
            </w:r>
            <w:r>
              <w:rPr>
                <w:spacing w:val="-2"/>
              </w:rPr>
              <w:t xml:space="preserve"> </w:t>
            </w:r>
            <w:r>
              <w:t>вред</w:t>
            </w:r>
            <w:r>
              <w:rPr>
                <w:spacing w:val="-1"/>
              </w:rPr>
              <w:t xml:space="preserve"> растениям,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животным,</w:t>
            </w:r>
            <w:r>
              <w:t xml:space="preserve"> </w:t>
            </w:r>
            <w:r>
              <w:rPr>
                <w:spacing w:val="-1"/>
              </w:rPr>
              <w:t>книгам,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игрушкам</w:t>
            </w:r>
          </w:p>
        </w:tc>
      </w:tr>
      <w:tr w:rsidR="00113340">
        <w:trPr>
          <w:trHeight w:hRule="exact" w:val="56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39" w:lineRule="auto"/>
              <w:ind w:left="102" w:right="542"/>
            </w:pPr>
            <w:r>
              <w:t xml:space="preserve">Хорошо </w:t>
            </w:r>
            <w:r>
              <w:rPr>
                <w:spacing w:val="-1"/>
              </w:rPr>
              <w:t xml:space="preserve">знает </w:t>
            </w:r>
            <w:r>
              <w:t xml:space="preserve">и </w:t>
            </w:r>
            <w:r>
              <w:rPr>
                <w:spacing w:val="-1"/>
              </w:rPr>
              <w:t>выполняет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 xml:space="preserve">распорядок </w:t>
            </w:r>
            <w:r>
              <w:t>дня</w:t>
            </w:r>
            <w:r>
              <w:rPr>
                <w:spacing w:val="-1"/>
              </w:rPr>
              <w:t xml:space="preserve"> </w:t>
            </w:r>
            <w:r>
              <w:t xml:space="preserve">в </w:t>
            </w:r>
            <w:r>
              <w:rPr>
                <w:spacing w:val="-1"/>
              </w:rPr>
              <w:t>детском</w:t>
            </w:r>
            <w:r>
              <w:t xml:space="preserve"> </w:t>
            </w:r>
            <w:r>
              <w:rPr>
                <w:spacing w:val="1"/>
              </w:rPr>
              <w:t>саду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39" w:lineRule="auto"/>
              <w:ind w:left="102" w:right="141"/>
            </w:pPr>
            <w:r>
              <w:t xml:space="preserve">Не </w:t>
            </w:r>
            <w:r>
              <w:rPr>
                <w:spacing w:val="-1"/>
              </w:rPr>
              <w:t xml:space="preserve">знает </w:t>
            </w:r>
            <w:r>
              <w:t xml:space="preserve">и </w:t>
            </w:r>
            <w:r>
              <w:rPr>
                <w:spacing w:val="-1"/>
              </w:rPr>
              <w:t>не</w:t>
            </w:r>
            <w:r>
              <w:t xml:space="preserve"> </w:t>
            </w:r>
            <w:r>
              <w:rPr>
                <w:spacing w:val="-1"/>
              </w:rPr>
              <w:t xml:space="preserve">выполняет </w:t>
            </w:r>
            <w:r>
              <w:t>распорядок</w:t>
            </w:r>
            <w:r>
              <w:rPr>
                <w:spacing w:val="27"/>
              </w:rPr>
              <w:t xml:space="preserve"> </w:t>
            </w:r>
            <w:r>
              <w:t>дня</w:t>
            </w:r>
            <w:r>
              <w:rPr>
                <w:spacing w:val="-1"/>
              </w:rPr>
              <w:t xml:space="preserve"> </w:t>
            </w:r>
            <w:r>
              <w:t xml:space="preserve">в </w:t>
            </w:r>
            <w:r>
              <w:rPr>
                <w:spacing w:val="-1"/>
              </w:rPr>
              <w:t>детском</w:t>
            </w:r>
            <w:r>
              <w:rPr>
                <w:spacing w:val="1"/>
              </w:rPr>
              <w:t xml:space="preserve"> </w:t>
            </w:r>
            <w:r>
              <w:t>саду</w:t>
            </w:r>
          </w:p>
        </w:tc>
      </w:tr>
      <w:tr w:rsidR="00113340">
        <w:trPr>
          <w:trHeight w:hRule="exact" w:val="56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2" w:right="234"/>
            </w:pPr>
            <w:proofErr w:type="spellStart"/>
            <w:r>
              <w:rPr>
                <w:spacing w:val="-1"/>
              </w:rPr>
              <w:t>Признаѐт</w:t>
            </w:r>
            <w:proofErr w:type="spellEnd"/>
            <w:r>
              <w:t xml:space="preserve"> </w:t>
            </w:r>
            <w:r>
              <w:rPr>
                <w:spacing w:val="-1"/>
              </w:rPr>
              <w:t>правила,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предложенные</w:t>
            </w:r>
            <w:r>
              <w:rPr>
                <w:spacing w:val="45"/>
              </w:rPr>
              <w:t xml:space="preserve"> </w:t>
            </w:r>
            <w:r>
              <w:t>взрослыми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2" w:right="115"/>
            </w:pPr>
            <w:r>
              <w:t xml:space="preserve">Не </w:t>
            </w:r>
            <w:proofErr w:type="spellStart"/>
            <w:r>
              <w:rPr>
                <w:spacing w:val="-1"/>
              </w:rPr>
              <w:t>признаѐт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правила, </w:t>
            </w:r>
            <w:r>
              <w:rPr>
                <w:spacing w:val="-1"/>
              </w:rPr>
              <w:t>предложенные</w:t>
            </w:r>
            <w:r>
              <w:rPr>
                <w:spacing w:val="33"/>
              </w:rPr>
              <w:t xml:space="preserve"> </w:t>
            </w:r>
            <w:r>
              <w:t>взрослыми</w:t>
            </w:r>
          </w:p>
        </w:tc>
      </w:tr>
      <w:tr w:rsidR="00113340">
        <w:trPr>
          <w:trHeight w:hRule="exact" w:val="56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2" w:right="234"/>
            </w:pPr>
            <w:proofErr w:type="spellStart"/>
            <w:r>
              <w:rPr>
                <w:spacing w:val="-1"/>
              </w:rPr>
              <w:t>Признаѐт</w:t>
            </w:r>
            <w:proofErr w:type="spellEnd"/>
            <w:r>
              <w:t xml:space="preserve"> </w:t>
            </w:r>
            <w:r>
              <w:rPr>
                <w:spacing w:val="-1"/>
              </w:rPr>
              <w:t>правила,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предложенные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другими</w:t>
            </w:r>
            <w:r>
              <w:t xml:space="preserve"> </w:t>
            </w:r>
            <w:r>
              <w:rPr>
                <w:spacing w:val="-1"/>
              </w:rPr>
              <w:t>детьми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2" w:right="114"/>
            </w:pPr>
            <w:r>
              <w:t xml:space="preserve">Не </w:t>
            </w:r>
            <w:proofErr w:type="spellStart"/>
            <w:r>
              <w:rPr>
                <w:spacing w:val="-1"/>
              </w:rPr>
              <w:t>признаѐт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правила, </w:t>
            </w:r>
            <w:r>
              <w:rPr>
                <w:spacing w:val="-1"/>
              </w:rPr>
              <w:t>предложенные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другими</w:t>
            </w:r>
            <w:r>
              <w:t xml:space="preserve"> </w:t>
            </w:r>
            <w:r>
              <w:rPr>
                <w:spacing w:val="-1"/>
              </w:rPr>
              <w:t>детьми</w:t>
            </w:r>
          </w:p>
        </w:tc>
      </w:tr>
    </w:tbl>
    <w:p w:rsidR="00113340" w:rsidRDefault="00113340">
      <w:pPr>
        <w:pStyle w:val="a3"/>
        <w:kinsoku w:val="0"/>
        <w:overflowPunct w:val="0"/>
        <w:spacing w:before="9"/>
        <w:ind w:left="0"/>
        <w:rPr>
          <w:sz w:val="17"/>
          <w:szCs w:val="17"/>
        </w:rPr>
      </w:pPr>
    </w:p>
    <w:p w:rsidR="00113340" w:rsidRDefault="00113340">
      <w:pPr>
        <w:pStyle w:val="a3"/>
        <w:kinsoku w:val="0"/>
        <w:overflowPunct w:val="0"/>
        <w:spacing w:before="69"/>
        <w:ind w:left="537" w:right="105" w:firstLine="426"/>
        <w:jc w:val="both"/>
        <w:rPr>
          <w:spacing w:val="-1"/>
        </w:rPr>
      </w:pPr>
      <w:r>
        <w:t>По</w:t>
      </w:r>
      <w:r>
        <w:rPr>
          <w:spacing w:val="10"/>
        </w:rPr>
        <w:t xml:space="preserve"> </w:t>
      </w:r>
      <w:r>
        <w:rPr>
          <w:spacing w:val="-1"/>
        </w:rPr>
        <w:t>результатам</w:t>
      </w:r>
      <w:r>
        <w:rPr>
          <w:spacing w:val="9"/>
        </w:rPr>
        <w:t xml:space="preserve"> </w:t>
      </w:r>
      <w:r>
        <w:rPr>
          <w:spacing w:val="-1"/>
        </w:rPr>
        <w:t>наблюдений</w:t>
      </w:r>
      <w:r>
        <w:rPr>
          <w:spacing w:val="9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rPr>
          <w:spacing w:val="-1"/>
        </w:rPr>
        <w:t>поведением</w:t>
      </w:r>
      <w:r>
        <w:rPr>
          <w:spacing w:val="9"/>
        </w:rPr>
        <w:t xml:space="preserve"> </w:t>
      </w:r>
      <w:r>
        <w:rPr>
          <w:spacing w:val="-1"/>
        </w:rPr>
        <w:t>ребенка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1"/>
        </w:rPr>
        <w:t>течение</w:t>
      </w:r>
      <w:r>
        <w:rPr>
          <w:spacing w:val="10"/>
        </w:rPr>
        <w:t xml:space="preserve"> </w:t>
      </w:r>
      <w:r>
        <w:rPr>
          <w:spacing w:val="-1"/>
        </w:rPr>
        <w:t>определенного</w:t>
      </w:r>
      <w:r>
        <w:rPr>
          <w:spacing w:val="9"/>
        </w:rPr>
        <w:t xml:space="preserve"> </w:t>
      </w:r>
      <w:r>
        <w:t>времени</w:t>
      </w:r>
      <w:r>
        <w:rPr>
          <w:spacing w:val="95"/>
        </w:rPr>
        <w:t xml:space="preserve"> </w:t>
      </w:r>
      <w:r>
        <w:rPr>
          <w:spacing w:val="-1"/>
        </w:rPr>
        <w:t>рекомендуем</w:t>
      </w:r>
      <w:r>
        <w:rPr>
          <w:spacing w:val="17"/>
        </w:rPr>
        <w:t xml:space="preserve"> </w:t>
      </w:r>
      <w:r>
        <w:rPr>
          <w:spacing w:val="-1"/>
        </w:rPr>
        <w:t>составить</w:t>
      </w:r>
      <w:r>
        <w:rPr>
          <w:spacing w:val="15"/>
        </w:rPr>
        <w:t xml:space="preserve"> </w:t>
      </w:r>
      <w:r>
        <w:rPr>
          <w:spacing w:val="-1"/>
        </w:rPr>
        <w:t>обобщенный</w:t>
      </w:r>
      <w:r>
        <w:rPr>
          <w:spacing w:val="17"/>
        </w:rPr>
        <w:t xml:space="preserve"> </w:t>
      </w:r>
      <w:r>
        <w:t>профиль</w:t>
      </w:r>
      <w:r>
        <w:rPr>
          <w:spacing w:val="16"/>
        </w:rPr>
        <w:t xml:space="preserve"> </w:t>
      </w:r>
      <w:r>
        <w:rPr>
          <w:spacing w:val="-1"/>
        </w:rPr>
        <w:t>социального</w:t>
      </w:r>
      <w:r>
        <w:rPr>
          <w:spacing w:val="15"/>
        </w:rPr>
        <w:t xml:space="preserve"> </w:t>
      </w:r>
      <w:r>
        <w:rPr>
          <w:spacing w:val="-1"/>
        </w:rPr>
        <w:t>развития</w:t>
      </w:r>
      <w:r>
        <w:rPr>
          <w:spacing w:val="17"/>
        </w:rPr>
        <w:t xml:space="preserve"> </w:t>
      </w:r>
      <w:r>
        <w:rPr>
          <w:spacing w:val="-1"/>
        </w:rPr>
        <w:t>каждого</w:t>
      </w:r>
      <w:r>
        <w:rPr>
          <w:spacing w:val="15"/>
        </w:rPr>
        <w:t xml:space="preserve"> </w:t>
      </w:r>
      <w:r>
        <w:t>дошкольника</w:t>
      </w:r>
      <w:r>
        <w:rPr>
          <w:spacing w:val="93"/>
        </w:rPr>
        <w:t xml:space="preserve"> </w:t>
      </w:r>
      <w:r>
        <w:rPr>
          <w:spacing w:val="-1"/>
        </w:rPr>
        <w:t>группы.</w:t>
      </w:r>
    </w:p>
    <w:p w:rsidR="00113340" w:rsidRDefault="00113340">
      <w:pPr>
        <w:pStyle w:val="a3"/>
        <w:kinsoku w:val="0"/>
        <w:overflowPunct w:val="0"/>
        <w:spacing w:before="1"/>
        <w:ind w:left="0"/>
        <w:rPr>
          <w:sz w:val="21"/>
          <w:szCs w:val="21"/>
        </w:rPr>
      </w:pPr>
    </w:p>
    <w:p w:rsidR="00113340" w:rsidRDefault="00113340">
      <w:pPr>
        <w:pStyle w:val="a3"/>
        <w:kinsoku w:val="0"/>
        <w:overflowPunct w:val="0"/>
        <w:spacing w:before="62"/>
        <w:ind w:left="1610"/>
        <w:rPr>
          <w:color w:val="000000"/>
          <w:sz w:val="22"/>
          <w:szCs w:val="22"/>
        </w:rPr>
        <w:sectPr w:rsidR="00113340" w:rsidSect="00DE67CA">
          <w:type w:val="continuous"/>
          <w:pgSz w:w="11910" w:h="16850"/>
          <w:pgMar w:top="740" w:right="460" w:bottom="0" w:left="880" w:header="720" w:footer="720" w:gutter="0"/>
          <w:cols w:space="720" w:equalWidth="0">
            <w:col w:w="10570"/>
          </w:cols>
          <w:noEndnote/>
        </w:sectPr>
      </w:pPr>
    </w:p>
    <w:p w:rsidR="000A701C" w:rsidRDefault="00113340">
      <w:pPr>
        <w:pStyle w:val="a3"/>
        <w:kinsoku w:val="0"/>
        <w:overflowPunct w:val="0"/>
        <w:spacing w:before="56"/>
        <w:ind w:left="118" w:right="106" w:firstLine="426"/>
        <w:jc w:val="both"/>
        <w:rPr>
          <w:spacing w:val="7"/>
        </w:rPr>
      </w:pPr>
      <w:r>
        <w:lastRenderedPageBreak/>
        <w:t>После</w:t>
      </w:r>
      <w:r>
        <w:rPr>
          <w:spacing w:val="7"/>
        </w:rPr>
        <w:t xml:space="preserve"> </w:t>
      </w:r>
      <w:r>
        <w:rPr>
          <w:spacing w:val="-1"/>
        </w:rPr>
        <w:t>заполнения</w:t>
      </w:r>
      <w:r>
        <w:rPr>
          <w:spacing w:val="9"/>
        </w:rPr>
        <w:t xml:space="preserve"> </w:t>
      </w:r>
      <w:r>
        <w:rPr>
          <w:spacing w:val="-1"/>
        </w:rPr>
        <w:t>анкеты-таблицы,</w:t>
      </w:r>
      <w:r>
        <w:rPr>
          <w:spacing w:val="8"/>
        </w:rPr>
        <w:t xml:space="preserve"> </w:t>
      </w:r>
      <w:r>
        <w:rPr>
          <w:spacing w:val="-1"/>
        </w:rPr>
        <w:t>отмеченные</w:t>
      </w:r>
      <w:r>
        <w:rPr>
          <w:spacing w:val="9"/>
        </w:rPr>
        <w:t xml:space="preserve"> </w:t>
      </w:r>
      <w:r>
        <w:rPr>
          <w:spacing w:val="-1"/>
        </w:rPr>
        <w:t>точки</w:t>
      </w:r>
      <w:r>
        <w:rPr>
          <w:spacing w:val="7"/>
        </w:rPr>
        <w:t xml:space="preserve"> </w:t>
      </w:r>
      <w:r>
        <w:rPr>
          <w:spacing w:val="-1"/>
        </w:rPr>
        <w:t>соединяются</w:t>
      </w:r>
      <w:r>
        <w:rPr>
          <w:spacing w:val="9"/>
        </w:rPr>
        <w:t xml:space="preserve"> </w:t>
      </w:r>
      <w:r>
        <w:t>линиями.</w:t>
      </w:r>
      <w:r>
        <w:rPr>
          <w:spacing w:val="7"/>
        </w:rPr>
        <w:t xml:space="preserve"> </w:t>
      </w:r>
    </w:p>
    <w:p w:rsidR="000A701C" w:rsidRDefault="00113340">
      <w:pPr>
        <w:pStyle w:val="a3"/>
        <w:kinsoku w:val="0"/>
        <w:overflowPunct w:val="0"/>
        <w:spacing w:before="56"/>
        <w:ind w:left="118" w:right="106" w:firstLine="426"/>
        <w:jc w:val="both"/>
        <w:rPr>
          <w:spacing w:val="15"/>
        </w:rPr>
      </w:pPr>
      <w:r>
        <w:t>В</w:t>
      </w:r>
      <w:r>
        <w:rPr>
          <w:spacing w:val="7"/>
        </w:rPr>
        <w:t xml:space="preserve"> </w:t>
      </w:r>
      <w:r>
        <w:rPr>
          <w:spacing w:val="-1"/>
        </w:rPr>
        <w:t>результате</w:t>
      </w:r>
      <w:r>
        <w:rPr>
          <w:spacing w:val="97"/>
        </w:rPr>
        <w:t xml:space="preserve"> </w:t>
      </w:r>
      <w:r>
        <w:rPr>
          <w:spacing w:val="-1"/>
        </w:rPr>
        <w:t>воспитатели</w:t>
      </w:r>
      <w:r>
        <w:rPr>
          <w:spacing w:val="45"/>
        </w:rPr>
        <w:t xml:space="preserve"> </w:t>
      </w:r>
      <w:r>
        <w:rPr>
          <w:spacing w:val="-1"/>
        </w:rPr>
        <w:t>могут</w:t>
      </w:r>
      <w:r>
        <w:rPr>
          <w:spacing w:val="46"/>
        </w:rPr>
        <w:t xml:space="preserve"> </w:t>
      </w:r>
      <w:r>
        <w:rPr>
          <w:spacing w:val="-1"/>
        </w:rPr>
        <w:t>наглядно</w:t>
      </w:r>
      <w:r>
        <w:rPr>
          <w:spacing w:val="45"/>
        </w:rPr>
        <w:t xml:space="preserve"> </w:t>
      </w:r>
      <w:r>
        <w:rPr>
          <w:spacing w:val="-1"/>
        </w:rPr>
        <w:t>представить,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сторону</w:t>
      </w:r>
      <w:r>
        <w:rPr>
          <w:spacing w:val="43"/>
        </w:rPr>
        <w:t xml:space="preserve"> </w:t>
      </w:r>
      <w:r>
        <w:rPr>
          <w:spacing w:val="-1"/>
        </w:rPr>
        <w:t>каких</w:t>
      </w:r>
      <w:r>
        <w:rPr>
          <w:spacing w:val="45"/>
        </w:rPr>
        <w:t xml:space="preserve"> </w:t>
      </w:r>
      <w:r>
        <w:rPr>
          <w:spacing w:val="-1"/>
        </w:rPr>
        <w:t>оценок</w:t>
      </w:r>
      <w:r>
        <w:rPr>
          <w:spacing w:val="44"/>
        </w:rPr>
        <w:t xml:space="preserve"> </w:t>
      </w:r>
      <w:r>
        <w:t>(положительных</w:t>
      </w:r>
      <w:r>
        <w:rPr>
          <w:spacing w:val="46"/>
        </w:rPr>
        <w:t xml:space="preserve"> </w:t>
      </w:r>
      <w:r>
        <w:t>или</w:t>
      </w:r>
      <w:r>
        <w:rPr>
          <w:spacing w:val="77"/>
        </w:rPr>
        <w:t xml:space="preserve"> </w:t>
      </w:r>
      <w:r>
        <w:rPr>
          <w:spacing w:val="-1"/>
        </w:rPr>
        <w:t>отрицательных)</w:t>
      </w:r>
      <w:r>
        <w:rPr>
          <w:spacing w:val="12"/>
        </w:rPr>
        <w:t xml:space="preserve"> </w:t>
      </w:r>
      <w:r>
        <w:rPr>
          <w:spacing w:val="-1"/>
        </w:rPr>
        <w:t>сдвинут</w:t>
      </w:r>
      <w:r>
        <w:rPr>
          <w:spacing w:val="12"/>
        </w:rPr>
        <w:t xml:space="preserve"> </w:t>
      </w:r>
      <w:r>
        <w:t>профиль.</w:t>
      </w:r>
      <w:r>
        <w:rPr>
          <w:spacing w:val="15"/>
        </w:rPr>
        <w:t xml:space="preserve"> </w:t>
      </w:r>
    </w:p>
    <w:p w:rsidR="000A701C" w:rsidRDefault="00113340">
      <w:pPr>
        <w:pStyle w:val="a3"/>
        <w:kinsoku w:val="0"/>
        <w:overflowPunct w:val="0"/>
        <w:spacing w:before="56"/>
        <w:ind w:left="118" w:right="106" w:firstLine="426"/>
        <w:jc w:val="both"/>
        <w:rPr>
          <w:spacing w:val="31"/>
        </w:rPr>
      </w:pPr>
      <w:r>
        <w:rPr>
          <w:spacing w:val="-1"/>
        </w:rPr>
        <w:t>Вопросы-утверждения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1"/>
        </w:rPr>
        <w:t>анкете</w:t>
      </w:r>
      <w:r>
        <w:rPr>
          <w:spacing w:val="11"/>
        </w:rPr>
        <w:t xml:space="preserve"> </w:t>
      </w:r>
      <w:r>
        <w:rPr>
          <w:spacing w:val="-1"/>
        </w:rPr>
        <w:t>характеризуют</w:t>
      </w:r>
      <w:r>
        <w:rPr>
          <w:spacing w:val="10"/>
        </w:rPr>
        <w:t xml:space="preserve"> </w:t>
      </w:r>
      <w:r>
        <w:t>развитие</w:t>
      </w:r>
      <w:r>
        <w:rPr>
          <w:spacing w:val="86"/>
        </w:rPr>
        <w:t xml:space="preserve"> </w:t>
      </w:r>
      <w:r>
        <w:rPr>
          <w:spacing w:val="-1"/>
        </w:rPr>
        <w:t>социальной</w:t>
      </w:r>
      <w:r>
        <w:rPr>
          <w:spacing w:val="41"/>
        </w:rPr>
        <w:t xml:space="preserve"> </w:t>
      </w:r>
      <w:r>
        <w:t>сферы</w:t>
      </w:r>
      <w:r>
        <w:rPr>
          <w:spacing w:val="43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rPr>
          <w:spacing w:val="-1"/>
        </w:rPr>
        <w:t>взаимодействии</w:t>
      </w:r>
      <w:r>
        <w:rPr>
          <w:spacing w:val="41"/>
        </w:rPr>
        <w:t xml:space="preserve"> </w:t>
      </w:r>
      <w:r>
        <w:t>со</w:t>
      </w:r>
      <w:r>
        <w:rPr>
          <w:spacing w:val="41"/>
        </w:rPr>
        <w:t xml:space="preserve"> </w:t>
      </w:r>
      <w:r>
        <w:t>взрослым,</w:t>
      </w:r>
      <w:r>
        <w:rPr>
          <w:spacing w:val="42"/>
        </w:rPr>
        <w:t xml:space="preserve"> </w:t>
      </w:r>
      <w:r>
        <w:t>сверстником,</w:t>
      </w:r>
      <w:r>
        <w:rPr>
          <w:spacing w:val="43"/>
        </w:rPr>
        <w:t xml:space="preserve"> </w:t>
      </w:r>
      <w:r>
        <w:t>а</w:t>
      </w:r>
      <w:r>
        <w:rPr>
          <w:spacing w:val="41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rPr>
          <w:spacing w:val="-1"/>
        </w:rPr>
        <w:t>усвоение</w:t>
      </w:r>
      <w:r>
        <w:rPr>
          <w:spacing w:val="42"/>
        </w:rPr>
        <w:t xml:space="preserve"> </w:t>
      </w:r>
      <w:r>
        <w:t>норм</w:t>
      </w:r>
      <w:r>
        <w:rPr>
          <w:spacing w:val="43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требований</w:t>
      </w:r>
      <w:r>
        <w:rPr>
          <w:spacing w:val="30"/>
        </w:rPr>
        <w:t xml:space="preserve"> </w:t>
      </w:r>
      <w:r>
        <w:rPr>
          <w:spacing w:val="-1"/>
        </w:rPr>
        <w:t>ближайшего</w:t>
      </w:r>
      <w:r>
        <w:rPr>
          <w:spacing w:val="29"/>
        </w:rPr>
        <w:t xml:space="preserve"> </w:t>
      </w:r>
      <w:r>
        <w:rPr>
          <w:spacing w:val="-1"/>
        </w:rPr>
        <w:t>окружения.</w:t>
      </w:r>
      <w:r>
        <w:rPr>
          <w:spacing w:val="31"/>
        </w:rPr>
        <w:t xml:space="preserve"> </w:t>
      </w:r>
    </w:p>
    <w:p w:rsidR="00113340" w:rsidRDefault="00113340">
      <w:pPr>
        <w:pStyle w:val="a3"/>
        <w:kinsoku w:val="0"/>
        <w:overflowPunct w:val="0"/>
        <w:spacing w:before="56"/>
        <w:ind w:left="118" w:right="106" w:firstLine="426"/>
        <w:jc w:val="both"/>
        <w:rPr>
          <w:spacing w:val="-1"/>
        </w:rPr>
      </w:pPr>
      <w:r>
        <w:rPr>
          <w:spacing w:val="-1"/>
        </w:rPr>
        <w:t>Полученный</w:t>
      </w:r>
      <w:r>
        <w:rPr>
          <w:spacing w:val="29"/>
        </w:rPr>
        <w:t xml:space="preserve"> </w:t>
      </w:r>
      <w:r>
        <w:t>профиль</w:t>
      </w:r>
      <w:r>
        <w:rPr>
          <w:spacing w:val="30"/>
        </w:rPr>
        <w:t xml:space="preserve"> </w:t>
      </w:r>
      <w:r>
        <w:rPr>
          <w:spacing w:val="-1"/>
        </w:rPr>
        <w:t>покажет,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какой</w:t>
      </w:r>
      <w:r>
        <w:rPr>
          <w:spacing w:val="28"/>
        </w:rPr>
        <w:t xml:space="preserve"> </w:t>
      </w:r>
      <w:r>
        <w:t>области</w:t>
      </w:r>
      <w:r>
        <w:rPr>
          <w:spacing w:val="75"/>
        </w:rPr>
        <w:t xml:space="preserve"> </w:t>
      </w:r>
      <w:r>
        <w:rPr>
          <w:spacing w:val="-1"/>
        </w:rPr>
        <w:t xml:space="preserve">социализация </w:t>
      </w:r>
      <w:r>
        <w:t xml:space="preserve">ребенка </w:t>
      </w:r>
      <w:r>
        <w:rPr>
          <w:spacing w:val="-1"/>
        </w:rPr>
        <w:t>осуществляется</w:t>
      </w:r>
      <w:r>
        <w:rPr>
          <w:spacing w:val="2"/>
        </w:rPr>
        <w:t xml:space="preserve"> </w:t>
      </w:r>
      <w:r>
        <w:rPr>
          <w:spacing w:val="-1"/>
        </w:rPr>
        <w:t>успешно,</w:t>
      </w:r>
      <w:r>
        <w:rPr>
          <w:spacing w:val="1"/>
        </w:rPr>
        <w:t xml:space="preserve"> </w:t>
      </w:r>
      <w:r>
        <w:t xml:space="preserve">а в </w:t>
      </w:r>
      <w:r>
        <w:rPr>
          <w:spacing w:val="-1"/>
        </w:rPr>
        <w:t>какой</w:t>
      </w:r>
      <w:r>
        <w:t xml:space="preserve"> </w:t>
      </w:r>
      <w:r>
        <w:rPr>
          <w:spacing w:val="-1"/>
        </w:rPr>
        <w:t>возникли затруднения.</w:t>
      </w: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spacing w:before="1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1190"/>
        <w:rPr>
          <w:color w:val="000000"/>
          <w:sz w:val="22"/>
          <w:szCs w:val="22"/>
        </w:rPr>
      </w:pPr>
    </w:p>
    <w:p w:rsidR="00113340" w:rsidRDefault="00113340">
      <w:pPr>
        <w:pStyle w:val="a3"/>
        <w:kinsoku w:val="0"/>
        <w:overflowPunct w:val="0"/>
        <w:ind w:left="1190"/>
        <w:rPr>
          <w:color w:val="000000"/>
          <w:sz w:val="22"/>
          <w:szCs w:val="22"/>
        </w:rPr>
        <w:sectPr w:rsidR="00113340" w:rsidSect="00DE67CA">
          <w:pgSz w:w="11910" w:h="16850"/>
          <w:pgMar w:top="1060" w:right="460" w:bottom="280" w:left="1300" w:header="720" w:footer="720" w:gutter="0"/>
          <w:cols w:space="720" w:equalWidth="0">
            <w:col w:w="10150"/>
          </w:cols>
          <w:noEndnote/>
        </w:sectPr>
      </w:pPr>
    </w:p>
    <w:p w:rsidR="00113340" w:rsidRPr="000A701C" w:rsidRDefault="00113340">
      <w:pPr>
        <w:pStyle w:val="a3"/>
        <w:kinsoku w:val="0"/>
        <w:overflowPunct w:val="0"/>
        <w:spacing w:before="56"/>
        <w:ind w:left="0" w:right="104"/>
        <w:jc w:val="right"/>
        <w:rPr>
          <w:i/>
        </w:rPr>
      </w:pPr>
      <w:r w:rsidRPr="000A701C">
        <w:rPr>
          <w:i/>
        </w:rPr>
        <w:lastRenderedPageBreak/>
        <w:t>Приложение</w:t>
      </w:r>
      <w:r w:rsidRPr="000A701C">
        <w:rPr>
          <w:i/>
          <w:spacing w:val="-2"/>
        </w:rPr>
        <w:t xml:space="preserve"> </w:t>
      </w:r>
      <w:r w:rsidRPr="000A701C">
        <w:rPr>
          <w:i/>
        </w:rPr>
        <w:t>№</w:t>
      </w:r>
      <w:r w:rsidRPr="000A701C">
        <w:rPr>
          <w:i/>
          <w:spacing w:val="-1"/>
        </w:rPr>
        <w:t xml:space="preserve"> </w:t>
      </w:r>
      <w:r w:rsidRPr="000A701C">
        <w:rPr>
          <w:i/>
        </w:rPr>
        <w:t>2</w:t>
      </w:r>
    </w:p>
    <w:p w:rsidR="000A701C" w:rsidRDefault="00113340">
      <w:pPr>
        <w:pStyle w:val="1"/>
        <w:kinsoku w:val="0"/>
        <w:overflowPunct w:val="0"/>
        <w:spacing w:before="6"/>
        <w:ind w:left="3714" w:right="343" w:hanging="3059"/>
      </w:pPr>
      <w:r>
        <w:t xml:space="preserve">Примерный </w:t>
      </w:r>
      <w:r>
        <w:rPr>
          <w:spacing w:val="-1"/>
        </w:rPr>
        <w:t>календарный</w:t>
      </w:r>
      <w:r>
        <w:t xml:space="preserve"> </w:t>
      </w:r>
      <w:r>
        <w:rPr>
          <w:spacing w:val="-1"/>
        </w:rPr>
        <w:t>план</w:t>
      </w:r>
      <w:r>
        <w:t xml:space="preserve"> </w:t>
      </w:r>
      <w:r>
        <w:rPr>
          <w:spacing w:val="-1"/>
        </w:rPr>
        <w:t>воспитательной</w:t>
      </w:r>
      <w:r>
        <w:t xml:space="preserve"> работы </w:t>
      </w:r>
      <w:r w:rsidR="000A701C">
        <w:t>МБДОУ № 143</w:t>
      </w:r>
    </w:p>
    <w:p w:rsidR="00113340" w:rsidRDefault="00113340" w:rsidP="000A701C">
      <w:pPr>
        <w:pStyle w:val="1"/>
        <w:kinsoku w:val="0"/>
        <w:overflowPunct w:val="0"/>
        <w:spacing w:before="6"/>
        <w:ind w:left="3714" w:right="343" w:hanging="3059"/>
        <w:jc w:val="center"/>
        <w:rPr>
          <w:b w:val="0"/>
          <w:bCs w:val="0"/>
        </w:rPr>
      </w:pPr>
      <w:r>
        <w:t xml:space="preserve">на 2021 – 2022 </w:t>
      </w:r>
      <w:r>
        <w:rPr>
          <w:spacing w:val="-1"/>
        </w:rPr>
        <w:t>учебный</w:t>
      </w:r>
      <w:r>
        <w:t xml:space="preserve"> </w:t>
      </w:r>
      <w:r>
        <w:rPr>
          <w:spacing w:val="-1"/>
        </w:rPr>
        <w:t>год</w:t>
      </w:r>
    </w:p>
    <w:p w:rsidR="00113340" w:rsidRDefault="00113340">
      <w:pPr>
        <w:pStyle w:val="2"/>
        <w:kinsoku w:val="0"/>
        <w:overflowPunct w:val="0"/>
        <w:spacing w:line="273" w:lineRule="exact"/>
        <w:ind w:left="217"/>
        <w:rPr>
          <w:b w:val="0"/>
          <w:bCs w:val="0"/>
          <w:i w:val="0"/>
          <w:iCs w:val="0"/>
        </w:rPr>
      </w:pPr>
      <w:r>
        <w:rPr>
          <w:spacing w:val="-1"/>
        </w:rPr>
        <w:t>Условные</w:t>
      </w:r>
      <w:r>
        <w:rPr>
          <w:spacing w:val="-2"/>
        </w:rPr>
        <w:t xml:space="preserve"> </w:t>
      </w:r>
      <w:r>
        <w:t>обозначения:</w:t>
      </w:r>
    </w:p>
    <w:p w:rsidR="00113340" w:rsidRDefault="00113340">
      <w:pPr>
        <w:pStyle w:val="a3"/>
        <w:kinsoku w:val="0"/>
        <w:overflowPunct w:val="0"/>
        <w:ind w:left="217" w:right="6383"/>
      </w:pPr>
      <w:r>
        <w:t xml:space="preserve">ПТ – </w:t>
      </w:r>
      <w:r>
        <w:rPr>
          <w:spacing w:val="-1"/>
        </w:rPr>
        <w:t>патриотическое</w:t>
      </w:r>
      <w:r>
        <w:t xml:space="preserve"> </w:t>
      </w:r>
      <w:r>
        <w:rPr>
          <w:spacing w:val="-1"/>
        </w:rPr>
        <w:t>направление</w:t>
      </w:r>
      <w:r>
        <w:rPr>
          <w:spacing w:val="4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1"/>
        </w:rPr>
        <w:t xml:space="preserve">социальное </w:t>
      </w:r>
      <w:r>
        <w:t>направление</w:t>
      </w:r>
    </w:p>
    <w:p w:rsidR="00113340" w:rsidRDefault="00113340">
      <w:pPr>
        <w:pStyle w:val="a3"/>
        <w:kinsoku w:val="0"/>
        <w:overflowPunct w:val="0"/>
        <w:spacing w:line="276" w:lineRule="exact"/>
        <w:ind w:left="217"/>
        <w:rPr>
          <w:spacing w:val="-1"/>
        </w:rPr>
      </w:pPr>
      <w:r>
        <w:t xml:space="preserve">ПЗ – </w:t>
      </w:r>
      <w:r>
        <w:rPr>
          <w:spacing w:val="-1"/>
        </w:rPr>
        <w:t>познавательное направление</w:t>
      </w:r>
    </w:p>
    <w:p w:rsidR="00113340" w:rsidRDefault="00113340">
      <w:pPr>
        <w:pStyle w:val="a3"/>
        <w:kinsoku w:val="0"/>
        <w:overflowPunct w:val="0"/>
        <w:ind w:left="218" w:right="4824"/>
      </w:pPr>
      <w:r>
        <w:t>ФО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физкультурно-оздоровительное направление</w:t>
      </w:r>
      <w:r>
        <w:rPr>
          <w:spacing w:val="60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1"/>
        </w:rPr>
        <w:t>трудовое</w:t>
      </w:r>
      <w:r>
        <w:t xml:space="preserve"> направление</w:t>
      </w:r>
    </w:p>
    <w:p w:rsidR="00113340" w:rsidRDefault="00113340">
      <w:pPr>
        <w:pStyle w:val="a3"/>
        <w:kinsoku w:val="0"/>
        <w:overflowPunct w:val="0"/>
        <w:ind w:left="218"/>
      </w:pPr>
      <w:r>
        <w:rPr>
          <w:spacing w:val="-1"/>
        </w:rPr>
        <w:t>ЭЭ</w:t>
      </w:r>
      <w:r>
        <w:t xml:space="preserve"> – </w:t>
      </w:r>
      <w:r>
        <w:rPr>
          <w:spacing w:val="-1"/>
        </w:rPr>
        <w:t>этико-эстетическое</w:t>
      </w:r>
      <w:r>
        <w:rPr>
          <w:spacing w:val="-2"/>
        </w:rPr>
        <w:t xml:space="preserve"> </w:t>
      </w:r>
      <w:r>
        <w:t>направление</w:t>
      </w:r>
    </w:p>
    <w:p w:rsidR="00113340" w:rsidRDefault="00113340">
      <w:pPr>
        <w:pStyle w:val="a3"/>
        <w:kinsoku w:val="0"/>
        <w:overflowPunct w:val="0"/>
        <w:ind w:left="218"/>
        <w:rPr>
          <w:spacing w:val="-1"/>
        </w:rPr>
      </w:pPr>
      <w:r>
        <w:t xml:space="preserve">И – </w:t>
      </w:r>
      <w:r>
        <w:rPr>
          <w:spacing w:val="-1"/>
        </w:rPr>
        <w:t>интеграция</w:t>
      </w:r>
      <w:r>
        <w:t xml:space="preserve"> направлений </w:t>
      </w:r>
      <w:r>
        <w:rPr>
          <w:spacing w:val="-1"/>
        </w:rPr>
        <w:t>воспитания</w:t>
      </w:r>
    </w:p>
    <w:p w:rsidR="00113340" w:rsidRDefault="00113340">
      <w:pPr>
        <w:pStyle w:val="a3"/>
        <w:kinsoku w:val="0"/>
        <w:overflowPunct w:val="0"/>
        <w:spacing w:before="7"/>
        <w:ind w:left="0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558"/>
        <w:gridCol w:w="621"/>
        <w:gridCol w:w="1950"/>
        <w:gridCol w:w="1580"/>
        <w:gridCol w:w="1689"/>
        <w:gridCol w:w="2154"/>
      </w:tblGrid>
      <w:tr w:rsidR="00113340" w:rsidTr="00515415">
        <w:trPr>
          <w:trHeight w:hRule="exact" w:val="286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264" w:right="100" w:hanging="162"/>
            </w:pPr>
            <w:r>
              <w:t xml:space="preserve">Формы </w:t>
            </w:r>
            <w:proofErr w:type="spellStart"/>
            <w:r>
              <w:t>орг</w:t>
            </w:r>
            <w:proofErr w:type="spellEnd"/>
            <w:r>
              <w:t xml:space="preserve">- </w:t>
            </w:r>
            <w:proofErr w:type="spellStart"/>
            <w:r>
              <w:rPr>
                <w:spacing w:val="-1"/>
              </w:rPr>
              <w:t>ции</w:t>
            </w:r>
            <w:proofErr w:type="spellEnd"/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258"/>
            </w:pPr>
            <w:r>
              <w:rPr>
                <w:spacing w:val="-1"/>
              </w:rPr>
              <w:t>Сроки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380" w:right="296" w:hanging="82"/>
            </w:pPr>
            <w:r>
              <w:rPr>
                <w:spacing w:val="-1"/>
              </w:rPr>
              <w:t>Направления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воспитания</w:t>
            </w: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692"/>
            </w:pPr>
            <w:r>
              <w:rPr>
                <w:spacing w:val="-1"/>
              </w:rPr>
              <w:t>Возрастные</w:t>
            </w:r>
            <w:r>
              <w:t xml:space="preserve"> </w:t>
            </w:r>
            <w:r>
              <w:rPr>
                <w:spacing w:val="-1"/>
              </w:rPr>
              <w:t>группы</w:t>
            </w:r>
          </w:p>
        </w:tc>
      </w:tr>
      <w:tr w:rsidR="00113340" w:rsidTr="00515415">
        <w:trPr>
          <w:trHeight w:hRule="exact" w:val="562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692"/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692"/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692"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404" w:right="292" w:hanging="112"/>
            </w:pPr>
            <w:r>
              <w:rPr>
                <w:spacing w:val="-1"/>
              </w:rPr>
              <w:t>Младшие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группы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458" w:right="402" w:hanging="58"/>
            </w:pPr>
            <w:r>
              <w:rPr>
                <w:spacing w:val="-1"/>
              </w:rPr>
              <w:t>Средние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группы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692" w:right="101" w:hanging="590"/>
            </w:pPr>
            <w:r>
              <w:rPr>
                <w:spacing w:val="-1"/>
              </w:rPr>
              <w:t>Подготовительные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группы</w:t>
            </w:r>
          </w:p>
        </w:tc>
      </w:tr>
      <w:tr w:rsidR="00113340" w:rsidTr="00515415">
        <w:trPr>
          <w:trHeight w:hRule="exact" w:val="56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340" w:rsidRDefault="00113340">
            <w:pPr>
              <w:pStyle w:val="TableParagraph"/>
              <w:kinsoku w:val="0"/>
              <w:overflowPunct w:val="0"/>
              <w:spacing w:before="105" w:line="247" w:lineRule="auto"/>
              <w:ind w:left="1261" w:right="422" w:hanging="843"/>
            </w:pPr>
            <w:r>
              <w:rPr>
                <w:spacing w:val="-1"/>
              </w:rPr>
              <w:t>Праздничные</w:t>
            </w:r>
            <w:r>
              <w:t xml:space="preserve"> </w:t>
            </w:r>
            <w:r>
              <w:rPr>
                <w:spacing w:val="-1"/>
              </w:rPr>
              <w:t>мероприятия,</w:t>
            </w:r>
            <w:r>
              <w:rPr>
                <w:spacing w:val="1"/>
              </w:rPr>
              <w:t xml:space="preserve"> </w:t>
            </w:r>
            <w:r>
              <w:t xml:space="preserve">посвященные </w:t>
            </w:r>
            <w:r>
              <w:rPr>
                <w:spacing w:val="-1"/>
              </w:rPr>
              <w:t>календарным</w:t>
            </w:r>
            <w:r>
              <w:t xml:space="preserve"> </w:t>
            </w:r>
            <w:r>
              <w:rPr>
                <w:spacing w:val="-1"/>
              </w:rPr>
              <w:t>праздникам</w:t>
            </w:r>
            <w:r>
              <w:t xml:space="preserve"> </w:t>
            </w:r>
            <w:r>
              <w:rPr>
                <w:spacing w:val="-1"/>
              </w:rPr>
              <w:t>России (развлечения,</w:t>
            </w:r>
            <w:r>
              <w:rPr>
                <w:spacing w:val="93"/>
              </w:rPr>
              <w:t xml:space="preserve"> </w:t>
            </w:r>
            <w:r>
              <w:rPr>
                <w:spacing w:val="-1"/>
              </w:rPr>
              <w:t>праздники,</w:t>
            </w:r>
            <w:r>
              <w:t xml:space="preserve"> ярмарки, </w:t>
            </w:r>
            <w:r>
              <w:rPr>
                <w:spacing w:val="-1"/>
              </w:rPr>
              <w:t>посиделки,</w:t>
            </w:r>
            <w:r>
              <w:t xml:space="preserve"> </w:t>
            </w:r>
            <w:r>
              <w:rPr>
                <w:spacing w:val="-1"/>
              </w:rPr>
              <w:t>гуляния,</w:t>
            </w:r>
            <w:r>
              <w:t xml:space="preserve"> </w:t>
            </w:r>
            <w:r>
              <w:rPr>
                <w:spacing w:val="-1"/>
              </w:rPr>
              <w:t>спортивные</w:t>
            </w:r>
            <w:r>
              <w:t xml:space="preserve"> </w:t>
            </w:r>
            <w:r>
              <w:rPr>
                <w:spacing w:val="-1"/>
              </w:rPr>
              <w:t>мероприятия</w:t>
            </w:r>
            <w:r>
              <w:t xml:space="preserve"> и др.)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</w:pPr>
          </w:p>
          <w:p w:rsidR="00113340" w:rsidRDefault="00113340">
            <w:pPr>
              <w:pStyle w:val="TableParagraph"/>
              <w:kinsoku w:val="0"/>
              <w:overflowPunct w:val="0"/>
            </w:pPr>
          </w:p>
          <w:p w:rsidR="00113340" w:rsidRDefault="00113340">
            <w:pPr>
              <w:pStyle w:val="TableParagraph"/>
              <w:kinsoku w:val="0"/>
              <w:overflowPunct w:val="0"/>
              <w:spacing w:before="139"/>
              <w:ind w:left="100"/>
            </w:pPr>
            <w:r>
              <w:rPr>
                <w:spacing w:val="-1"/>
              </w:rPr>
              <w:t>Сентябрь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36"/>
            </w:pPr>
            <w:r>
              <w:rPr>
                <w:spacing w:val="-1"/>
              </w:rPr>
              <w:t>Патриотическое</w:t>
            </w:r>
          </w:p>
        </w:tc>
        <w:tc>
          <w:tcPr>
            <w:tcW w:w="3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</w:pPr>
          </w:p>
          <w:p w:rsidR="00113340" w:rsidRDefault="00113340">
            <w:pPr>
              <w:pStyle w:val="TableParagraph"/>
              <w:kinsoku w:val="0"/>
              <w:overflowPunct w:val="0"/>
            </w:pPr>
          </w:p>
          <w:p w:rsidR="00113340" w:rsidRDefault="00113340">
            <w:pPr>
              <w:pStyle w:val="TableParagraph"/>
              <w:kinsoku w:val="0"/>
              <w:overflowPunct w:val="0"/>
              <w:spacing w:before="1"/>
            </w:pPr>
          </w:p>
          <w:p w:rsidR="00113340" w:rsidRDefault="00113340">
            <w:pPr>
              <w:pStyle w:val="TableParagraph"/>
              <w:kinsoku w:val="0"/>
              <w:overflowPunct w:val="0"/>
              <w:ind w:left="402"/>
            </w:pPr>
            <w:r>
              <w:rPr>
                <w:spacing w:val="-1"/>
              </w:rPr>
              <w:t>Адаптационный</w:t>
            </w:r>
            <w:r>
              <w:t xml:space="preserve"> период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113340" w:rsidRDefault="00113340">
            <w:pPr>
              <w:pStyle w:val="TableParagraph"/>
              <w:kinsoku w:val="0"/>
              <w:overflowPunct w:val="0"/>
              <w:ind w:left="118" w:right="119" w:firstLine="203"/>
            </w:pPr>
            <w:proofErr w:type="spellStart"/>
            <w:r>
              <w:t>Квест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«С </w:t>
            </w:r>
            <w:r>
              <w:rPr>
                <w:spacing w:val="-1"/>
              </w:rPr>
              <w:t>днем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рождения,</w:t>
            </w:r>
            <w:r>
              <w:t xml:space="preserve"> </w:t>
            </w:r>
            <w:r w:rsidR="000A701C">
              <w:rPr>
                <w:spacing w:val="-1"/>
              </w:rPr>
              <w:t>Тул</w:t>
            </w:r>
            <w:r>
              <w:rPr>
                <w:spacing w:val="-1"/>
              </w:rPr>
              <w:t>а!»</w:t>
            </w:r>
          </w:p>
        </w:tc>
      </w:tr>
      <w:tr w:rsidR="00113340" w:rsidTr="00515415">
        <w:trPr>
          <w:trHeight w:hRule="exact" w:val="562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340" w:rsidRDefault="00113340">
            <w:pPr>
              <w:pStyle w:val="TableParagraph"/>
              <w:kinsoku w:val="0"/>
              <w:overflowPunct w:val="0"/>
              <w:ind w:left="118" w:right="119" w:firstLine="203"/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18" w:right="119" w:firstLine="203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48"/>
            </w:pPr>
            <w:r>
              <w:rPr>
                <w:spacing w:val="-1"/>
              </w:rPr>
              <w:t>Познавательное</w:t>
            </w:r>
          </w:p>
        </w:tc>
        <w:tc>
          <w:tcPr>
            <w:tcW w:w="3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48"/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  <w:rPr>
                <w:spacing w:val="-1"/>
              </w:rPr>
            </w:pPr>
            <w:r>
              <w:rPr>
                <w:spacing w:val="-1"/>
              </w:rPr>
              <w:t>Развлечения</w:t>
            </w:r>
          </w:p>
          <w:p w:rsidR="00113340" w:rsidRDefault="00113340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t>«Хочу</w:t>
            </w:r>
            <w:r>
              <w:rPr>
                <w:spacing w:val="-5"/>
              </w:rPr>
              <w:t xml:space="preserve"> </w:t>
            </w:r>
            <w:r>
              <w:t>все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знать!»</w:t>
            </w:r>
          </w:p>
        </w:tc>
      </w:tr>
      <w:tr w:rsidR="00113340" w:rsidTr="00515415">
        <w:trPr>
          <w:trHeight w:hRule="exact" w:val="1294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340" w:rsidRDefault="00113340">
            <w:pPr>
              <w:pStyle w:val="TableParagraph"/>
              <w:kinsoku w:val="0"/>
              <w:overflowPunct w:val="0"/>
              <w:ind w:right="1"/>
              <w:jc w:val="center"/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right="1"/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2" w:right="100" w:firstLine="90"/>
            </w:pPr>
            <w:r>
              <w:rPr>
                <w:spacing w:val="-1"/>
              </w:rPr>
              <w:t>Физкультурно-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оздоровительное</w:t>
            </w:r>
          </w:p>
        </w:tc>
        <w:tc>
          <w:tcPr>
            <w:tcW w:w="3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2" w:right="100" w:firstLine="90"/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701C" w:rsidRDefault="00113340">
            <w:pPr>
              <w:pStyle w:val="TableParagraph"/>
              <w:kinsoku w:val="0"/>
              <w:overflowPunct w:val="0"/>
              <w:ind w:left="120" w:right="116"/>
              <w:jc w:val="center"/>
            </w:pPr>
            <w:proofErr w:type="spellStart"/>
            <w:r>
              <w:rPr>
                <w:spacing w:val="-1"/>
              </w:rPr>
              <w:t>Флешмоб</w:t>
            </w:r>
            <w:proofErr w:type="spellEnd"/>
            <w:r>
              <w:t xml:space="preserve"> 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20" w:right="116"/>
              <w:jc w:val="center"/>
            </w:pPr>
            <w:r>
              <w:t xml:space="preserve">«С </w:t>
            </w:r>
            <w:r>
              <w:rPr>
                <w:spacing w:val="-1"/>
              </w:rPr>
              <w:t>днем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дошкольного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работника!»</w:t>
            </w:r>
          </w:p>
        </w:tc>
      </w:tr>
      <w:tr w:rsidR="00113340" w:rsidTr="00515415">
        <w:trPr>
          <w:trHeight w:hRule="exact" w:val="838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340" w:rsidRDefault="00113340">
            <w:pPr>
              <w:pStyle w:val="TableParagraph"/>
              <w:kinsoku w:val="0"/>
              <w:overflowPunct w:val="0"/>
              <w:ind w:left="120" w:right="116"/>
              <w:jc w:val="center"/>
            </w:pP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113340" w:rsidRDefault="00113340">
            <w:pPr>
              <w:pStyle w:val="TableParagraph"/>
              <w:kinsoku w:val="0"/>
              <w:overflowPunct w:val="0"/>
              <w:ind w:left="153"/>
            </w:pPr>
            <w:r>
              <w:rPr>
                <w:spacing w:val="-1"/>
              </w:rPr>
              <w:t>Октябрь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313" w:right="310" w:firstLine="53"/>
              <w:jc w:val="both"/>
            </w:pPr>
            <w:r>
              <w:rPr>
                <w:spacing w:val="-1"/>
              </w:rPr>
              <w:t>Интеграция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направлений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воспитания</w:t>
            </w: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13340" w:rsidRDefault="00113340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113340" w:rsidRDefault="00113340">
            <w:pPr>
              <w:pStyle w:val="TableParagraph"/>
              <w:kinsoku w:val="0"/>
              <w:overflowPunct w:val="0"/>
              <w:ind w:left="1276"/>
            </w:pPr>
            <w:r>
              <w:rPr>
                <w:spacing w:val="-1"/>
              </w:rPr>
              <w:t xml:space="preserve">Праздники </w:t>
            </w:r>
            <w:r>
              <w:t>«Пора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золотая!»</w:t>
            </w:r>
          </w:p>
        </w:tc>
      </w:tr>
      <w:tr w:rsidR="00113340" w:rsidTr="00515415">
        <w:trPr>
          <w:trHeight w:hRule="exact" w:val="838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340" w:rsidRDefault="00113340">
            <w:pPr>
              <w:pStyle w:val="TableParagraph"/>
              <w:kinsoku w:val="0"/>
              <w:overflowPunct w:val="0"/>
              <w:ind w:left="1276"/>
            </w:pP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</w:pPr>
          </w:p>
          <w:p w:rsidR="00113340" w:rsidRDefault="00113340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113340" w:rsidRDefault="00113340">
            <w:pPr>
              <w:pStyle w:val="TableParagraph"/>
              <w:kinsoku w:val="0"/>
              <w:overflowPunct w:val="0"/>
              <w:ind w:left="203"/>
            </w:pPr>
            <w:r>
              <w:t>Ноябрь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113340" w:rsidRDefault="00113340">
            <w:pPr>
              <w:pStyle w:val="TableParagraph"/>
              <w:kinsoku w:val="0"/>
              <w:overflowPunct w:val="0"/>
              <w:ind w:left="312" w:right="310" w:firstLine="53"/>
              <w:jc w:val="both"/>
            </w:pPr>
            <w:r>
              <w:rPr>
                <w:spacing w:val="-1"/>
              </w:rPr>
              <w:t>Интеграция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направлений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воспитания</w:t>
            </w: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F0"/>
          </w:tcPr>
          <w:p w:rsidR="000A701C" w:rsidRDefault="00113340">
            <w:pPr>
              <w:pStyle w:val="TableParagraph"/>
              <w:kinsoku w:val="0"/>
              <w:overflowPunct w:val="0"/>
              <w:ind w:left="142" w:right="142"/>
              <w:jc w:val="center"/>
              <w:rPr>
                <w:spacing w:val="-1"/>
              </w:rPr>
            </w:pPr>
            <w:r>
              <w:t>Игровая</w:t>
            </w:r>
            <w:r>
              <w:rPr>
                <w:spacing w:val="-1"/>
              </w:rPr>
              <w:t xml:space="preserve"> программа,</w:t>
            </w:r>
            <w:r>
              <w:t xml:space="preserve"> </w:t>
            </w:r>
            <w:r>
              <w:rPr>
                <w:spacing w:val="-1"/>
              </w:rPr>
              <w:t xml:space="preserve">посвященная 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42" w:right="142"/>
              <w:jc w:val="center"/>
              <w:rPr>
                <w:spacing w:val="-1"/>
              </w:rPr>
            </w:pPr>
            <w:r>
              <w:t>Дню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народного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единства</w:t>
            </w:r>
          </w:p>
          <w:p w:rsidR="00113340" w:rsidRDefault="00113340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spacing w:val="-1"/>
              </w:rPr>
              <w:t>«Вместе</w:t>
            </w:r>
            <w:r>
              <w:t xml:space="preserve"> весело </w:t>
            </w:r>
            <w:r>
              <w:rPr>
                <w:spacing w:val="-1"/>
              </w:rPr>
              <w:t>играть!»</w:t>
            </w:r>
          </w:p>
        </w:tc>
      </w:tr>
      <w:tr w:rsidR="00113340" w:rsidTr="00515415">
        <w:trPr>
          <w:trHeight w:hRule="exact" w:val="562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340" w:rsidRDefault="00113340">
            <w:pPr>
              <w:pStyle w:val="TableParagraph"/>
              <w:kinsoku w:val="0"/>
              <w:overflowPunct w:val="0"/>
              <w:ind w:right="1"/>
              <w:jc w:val="center"/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right="1"/>
              <w:jc w:val="center"/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right="1"/>
              <w:jc w:val="center"/>
            </w:pP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"/>
              <w:jc w:val="center"/>
              <w:rPr>
                <w:spacing w:val="-1"/>
              </w:rPr>
            </w:pPr>
            <w:r>
              <w:rPr>
                <w:spacing w:val="-1"/>
              </w:rPr>
              <w:t>Праздничный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концерт,</w:t>
            </w:r>
            <w:r>
              <w:t xml:space="preserve"> </w:t>
            </w:r>
            <w:r>
              <w:rPr>
                <w:spacing w:val="-1"/>
              </w:rPr>
              <w:t>посвященный</w:t>
            </w:r>
            <w:r>
              <w:rPr>
                <w:spacing w:val="1"/>
              </w:rPr>
              <w:t xml:space="preserve"> </w:t>
            </w:r>
            <w:r>
              <w:t xml:space="preserve">Дню </w:t>
            </w:r>
            <w:r>
              <w:rPr>
                <w:spacing w:val="-1"/>
              </w:rPr>
              <w:t>матери</w:t>
            </w:r>
          </w:p>
          <w:p w:rsidR="00113340" w:rsidRDefault="00113340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-1"/>
              </w:rPr>
              <w:t>«Солнышко</w:t>
            </w:r>
            <w:r>
              <w:t xml:space="preserve"> в доме»</w:t>
            </w:r>
          </w:p>
        </w:tc>
      </w:tr>
      <w:tr w:rsidR="00113340" w:rsidTr="00515415">
        <w:trPr>
          <w:trHeight w:hRule="exact" w:val="838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340" w:rsidRDefault="00113340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</w:pPr>
          </w:p>
          <w:p w:rsidR="00113340" w:rsidRDefault="00113340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113340" w:rsidRDefault="00113340">
            <w:pPr>
              <w:pStyle w:val="TableParagraph"/>
              <w:kinsoku w:val="0"/>
              <w:overflowPunct w:val="0"/>
              <w:ind w:left="158"/>
            </w:pPr>
            <w:r>
              <w:rPr>
                <w:spacing w:val="-1"/>
              </w:rPr>
              <w:t>Декабрь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before="129"/>
              <w:ind w:left="151" w:right="137" w:hanging="15"/>
            </w:pPr>
            <w:r>
              <w:rPr>
                <w:spacing w:val="-1"/>
              </w:rPr>
              <w:t>Патриотическое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Познавательное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  <w:rPr>
                <w:spacing w:val="-1"/>
              </w:rPr>
            </w:pPr>
            <w:r>
              <w:rPr>
                <w:spacing w:val="-1"/>
              </w:rPr>
              <w:t>Защита</w:t>
            </w:r>
            <w:r>
              <w:t xml:space="preserve"> </w:t>
            </w:r>
            <w:r>
              <w:rPr>
                <w:spacing w:val="-1"/>
              </w:rPr>
              <w:t>проектов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302" w:right="301"/>
              <w:jc w:val="center"/>
            </w:pPr>
            <w:r>
              <w:rPr>
                <w:spacing w:val="-1"/>
              </w:rPr>
              <w:t>«Герои нашего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города»</w:t>
            </w:r>
          </w:p>
        </w:tc>
      </w:tr>
      <w:tr w:rsidR="00113340" w:rsidTr="00515415">
        <w:trPr>
          <w:trHeight w:hRule="exact" w:val="562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340" w:rsidRDefault="00113340">
            <w:pPr>
              <w:pStyle w:val="TableParagraph"/>
              <w:kinsoku w:val="0"/>
              <w:overflowPunct w:val="0"/>
              <w:ind w:left="302" w:right="301"/>
              <w:jc w:val="center"/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302" w:right="301"/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0" w:right="102" w:firstLine="92"/>
            </w:pPr>
            <w:r>
              <w:rPr>
                <w:spacing w:val="-1"/>
              </w:rPr>
              <w:t>Физкультурно-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оздоровительное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06"/>
            </w:pPr>
            <w:r>
              <w:rPr>
                <w:spacing w:val="-1"/>
              </w:rPr>
              <w:t>Эстафеты</w:t>
            </w:r>
            <w:r>
              <w:t xml:space="preserve"> </w:t>
            </w:r>
            <w:r>
              <w:rPr>
                <w:spacing w:val="-1"/>
              </w:rPr>
              <w:t>«Юные</w:t>
            </w:r>
            <w:r>
              <w:t xml:space="preserve"> пожарные»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3340" w:rsidRDefault="00113340">
            <w:pPr>
              <w:pStyle w:val="TableParagraph"/>
              <w:kinsoku w:val="0"/>
              <w:overflowPunct w:val="0"/>
              <w:ind w:left="370" w:right="187" w:hanging="180"/>
            </w:pPr>
            <w:r>
              <w:rPr>
                <w:spacing w:val="-1"/>
              </w:rPr>
              <w:t>Соревнования</w:t>
            </w:r>
            <w:r>
              <w:t xml:space="preserve"> </w:t>
            </w:r>
            <w:r>
              <w:rPr>
                <w:spacing w:val="-1"/>
              </w:rPr>
              <w:t>по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мини</w:t>
            </w:r>
            <w:r w:rsidR="000A701C">
              <w:rPr>
                <w:spacing w:val="-1"/>
              </w:rPr>
              <w:t>-</w:t>
            </w:r>
            <w:r>
              <w:rPr>
                <w:spacing w:val="-1"/>
              </w:rPr>
              <w:t>футболу</w:t>
            </w:r>
          </w:p>
        </w:tc>
      </w:tr>
      <w:tr w:rsidR="00113340" w:rsidTr="00515415">
        <w:trPr>
          <w:trHeight w:hRule="exact" w:val="838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340" w:rsidRDefault="00113340">
            <w:pPr>
              <w:pStyle w:val="TableParagraph"/>
              <w:kinsoku w:val="0"/>
              <w:overflowPunct w:val="0"/>
              <w:ind w:left="370" w:right="187" w:hanging="180"/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370" w:right="187" w:hanging="180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313" w:right="310" w:firstLine="53"/>
              <w:jc w:val="both"/>
            </w:pPr>
            <w:r>
              <w:rPr>
                <w:spacing w:val="-1"/>
              </w:rPr>
              <w:t>Интеграция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направлений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воспитания</w:t>
            </w: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13340" w:rsidRDefault="00113340">
            <w:pPr>
              <w:pStyle w:val="TableParagraph"/>
              <w:kinsoku w:val="0"/>
              <w:overflowPunct w:val="0"/>
              <w:spacing w:before="3"/>
              <w:rPr>
                <w:sz w:val="23"/>
                <w:szCs w:val="23"/>
              </w:rPr>
            </w:pPr>
          </w:p>
          <w:p w:rsidR="00113340" w:rsidRDefault="00113340">
            <w:pPr>
              <w:pStyle w:val="TableParagraph"/>
              <w:kinsoku w:val="0"/>
              <w:overflowPunct w:val="0"/>
              <w:ind w:left="922"/>
            </w:pPr>
            <w:r>
              <w:rPr>
                <w:spacing w:val="-1"/>
              </w:rPr>
              <w:t xml:space="preserve">Праздники </w:t>
            </w:r>
            <w:r>
              <w:t>«Новогодний хоровод»</w:t>
            </w:r>
          </w:p>
        </w:tc>
      </w:tr>
      <w:tr w:rsidR="00113340" w:rsidTr="00515415">
        <w:trPr>
          <w:trHeight w:hRule="exact" w:val="838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340" w:rsidRDefault="00113340">
            <w:pPr>
              <w:pStyle w:val="TableParagraph"/>
              <w:kinsoku w:val="0"/>
              <w:overflowPunct w:val="0"/>
              <w:ind w:left="922"/>
            </w:pP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before="3"/>
              <w:rPr>
                <w:sz w:val="23"/>
                <w:szCs w:val="23"/>
              </w:rPr>
            </w:pPr>
          </w:p>
          <w:p w:rsidR="00113340" w:rsidRDefault="00113340">
            <w:pPr>
              <w:pStyle w:val="TableParagraph"/>
              <w:kinsoku w:val="0"/>
              <w:overflowPunct w:val="0"/>
              <w:ind w:left="213"/>
            </w:pPr>
            <w:r>
              <w:t>Январь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before="3"/>
              <w:rPr>
                <w:sz w:val="23"/>
                <w:szCs w:val="23"/>
              </w:rPr>
            </w:pPr>
          </w:p>
          <w:p w:rsidR="00113340" w:rsidRDefault="00113340">
            <w:pPr>
              <w:pStyle w:val="TableParagraph"/>
              <w:kinsoku w:val="0"/>
              <w:overflowPunct w:val="0"/>
              <w:ind w:left="354"/>
            </w:pPr>
            <w:r>
              <w:rPr>
                <w:spacing w:val="-1"/>
              </w:rPr>
              <w:t>Социальное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3340" w:rsidRDefault="00113340">
            <w:pPr>
              <w:pStyle w:val="TableParagraph"/>
              <w:kinsoku w:val="0"/>
              <w:overflowPunct w:val="0"/>
              <w:spacing w:before="129"/>
              <w:jc w:val="center"/>
              <w:rPr>
                <w:spacing w:val="-1"/>
              </w:rPr>
            </w:pPr>
            <w:r>
              <w:t xml:space="preserve">Игровые </w:t>
            </w:r>
            <w:r>
              <w:rPr>
                <w:spacing w:val="-1"/>
              </w:rPr>
              <w:t>программы</w:t>
            </w:r>
          </w:p>
          <w:p w:rsidR="00113340" w:rsidRDefault="00113340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-1"/>
              </w:rPr>
              <w:t>«Зимние забавы»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113340" w:rsidRDefault="00113340">
            <w:pPr>
              <w:pStyle w:val="TableParagraph"/>
              <w:kinsoku w:val="0"/>
              <w:overflowPunct w:val="0"/>
              <w:ind w:left="112" w:right="110"/>
              <w:jc w:val="center"/>
            </w:pPr>
            <w:r>
              <w:rPr>
                <w:spacing w:val="-1"/>
              </w:rPr>
              <w:t>Колядки</w:t>
            </w:r>
            <w:r>
              <w:t xml:space="preserve"> для</w:t>
            </w:r>
            <w:r>
              <w:rPr>
                <w:spacing w:val="-1"/>
              </w:rPr>
              <w:t xml:space="preserve"> детей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средних</w:t>
            </w:r>
            <w:r>
              <w:t xml:space="preserve"> и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младших</w:t>
            </w:r>
            <w:r>
              <w:t xml:space="preserve"> </w:t>
            </w:r>
            <w:r>
              <w:rPr>
                <w:spacing w:val="-1"/>
              </w:rPr>
              <w:t>групп</w:t>
            </w:r>
          </w:p>
        </w:tc>
      </w:tr>
      <w:tr w:rsidR="00113340" w:rsidTr="00515415">
        <w:trPr>
          <w:trHeight w:hRule="exact" w:val="1112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340" w:rsidRDefault="00113340">
            <w:pPr>
              <w:pStyle w:val="TableParagraph"/>
              <w:kinsoku w:val="0"/>
              <w:overflowPunct w:val="0"/>
              <w:ind w:left="112" w:right="110"/>
              <w:jc w:val="center"/>
            </w:pP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</w:pPr>
          </w:p>
          <w:p w:rsidR="00113340" w:rsidRDefault="00113340">
            <w:pPr>
              <w:pStyle w:val="TableParagraph"/>
              <w:kinsoku w:val="0"/>
              <w:overflowPunct w:val="0"/>
              <w:spacing w:before="6"/>
              <w:rPr>
                <w:sz w:val="23"/>
                <w:szCs w:val="23"/>
              </w:rPr>
            </w:pPr>
          </w:p>
          <w:p w:rsidR="00113340" w:rsidRDefault="00113340">
            <w:pPr>
              <w:pStyle w:val="TableParagraph"/>
              <w:kinsoku w:val="0"/>
              <w:overflowPunct w:val="0"/>
              <w:ind w:left="148"/>
            </w:pPr>
            <w:r>
              <w:t>Февраль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113340" w:rsidRDefault="00113340">
            <w:pPr>
              <w:pStyle w:val="TableParagraph"/>
              <w:kinsoku w:val="0"/>
              <w:overflowPunct w:val="0"/>
              <w:ind w:left="100" w:right="102" w:firstLine="92"/>
            </w:pPr>
            <w:r>
              <w:rPr>
                <w:spacing w:val="-1"/>
              </w:rPr>
              <w:t>Физкультурно-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оздоровительное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3340" w:rsidRDefault="00113340">
            <w:pPr>
              <w:pStyle w:val="TableParagraph"/>
              <w:kinsoku w:val="0"/>
              <w:overflowPunct w:val="0"/>
              <w:ind w:left="310" w:right="137" w:hanging="174"/>
              <w:rPr>
                <w:spacing w:val="-1"/>
              </w:rPr>
            </w:pPr>
            <w:r>
              <w:rPr>
                <w:spacing w:val="-1"/>
              </w:rPr>
              <w:t>Спортивный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праздник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250" w:right="176" w:hanging="74"/>
            </w:pPr>
            <w:r>
              <w:rPr>
                <w:spacing w:val="-1"/>
              </w:rPr>
              <w:t xml:space="preserve">«Малыши </w:t>
            </w:r>
            <w:r>
              <w:t>–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крепыши»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701C" w:rsidRDefault="00113340">
            <w:pPr>
              <w:pStyle w:val="TableParagraph"/>
              <w:kinsoku w:val="0"/>
              <w:overflowPunct w:val="0"/>
              <w:spacing w:before="129"/>
              <w:ind w:left="354" w:right="354" w:firstLine="1"/>
              <w:jc w:val="center"/>
            </w:pPr>
            <w:r>
              <w:rPr>
                <w:spacing w:val="-1"/>
              </w:rPr>
              <w:t>Музыкально-спортивные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праздники,</w:t>
            </w:r>
            <w:r>
              <w:t xml:space="preserve"> посвященные </w:t>
            </w:r>
          </w:p>
          <w:p w:rsidR="00113340" w:rsidRDefault="00113340">
            <w:pPr>
              <w:pStyle w:val="TableParagraph"/>
              <w:kinsoku w:val="0"/>
              <w:overflowPunct w:val="0"/>
              <w:spacing w:before="129"/>
              <w:ind w:left="354" w:right="354" w:firstLine="1"/>
              <w:jc w:val="center"/>
            </w:pPr>
            <w:r>
              <w:t>Дню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защитника</w:t>
            </w:r>
            <w:r>
              <w:t xml:space="preserve"> </w:t>
            </w:r>
            <w:r>
              <w:rPr>
                <w:spacing w:val="-1"/>
              </w:rPr>
              <w:t>Отечества</w:t>
            </w:r>
          </w:p>
        </w:tc>
      </w:tr>
      <w:tr w:rsidR="00113340" w:rsidTr="00515415">
        <w:trPr>
          <w:trHeight w:hRule="exact" w:val="286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340" w:rsidRDefault="00113340">
            <w:pPr>
              <w:pStyle w:val="TableParagraph"/>
              <w:kinsoku w:val="0"/>
              <w:overflowPunct w:val="0"/>
              <w:spacing w:before="129"/>
              <w:ind w:left="354" w:right="354" w:firstLine="1"/>
              <w:jc w:val="center"/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before="129"/>
              <w:ind w:left="354" w:right="354" w:firstLine="1"/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36"/>
            </w:pPr>
            <w:r>
              <w:rPr>
                <w:spacing w:val="-1"/>
              </w:rPr>
              <w:t>Патриотическое</w:t>
            </w: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400"/>
            </w:pPr>
            <w:r>
              <w:rPr>
                <w:spacing w:val="-1"/>
              </w:rPr>
              <w:t>Праздничное</w:t>
            </w:r>
            <w:r>
              <w:t xml:space="preserve"> </w:t>
            </w:r>
            <w:r>
              <w:rPr>
                <w:spacing w:val="-1"/>
              </w:rPr>
              <w:t>гуляние «Широкая</w:t>
            </w:r>
            <w:r>
              <w:t xml:space="preserve"> </w:t>
            </w:r>
            <w:r>
              <w:rPr>
                <w:spacing w:val="-1"/>
              </w:rPr>
              <w:t>масленица»</w:t>
            </w:r>
          </w:p>
        </w:tc>
      </w:tr>
      <w:tr w:rsidR="00113340" w:rsidTr="00515415">
        <w:trPr>
          <w:trHeight w:hRule="exact" w:val="838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400"/>
            </w:pP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113340" w:rsidRDefault="00113340">
            <w:pPr>
              <w:pStyle w:val="TableParagraph"/>
              <w:kinsoku w:val="0"/>
              <w:overflowPunct w:val="0"/>
              <w:ind w:left="309"/>
            </w:pPr>
            <w:r>
              <w:t>Март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313" w:right="310" w:firstLine="53"/>
              <w:jc w:val="both"/>
            </w:pPr>
            <w:r>
              <w:rPr>
                <w:spacing w:val="-1"/>
              </w:rPr>
              <w:t>Интеграция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направлений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воспитания</w:t>
            </w: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A701C" w:rsidRDefault="00113340">
            <w:pPr>
              <w:pStyle w:val="TableParagraph"/>
              <w:kinsoku w:val="0"/>
              <w:overflowPunct w:val="0"/>
              <w:ind w:left="436" w:right="432"/>
              <w:jc w:val="center"/>
            </w:pPr>
            <w:r>
              <w:rPr>
                <w:spacing w:val="-1"/>
              </w:rPr>
              <w:t>Праздники,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посвященные</w:t>
            </w:r>
            <w:r>
              <w:t xml:space="preserve"> 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436" w:right="432"/>
              <w:jc w:val="center"/>
            </w:pPr>
            <w:r>
              <w:rPr>
                <w:spacing w:val="-1"/>
              </w:rPr>
              <w:t>Международному</w:t>
            </w:r>
            <w:r>
              <w:rPr>
                <w:spacing w:val="60"/>
              </w:rPr>
              <w:t xml:space="preserve"> </w:t>
            </w:r>
            <w:r>
              <w:t>женскому</w:t>
            </w:r>
            <w:r>
              <w:rPr>
                <w:spacing w:val="-5"/>
              </w:rPr>
              <w:t xml:space="preserve"> </w:t>
            </w:r>
            <w:r>
              <w:t>дню</w:t>
            </w:r>
          </w:p>
          <w:p w:rsidR="00113340" w:rsidRDefault="00113340">
            <w:pPr>
              <w:pStyle w:val="TableParagraph"/>
              <w:kinsoku w:val="0"/>
              <w:overflowPunct w:val="0"/>
              <w:jc w:val="center"/>
            </w:pPr>
            <w:r>
              <w:t xml:space="preserve">«Самые </w:t>
            </w:r>
            <w:r>
              <w:rPr>
                <w:spacing w:val="-1"/>
              </w:rPr>
              <w:t xml:space="preserve">лучшие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свете!»</w:t>
            </w:r>
          </w:p>
        </w:tc>
      </w:tr>
      <w:tr w:rsidR="00113340" w:rsidTr="00515415">
        <w:trPr>
          <w:trHeight w:hRule="exact" w:val="562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340" w:rsidRDefault="00113340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before="129"/>
              <w:ind w:left="203"/>
            </w:pPr>
            <w:r>
              <w:t>Апрель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0" w:right="102" w:firstLine="92"/>
            </w:pPr>
            <w:r>
              <w:rPr>
                <w:spacing w:val="-1"/>
              </w:rPr>
              <w:t>Физкультурно-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оздоровительное</w:t>
            </w: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3340" w:rsidRDefault="00113340">
            <w:pPr>
              <w:pStyle w:val="TableParagraph"/>
              <w:kinsoku w:val="0"/>
              <w:overflowPunct w:val="0"/>
              <w:ind w:left="1328" w:right="616" w:hanging="712"/>
            </w:pPr>
            <w:r>
              <w:rPr>
                <w:spacing w:val="-1"/>
              </w:rPr>
              <w:t>Спортивные</w:t>
            </w:r>
            <w:r>
              <w:t xml:space="preserve"> </w:t>
            </w:r>
            <w:r>
              <w:rPr>
                <w:spacing w:val="-1"/>
              </w:rPr>
              <w:t>мероприятия,</w:t>
            </w:r>
            <w:r>
              <w:t xml:space="preserve"> посвященные</w:t>
            </w:r>
            <w:r>
              <w:rPr>
                <w:spacing w:val="37"/>
              </w:rPr>
              <w:t xml:space="preserve"> </w:t>
            </w:r>
            <w:r>
              <w:t>Всемирному</w:t>
            </w:r>
            <w:r>
              <w:rPr>
                <w:spacing w:val="-5"/>
              </w:rPr>
              <w:t xml:space="preserve"> </w:t>
            </w:r>
            <w:r>
              <w:t>дню здоровья</w:t>
            </w:r>
          </w:p>
        </w:tc>
      </w:tr>
      <w:tr w:rsidR="00113340" w:rsidTr="00515415">
        <w:trPr>
          <w:trHeight w:hRule="exact" w:val="377"/>
        </w:trPr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nil"/>
              <w:right w:val="single" w:sz="18" w:space="0" w:color="4F80BC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before="51"/>
              <w:ind w:right="91"/>
              <w:jc w:val="right"/>
            </w:pPr>
          </w:p>
        </w:tc>
        <w:tc>
          <w:tcPr>
            <w:tcW w:w="7994" w:type="dxa"/>
            <w:gridSpan w:val="5"/>
            <w:tcBorders>
              <w:top w:val="single" w:sz="4" w:space="0" w:color="000000"/>
              <w:left w:val="single" w:sz="18" w:space="0" w:color="4F80BC"/>
              <w:bottom w:val="nil"/>
              <w:right w:val="nil"/>
            </w:tcBorders>
          </w:tcPr>
          <w:p w:rsidR="00113340" w:rsidRDefault="00113340"/>
        </w:tc>
      </w:tr>
    </w:tbl>
    <w:p w:rsidR="00113340" w:rsidRDefault="00113340">
      <w:pPr>
        <w:sectPr w:rsidR="00113340" w:rsidSect="00DE67CA">
          <w:pgSz w:w="11910" w:h="16850"/>
          <w:pgMar w:top="1060" w:right="460" w:bottom="280" w:left="1200" w:header="720" w:footer="720" w:gutter="0"/>
          <w:cols w:space="720" w:equalWidth="0">
            <w:col w:w="10250"/>
          </w:cols>
          <w:noEndnote/>
        </w:sectPr>
      </w:pPr>
    </w:p>
    <w:p w:rsidR="00113340" w:rsidRDefault="00113340">
      <w:pPr>
        <w:pStyle w:val="a3"/>
        <w:kinsoku w:val="0"/>
        <w:overflowPunct w:val="0"/>
        <w:spacing w:before="3"/>
        <w:ind w:left="0"/>
        <w:rPr>
          <w:sz w:val="7"/>
          <w:szCs w:val="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558"/>
        <w:gridCol w:w="621"/>
        <w:gridCol w:w="1950"/>
        <w:gridCol w:w="1580"/>
        <w:gridCol w:w="1689"/>
        <w:gridCol w:w="2154"/>
      </w:tblGrid>
      <w:tr w:rsidR="00113340">
        <w:trPr>
          <w:trHeight w:hRule="exact" w:val="56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3340" w:rsidRDefault="00113340">
            <w:pPr>
              <w:pStyle w:val="TableParagraph"/>
              <w:kinsoku w:val="0"/>
              <w:overflowPunct w:val="0"/>
              <w:ind w:left="116" w:right="115" w:firstLine="78"/>
            </w:pPr>
            <w:r>
              <w:t xml:space="preserve">«В </w:t>
            </w:r>
            <w:r>
              <w:rPr>
                <w:spacing w:val="-1"/>
              </w:rPr>
              <w:t>гостях</w:t>
            </w:r>
            <w:r>
              <w:rPr>
                <w:spacing w:val="3"/>
              </w:rPr>
              <w:t xml:space="preserve"> </w:t>
            </w:r>
            <w:r>
              <w:t>у</w:t>
            </w:r>
            <w:r>
              <w:rPr>
                <w:spacing w:val="24"/>
              </w:rPr>
              <w:t xml:space="preserve"> </w:t>
            </w:r>
            <w:proofErr w:type="spellStart"/>
            <w:r>
              <w:t>Мойдодыра</w:t>
            </w:r>
            <w:proofErr w:type="spellEnd"/>
            <w:r>
              <w:t>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3340" w:rsidRDefault="00113340">
            <w:pPr>
              <w:pStyle w:val="TableParagraph"/>
              <w:kinsoku w:val="0"/>
              <w:overflowPunct w:val="0"/>
              <w:ind w:left="274" w:right="277" w:firstLine="174"/>
            </w:pPr>
            <w:r>
              <w:t xml:space="preserve">«Уроки </w:t>
            </w:r>
            <w:r>
              <w:rPr>
                <w:spacing w:val="-1"/>
              </w:rPr>
              <w:t>Айболита»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3340" w:rsidRDefault="00113340">
            <w:pPr>
              <w:pStyle w:val="TableParagraph"/>
              <w:kinsoku w:val="0"/>
              <w:overflowPunct w:val="0"/>
              <w:ind w:left="266" w:right="265" w:firstLine="83"/>
            </w:pPr>
            <w:r>
              <w:rPr>
                <w:spacing w:val="-1"/>
              </w:rPr>
              <w:t>«Если</w:t>
            </w:r>
            <w:r>
              <w:t xml:space="preserve"> </w:t>
            </w:r>
            <w:r>
              <w:rPr>
                <w:spacing w:val="-1"/>
              </w:rPr>
              <w:t>хочешь</w:t>
            </w:r>
            <w:r>
              <w:rPr>
                <w:spacing w:val="28"/>
              </w:rPr>
              <w:t xml:space="preserve"> </w:t>
            </w:r>
            <w:r>
              <w:t xml:space="preserve">быть </w:t>
            </w:r>
            <w:r>
              <w:rPr>
                <w:spacing w:val="-1"/>
              </w:rPr>
              <w:t>здоров…»</w:t>
            </w:r>
          </w:p>
        </w:tc>
      </w:tr>
      <w:tr w:rsidR="00113340">
        <w:trPr>
          <w:trHeight w:hRule="exact" w:val="562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266" w:right="265" w:firstLine="83"/>
            </w:pP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357"/>
            </w:pPr>
            <w:r>
              <w:t>Май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before="129"/>
              <w:ind w:left="136"/>
            </w:pPr>
            <w:r>
              <w:rPr>
                <w:spacing w:val="-1"/>
              </w:rPr>
              <w:t>Патриотическое</w:t>
            </w: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F0"/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"/>
              <w:jc w:val="center"/>
              <w:rPr>
                <w:spacing w:val="-1"/>
              </w:rPr>
            </w:pPr>
            <w:r>
              <w:rPr>
                <w:spacing w:val="-1"/>
              </w:rPr>
              <w:t>Музыкально-литературный</w:t>
            </w:r>
            <w:r>
              <w:t xml:space="preserve"> </w:t>
            </w:r>
            <w:r>
              <w:rPr>
                <w:spacing w:val="-1"/>
              </w:rPr>
              <w:t>праздник</w:t>
            </w:r>
          </w:p>
          <w:p w:rsidR="00113340" w:rsidRDefault="00113340">
            <w:pPr>
              <w:pStyle w:val="TableParagraph"/>
              <w:kinsoku w:val="0"/>
              <w:overflowPunct w:val="0"/>
              <w:jc w:val="center"/>
            </w:pPr>
            <w:r>
              <w:t>«Мы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помним,</w:t>
            </w:r>
            <w:r>
              <w:t xml:space="preserve"> мы </w:t>
            </w:r>
            <w:r>
              <w:rPr>
                <w:spacing w:val="-1"/>
              </w:rPr>
              <w:t>гордимся»</w:t>
            </w:r>
          </w:p>
        </w:tc>
      </w:tr>
      <w:tr w:rsidR="00113340">
        <w:trPr>
          <w:trHeight w:hRule="exact" w:val="839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284"/>
            </w:pPr>
            <w:r>
              <w:t>Июнь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313" w:right="310" w:firstLine="53"/>
              <w:jc w:val="both"/>
            </w:pPr>
            <w:r>
              <w:rPr>
                <w:spacing w:val="-1"/>
              </w:rPr>
              <w:t>Интеграция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направлений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воспитания</w:t>
            </w: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13340" w:rsidRDefault="00113340">
            <w:pPr>
              <w:pStyle w:val="TableParagraph"/>
              <w:kinsoku w:val="0"/>
              <w:overflowPunct w:val="0"/>
              <w:spacing w:before="129"/>
              <w:ind w:left="1734" w:right="613" w:hanging="1120"/>
            </w:pPr>
            <w:r>
              <w:rPr>
                <w:spacing w:val="-1"/>
              </w:rPr>
              <w:t>Музыкальное развлечение,</w:t>
            </w:r>
            <w:r>
              <w:t xml:space="preserve"> </w:t>
            </w:r>
            <w:r>
              <w:rPr>
                <w:spacing w:val="-1"/>
              </w:rPr>
              <w:t>посвященное</w:t>
            </w:r>
            <w:r>
              <w:rPr>
                <w:spacing w:val="53"/>
              </w:rPr>
              <w:t xml:space="preserve"> </w:t>
            </w:r>
            <w:r>
              <w:t xml:space="preserve">Дню </w:t>
            </w:r>
            <w:r>
              <w:rPr>
                <w:spacing w:val="-1"/>
              </w:rPr>
              <w:t>защиты</w:t>
            </w:r>
            <w:r>
              <w:t xml:space="preserve"> </w:t>
            </w:r>
            <w:r>
              <w:rPr>
                <w:spacing w:val="-1"/>
              </w:rPr>
              <w:t>детей</w:t>
            </w:r>
          </w:p>
        </w:tc>
      </w:tr>
      <w:tr w:rsidR="00113340">
        <w:trPr>
          <w:trHeight w:hRule="exact" w:val="838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before="129"/>
              <w:ind w:left="1734" w:right="613" w:hanging="1120"/>
            </w:pP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291"/>
            </w:pPr>
            <w:r>
              <w:t>Июль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313" w:right="310" w:firstLine="53"/>
              <w:jc w:val="both"/>
            </w:pPr>
            <w:r>
              <w:rPr>
                <w:spacing w:val="-1"/>
              </w:rPr>
              <w:t>Интеграция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направлений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воспитания</w:t>
            </w: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A701C" w:rsidRDefault="00113340">
            <w:pPr>
              <w:pStyle w:val="TableParagraph"/>
              <w:kinsoku w:val="0"/>
              <w:overflowPunct w:val="0"/>
              <w:ind w:left="166" w:right="163" w:hanging="3"/>
              <w:jc w:val="center"/>
            </w:pPr>
            <w:r>
              <w:rPr>
                <w:spacing w:val="-1"/>
              </w:rPr>
              <w:t>Музыкальное развлечение,</w:t>
            </w:r>
            <w:r>
              <w:t xml:space="preserve"> </w:t>
            </w:r>
            <w:r>
              <w:rPr>
                <w:spacing w:val="-1"/>
              </w:rPr>
              <w:t>посвященное</w:t>
            </w:r>
            <w:r>
              <w:t xml:space="preserve"> Дню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семьи,</w:t>
            </w:r>
            <w:r>
              <w:t xml:space="preserve"> любви и </w:t>
            </w:r>
            <w:r>
              <w:rPr>
                <w:spacing w:val="-1"/>
              </w:rPr>
              <w:t>верности</w:t>
            </w:r>
            <w:r>
              <w:t xml:space="preserve"> 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66" w:right="163" w:hanging="3"/>
              <w:jc w:val="center"/>
            </w:pPr>
            <w:r>
              <w:rPr>
                <w:spacing w:val="-1"/>
              </w:rPr>
              <w:t>«Настоящая</w:t>
            </w:r>
            <w:r>
              <w:t xml:space="preserve"> </w:t>
            </w:r>
            <w:r>
              <w:rPr>
                <w:spacing w:val="-1"/>
              </w:rPr>
              <w:t>семья</w:t>
            </w:r>
            <w:r>
              <w:rPr>
                <w:spacing w:val="2"/>
              </w:rPr>
              <w:t xml:space="preserve"> </w:t>
            </w:r>
            <w:r>
              <w:t xml:space="preserve">– </w:t>
            </w:r>
            <w:r>
              <w:rPr>
                <w:spacing w:val="-1"/>
              </w:rPr>
              <w:t>это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много</w:t>
            </w:r>
            <w:r>
              <w:t xml:space="preserve"> </w:t>
            </w:r>
            <w:r>
              <w:rPr>
                <w:spacing w:val="-1"/>
              </w:rPr>
              <w:t>дружных</w:t>
            </w:r>
            <w:r>
              <w:t xml:space="preserve"> Я»</w:t>
            </w:r>
          </w:p>
        </w:tc>
      </w:tr>
      <w:tr w:rsidR="00113340">
        <w:trPr>
          <w:trHeight w:hRule="exact" w:val="562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66" w:right="163" w:hanging="3"/>
              <w:jc w:val="center"/>
            </w:pP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224"/>
            </w:pPr>
            <w:r>
              <w:rPr>
                <w:spacing w:val="-1"/>
              </w:rPr>
              <w:t>Август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51" w:right="137" w:hanging="15"/>
            </w:pPr>
            <w:r>
              <w:rPr>
                <w:spacing w:val="-1"/>
              </w:rPr>
              <w:t>Патриотическое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Познавательное</w:t>
            </w: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113340" w:rsidRDefault="00113340">
            <w:pPr>
              <w:pStyle w:val="TableParagraph"/>
              <w:kinsoku w:val="0"/>
              <w:overflowPunct w:val="0"/>
              <w:ind w:left="2212" w:right="281" w:hanging="1926"/>
            </w:pPr>
            <w:r>
              <w:rPr>
                <w:spacing w:val="-1"/>
              </w:rPr>
              <w:t>Мероприятия,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посвященные</w:t>
            </w:r>
            <w:r>
              <w:t xml:space="preserve"> государственному</w:t>
            </w:r>
            <w:r>
              <w:rPr>
                <w:spacing w:val="34"/>
              </w:rPr>
              <w:t xml:space="preserve"> </w:t>
            </w:r>
            <w:r>
              <w:t>флагу</w:t>
            </w:r>
            <w:r>
              <w:rPr>
                <w:spacing w:val="-5"/>
              </w:rPr>
              <w:t xml:space="preserve"> </w:t>
            </w:r>
            <w:r>
              <w:t>РФ</w:t>
            </w:r>
          </w:p>
        </w:tc>
      </w:tr>
      <w:tr w:rsidR="00113340">
        <w:trPr>
          <w:trHeight w:hRule="exact" w:val="579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340" w:rsidRDefault="00113340">
            <w:pPr>
              <w:pStyle w:val="TableParagraph"/>
              <w:kinsoku w:val="0"/>
              <w:overflowPunct w:val="0"/>
              <w:spacing w:before="105" w:line="246" w:lineRule="auto"/>
              <w:ind w:left="266" w:right="266" w:hanging="2"/>
              <w:jc w:val="center"/>
            </w:pPr>
            <w:r>
              <w:rPr>
                <w:spacing w:val="-1"/>
              </w:rPr>
              <w:t>Конкурсное</w:t>
            </w:r>
            <w:r>
              <w:t xml:space="preserve"> </w:t>
            </w:r>
            <w:r>
              <w:rPr>
                <w:spacing w:val="-1"/>
              </w:rPr>
              <w:t>движение</w:t>
            </w:r>
            <w:r>
              <w:t xml:space="preserve"> </w:t>
            </w:r>
            <w:r>
              <w:rPr>
                <w:spacing w:val="-1"/>
              </w:rPr>
              <w:t>для</w:t>
            </w:r>
            <w:r>
              <w:t xml:space="preserve"> всех участников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образовательных</w:t>
            </w:r>
            <w:r>
              <w:t xml:space="preserve"> </w:t>
            </w:r>
            <w:r>
              <w:rPr>
                <w:spacing w:val="-1"/>
              </w:rPr>
              <w:t>отношений</w:t>
            </w:r>
            <w:r>
              <w:t xml:space="preserve"> (конкурсы, </w:t>
            </w:r>
            <w:r>
              <w:rPr>
                <w:spacing w:val="-1"/>
              </w:rPr>
              <w:t>выставки,</w:t>
            </w:r>
            <w:r>
              <w:rPr>
                <w:spacing w:val="55"/>
              </w:rPr>
              <w:t xml:space="preserve"> </w:t>
            </w:r>
            <w:proofErr w:type="spellStart"/>
            <w:r>
              <w:rPr>
                <w:spacing w:val="-1"/>
              </w:rPr>
              <w:t>флешмобы</w:t>
            </w:r>
            <w:proofErr w:type="spellEnd"/>
            <w:r>
              <w:rPr>
                <w:spacing w:val="-1"/>
              </w:rPr>
              <w:t>)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53"/>
            </w:pPr>
            <w:r>
              <w:rPr>
                <w:spacing w:val="-1"/>
              </w:rPr>
              <w:t>Октябрь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302" w:right="303" w:firstLine="312"/>
            </w:pPr>
            <w:r>
              <w:rPr>
                <w:spacing w:val="-1"/>
              </w:rPr>
              <w:t>Этико-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эстетическое</w:t>
            </w: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91D050"/>
              <w:right w:val="single" w:sz="4" w:space="0" w:color="000000"/>
            </w:tcBorders>
            <w:shd w:val="clear" w:color="auto" w:fill="91D050"/>
          </w:tcPr>
          <w:p w:rsidR="00113340" w:rsidRDefault="00113340">
            <w:pPr>
              <w:pStyle w:val="TableParagraph"/>
              <w:kinsoku w:val="0"/>
              <w:overflowPunct w:val="0"/>
              <w:ind w:left="388" w:right="388" w:firstLine="390"/>
            </w:pPr>
            <w:r>
              <w:rPr>
                <w:spacing w:val="-1"/>
              </w:rPr>
              <w:t>Конкурс</w:t>
            </w:r>
            <w:r w:rsidR="000A701C">
              <w:t xml:space="preserve"> </w:t>
            </w:r>
            <w:r>
              <w:rPr>
                <w:spacing w:val="-1"/>
              </w:rPr>
              <w:t>декоративно-прикладного</w:t>
            </w:r>
            <w:r>
              <w:t xml:space="preserve"> и</w:t>
            </w:r>
            <w:r>
              <w:rPr>
                <w:spacing w:val="50"/>
              </w:rPr>
              <w:t xml:space="preserve"> </w:t>
            </w:r>
            <w:r>
              <w:rPr>
                <w:spacing w:val="-1"/>
              </w:rPr>
              <w:t>изобразительного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творчества</w:t>
            </w:r>
            <w:r>
              <w:t xml:space="preserve"> «Дары </w:t>
            </w:r>
            <w:r>
              <w:rPr>
                <w:spacing w:val="-1"/>
              </w:rPr>
              <w:t>Осени!»</w:t>
            </w:r>
          </w:p>
        </w:tc>
      </w:tr>
      <w:tr w:rsidR="00113340">
        <w:trPr>
          <w:trHeight w:hRule="exact" w:val="603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340" w:rsidRDefault="00113340">
            <w:pPr>
              <w:pStyle w:val="TableParagraph"/>
              <w:kinsoku w:val="0"/>
              <w:overflowPunct w:val="0"/>
              <w:ind w:left="388" w:right="388" w:firstLine="390"/>
            </w:pP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before="8"/>
              <w:ind w:left="203"/>
            </w:pPr>
            <w:r>
              <w:t>Ноябрь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before="8"/>
              <w:ind w:left="100" w:right="102" w:firstLine="92"/>
            </w:pPr>
            <w:r>
              <w:rPr>
                <w:spacing w:val="-1"/>
              </w:rPr>
              <w:t>Физкультурно-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оздоровительное</w:t>
            </w:r>
          </w:p>
        </w:tc>
        <w:tc>
          <w:tcPr>
            <w:tcW w:w="5423" w:type="dxa"/>
            <w:gridSpan w:val="3"/>
            <w:tcBorders>
              <w:top w:val="single" w:sz="18" w:space="0" w:color="91D05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940"/>
            </w:pPr>
            <w:r>
              <w:rPr>
                <w:spacing w:val="-1"/>
              </w:rPr>
              <w:t>Фотоконкурс</w:t>
            </w:r>
            <w:r>
              <w:t xml:space="preserve"> «Спортивная</w:t>
            </w:r>
            <w:r>
              <w:rPr>
                <w:spacing w:val="-1"/>
              </w:rPr>
              <w:t xml:space="preserve"> </w:t>
            </w:r>
            <w:r>
              <w:t>семья»</w:t>
            </w:r>
          </w:p>
        </w:tc>
      </w:tr>
      <w:tr w:rsidR="00113340">
        <w:trPr>
          <w:trHeight w:hRule="exact" w:val="562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940"/>
            </w:pP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58"/>
            </w:pPr>
            <w:r>
              <w:rPr>
                <w:spacing w:val="-1"/>
              </w:rPr>
              <w:t>Декабрь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302" w:right="303" w:firstLine="312"/>
            </w:pPr>
            <w:r>
              <w:rPr>
                <w:spacing w:val="-1"/>
              </w:rPr>
              <w:t>Этико-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эстетическое</w:t>
            </w: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F0"/>
          </w:tcPr>
          <w:p w:rsidR="00113340" w:rsidRDefault="00113340">
            <w:pPr>
              <w:pStyle w:val="TableParagraph"/>
              <w:kinsoku w:val="0"/>
              <w:overflowPunct w:val="0"/>
              <w:ind w:left="1204" w:right="804" w:hanging="396"/>
            </w:pPr>
            <w:r>
              <w:rPr>
                <w:spacing w:val="-1"/>
              </w:rPr>
              <w:t>Конкурс</w:t>
            </w:r>
            <w:r>
              <w:t xml:space="preserve"> </w:t>
            </w:r>
            <w:r>
              <w:rPr>
                <w:spacing w:val="-1"/>
              </w:rPr>
              <w:t>декоративно-прикладного</w:t>
            </w:r>
            <w:r>
              <w:t xml:space="preserve"> и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изобразительного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творчества</w:t>
            </w:r>
          </w:p>
        </w:tc>
      </w:tr>
      <w:tr w:rsidR="00113340">
        <w:trPr>
          <w:trHeight w:hRule="exact" w:val="774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340" w:rsidRDefault="00113340">
            <w:pPr>
              <w:pStyle w:val="TableParagraph"/>
              <w:kinsoku w:val="0"/>
              <w:overflowPunct w:val="0"/>
              <w:ind w:left="1204" w:right="804" w:hanging="396"/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204" w:right="804" w:hanging="396"/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204" w:right="804" w:hanging="396"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F0"/>
          </w:tcPr>
          <w:p w:rsidR="00113340" w:rsidRDefault="00113340">
            <w:pPr>
              <w:pStyle w:val="TableParagraph"/>
              <w:kinsoku w:val="0"/>
              <w:overflowPunct w:val="0"/>
              <w:spacing w:line="239" w:lineRule="auto"/>
              <w:ind w:left="218" w:right="118" w:hanging="100"/>
            </w:pPr>
            <w:r>
              <w:rPr>
                <w:spacing w:val="-1"/>
              </w:rPr>
              <w:t>«Волшебные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снежинки»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F0"/>
          </w:tcPr>
          <w:p w:rsidR="00113340" w:rsidRDefault="00113340">
            <w:pPr>
              <w:pStyle w:val="TableParagraph"/>
              <w:kinsoku w:val="0"/>
              <w:overflowPunct w:val="0"/>
              <w:spacing w:line="239" w:lineRule="auto"/>
              <w:ind w:left="316" w:right="321" w:firstLine="16"/>
            </w:pPr>
            <w:r>
              <w:rPr>
                <w:spacing w:val="-1"/>
              </w:rPr>
              <w:t>«Веселый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снеговик»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F0"/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222"/>
            </w:pPr>
            <w:r>
              <w:rPr>
                <w:spacing w:val="-1"/>
              </w:rPr>
              <w:t>«Зимняя сказка»</w:t>
            </w:r>
          </w:p>
        </w:tc>
      </w:tr>
      <w:tr w:rsidR="00113340">
        <w:trPr>
          <w:trHeight w:hRule="exact" w:val="354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222"/>
            </w:pP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213"/>
            </w:pPr>
            <w:r>
              <w:t>Январь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354"/>
            </w:pPr>
            <w:r>
              <w:rPr>
                <w:spacing w:val="-1"/>
              </w:rPr>
              <w:t>Социальное</w:t>
            </w: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D050"/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</w:pPr>
            <w:r>
              <w:rPr>
                <w:spacing w:val="-1"/>
              </w:rPr>
              <w:t>Конкурс</w:t>
            </w:r>
            <w:r>
              <w:t xml:space="preserve"> </w:t>
            </w:r>
            <w:r>
              <w:rPr>
                <w:spacing w:val="-1"/>
              </w:rPr>
              <w:t>чтецов</w:t>
            </w:r>
          </w:p>
        </w:tc>
      </w:tr>
      <w:tr w:rsidR="00113340">
        <w:trPr>
          <w:trHeight w:hRule="exact" w:val="56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1D050"/>
          </w:tcPr>
          <w:p w:rsidR="00113340" w:rsidRDefault="00113340">
            <w:pPr>
              <w:pStyle w:val="TableParagraph"/>
              <w:kinsoku w:val="0"/>
              <w:overflowPunct w:val="0"/>
              <w:ind w:left="274" w:right="216" w:hanging="58"/>
            </w:pPr>
            <w:r>
              <w:t xml:space="preserve">«Любимые </w:t>
            </w:r>
            <w:r>
              <w:rPr>
                <w:spacing w:val="-1"/>
              </w:rPr>
              <w:t>игрушки»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1D050"/>
          </w:tcPr>
          <w:p w:rsidR="00113340" w:rsidRDefault="00113340">
            <w:pPr>
              <w:pStyle w:val="TableParagraph"/>
              <w:kinsoku w:val="0"/>
              <w:overflowPunct w:val="0"/>
              <w:ind w:left="474" w:right="140" w:hanging="336"/>
            </w:pPr>
            <w:r>
              <w:t xml:space="preserve">«Небылицы в </w:t>
            </w:r>
            <w:r>
              <w:rPr>
                <w:spacing w:val="-1"/>
              </w:rPr>
              <w:t>лицах»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1D050"/>
          </w:tcPr>
          <w:p w:rsidR="00113340" w:rsidRDefault="00113340">
            <w:pPr>
              <w:pStyle w:val="TableParagraph"/>
              <w:kinsoku w:val="0"/>
              <w:overflowPunct w:val="0"/>
              <w:ind w:left="626" w:right="574" w:hanging="50"/>
            </w:pPr>
            <w:r>
              <w:t xml:space="preserve">«Правила </w:t>
            </w:r>
            <w:r>
              <w:rPr>
                <w:spacing w:val="-1"/>
              </w:rPr>
              <w:t>этикета»</w:t>
            </w:r>
          </w:p>
        </w:tc>
      </w:tr>
      <w:tr w:rsidR="00113340">
        <w:trPr>
          <w:trHeight w:hRule="exact" w:val="569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340" w:rsidRDefault="00113340">
            <w:pPr>
              <w:pStyle w:val="TableParagraph"/>
              <w:kinsoku w:val="0"/>
              <w:overflowPunct w:val="0"/>
              <w:ind w:left="626" w:right="574" w:hanging="50"/>
            </w:pP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70" w:lineRule="exact"/>
              <w:ind w:left="203"/>
            </w:pPr>
            <w:r>
              <w:t>Апрель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302" w:right="303" w:firstLine="312"/>
            </w:pPr>
            <w:r>
              <w:rPr>
                <w:spacing w:val="-1"/>
              </w:rPr>
              <w:t>Этико-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эстетическое</w:t>
            </w:r>
          </w:p>
        </w:tc>
        <w:tc>
          <w:tcPr>
            <w:tcW w:w="5423" w:type="dxa"/>
            <w:gridSpan w:val="3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</w:tcPr>
          <w:p w:rsidR="00113340" w:rsidRDefault="00113340">
            <w:pPr>
              <w:pStyle w:val="TableParagraph"/>
              <w:kinsoku w:val="0"/>
              <w:overflowPunct w:val="0"/>
              <w:ind w:left="850" w:right="498" w:hanging="352"/>
            </w:pPr>
            <w:r>
              <w:rPr>
                <w:spacing w:val="-1"/>
              </w:rPr>
              <w:t>Конкурс</w:t>
            </w:r>
            <w:r>
              <w:t xml:space="preserve"> </w:t>
            </w:r>
            <w:r>
              <w:rPr>
                <w:spacing w:val="-1"/>
              </w:rPr>
              <w:t>песен</w:t>
            </w:r>
            <w:r>
              <w:t xml:space="preserve"> </w:t>
            </w:r>
            <w:r>
              <w:rPr>
                <w:spacing w:val="-1"/>
              </w:rPr>
              <w:t>«Задоринка»,</w:t>
            </w:r>
            <w:r>
              <w:t xml:space="preserve"> посвященный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Международному</w:t>
            </w:r>
            <w:r>
              <w:rPr>
                <w:spacing w:val="-4"/>
              </w:rPr>
              <w:t xml:space="preserve"> </w:t>
            </w:r>
            <w:r>
              <w:t>празднику</w:t>
            </w:r>
            <w:r>
              <w:rPr>
                <w:spacing w:val="-5"/>
              </w:rPr>
              <w:t xml:space="preserve"> </w:t>
            </w:r>
            <w:r>
              <w:t>юмора</w:t>
            </w:r>
          </w:p>
        </w:tc>
      </w:tr>
      <w:tr w:rsidR="00113340">
        <w:trPr>
          <w:trHeight w:hRule="exact" w:val="565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340" w:rsidRDefault="00113340">
            <w:pPr>
              <w:pStyle w:val="TableParagraph"/>
              <w:kinsoku w:val="0"/>
              <w:overflowPunct w:val="0"/>
              <w:ind w:left="850" w:right="498" w:hanging="352"/>
            </w:pP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9" w:lineRule="exact"/>
              <w:ind w:left="203"/>
            </w:pPr>
            <w:r>
              <w:t>Апрель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before="137"/>
              <w:ind w:left="313" w:right="310" w:firstLine="53"/>
              <w:jc w:val="both"/>
            </w:pPr>
            <w:r>
              <w:rPr>
                <w:spacing w:val="-1"/>
              </w:rPr>
              <w:t>Интеграция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направлений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воспитания</w:t>
            </w:r>
          </w:p>
        </w:tc>
        <w:tc>
          <w:tcPr>
            <w:tcW w:w="542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F0"/>
          </w:tcPr>
          <w:p w:rsidR="00113340" w:rsidRDefault="00113340">
            <w:pPr>
              <w:pStyle w:val="TableParagraph"/>
              <w:kinsoku w:val="0"/>
              <w:overflowPunct w:val="0"/>
              <w:ind w:left="1204" w:right="748" w:hanging="456"/>
            </w:pPr>
            <w:r>
              <w:rPr>
                <w:spacing w:val="-1"/>
              </w:rPr>
              <w:t>Конкурс</w:t>
            </w:r>
            <w:r>
              <w:t xml:space="preserve"> начального </w:t>
            </w:r>
            <w:r>
              <w:rPr>
                <w:spacing w:val="-1"/>
              </w:rPr>
              <w:t xml:space="preserve">моделирования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изобразительного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творчества</w:t>
            </w:r>
          </w:p>
        </w:tc>
      </w:tr>
      <w:tr w:rsidR="00113340">
        <w:trPr>
          <w:trHeight w:hRule="exact" w:val="562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340" w:rsidRDefault="00113340">
            <w:pPr>
              <w:pStyle w:val="TableParagraph"/>
              <w:kinsoku w:val="0"/>
              <w:overflowPunct w:val="0"/>
              <w:ind w:left="1204" w:right="748" w:hanging="456"/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204" w:right="748" w:hanging="456"/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204" w:right="748" w:hanging="456"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F0"/>
          </w:tcPr>
          <w:p w:rsidR="00113340" w:rsidRDefault="00113340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F0"/>
          </w:tcPr>
          <w:p w:rsidR="00113340" w:rsidRDefault="00113340">
            <w:pPr>
              <w:pStyle w:val="TableParagraph"/>
              <w:kinsoku w:val="0"/>
              <w:overflowPunct w:val="0"/>
              <w:ind w:left="538" w:right="103" w:hanging="438"/>
            </w:pPr>
            <w:r>
              <w:rPr>
                <w:spacing w:val="-1"/>
              </w:rPr>
              <w:t>«Космические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дали»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F0"/>
          </w:tcPr>
          <w:p w:rsidR="00113340" w:rsidRDefault="00113340">
            <w:pPr>
              <w:pStyle w:val="TableParagraph"/>
              <w:kinsoku w:val="0"/>
              <w:overflowPunct w:val="0"/>
              <w:ind w:left="604" w:right="322" w:hanging="280"/>
            </w:pPr>
            <w:r>
              <w:rPr>
                <w:spacing w:val="-1"/>
              </w:rPr>
              <w:t>«Космический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корабль»</w:t>
            </w:r>
          </w:p>
        </w:tc>
      </w:tr>
      <w:tr w:rsidR="00113340">
        <w:trPr>
          <w:trHeight w:hRule="exact" w:val="636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340" w:rsidRDefault="00113340">
            <w:pPr>
              <w:pStyle w:val="TableParagraph"/>
              <w:kinsoku w:val="0"/>
              <w:overflowPunct w:val="0"/>
              <w:ind w:left="604" w:right="322" w:hanging="280"/>
            </w:pP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203"/>
            </w:pPr>
            <w:r>
              <w:t>Апрель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36"/>
            </w:pPr>
            <w:r>
              <w:rPr>
                <w:spacing w:val="-1"/>
              </w:rPr>
              <w:t>Патриотическое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3340" w:rsidRDefault="00113340">
            <w:pPr>
              <w:pStyle w:val="TableParagraph"/>
              <w:kinsoku w:val="0"/>
              <w:overflowPunct w:val="0"/>
              <w:ind w:left="772" w:right="143" w:hanging="626"/>
            </w:pPr>
            <w:r>
              <w:rPr>
                <w:spacing w:val="-1"/>
              </w:rPr>
              <w:t>Конкурс</w:t>
            </w:r>
            <w:r>
              <w:t xml:space="preserve"> </w:t>
            </w:r>
            <w:r>
              <w:rPr>
                <w:spacing w:val="-1"/>
              </w:rPr>
              <w:t>строевой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песни</w:t>
            </w:r>
          </w:p>
        </w:tc>
      </w:tr>
      <w:tr w:rsidR="00113340">
        <w:trPr>
          <w:trHeight w:hRule="exact" w:val="56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340" w:rsidRDefault="00113340">
            <w:pPr>
              <w:pStyle w:val="TableParagraph"/>
              <w:kinsoku w:val="0"/>
              <w:overflowPunct w:val="0"/>
              <w:spacing w:before="105"/>
              <w:ind w:right="2"/>
              <w:jc w:val="center"/>
            </w:pPr>
            <w:r>
              <w:rPr>
                <w:spacing w:val="-1"/>
              </w:rPr>
              <w:t>Акции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00"/>
            </w:pPr>
            <w:r>
              <w:rPr>
                <w:spacing w:val="-1"/>
              </w:rPr>
              <w:t>Сентябрь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0" w:right="102" w:firstLine="92"/>
            </w:pPr>
            <w:r>
              <w:rPr>
                <w:spacing w:val="-1"/>
              </w:rPr>
              <w:t>Физкультурно-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оздоровительное</w:t>
            </w: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113340" w:rsidRDefault="00113340">
            <w:pPr>
              <w:pStyle w:val="TableParagraph"/>
              <w:kinsoku w:val="0"/>
              <w:overflowPunct w:val="0"/>
              <w:ind w:left="1410" w:right="426" w:hanging="982"/>
            </w:pPr>
            <w:r>
              <w:rPr>
                <w:spacing w:val="-1"/>
              </w:rPr>
              <w:t xml:space="preserve">Выставка </w:t>
            </w:r>
            <w:r>
              <w:t>«Наш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безопасный</w:t>
            </w:r>
            <w:r>
              <w:t xml:space="preserve"> </w:t>
            </w:r>
            <w:r>
              <w:rPr>
                <w:spacing w:val="-1"/>
              </w:rPr>
              <w:t>путь</w:t>
            </w:r>
            <w:r>
              <w:t xml:space="preserve"> </w:t>
            </w:r>
            <w:r>
              <w:rPr>
                <w:spacing w:val="1"/>
              </w:rPr>
              <w:t>от</w:t>
            </w:r>
            <w:r>
              <w:rPr>
                <w:spacing w:val="-1"/>
              </w:rPr>
              <w:t xml:space="preserve"> </w:t>
            </w:r>
            <w:r>
              <w:t>дома до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детского</w:t>
            </w:r>
            <w:r>
              <w:t xml:space="preserve"> </w:t>
            </w:r>
            <w:r>
              <w:rPr>
                <w:spacing w:val="-1"/>
              </w:rPr>
              <w:t>сада</w:t>
            </w:r>
            <w:r>
              <w:t xml:space="preserve"> и </w:t>
            </w:r>
            <w:r>
              <w:rPr>
                <w:spacing w:val="-1"/>
              </w:rPr>
              <w:t>обратно»</w:t>
            </w:r>
          </w:p>
        </w:tc>
      </w:tr>
      <w:tr w:rsidR="00113340">
        <w:trPr>
          <w:trHeight w:hRule="exact" w:val="1144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340" w:rsidRDefault="00113340">
            <w:pPr>
              <w:pStyle w:val="TableParagraph"/>
              <w:kinsoku w:val="0"/>
              <w:overflowPunct w:val="0"/>
              <w:ind w:left="1410" w:right="426" w:hanging="982"/>
            </w:pP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</w:pPr>
          </w:p>
          <w:p w:rsidR="00113340" w:rsidRDefault="00113340">
            <w:pPr>
              <w:pStyle w:val="TableParagraph"/>
              <w:kinsoku w:val="0"/>
              <w:overflowPunct w:val="0"/>
            </w:pPr>
          </w:p>
          <w:p w:rsidR="00113340" w:rsidRDefault="00113340">
            <w:pPr>
              <w:pStyle w:val="TableParagraph"/>
              <w:kinsoku w:val="0"/>
              <w:overflowPunct w:val="0"/>
              <w:spacing w:before="3"/>
              <w:rPr>
                <w:sz w:val="23"/>
                <w:szCs w:val="23"/>
              </w:rPr>
            </w:pPr>
          </w:p>
          <w:p w:rsidR="00113340" w:rsidRDefault="00113340">
            <w:pPr>
              <w:pStyle w:val="TableParagraph"/>
              <w:kinsoku w:val="0"/>
              <w:overflowPunct w:val="0"/>
              <w:ind w:left="153"/>
            </w:pPr>
            <w:r>
              <w:rPr>
                <w:spacing w:val="-1"/>
              </w:rPr>
              <w:t>Октябрь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</w:pPr>
          </w:p>
          <w:p w:rsidR="00113340" w:rsidRDefault="00113340">
            <w:pPr>
              <w:pStyle w:val="TableParagraph"/>
              <w:kinsoku w:val="0"/>
              <w:overflowPunct w:val="0"/>
              <w:spacing w:before="145"/>
              <w:ind w:left="354"/>
            </w:pPr>
            <w:r>
              <w:rPr>
                <w:spacing w:val="-1"/>
              </w:rPr>
              <w:t>Социальное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16" w:space="0" w:color="FF00FF"/>
              <w:right w:val="single" w:sz="4" w:space="0" w:color="000000"/>
            </w:tcBorders>
            <w:shd w:val="clear" w:color="auto" w:fill="FF00FF"/>
          </w:tcPr>
          <w:p w:rsidR="00113340" w:rsidRDefault="00113340">
            <w:pPr>
              <w:pStyle w:val="TableParagraph"/>
              <w:kinsoku w:val="0"/>
              <w:overflowPunct w:val="0"/>
              <w:ind w:left="156" w:right="154"/>
              <w:jc w:val="center"/>
            </w:pPr>
            <w:r>
              <w:rPr>
                <w:spacing w:val="-1"/>
              </w:rPr>
              <w:t xml:space="preserve">Поздравление </w:t>
            </w:r>
            <w:r>
              <w:t>с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днем</w:t>
            </w:r>
            <w:r>
              <w:t xml:space="preserve"> </w:t>
            </w:r>
            <w:r>
              <w:rPr>
                <w:spacing w:val="-1"/>
              </w:rPr>
              <w:t>пожилого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человека</w:t>
            </w:r>
            <w:r>
              <w:t xml:space="preserve"> </w:t>
            </w:r>
            <w:r>
              <w:rPr>
                <w:spacing w:val="-1"/>
              </w:rPr>
              <w:t>жителей</w:t>
            </w:r>
            <w:r>
              <w:rPr>
                <w:spacing w:val="23"/>
              </w:rPr>
              <w:t xml:space="preserve"> </w:t>
            </w:r>
            <w:r>
              <w:t>двора</w:t>
            </w:r>
          </w:p>
        </w:tc>
      </w:tr>
      <w:tr w:rsidR="00113340">
        <w:trPr>
          <w:trHeight w:hRule="exact" w:val="562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340" w:rsidRDefault="00113340">
            <w:pPr>
              <w:pStyle w:val="TableParagraph"/>
              <w:kinsoku w:val="0"/>
              <w:overflowPunct w:val="0"/>
              <w:ind w:left="156" w:right="154"/>
              <w:jc w:val="center"/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56" w:right="154"/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0" w:right="102" w:firstLine="92"/>
            </w:pPr>
            <w:r>
              <w:rPr>
                <w:spacing w:val="-1"/>
              </w:rPr>
              <w:t>Физкультурно-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оздоровительное</w:t>
            </w: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3340" w:rsidRDefault="00113340">
            <w:pPr>
              <w:pStyle w:val="TableParagraph"/>
              <w:kinsoku w:val="0"/>
              <w:overflowPunct w:val="0"/>
              <w:ind w:left="1604" w:right="521" w:hanging="1084"/>
            </w:pPr>
            <w:r>
              <w:rPr>
                <w:spacing w:val="-1"/>
              </w:rPr>
              <w:t>Акция,</w:t>
            </w:r>
            <w:r>
              <w:t xml:space="preserve"> </w:t>
            </w:r>
            <w:r>
              <w:rPr>
                <w:spacing w:val="-1"/>
              </w:rPr>
              <w:t>посвященная</w:t>
            </w:r>
            <w:r>
              <w:t xml:space="preserve"> </w:t>
            </w:r>
            <w:r>
              <w:rPr>
                <w:spacing w:val="-1"/>
              </w:rPr>
              <w:t>Всероссийскому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утренней</w:t>
            </w:r>
            <w:r>
              <w:t xml:space="preserve"> </w:t>
            </w:r>
            <w:r>
              <w:rPr>
                <w:spacing w:val="-1"/>
              </w:rPr>
              <w:t>гимнастики</w:t>
            </w:r>
          </w:p>
        </w:tc>
      </w:tr>
      <w:tr w:rsidR="00113340">
        <w:trPr>
          <w:trHeight w:hRule="exact" w:val="838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340" w:rsidRDefault="00113340">
            <w:pPr>
              <w:pStyle w:val="TableParagraph"/>
              <w:kinsoku w:val="0"/>
              <w:overflowPunct w:val="0"/>
              <w:ind w:left="1604" w:right="521" w:hanging="1084"/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604" w:right="521" w:hanging="1084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484"/>
            </w:pPr>
            <w:r>
              <w:rPr>
                <w:spacing w:val="-1"/>
              </w:rPr>
              <w:t>Трудовое</w:t>
            </w: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0A701C" w:rsidRDefault="00113340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rPr>
                <w:spacing w:val="-1"/>
              </w:rPr>
              <w:t>Акция</w:t>
            </w:r>
            <w:r>
              <w:t xml:space="preserve"> </w:t>
            </w:r>
            <w:r>
              <w:rPr>
                <w:spacing w:val="-1"/>
              </w:rPr>
              <w:t>по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уборке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прогулочных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участков</w:t>
            </w:r>
            <w:r>
              <w:t xml:space="preserve"> </w:t>
            </w:r>
          </w:p>
          <w:p w:rsidR="00113340" w:rsidRDefault="000A701C" w:rsidP="000A701C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«Чистота</w:t>
            </w:r>
            <w:r w:rsidR="00113340">
              <w:t xml:space="preserve">– </w:t>
            </w:r>
            <w:r w:rsidR="00113340">
              <w:rPr>
                <w:spacing w:val="-1"/>
              </w:rPr>
              <w:t>лучшая красота!»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2"/>
              <w:jc w:val="center"/>
            </w:pPr>
            <w:r>
              <w:t xml:space="preserve">«В </w:t>
            </w:r>
            <w:r>
              <w:rPr>
                <w:spacing w:val="-1"/>
              </w:rPr>
              <w:t>чистоте</w:t>
            </w:r>
            <w:r>
              <w:t xml:space="preserve"> </w:t>
            </w:r>
            <w:r>
              <w:rPr>
                <w:spacing w:val="-1"/>
              </w:rPr>
              <w:t>жить</w:t>
            </w:r>
            <w:r>
              <w:rPr>
                <w:spacing w:val="1"/>
              </w:rPr>
              <w:t xml:space="preserve"> </w:t>
            </w:r>
            <w:r>
              <w:t>– здоровым быть!»</w:t>
            </w:r>
          </w:p>
        </w:tc>
      </w:tr>
      <w:tr w:rsidR="00113340">
        <w:trPr>
          <w:trHeight w:hRule="exact" w:val="286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340" w:rsidRDefault="00113340">
            <w:pPr>
              <w:pStyle w:val="TableParagraph"/>
              <w:kinsoku w:val="0"/>
              <w:overflowPunct w:val="0"/>
              <w:ind w:left="2"/>
              <w:jc w:val="center"/>
            </w:pP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before="3"/>
              <w:rPr>
                <w:sz w:val="23"/>
                <w:szCs w:val="23"/>
              </w:rPr>
            </w:pPr>
          </w:p>
          <w:p w:rsidR="00113340" w:rsidRDefault="00113340">
            <w:pPr>
              <w:pStyle w:val="TableParagraph"/>
              <w:kinsoku w:val="0"/>
              <w:overflowPunct w:val="0"/>
              <w:ind w:left="203"/>
            </w:pPr>
            <w:r>
              <w:t>Ноябрь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before="135"/>
              <w:ind w:left="302" w:right="303" w:firstLine="312"/>
            </w:pPr>
            <w:r>
              <w:rPr>
                <w:spacing w:val="-1"/>
              </w:rPr>
              <w:t>Этико-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эстетическое</w:t>
            </w: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</w:pPr>
            <w:r>
              <w:rPr>
                <w:spacing w:val="-1"/>
              </w:rPr>
              <w:t>Фотовыставка</w:t>
            </w:r>
          </w:p>
        </w:tc>
      </w:tr>
      <w:tr w:rsidR="00113340">
        <w:trPr>
          <w:trHeight w:hRule="exact" w:val="562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113340" w:rsidRDefault="00113340">
            <w:pPr>
              <w:pStyle w:val="TableParagraph"/>
              <w:kinsoku w:val="0"/>
              <w:overflowPunct w:val="0"/>
              <w:ind w:left="464" w:right="252" w:hanging="212"/>
            </w:pPr>
            <w:r>
              <w:rPr>
                <w:spacing w:val="-1"/>
              </w:rPr>
              <w:t>«Ласковая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мама»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113340" w:rsidRDefault="00113340">
            <w:pPr>
              <w:pStyle w:val="TableParagraph"/>
              <w:kinsoku w:val="0"/>
              <w:overflowPunct w:val="0"/>
              <w:ind w:left="446" w:right="326" w:hanging="120"/>
            </w:pPr>
            <w:r>
              <w:rPr>
                <w:spacing w:val="-1"/>
              </w:rPr>
              <w:t>«Вместе</w:t>
            </w:r>
            <w:r>
              <w:t xml:space="preserve"> с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мамой»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113340" w:rsidRDefault="00113340">
            <w:pPr>
              <w:pStyle w:val="TableParagraph"/>
              <w:kinsoku w:val="0"/>
              <w:overflowPunct w:val="0"/>
              <w:ind w:left="442" w:right="436" w:hanging="4"/>
            </w:pPr>
            <w:r>
              <w:rPr>
                <w:spacing w:val="-1"/>
              </w:rPr>
              <w:t>«Профессии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наших</w:t>
            </w:r>
            <w:r>
              <w:t xml:space="preserve"> </w:t>
            </w:r>
            <w:r>
              <w:rPr>
                <w:spacing w:val="-1"/>
              </w:rPr>
              <w:t>мам»</w:t>
            </w:r>
          </w:p>
        </w:tc>
      </w:tr>
      <w:tr w:rsidR="00113340">
        <w:trPr>
          <w:trHeight w:hRule="exact" w:val="1114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3340" w:rsidRDefault="00113340">
            <w:pPr>
              <w:pStyle w:val="TableParagraph"/>
              <w:kinsoku w:val="0"/>
              <w:overflowPunct w:val="0"/>
              <w:ind w:left="442" w:right="436" w:hanging="4"/>
            </w:pP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58"/>
            </w:pPr>
            <w:r>
              <w:rPr>
                <w:spacing w:val="-1"/>
              </w:rPr>
              <w:t>Декабрь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36"/>
            </w:pPr>
            <w:r>
              <w:rPr>
                <w:spacing w:val="-1"/>
              </w:rPr>
              <w:t>Патриотическое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113340" w:rsidRDefault="00113340">
            <w:pPr>
              <w:pStyle w:val="TableParagraph"/>
              <w:kinsoku w:val="0"/>
              <w:overflowPunct w:val="0"/>
              <w:ind w:left="110" w:right="107" w:hanging="2"/>
              <w:jc w:val="center"/>
            </w:pPr>
            <w:r>
              <w:rPr>
                <w:spacing w:val="-1"/>
              </w:rPr>
              <w:t>Информационная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акция</w:t>
            </w:r>
            <w:r>
              <w:t xml:space="preserve"> для</w:t>
            </w:r>
            <w:r>
              <w:rPr>
                <w:spacing w:val="-1"/>
              </w:rPr>
              <w:t xml:space="preserve"> </w:t>
            </w:r>
            <w:r>
              <w:t>жителей</w:t>
            </w:r>
            <w:r>
              <w:rPr>
                <w:spacing w:val="22"/>
              </w:rPr>
              <w:t xml:space="preserve"> </w:t>
            </w:r>
            <w:r>
              <w:t xml:space="preserve">двора </w:t>
            </w:r>
            <w:r>
              <w:rPr>
                <w:spacing w:val="-1"/>
              </w:rPr>
              <w:t>«Елочка,</w:t>
            </w:r>
            <w:r>
              <w:rPr>
                <w:spacing w:val="24"/>
              </w:rPr>
              <w:t xml:space="preserve"> </w:t>
            </w:r>
            <w:r>
              <w:t>живи!»</w:t>
            </w:r>
          </w:p>
        </w:tc>
      </w:tr>
      <w:tr w:rsidR="00113340">
        <w:trPr>
          <w:trHeight w:hRule="exact" w:val="411"/>
        </w:trPr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nil"/>
              <w:right w:val="single" w:sz="18" w:space="0" w:color="4F80BC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before="85"/>
              <w:ind w:right="91"/>
              <w:jc w:val="right"/>
            </w:pPr>
          </w:p>
        </w:tc>
        <w:tc>
          <w:tcPr>
            <w:tcW w:w="7994" w:type="dxa"/>
            <w:gridSpan w:val="5"/>
            <w:tcBorders>
              <w:top w:val="single" w:sz="4" w:space="0" w:color="000000"/>
              <w:left w:val="single" w:sz="18" w:space="0" w:color="4F80BC"/>
              <w:bottom w:val="nil"/>
              <w:right w:val="nil"/>
            </w:tcBorders>
          </w:tcPr>
          <w:p w:rsidR="00113340" w:rsidRDefault="00113340"/>
        </w:tc>
      </w:tr>
    </w:tbl>
    <w:p w:rsidR="00113340" w:rsidRDefault="00113340">
      <w:pPr>
        <w:sectPr w:rsidR="00113340" w:rsidSect="00DE67CA">
          <w:pgSz w:w="11910" w:h="16850"/>
          <w:pgMar w:top="1040" w:right="980" w:bottom="280" w:left="1200" w:header="720" w:footer="720" w:gutter="0"/>
          <w:cols w:space="720" w:equalWidth="0">
            <w:col w:w="9730"/>
          </w:cols>
          <w:noEndnote/>
        </w:sectPr>
      </w:pPr>
    </w:p>
    <w:p w:rsidR="00113340" w:rsidRDefault="00113340">
      <w:pPr>
        <w:pStyle w:val="a3"/>
        <w:kinsoku w:val="0"/>
        <w:overflowPunct w:val="0"/>
        <w:spacing w:before="3"/>
        <w:ind w:left="0"/>
        <w:rPr>
          <w:sz w:val="7"/>
          <w:szCs w:val="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179"/>
        <w:gridCol w:w="1950"/>
        <w:gridCol w:w="1580"/>
        <w:gridCol w:w="1862"/>
        <w:gridCol w:w="1981"/>
      </w:tblGrid>
      <w:tr w:rsidR="00113340">
        <w:trPr>
          <w:trHeight w:hRule="exact" w:val="295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48" w:right="150" w:firstLine="10"/>
              <w:jc w:val="both"/>
            </w:pPr>
            <w:r>
              <w:rPr>
                <w:spacing w:val="-1"/>
              </w:rPr>
              <w:t>Декабрь</w:t>
            </w:r>
            <w:r>
              <w:rPr>
                <w:spacing w:val="25"/>
              </w:rPr>
              <w:t xml:space="preserve"> </w:t>
            </w:r>
            <w:r>
              <w:t>Январь Февраль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113340" w:rsidRDefault="00113340">
            <w:pPr>
              <w:pStyle w:val="TableParagraph"/>
              <w:kinsoku w:val="0"/>
              <w:overflowPunct w:val="0"/>
              <w:ind w:left="136"/>
            </w:pPr>
            <w:r>
              <w:rPr>
                <w:spacing w:val="-1"/>
              </w:rPr>
              <w:t>Патриотическое</w:t>
            </w: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91D050"/>
              <w:right w:val="single" w:sz="4" w:space="0" w:color="000000"/>
            </w:tcBorders>
            <w:shd w:val="clear" w:color="auto" w:fill="91D050"/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rPr>
                <w:spacing w:val="-1"/>
              </w:rPr>
              <w:t>Акция</w:t>
            </w:r>
          </w:p>
        </w:tc>
      </w:tr>
      <w:tr w:rsidR="00113340">
        <w:trPr>
          <w:trHeight w:hRule="exact" w:val="571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jc w:val="center"/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jc w:val="center"/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jc w:val="center"/>
            </w:pPr>
          </w:p>
        </w:tc>
        <w:tc>
          <w:tcPr>
            <w:tcW w:w="1580" w:type="dxa"/>
            <w:tcBorders>
              <w:top w:val="single" w:sz="12" w:space="0" w:color="91D05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D050"/>
          </w:tcPr>
          <w:p w:rsidR="00113340" w:rsidRDefault="00113340">
            <w:pPr>
              <w:pStyle w:val="TableParagraph"/>
              <w:kinsoku w:val="0"/>
              <w:overflowPunct w:val="0"/>
              <w:ind w:left="478" w:right="264" w:hanging="214"/>
            </w:pPr>
            <w:r>
              <w:rPr>
                <w:spacing w:val="-1"/>
              </w:rPr>
              <w:t>«Накорми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птиц»</w:t>
            </w:r>
          </w:p>
        </w:tc>
        <w:tc>
          <w:tcPr>
            <w:tcW w:w="3843" w:type="dxa"/>
            <w:gridSpan w:val="2"/>
            <w:tcBorders>
              <w:top w:val="single" w:sz="12" w:space="0" w:color="91D05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D050"/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42"/>
            </w:pPr>
            <w:r>
              <w:rPr>
                <w:spacing w:val="-1"/>
              </w:rPr>
              <w:t xml:space="preserve">«Кормушки </w:t>
            </w:r>
            <w:r>
              <w:t xml:space="preserve">для </w:t>
            </w:r>
            <w:r>
              <w:rPr>
                <w:spacing w:val="-1"/>
              </w:rPr>
              <w:t>пернатых</w:t>
            </w:r>
            <w:r>
              <w:t xml:space="preserve"> </w:t>
            </w:r>
            <w:r>
              <w:rPr>
                <w:spacing w:val="-1"/>
              </w:rPr>
              <w:t>друзей»</w:t>
            </w:r>
          </w:p>
        </w:tc>
      </w:tr>
      <w:tr w:rsidR="00113340">
        <w:trPr>
          <w:trHeight w:hRule="exact" w:val="838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42"/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213" w:right="159" w:hanging="53"/>
            </w:pPr>
            <w:r>
              <w:rPr>
                <w:spacing w:val="-1"/>
              </w:rPr>
              <w:t>Декабрь</w:t>
            </w:r>
            <w:r>
              <w:rPr>
                <w:spacing w:val="25"/>
              </w:rPr>
              <w:t xml:space="preserve"> </w:t>
            </w:r>
            <w:r>
              <w:t>Январь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484"/>
            </w:pPr>
            <w:r>
              <w:rPr>
                <w:spacing w:val="-1"/>
              </w:rPr>
              <w:t>Трудовое</w:t>
            </w: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0A701C" w:rsidRDefault="00113340">
            <w:pPr>
              <w:pStyle w:val="TableParagraph"/>
              <w:kinsoku w:val="0"/>
              <w:overflowPunct w:val="0"/>
              <w:ind w:left="130" w:right="127" w:hanging="5"/>
              <w:jc w:val="center"/>
              <w:rPr>
                <w:spacing w:val="-1"/>
              </w:rPr>
            </w:pPr>
            <w:r>
              <w:rPr>
                <w:spacing w:val="-1"/>
              </w:rPr>
              <w:t>Акция</w:t>
            </w:r>
            <w:r>
              <w:t xml:space="preserve"> </w:t>
            </w:r>
            <w:r>
              <w:rPr>
                <w:spacing w:val="-1"/>
              </w:rPr>
              <w:t>по</w:t>
            </w:r>
            <w:r>
              <w:t xml:space="preserve"> </w:t>
            </w:r>
            <w:r>
              <w:rPr>
                <w:spacing w:val="-1"/>
              </w:rPr>
              <w:t>очистке</w:t>
            </w:r>
            <w:r>
              <w:t xml:space="preserve"> </w:t>
            </w:r>
            <w:r>
              <w:rPr>
                <w:spacing w:val="-1"/>
              </w:rPr>
              <w:t>прогулочного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участка</w:t>
            </w:r>
            <w:r>
              <w:t xml:space="preserve"> от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снега,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постройка</w:t>
            </w:r>
            <w:r>
              <w:t xml:space="preserve"> </w:t>
            </w:r>
            <w:r>
              <w:rPr>
                <w:spacing w:val="-1"/>
              </w:rPr>
              <w:t>снежных</w:t>
            </w:r>
            <w:r>
              <w:t xml:space="preserve"> </w:t>
            </w:r>
            <w:r>
              <w:rPr>
                <w:spacing w:val="-1"/>
              </w:rPr>
              <w:t>фигур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30" w:right="127" w:hanging="5"/>
              <w:jc w:val="center"/>
            </w:pP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«Дружно</w:t>
            </w:r>
            <w:r>
              <w:t xml:space="preserve"> –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грузно,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врозь</w:t>
            </w:r>
            <w:r>
              <w:t xml:space="preserve"> – </w:t>
            </w:r>
            <w:r>
              <w:rPr>
                <w:spacing w:val="-1"/>
              </w:rPr>
              <w:t>хоть</w:t>
            </w:r>
            <w:r>
              <w:t xml:space="preserve"> брось!»</w:t>
            </w:r>
          </w:p>
        </w:tc>
      </w:tr>
      <w:tr w:rsidR="00113340">
        <w:trPr>
          <w:trHeight w:hRule="exact"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00"/>
            </w:pPr>
            <w:r>
              <w:t>Январь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2" w:right="100" w:firstLine="90"/>
            </w:pPr>
            <w:r>
              <w:rPr>
                <w:spacing w:val="-1"/>
              </w:rPr>
              <w:t>Физкультурно-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оздоровительное</w:t>
            </w: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28"/>
            </w:pPr>
            <w:r>
              <w:rPr>
                <w:spacing w:val="-1"/>
              </w:rPr>
              <w:t>Театрализованное</w:t>
            </w:r>
            <w:r>
              <w:t xml:space="preserve"> </w:t>
            </w:r>
            <w:r>
              <w:rPr>
                <w:spacing w:val="-1"/>
              </w:rPr>
              <w:t xml:space="preserve">представление </w:t>
            </w:r>
            <w:r>
              <w:t xml:space="preserve">по </w:t>
            </w:r>
            <w:r>
              <w:rPr>
                <w:spacing w:val="-1"/>
              </w:rPr>
              <w:t>безопасности</w:t>
            </w:r>
          </w:p>
        </w:tc>
      </w:tr>
      <w:tr w:rsidR="00113340">
        <w:trPr>
          <w:trHeight w:hRule="exact"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00"/>
            </w:pPr>
            <w:r>
              <w:t>Февраль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39" w:lineRule="auto"/>
              <w:ind w:left="302" w:right="303" w:firstLine="312"/>
            </w:pPr>
            <w:r>
              <w:rPr>
                <w:spacing w:val="-1"/>
              </w:rPr>
              <w:t>Этико-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эстетическое</w:t>
            </w: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54"/>
            </w:pPr>
            <w:r>
              <w:rPr>
                <w:spacing w:val="-1"/>
              </w:rPr>
              <w:t>Акция</w:t>
            </w:r>
            <w:r>
              <w:t xml:space="preserve"> </w:t>
            </w:r>
            <w:r>
              <w:rPr>
                <w:spacing w:val="-1"/>
              </w:rPr>
              <w:t>«Поздравительная</w:t>
            </w:r>
            <w:r>
              <w:t xml:space="preserve"> </w:t>
            </w:r>
            <w:r>
              <w:rPr>
                <w:spacing w:val="-1"/>
              </w:rPr>
              <w:t>открытка</w:t>
            </w:r>
            <w:r>
              <w:t xml:space="preserve"> к</w:t>
            </w:r>
            <w:r>
              <w:rPr>
                <w:spacing w:val="-2"/>
              </w:rPr>
              <w:t xml:space="preserve"> </w:t>
            </w:r>
            <w:r>
              <w:t>23 февраля»</w:t>
            </w:r>
          </w:p>
        </w:tc>
      </w:tr>
      <w:tr w:rsidR="00113340">
        <w:trPr>
          <w:trHeight w:hRule="exact"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309"/>
            </w:pPr>
            <w:r>
              <w:t>Март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302" w:right="303" w:firstLine="312"/>
            </w:pPr>
            <w:r>
              <w:rPr>
                <w:spacing w:val="-1"/>
              </w:rPr>
              <w:t>Этико-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эстетическое</w:t>
            </w: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334"/>
            </w:pPr>
            <w:r>
              <w:rPr>
                <w:spacing w:val="-1"/>
              </w:rPr>
              <w:t>Акция</w:t>
            </w:r>
            <w:r>
              <w:t xml:space="preserve"> </w:t>
            </w:r>
            <w:r>
              <w:rPr>
                <w:spacing w:val="-1"/>
              </w:rPr>
              <w:t>«Поздравительная</w:t>
            </w:r>
            <w:r>
              <w:t xml:space="preserve"> </w:t>
            </w:r>
            <w:r>
              <w:rPr>
                <w:spacing w:val="-1"/>
              </w:rPr>
              <w:t>открытка</w:t>
            </w:r>
            <w:r>
              <w:t xml:space="preserve"> к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марта»</w:t>
            </w:r>
          </w:p>
        </w:tc>
      </w:tr>
      <w:tr w:rsidR="00113340">
        <w:trPr>
          <w:trHeight w:hRule="exact"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0" w:right="102" w:firstLine="92"/>
            </w:pPr>
            <w:r>
              <w:rPr>
                <w:spacing w:val="-1"/>
              </w:rPr>
              <w:t>Физкультурно-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оздоровительное</w:t>
            </w: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806"/>
            </w:pPr>
            <w:r>
              <w:rPr>
                <w:spacing w:val="-1"/>
              </w:rPr>
              <w:t>Веселые</w:t>
            </w:r>
            <w:r>
              <w:t xml:space="preserve"> </w:t>
            </w:r>
            <w:r>
              <w:rPr>
                <w:spacing w:val="-1"/>
              </w:rPr>
              <w:t>эстафеты</w:t>
            </w:r>
            <w:r>
              <w:t xml:space="preserve"> </w:t>
            </w:r>
            <w:r>
              <w:rPr>
                <w:spacing w:val="-1"/>
              </w:rPr>
              <w:t>«Вместе</w:t>
            </w:r>
            <w:r>
              <w:t xml:space="preserve"> с</w:t>
            </w:r>
            <w:r>
              <w:rPr>
                <w:spacing w:val="-2"/>
              </w:rPr>
              <w:t xml:space="preserve"> </w:t>
            </w:r>
            <w:r>
              <w:t>мамой»</w:t>
            </w:r>
          </w:p>
        </w:tc>
      </w:tr>
      <w:tr w:rsidR="00113340">
        <w:trPr>
          <w:trHeight w:hRule="exact"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357" w:right="203" w:hanging="154"/>
            </w:pPr>
            <w:r>
              <w:t>Апрель Май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before="129"/>
              <w:ind w:left="484"/>
            </w:pPr>
            <w:r>
              <w:rPr>
                <w:spacing w:val="-1"/>
              </w:rPr>
              <w:t>Трудовое</w:t>
            </w: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FF"/>
          </w:tcPr>
          <w:p w:rsidR="000A701C" w:rsidRDefault="00113340">
            <w:pPr>
              <w:pStyle w:val="TableParagraph"/>
              <w:kinsoku w:val="0"/>
              <w:overflowPunct w:val="0"/>
              <w:ind w:left="646" w:right="189" w:hanging="458"/>
            </w:pPr>
            <w:r>
              <w:rPr>
                <w:spacing w:val="-1"/>
              </w:rPr>
              <w:t>Акция</w:t>
            </w:r>
            <w:r>
              <w:t xml:space="preserve"> </w:t>
            </w:r>
            <w:r>
              <w:rPr>
                <w:spacing w:val="-1"/>
              </w:rPr>
              <w:t>по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уборке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прогулочных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участков</w:t>
            </w:r>
            <w:r>
              <w:t xml:space="preserve"> 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646" w:right="189" w:hanging="458"/>
            </w:pPr>
            <w:r>
              <w:rPr>
                <w:spacing w:val="-1"/>
              </w:rPr>
              <w:t>«Вместе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 xml:space="preserve">грабельки </w:t>
            </w:r>
            <w:r>
              <w:t>возьмем</w:t>
            </w:r>
            <w:r>
              <w:rPr>
                <w:spacing w:val="1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порядок</w:t>
            </w:r>
            <w:r>
              <w:rPr>
                <w:spacing w:val="-2"/>
              </w:rPr>
              <w:t xml:space="preserve"> </w:t>
            </w:r>
            <w:r>
              <w:t>наведем!»</w:t>
            </w:r>
          </w:p>
        </w:tc>
      </w:tr>
      <w:tr w:rsidR="00113340">
        <w:trPr>
          <w:trHeight w:hRule="exact"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</w:pPr>
          </w:p>
          <w:p w:rsidR="00113340" w:rsidRDefault="00113340">
            <w:pPr>
              <w:pStyle w:val="TableParagraph"/>
              <w:kinsoku w:val="0"/>
              <w:overflowPunct w:val="0"/>
            </w:pPr>
          </w:p>
          <w:p w:rsidR="00113340" w:rsidRDefault="00113340">
            <w:pPr>
              <w:pStyle w:val="TableParagraph"/>
              <w:kinsoku w:val="0"/>
              <w:overflowPunct w:val="0"/>
            </w:pPr>
          </w:p>
          <w:p w:rsidR="00113340" w:rsidRDefault="00113340">
            <w:pPr>
              <w:pStyle w:val="TableParagraph"/>
              <w:kinsoku w:val="0"/>
              <w:overflowPunct w:val="0"/>
            </w:pPr>
          </w:p>
          <w:p w:rsidR="00113340" w:rsidRDefault="00113340">
            <w:pPr>
              <w:pStyle w:val="TableParagraph"/>
              <w:kinsoku w:val="0"/>
              <w:overflowPunct w:val="0"/>
              <w:spacing w:before="7"/>
            </w:pPr>
          </w:p>
          <w:p w:rsidR="00113340" w:rsidRDefault="00113340">
            <w:pPr>
              <w:pStyle w:val="TableParagraph"/>
              <w:kinsoku w:val="0"/>
              <w:overflowPunct w:val="0"/>
              <w:ind w:left="357"/>
            </w:pPr>
            <w:r>
              <w:t>Май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before="2"/>
              <w:rPr>
                <w:sz w:val="35"/>
                <w:szCs w:val="35"/>
              </w:rPr>
            </w:pPr>
          </w:p>
          <w:p w:rsidR="00113340" w:rsidRDefault="00113340">
            <w:pPr>
              <w:pStyle w:val="TableParagraph"/>
              <w:kinsoku w:val="0"/>
              <w:overflowPunct w:val="0"/>
              <w:ind w:left="136"/>
            </w:pPr>
            <w:r>
              <w:rPr>
                <w:spacing w:val="-1"/>
              </w:rPr>
              <w:t>Патриотическое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5FF"/>
          </w:tcPr>
          <w:p w:rsidR="00113340" w:rsidRDefault="00113340">
            <w:pPr>
              <w:pStyle w:val="TableParagraph"/>
              <w:kinsoku w:val="0"/>
              <w:overflowPunct w:val="0"/>
              <w:ind w:left="103" w:right="100"/>
              <w:jc w:val="center"/>
            </w:pPr>
            <w:r>
              <w:rPr>
                <w:spacing w:val="-1"/>
              </w:rPr>
              <w:t>Поздравительная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акция</w:t>
            </w:r>
            <w:r>
              <w:t xml:space="preserve"> для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жителей</w:t>
            </w:r>
            <w:r>
              <w:t xml:space="preserve"> двора</w:t>
            </w:r>
          </w:p>
          <w:p w:rsidR="00113340" w:rsidRDefault="00113340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spacing w:val="-1"/>
              </w:rPr>
              <w:t>«Голуби</w:t>
            </w:r>
            <w:r>
              <w:t xml:space="preserve"> </w:t>
            </w:r>
            <w:r>
              <w:rPr>
                <w:spacing w:val="-1"/>
              </w:rPr>
              <w:t>мира»</w:t>
            </w:r>
          </w:p>
        </w:tc>
      </w:tr>
      <w:tr w:rsidR="00113340">
        <w:trPr>
          <w:trHeight w:hRule="exact" w:val="56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before="129"/>
              <w:ind w:left="136"/>
            </w:pPr>
            <w:r>
              <w:rPr>
                <w:spacing w:val="-1"/>
              </w:rPr>
              <w:t>Патриотическое</w:t>
            </w: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D050"/>
          </w:tcPr>
          <w:p w:rsidR="00113340" w:rsidRDefault="00113340">
            <w:pPr>
              <w:pStyle w:val="TableParagraph"/>
              <w:kinsoku w:val="0"/>
              <w:overflowPunct w:val="0"/>
              <w:spacing w:line="268" w:lineRule="exact"/>
              <w:jc w:val="center"/>
            </w:pPr>
            <w:r>
              <w:rPr>
                <w:spacing w:val="-1"/>
              </w:rPr>
              <w:t>Шествие</w:t>
            </w:r>
            <w:r>
              <w:t xml:space="preserve"> 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территории </w:t>
            </w:r>
            <w:r>
              <w:t>ДОУ</w:t>
            </w:r>
          </w:p>
          <w:p w:rsidR="00113340" w:rsidRDefault="00113340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-1"/>
              </w:rPr>
              <w:t>«Бессмертный</w:t>
            </w:r>
            <w:r>
              <w:t xml:space="preserve"> полк»</w:t>
            </w:r>
          </w:p>
        </w:tc>
      </w:tr>
      <w:tr w:rsidR="00113340">
        <w:trPr>
          <w:trHeight w:hRule="exact"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100" w:right="102" w:firstLine="92"/>
            </w:pPr>
            <w:r>
              <w:rPr>
                <w:spacing w:val="-1"/>
              </w:rPr>
              <w:t>Физкультурно-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оздоровительное</w:t>
            </w: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A701C" w:rsidRDefault="00113340">
            <w:pPr>
              <w:pStyle w:val="TableParagraph"/>
              <w:kinsoku w:val="0"/>
              <w:overflowPunct w:val="0"/>
              <w:ind w:left="1738" w:right="622" w:hanging="1116"/>
            </w:pPr>
            <w:r>
              <w:rPr>
                <w:spacing w:val="-1"/>
              </w:rPr>
              <w:t>Спортивные</w:t>
            </w:r>
            <w:r>
              <w:t xml:space="preserve"> </w:t>
            </w:r>
            <w:r>
              <w:rPr>
                <w:spacing w:val="-1"/>
              </w:rPr>
              <w:t>праздники</w:t>
            </w:r>
            <w:r>
              <w:t xml:space="preserve"> 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738" w:right="622" w:hanging="1116"/>
            </w:pPr>
            <w:r>
              <w:rPr>
                <w:spacing w:val="-1"/>
              </w:rPr>
              <w:t>«Мама,</w:t>
            </w:r>
            <w:r>
              <w:t xml:space="preserve"> </w:t>
            </w:r>
            <w:r>
              <w:rPr>
                <w:spacing w:val="-1"/>
              </w:rPr>
              <w:t>папа,</w:t>
            </w:r>
            <w:r>
              <w:t xml:space="preserve"> я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спортивная</w:t>
            </w:r>
            <w:r>
              <w:t xml:space="preserve"> </w:t>
            </w:r>
            <w:r>
              <w:rPr>
                <w:spacing w:val="-1"/>
              </w:rPr>
              <w:t>семья»</w:t>
            </w:r>
          </w:p>
        </w:tc>
      </w:tr>
      <w:tr w:rsidR="00113340">
        <w:trPr>
          <w:trHeight w:hRule="exact"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ind w:left="313" w:right="310" w:firstLine="53"/>
              <w:jc w:val="both"/>
            </w:pPr>
            <w:r>
              <w:rPr>
                <w:spacing w:val="-1"/>
              </w:rPr>
              <w:t>Интеграция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направлений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воспитания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A701C" w:rsidRDefault="00113340">
            <w:pPr>
              <w:pStyle w:val="TableParagraph"/>
              <w:kinsoku w:val="0"/>
              <w:overflowPunct w:val="0"/>
              <w:ind w:left="156" w:right="158"/>
              <w:jc w:val="center"/>
            </w:pPr>
            <w:r>
              <w:rPr>
                <w:spacing w:val="-1"/>
              </w:rPr>
              <w:t>Выпускные</w:t>
            </w:r>
            <w:r>
              <w:t xml:space="preserve"> </w:t>
            </w:r>
          </w:p>
          <w:p w:rsidR="00113340" w:rsidRDefault="00113340">
            <w:pPr>
              <w:pStyle w:val="TableParagraph"/>
              <w:kinsoku w:val="0"/>
              <w:overflowPunct w:val="0"/>
              <w:ind w:left="156" w:right="158"/>
              <w:jc w:val="center"/>
            </w:pPr>
            <w:r>
              <w:t>«До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свиданья,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детский сад!»</w:t>
            </w:r>
          </w:p>
        </w:tc>
      </w:tr>
    </w:tbl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spacing w:before="3"/>
        <w:ind w:left="0"/>
        <w:rPr>
          <w:sz w:val="18"/>
          <w:szCs w:val="18"/>
        </w:rPr>
      </w:pPr>
    </w:p>
    <w:p w:rsidR="00113340" w:rsidRDefault="00113340">
      <w:pPr>
        <w:pStyle w:val="a3"/>
        <w:kinsoku w:val="0"/>
        <w:overflowPunct w:val="0"/>
        <w:spacing w:before="69"/>
        <w:ind w:left="2118"/>
      </w:pPr>
      <w:r>
        <w:rPr>
          <w:spacing w:val="-1"/>
        </w:rPr>
        <w:t>Ответственные</w:t>
      </w:r>
      <w:r>
        <w:t xml:space="preserve"> </w:t>
      </w:r>
      <w:r>
        <w:rPr>
          <w:spacing w:val="-1"/>
        </w:rPr>
        <w:t>за</w:t>
      </w:r>
      <w:r>
        <w:t xml:space="preserve"> </w:t>
      </w:r>
      <w:r>
        <w:rPr>
          <w:spacing w:val="-1"/>
        </w:rPr>
        <w:t>организацию</w:t>
      </w:r>
      <w:r>
        <w:t xml:space="preserve"> и </w:t>
      </w:r>
      <w:r>
        <w:rPr>
          <w:spacing w:val="-1"/>
        </w:rPr>
        <w:t>проведение</w:t>
      </w:r>
      <w:r>
        <w:t xml:space="preserve"> мероприятий:</w:t>
      </w:r>
    </w:p>
    <w:p w:rsidR="00113340" w:rsidRDefault="00113340">
      <w:pPr>
        <w:pStyle w:val="a3"/>
        <w:kinsoku w:val="0"/>
        <w:overflowPunct w:val="0"/>
        <w:spacing w:before="8"/>
        <w:ind w:left="0"/>
        <w:rPr>
          <w:sz w:val="21"/>
          <w:szCs w:val="2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5566"/>
      </w:tblGrid>
      <w:tr w:rsidR="00113340" w:rsidTr="000A701C">
        <w:trPr>
          <w:trHeight w:hRule="exact" w:val="286"/>
        </w:trPr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13340" w:rsidRDefault="00113340"/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926"/>
            </w:pPr>
            <w:r>
              <w:rPr>
                <w:spacing w:val="-1"/>
              </w:rPr>
              <w:t>Музыкальные</w:t>
            </w:r>
            <w: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113340" w:rsidTr="000A701C">
        <w:trPr>
          <w:trHeight w:hRule="exact" w:val="286"/>
        </w:trPr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3340" w:rsidRDefault="00113340"/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418"/>
            </w:pPr>
            <w:r>
              <w:rPr>
                <w:spacing w:val="-1"/>
              </w:rPr>
              <w:t>Инструктор</w:t>
            </w:r>
            <w:r w:rsidR="000A701C">
              <w:rPr>
                <w:spacing w:val="-1"/>
              </w:rPr>
              <w:t>ы</w:t>
            </w:r>
            <w:r>
              <w:rPr>
                <w:spacing w:val="1"/>
              </w:rPr>
              <w:t xml:space="preserve"> </w:t>
            </w:r>
            <w:r>
              <w:t>по ФК</w:t>
            </w:r>
          </w:p>
        </w:tc>
      </w:tr>
      <w:tr w:rsidR="00113340" w:rsidTr="000A701C">
        <w:trPr>
          <w:trHeight w:hRule="exact" w:val="286"/>
        </w:trPr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D050"/>
          </w:tcPr>
          <w:p w:rsidR="00113340" w:rsidRDefault="00113340"/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448"/>
            </w:pPr>
            <w:r>
              <w:rPr>
                <w:spacing w:val="-1"/>
              </w:rPr>
              <w:t>Учитель</w:t>
            </w:r>
            <w:r>
              <w:t xml:space="preserve"> - </w:t>
            </w:r>
            <w:r>
              <w:rPr>
                <w:spacing w:val="-1"/>
              </w:rPr>
              <w:t>логопед</w:t>
            </w:r>
          </w:p>
        </w:tc>
      </w:tr>
      <w:tr w:rsidR="00113340" w:rsidTr="000A701C">
        <w:trPr>
          <w:trHeight w:hRule="exact" w:val="286"/>
        </w:trPr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F0"/>
          </w:tcPr>
          <w:p w:rsidR="00113340" w:rsidRDefault="00113340"/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left="1402"/>
            </w:pPr>
            <w:r>
              <w:rPr>
                <w:spacing w:val="-1"/>
              </w:rPr>
              <w:t xml:space="preserve">Педагог </w:t>
            </w:r>
            <w:r w:rsidR="000A701C">
              <w:t>–</w:t>
            </w:r>
            <w:r>
              <w:t xml:space="preserve"> </w:t>
            </w:r>
            <w:r>
              <w:rPr>
                <w:spacing w:val="-1"/>
              </w:rPr>
              <w:t>психолог</w:t>
            </w:r>
            <w:r w:rsidR="000A701C">
              <w:rPr>
                <w:spacing w:val="-1"/>
              </w:rPr>
              <w:t xml:space="preserve">, </w:t>
            </w:r>
            <w:proofErr w:type="spellStart"/>
            <w:r w:rsidR="000A701C">
              <w:rPr>
                <w:spacing w:val="-1"/>
              </w:rPr>
              <w:t>зам.зав</w:t>
            </w:r>
            <w:proofErr w:type="spellEnd"/>
            <w:r w:rsidR="000A701C">
              <w:rPr>
                <w:spacing w:val="-1"/>
              </w:rPr>
              <w:t>. по ВМР</w:t>
            </w:r>
          </w:p>
        </w:tc>
      </w:tr>
      <w:tr w:rsidR="00113340" w:rsidTr="000A701C">
        <w:trPr>
          <w:trHeight w:hRule="exact" w:val="286"/>
        </w:trPr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113340" w:rsidRDefault="00113340"/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40" w:rsidRDefault="00113340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</w:pPr>
            <w:r>
              <w:rPr>
                <w:spacing w:val="-1"/>
              </w:rPr>
              <w:t>Воспитатели</w:t>
            </w:r>
            <w:r w:rsidR="000A701C">
              <w:rPr>
                <w:spacing w:val="-1"/>
              </w:rPr>
              <w:t xml:space="preserve">, методист, </w:t>
            </w:r>
            <w:proofErr w:type="spellStart"/>
            <w:r w:rsidR="000A701C">
              <w:rPr>
                <w:spacing w:val="-1"/>
              </w:rPr>
              <w:t>зам.зав.по</w:t>
            </w:r>
            <w:proofErr w:type="spellEnd"/>
            <w:r w:rsidR="000A701C">
              <w:rPr>
                <w:spacing w:val="-1"/>
              </w:rPr>
              <w:t xml:space="preserve"> АХР</w:t>
            </w:r>
          </w:p>
        </w:tc>
      </w:tr>
    </w:tbl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113340" w:rsidRDefault="00113340">
      <w:pPr>
        <w:pStyle w:val="a3"/>
        <w:kinsoku w:val="0"/>
        <w:overflowPunct w:val="0"/>
        <w:spacing w:before="7"/>
        <w:ind w:left="0"/>
        <w:rPr>
          <w:sz w:val="21"/>
          <w:szCs w:val="21"/>
        </w:rPr>
      </w:pPr>
    </w:p>
    <w:p w:rsidR="00113340" w:rsidRDefault="00113340" w:rsidP="00113340">
      <w:pPr>
        <w:pStyle w:val="a3"/>
        <w:kinsoku w:val="0"/>
        <w:overflowPunct w:val="0"/>
        <w:spacing w:before="62"/>
        <w:rPr>
          <w:color w:val="000000"/>
          <w:sz w:val="22"/>
          <w:szCs w:val="22"/>
        </w:rPr>
      </w:pPr>
    </w:p>
    <w:p w:rsidR="00113340" w:rsidRDefault="00113340" w:rsidP="00515415">
      <w:pPr>
        <w:pStyle w:val="a3"/>
        <w:kinsoku w:val="0"/>
        <w:overflowPunct w:val="0"/>
        <w:spacing w:before="62"/>
        <w:rPr>
          <w:color w:val="000000"/>
          <w:sz w:val="22"/>
          <w:szCs w:val="22"/>
        </w:rPr>
        <w:sectPr w:rsidR="00113340" w:rsidSect="00DE67CA">
          <w:pgSz w:w="11910" w:h="16850"/>
          <w:pgMar w:top="1040" w:right="920" w:bottom="280" w:left="1200" w:header="720" w:footer="720" w:gutter="0"/>
          <w:cols w:space="720" w:equalWidth="0">
            <w:col w:w="9790"/>
          </w:cols>
          <w:noEndnote/>
        </w:sectPr>
      </w:pPr>
    </w:p>
    <w:p w:rsidR="00113340" w:rsidRDefault="00113340" w:rsidP="00113340">
      <w:pPr>
        <w:pStyle w:val="a3"/>
        <w:kinsoku w:val="0"/>
        <w:overflowPunct w:val="0"/>
        <w:spacing w:before="62"/>
        <w:ind w:left="0"/>
        <w:rPr>
          <w:color w:val="000000"/>
          <w:sz w:val="22"/>
          <w:szCs w:val="22"/>
        </w:rPr>
        <w:sectPr w:rsidR="00113340" w:rsidSect="00DE67CA">
          <w:pgSz w:w="11910" w:h="16850"/>
          <w:pgMar w:top="1600" w:right="1680" w:bottom="280" w:left="1680" w:header="720" w:footer="720" w:gutter="0"/>
          <w:cols w:space="720" w:equalWidth="0">
            <w:col w:w="8550"/>
          </w:cols>
          <w:noEndnote/>
        </w:sectPr>
      </w:pPr>
    </w:p>
    <w:p w:rsidR="00113340" w:rsidRPr="00515415" w:rsidRDefault="00113340" w:rsidP="00515415">
      <w:pPr>
        <w:sectPr w:rsidR="00113340" w:rsidRPr="00515415" w:rsidSect="00DE67CA">
          <w:pgSz w:w="11910" w:h="16850"/>
          <w:pgMar w:top="1600" w:right="1680" w:bottom="280" w:left="1680" w:header="720" w:footer="720" w:gutter="0"/>
          <w:cols w:space="720"/>
          <w:noEndnote/>
        </w:sectPr>
      </w:pPr>
    </w:p>
    <w:p w:rsidR="00113340" w:rsidRDefault="00113340">
      <w:pPr>
        <w:pStyle w:val="a3"/>
        <w:kinsoku w:val="0"/>
        <w:overflowPunct w:val="0"/>
        <w:spacing w:before="5"/>
        <w:ind w:left="0"/>
        <w:rPr>
          <w:sz w:val="17"/>
          <w:szCs w:val="17"/>
        </w:rPr>
        <w:sectPr w:rsidR="00113340" w:rsidSect="00DE67CA">
          <w:pgSz w:w="11910" w:h="16840"/>
          <w:pgMar w:top="1580" w:right="1680" w:bottom="280" w:left="1680" w:header="720" w:footer="720" w:gutter="0"/>
          <w:cols w:space="720"/>
          <w:noEndnote/>
        </w:sectPr>
      </w:pPr>
    </w:p>
    <w:p w:rsidR="00113340" w:rsidRDefault="00113340"/>
    <w:sectPr w:rsidR="00113340" w:rsidSect="00DE67CA">
      <w:pgSz w:w="12240" w:h="15840"/>
      <w:pgMar w:top="340" w:right="1720" w:bottom="280" w:left="1720" w:header="720" w:footer="720" w:gutter="0"/>
      <w:cols w:space="720" w:equalWidth="0">
        <w:col w:w="8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02" w:hanging="759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2" w:hanging="7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2" w:hanging="759"/>
      </w:pPr>
      <w:rPr>
        <w:rFonts w:ascii="Times New Roman" w:hAnsi="Times New Roman" w:cs="Times New Roman"/>
        <w:b/>
        <w:bCs/>
        <w:sz w:val="24"/>
        <w:szCs w:val="24"/>
      </w:rPr>
    </w:lvl>
    <w:lvl w:ilvl="3">
      <w:numFmt w:val="bullet"/>
      <w:lvlText w:val="•"/>
      <w:lvlJc w:val="left"/>
      <w:pPr>
        <w:ind w:left="2942" w:hanging="759"/>
      </w:pPr>
    </w:lvl>
    <w:lvl w:ilvl="4">
      <w:numFmt w:val="bullet"/>
      <w:lvlText w:val="•"/>
      <w:lvlJc w:val="left"/>
      <w:pPr>
        <w:ind w:left="3888" w:hanging="759"/>
      </w:pPr>
    </w:lvl>
    <w:lvl w:ilvl="5">
      <w:numFmt w:val="bullet"/>
      <w:lvlText w:val="•"/>
      <w:lvlJc w:val="left"/>
      <w:pPr>
        <w:ind w:left="4835" w:hanging="759"/>
      </w:pPr>
    </w:lvl>
    <w:lvl w:ilvl="6">
      <w:numFmt w:val="bullet"/>
      <w:lvlText w:val="•"/>
      <w:lvlJc w:val="left"/>
      <w:pPr>
        <w:ind w:left="5781" w:hanging="759"/>
      </w:pPr>
    </w:lvl>
    <w:lvl w:ilvl="7">
      <w:numFmt w:val="bullet"/>
      <w:lvlText w:val="•"/>
      <w:lvlJc w:val="left"/>
      <w:pPr>
        <w:ind w:left="6728" w:hanging="759"/>
      </w:pPr>
    </w:lvl>
    <w:lvl w:ilvl="8">
      <w:numFmt w:val="bullet"/>
      <w:lvlText w:val="•"/>
      <w:lvlJc w:val="left"/>
      <w:pPr>
        <w:ind w:left="7674" w:hanging="759"/>
      </w:pPr>
    </w:lvl>
  </w:abstractNum>
  <w:abstractNum w:abstractNumId="1">
    <w:nsid w:val="00000403"/>
    <w:multiLevelType w:val="multilevel"/>
    <w:tmpl w:val="646AD41E"/>
    <w:lvl w:ilvl="0">
      <w:start w:val="1"/>
      <w:numFmt w:val="decimal"/>
      <w:lvlText w:val="%1."/>
      <w:lvlJc w:val="left"/>
      <w:pPr>
        <w:ind w:left="102" w:hanging="2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49" w:hanging="242"/>
      </w:pPr>
    </w:lvl>
    <w:lvl w:ilvl="2">
      <w:numFmt w:val="bullet"/>
      <w:lvlText w:val="•"/>
      <w:lvlJc w:val="left"/>
      <w:pPr>
        <w:ind w:left="1995" w:hanging="242"/>
      </w:pPr>
    </w:lvl>
    <w:lvl w:ilvl="3">
      <w:numFmt w:val="bullet"/>
      <w:lvlText w:val="•"/>
      <w:lvlJc w:val="left"/>
      <w:pPr>
        <w:ind w:left="2942" w:hanging="242"/>
      </w:pPr>
    </w:lvl>
    <w:lvl w:ilvl="4">
      <w:numFmt w:val="bullet"/>
      <w:lvlText w:val="•"/>
      <w:lvlJc w:val="left"/>
      <w:pPr>
        <w:ind w:left="3888" w:hanging="242"/>
      </w:pPr>
    </w:lvl>
    <w:lvl w:ilvl="5">
      <w:numFmt w:val="bullet"/>
      <w:lvlText w:val="•"/>
      <w:lvlJc w:val="left"/>
      <w:pPr>
        <w:ind w:left="4835" w:hanging="242"/>
      </w:pPr>
    </w:lvl>
    <w:lvl w:ilvl="6">
      <w:numFmt w:val="bullet"/>
      <w:lvlText w:val="•"/>
      <w:lvlJc w:val="left"/>
      <w:pPr>
        <w:ind w:left="5781" w:hanging="242"/>
      </w:pPr>
    </w:lvl>
    <w:lvl w:ilvl="7">
      <w:numFmt w:val="bullet"/>
      <w:lvlText w:val="•"/>
      <w:lvlJc w:val="left"/>
      <w:pPr>
        <w:ind w:left="6728" w:hanging="242"/>
      </w:pPr>
    </w:lvl>
    <w:lvl w:ilvl="8">
      <w:numFmt w:val="bullet"/>
      <w:lvlText w:val="•"/>
      <w:lvlJc w:val="left"/>
      <w:pPr>
        <w:ind w:left="7674" w:hanging="242"/>
      </w:pPr>
    </w:lvl>
  </w:abstractNum>
  <w:abstractNum w:abstractNumId="2">
    <w:nsid w:val="00000404"/>
    <w:multiLevelType w:val="multilevel"/>
    <w:tmpl w:val="00000887"/>
    <w:lvl w:ilvl="0">
      <w:start w:val="8"/>
      <w:numFmt w:val="decimal"/>
      <w:lvlText w:val="%1."/>
      <w:lvlJc w:val="left"/>
      <w:pPr>
        <w:ind w:left="102" w:hanging="36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22" w:hanging="42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172" w:hanging="427"/>
      </w:pPr>
    </w:lvl>
    <w:lvl w:ilvl="3">
      <w:numFmt w:val="bullet"/>
      <w:lvlText w:val="•"/>
      <w:lvlJc w:val="left"/>
      <w:pPr>
        <w:ind w:left="2221" w:hanging="427"/>
      </w:pPr>
    </w:lvl>
    <w:lvl w:ilvl="4">
      <w:numFmt w:val="bullet"/>
      <w:lvlText w:val="•"/>
      <w:lvlJc w:val="left"/>
      <w:pPr>
        <w:ind w:left="3271" w:hanging="427"/>
      </w:pPr>
    </w:lvl>
    <w:lvl w:ilvl="5">
      <w:numFmt w:val="bullet"/>
      <w:lvlText w:val="•"/>
      <w:lvlJc w:val="left"/>
      <w:pPr>
        <w:ind w:left="4320" w:hanging="427"/>
      </w:pPr>
    </w:lvl>
    <w:lvl w:ilvl="6">
      <w:numFmt w:val="bullet"/>
      <w:lvlText w:val="•"/>
      <w:lvlJc w:val="left"/>
      <w:pPr>
        <w:ind w:left="5370" w:hanging="427"/>
      </w:pPr>
    </w:lvl>
    <w:lvl w:ilvl="7">
      <w:numFmt w:val="bullet"/>
      <w:lvlText w:val="•"/>
      <w:lvlJc w:val="left"/>
      <w:pPr>
        <w:ind w:left="6419" w:hanging="427"/>
      </w:pPr>
    </w:lvl>
    <w:lvl w:ilvl="8">
      <w:numFmt w:val="bullet"/>
      <w:lvlText w:val="•"/>
      <w:lvlJc w:val="left"/>
      <w:pPr>
        <w:ind w:left="7469" w:hanging="427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122" w:hanging="721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069" w:hanging="721"/>
      </w:pPr>
    </w:lvl>
    <w:lvl w:ilvl="2">
      <w:numFmt w:val="bullet"/>
      <w:lvlText w:val="•"/>
      <w:lvlJc w:val="left"/>
      <w:pPr>
        <w:ind w:left="2015" w:hanging="721"/>
      </w:pPr>
    </w:lvl>
    <w:lvl w:ilvl="3">
      <w:numFmt w:val="bullet"/>
      <w:lvlText w:val="•"/>
      <w:lvlJc w:val="left"/>
      <w:pPr>
        <w:ind w:left="2962" w:hanging="721"/>
      </w:pPr>
    </w:lvl>
    <w:lvl w:ilvl="4">
      <w:numFmt w:val="bullet"/>
      <w:lvlText w:val="•"/>
      <w:lvlJc w:val="left"/>
      <w:pPr>
        <w:ind w:left="3908" w:hanging="721"/>
      </w:pPr>
    </w:lvl>
    <w:lvl w:ilvl="5">
      <w:numFmt w:val="bullet"/>
      <w:lvlText w:val="•"/>
      <w:lvlJc w:val="left"/>
      <w:pPr>
        <w:ind w:left="4855" w:hanging="721"/>
      </w:pPr>
    </w:lvl>
    <w:lvl w:ilvl="6">
      <w:numFmt w:val="bullet"/>
      <w:lvlText w:val="•"/>
      <w:lvlJc w:val="left"/>
      <w:pPr>
        <w:ind w:left="5801" w:hanging="721"/>
      </w:pPr>
    </w:lvl>
    <w:lvl w:ilvl="7">
      <w:numFmt w:val="bullet"/>
      <w:lvlText w:val="•"/>
      <w:lvlJc w:val="left"/>
      <w:pPr>
        <w:ind w:left="6748" w:hanging="721"/>
      </w:pPr>
    </w:lvl>
    <w:lvl w:ilvl="8">
      <w:numFmt w:val="bullet"/>
      <w:lvlText w:val="•"/>
      <w:lvlJc w:val="left"/>
      <w:pPr>
        <w:ind w:left="7694" w:hanging="721"/>
      </w:pPr>
    </w:lvl>
  </w:abstractNum>
  <w:abstractNum w:abstractNumId="4">
    <w:nsid w:val="00000406"/>
    <w:multiLevelType w:val="multilevel"/>
    <w:tmpl w:val="00000889"/>
    <w:lvl w:ilvl="0">
      <w:numFmt w:val="bullet"/>
      <w:lvlText w:val=""/>
      <w:lvlJc w:val="left"/>
      <w:pPr>
        <w:ind w:left="102" w:hanging="285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49" w:hanging="285"/>
      </w:pPr>
    </w:lvl>
    <w:lvl w:ilvl="2">
      <w:numFmt w:val="bullet"/>
      <w:lvlText w:val="•"/>
      <w:lvlJc w:val="left"/>
      <w:pPr>
        <w:ind w:left="1995" w:hanging="285"/>
      </w:pPr>
    </w:lvl>
    <w:lvl w:ilvl="3">
      <w:numFmt w:val="bullet"/>
      <w:lvlText w:val="•"/>
      <w:lvlJc w:val="left"/>
      <w:pPr>
        <w:ind w:left="2942" w:hanging="285"/>
      </w:pPr>
    </w:lvl>
    <w:lvl w:ilvl="4">
      <w:numFmt w:val="bullet"/>
      <w:lvlText w:val="•"/>
      <w:lvlJc w:val="left"/>
      <w:pPr>
        <w:ind w:left="3888" w:hanging="285"/>
      </w:pPr>
    </w:lvl>
    <w:lvl w:ilvl="5">
      <w:numFmt w:val="bullet"/>
      <w:lvlText w:val="•"/>
      <w:lvlJc w:val="left"/>
      <w:pPr>
        <w:ind w:left="4835" w:hanging="285"/>
      </w:pPr>
    </w:lvl>
    <w:lvl w:ilvl="6">
      <w:numFmt w:val="bullet"/>
      <w:lvlText w:val="•"/>
      <w:lvlJc w:val="left"/>
      <w:pPr>
        <w:ind w:left="5781" w:hanging="285"/>
      </w:pPr>
    </w:lvl>
    <w:lvl w:ilvl="7">
      <w:numFmt w:val="bullet"/>
      <w:lvlText w:val="•"/>
      <w:lvlJc w:val="left"/>
      <w:pPr>
        <w:ind w:left="6728" w:hanging="285"/>
      </w:pPr>
    </w:lvl>
    <w:lvl w:ilvl="8">
      <w:numFmt w:val="bullet"/>
      <w:lvlText w:val="•"/>
      <w:lvlJc w:val="left"/>
      <w:pPr>
        <w:ind w:left="7674" w:hanging="285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02" w:hanging="213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49" w:hanging="213"/>
      </w:pPr>
    </w:lvl>
    <w:lvl w:ilvl="2">
      <w:numFmt w:val="bullet"/>
      <w:lvlText w:val="•"/>
      <w:lvlJc w:val="left"/>
      <w:pPr>
        <w:ind w:left="1995" w:hanging="213"/>
      </w:pPr>
    </w:lvl>
    <w:lvl w:ilvl="3">
      <w:numFmt w:val="bullet"/>
      <w:lvlText w:val="•"/>
      <w:lvlJc w:val="left"/>
      <w:pPr>
        <w:ind w:left="2942" w:hanging="213"/>
      </w:pPr>
    </w:lvl>
    <w:lvl w:ilvl="4">
      <w:numFmt w:val="bullet"/>
      <w:lvlText w:val="•"/>
      <w:lvlJc w:val="left"/>
      <w:pPr>
        <w:ind w:left="3888" w:hanging="213"/>
      </w:pPr>
    </w:lvl>
    <w:lvl w:ilvl="5">
      <w:numFmt w:val="bullet"/>
      <w:lvlText w:val="•"/>
      <w:lvlJc w:val="left"/>
      <w:pPr>
        <w:ind w:left="4835" w:hanging="213"/>
      </w:pPr>
    </w:lvl>
    <w:lvl w:ilvl="6">
      <w:numFmt w:val="bullet"/>
      <w:lvlText w:val="•"/>
      <w:lvlJc w:val="left"/>
      <w:pPr>
        <w:ind w:left="5781" w:hanging="213"/>
      </w:pPr>
    </w:lvl>
    <w:lvl w:ilvl="7">
      <w:numFmt w:val="bullet"/>
      <w:lvlText w:val="•"/>
      <w:lvlJc w:val="left"/>
      <w:pPr>
        <w:ind w:left="6728" w:hanging="213"/>
      </w:pPr>
    </w:lvl>
    <w:lvl w:ilvl="8">
      <w:numFmt w:val="bullet"/>
      <w:lvlText w:val="•"/>
      <w:lvlJc w:val="left"/>
      <w:pPr>
        <w:ind w:left="7674" w:hanging="213"/>
      </w:pPr>
    </w:lvl>
  </w:abstractNum>
  <w:abstractNum w:abstractNumId="6">
    <w:nsid w:val="00000408"/>
    <w:multiLevelType w:val="multilevel"/>
    <w:tmpl w:val="0000088B"/>
    <w:lvl w:ilvl="0">
      <w:numFmt w:val="bullet"/>
      <w:lvlText w:val=""/>
      <w:lvlJc w:val="left"/>
      <w:pPr>
        <w:ind w:left="102" w:hanging="285"/>
      </w:pPr>
      <w:rPr>
        <w:rFonts w:ascii="Symbol" w:hAnsi="Symbol"/>
        <w:b w:val="0"/>
        <w:w w:val="99"/>
        <w:sz w:val="28"/>
      </w:rPr>
    </w:lvl>
    <w:lvl w:ilvl="1">
      <w:numFmt w:val="bullet"/>
      <w:lvlText w:val="•"/>
      <w:lvlJc w:val="left"/>
      <w:pPr>
        <w:ind w:left="1049" w:hanging="285"/>
      </w:pPr>
    </w:lvl>
    <w:lvl w:ilvl="2">
      <w:numFmt w:val="bullet"/>
      <w:lvlText w:val="•"/>
      <w:lvlJc w:val="left"/>
      <w:pPr>
        <w:ind w:left="1995" w:hanging="285"/>
      </w:pPr>
    </w:lvl>
    <w:lvl w:ilvl="3">
      <w:numFmt w:val="bullet"/>
      <w:lvlText w:val="•"/>
      <w:lvlJc w:val="left"/>
      <w:pPr>
        <w:ind w:left="2942" w:hanging="285"/>
      </w:pPr>
    </w:lvl>
    <w:lvl w:ilvl="4">
      <w:numFmt w:val="bullet"/>
      <w:lvlText w:val="•"/>
      <w:lvlJc w:val="left"/>
      <w:pPr>
        <w:ind w:left="3888" w:hanging="285"/>
      </w:pPr>
    </w:lvl>
    <w:lvl w:ilvl="5">
      <w:numFmt w:val="bullet"/>
      <w:lvlText w:val="•"/>
      <w:lvlJc w:val="left"/>
      <w:pPr>
        <w:ind w:left="4835" w:hanging="285"/>
      </w:pPr>
    </w:lvl>
    <w:lvl w:ilvl="6">
      <w:numFmt w:val="bullet"/>
      <w:lvlText w:val="•"/>
      <w:lvlJc w:val="left"/>
      <w:pPr>
        <w:ind w:left="5781" w:hanging="285"/>
      </w:pPr>
    </w:lvl>
    <w:lvl w:ilvl="7">
      <w:numFmt w:val="bullet"/>
      <w:lvlText w:val="•"/>
      <w:lvlJc w:val="left"/>
      <w:pPr>
        <w:ind w:left="6728" w:hanging="285"/>
      </w:pPr>
    </w:lvl>
    <w:lvl w:ilvl="8">
      <w:numFmt w:val="bullet"/>
      <w:lvlText w:val="•"/>
      <w:lvlJc w:val="left"/>
      <w:pPr>
        <w:ind w:left="7674" w:hanging="285"/>
      </w:pPr>
    </w:lvl>
  </w:abstractNum>
  <w:abstractNum w:abstractNumId="7">
    <w:nsid w:val="00000409"/>
    <w:multiLevelType w:val="multilevel"/>
    <w:tmpl w:val="0000088C"/>
    <w:lvl w:ilvl="0">
      <w:numFmt w:val="bullet"/>
      <w:lvlText w:val=""/>
      <w:lvlJc w:val="left"/>
      <w:pPr>
        <w:ind w:left="102" w:hanging="733"/>
      </w:pPr>
      <w:rPr>
        <w:rFonts w:ascii="Symbol" w:hAnsi="Symbol"/>
        <w:b w:val="0"/>
        <w:w w:val="99"/>
        <w:sz w:val="24"/>
      </w:rPr>
    </w:lvl>
    <w:lvl w:ilvl="1">
      <w:numFmt w:val="bullet"/>
      <w:lvlText w:val="-"/>
      <w:lvlJc w:val="left"/>
      <w:pPr>
        <w:ind w:left="2262" w:hanging="304"/>
      </w:pPr>
      <w:rPr>
        <w:rFonts w:ascii="Times New Roman" w:hAnsi="Times New Roman"/>
        <w:b w:val="0"/>
        <w:w w:val="120"/>
        <w:sz w:val="24"/>
      </w:rPr>
    </w:lvl>
    <w:lvl w:ilvl="2">
      <w:numFmt w:val="bullet"/>
      <w:lvlText w:val="•"/>
      <w:lvlJc w:val="left"/>
      <w:pPr>
        <w:ind w:left="3074" w:hanging="304"/>
      </w:pPr>
    </w:lvl>
    <w:lvl w:ilvl="3">
      <w:numFmt w:val="bullet"/>
      <w:lvlText w:val="•"/>
      <w:lvlJc w:val="left"/>
      <w:pPr>
        <w:ind w:left="3886" w:hanging="304"/>
      </w:pPr>
    </w:lvl>
    <w:lvl w:ilvl="4">
      <w:numFmt w:val="bullet"/>
      <w:lvlText w:val="•"/>
      <w:lvlJc w:val="left"/>
      <w:pPr>
        <w:ind w:left="4697" w:hanging="304"/>
      </w:pPr>
    </w:lvl>
    <w:lvl w:ilvl="5">
      <w:numFmt w:val="bullet"/>
      <w:lvlText w:val="•"/>
      <w:lvlJc w:val="left"/>
      <w:pPr>
        <w:ind w:left="5509" w:hanging="304"/>
      </w:pPr>
    </w:lvl>
    <w:lvl w:ilvl="6">
      <w:numFmt w:val="bullet"/>
      <w:lvlText w:val="•"/>
      <w:lvlJc w:val="left"/>
      <w:pPr>
        <w:ind w:left="6321" w:hanging="304"/>
      </w:pPr>
    </w:lvl>
    <w:lvl w:ilvl="7">
      <w:numFmt w:val="bullet"/>
      <w:lvlText w:val="•"/>
      <w:lvlJc w:val="left"/>
      <w:pPr>
        <w:ind w:left="7132" w:hanging="304"/>
      </w:pPr>
    </w:lvl>
    <w:lvl w:ilvl="8">
      <w:numFmt w:val="bullet"/>
      <w:lvlText w:val="•"/>
      <w:lvlJc w:val="left"/>
      <w:pPr>
        <w:ind w:left="7944" w:hanging="304"/>
      </w:pPr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49" w:hanging="140"/>
      </w:pPr>
    </w:lvl>
    <w:lvl w:ilvl="2">
      <w:numFmt w:val="bullet"/>
      <w:lvlText w:val="•"/>
      <w:lvlJc w:val="left"/>
      <w:pPr>
        <w:ind w:left="1995" w:hanging="140"/>
      </w:pPr>
    </w:lvl>
    <w:lvl w:ilvl="3">
      <w:numFmt w:val="bullet"/>
      <w:lvlText w:val="•"/>
      <w:lvlJc w:val="left"/>
      <w:pPr>
        <w:ind w:left="2942" w:hanging="140"/>
      </w:pPr>
    </w:lvl>
    <w:lvl w:ilvl="4">
      <w:numFmt w:val="bullet"/>
      <w:lvlText w:val="•"/>
      <w:lvlJc w:val="left"/>
      <w:pPr>
        <w:ind w:left="3888" w:hanging="140"/>
      </w:pPr>
    </w:lvl>
    <w:lvl w:ilvl="5">
      <w:numFmt w:val="bullet"/>
      <w:lvlText w:val="•"/>
      <w:lvlJc w:val="left"/>
      <w:pPr>
        <w:ind w:left="4835" w:hanging="140"/>
      </w:pPr>
    </w:lvl>
    <w:lvl w:ilvl="6">
      <w:numFmt w:val="bullet"/>
      <w:lvlText w:val="•"/>
      <w:lvlJc w:val="left"/>
      <w:pPr>
        <w:ind w:left="5781" w:hanging="140"/>
      </w:pPr>
    </w:lvl>
    <w:lvl w:ilvl="7">
      <w:numFmt w:val="bullet"/>
      <w:lvlText w:val="•"/>
      <w:lvlJc w:val="left"/>
      <w:pPr>
        <w:ind w:left="6728" w:hanging="140"/>
      </w:pPr>
    </w:lvl>
    <w:lvl w:ilvl="8">
      <w:numFmt w:val="bullet"/>
      <w:lvlText w:val="•"/>
      <w:lvlJc w:val="left"/>
      <w:pPr>
        <w:ind w:left="7674" w:hanging="140"/>
      </w:pPr>
    </w:lvl>
  </w:abstractNum>
  <w:abstractNum w:abstractNumId="9">
    <w:nsid w:val="0000040B"/>
    <w:multiLevelType w:val="multilevel"/>
    <w:tmpl w:val="0000088E"/>
    <w:lvl w:ilvl="0">
      <w:numFmt w:val="bullet"/>
      <w:lvlText w:val="-"/>
      <w:lvlJc w:val="left"/>
      <w:pPr>
        <w:ind w:left="102"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49" w:hanging="144"/>
      </w:pPr>
    </w:lvl>
    <w:lvl w:ilvl="2">
      <w:numFmt w:val="bullet"/>
      <w:lvlText w:val="•"/>
      <w:lvlJc w:val="left"/>
      <w:pPr>
        <w:ind w:left="1995" w:hanging="144"/>
      </w:pPr>
    </w:lvl>
    <w:lvl w:ilvl="3">
      <w:numFmt w:val="bullet"/>
      <w:lvlText w:val="•"/>
      <w:lvlJc w:val="left"/>
      <w:pPr>
        <w:ind w:left="2942" w:hanging="144"/>
      </w:pPr>
    </w:lvl>
    <w:lvl w:ilvl="4">
      <w:numFmt w:val="bullet"/>
      <w:lvlText w:val="•"/>
      <w:lvlJc w:val="left"/>
      <w:pPr>
        <w:ind w:left="3888" w:hanging="144"/>
      </w:pPr>
    </w:lvl>
    <w:lvl w:ilvl="5">
      <w:numFmt w:val="bullet"/>
      <w:lvlText w:val="•"/>
      <w:lvlJc w:val="left"/>
      <w:pPr>
        <w:ind w:left="4835" w:hanging="144"/>
      </w:pPr>
    </w:lvl>
    <w:lvl w:ilvl="6">
      <w:numFmt w:val="bullet"/>
      <w:lvlText w:val="•"/>
      <w:lvlJc w:val="left"/>
      <w:pPr>
        <w:ind w:left="5781" w:hanging="144"/>
      </w:pPr>
    </w:lvl>
    <w:lvl w:ilvl="7">
      <w:numFmt w:val="bullet"/>
      <w:lvlText w:val="•"/>
      <w:lvlJc w:val="left"/>
      <w:pPr>
        <w:ind w:left="6728" w:hanging="144"/>
      </w:pPr>
    </w:lvl>
    <w:lvl w:ilvl="8">
      <w:numFmt w:val="bullet"/>
      <w:lvlText w:val="•"/>
      <w:lvlJc w:val="left"/>
      <w:pPr>
        <w:ind w:left="7674" w:hanging="144"/>
      </w:pPr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)"/>
      <w:lvlJc w:val="left"/>
      <w:pPr>
        <w:ind w:left="102"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49" w:hanging="260"/>
      </w:pPr>
    </w:lvl>
    <w:lvl w:ilvl="2">
      <w:numFmt w:val="bullet"/>
      <w:lvlText w:val="•"/>
      <w:lvlJc w:val="left"/>
      <w:pPr>
        <w:ind w:left="1995" w:hanging="260"/>
      </w:pPr>
    </w:lvl>
    <w:lvl w:ilvl="3">
      <w:numFmt w:val="bullet"/>
      <w:lvlText w:val="•"/>
      <w:lvlJc w:val="left"/>
      <w:pPr>
        <w:ind w:left="2942" w:hanging="260"/>
      </w:pPr>
    </w:lvl>
    <w:lvl w:ilvl="4">
      <w:numFmt w:val="bullet"/>
      <w:lvlText w:val="•"/>
      <w:lvlJc w:val="left"/>
      <w:pPr>
        <w:ind w:left="3888" w:hanging="260"/>
      </w:pPr>
    </w:lvl>
    <w:lvl w:ilvl="5">
      <w:numFmt w:val="bullet"/>
      <w:lvlText w:val="•"/>
      <w:lvlJc w:val="left"/>
      <w:pPr>
        <w:ind w:left="4835" w:hanging="260"/>
      </w:pPr>
    </w:lvl>
    <w:lvl w:ilvl="6">
      <w:numFmt w:val="bullet"/>
      <w:lvlText w:val="•"/>
      <w:lvlJc w:val="left"/>
      <w:pPr>
        <w:ind w:left="5781" w:hanging="260"/>
      </w:pPr>
    </w:lvl>
    <w:lvl w:ilvl="7">
      <w:numFmt w:val="bullet"/>
      <w:lvlText w:val="•"/>
      <w:lvlJc w:val="left"/>
      <w:pPr>
        <w:ind w:left="6728" w:hanging="260"/>
      </w:pPr>
    </w:lvl>
    <w:lvl w:ilvl="8">
      <w:numFmt w:val="bullet"/>
      <w:lvlText w:val="•"/>
      <w:lvlJc w:val="left"/>
      <w:pPr>
        <w:ind w:left="7674" w:hanging="260"/>
      </w:pPr>
    </w:lvl>
  </w:abstractNum>
  <w:abstractNum w:abstractNumId="11">
    <w:nsid w:val="0000040D"/>
    <w:multiLevelType w:val="multilevel"/>
    <w:tmpl w:val="00000890"/>
    <w:lvl w:ilvl="0">
      <w:numFmt w:val="bullet"/>
      <w:lvlText w:val="-"/>
      <w:lvlJc w:val="left"/>
      <w:pPr>
        <w:ind w:left="102" w:hanging="285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49" w:hanging="285"/>
      </w:pPr>
    </w:lvl>
    <w:lvl w:ilvl="2">
      <w:numFmt w:val="bullet"/>
      <w:lvlText w:val="•"/>
      <w:lvlJc w:val="left"/>
      <w:pPr>
        <w:ind w:left="1995" w:hanging="285"/>
      </w:pPr>
    </w:lvl>
    <w:lvl w:ilvl="3">
      <w:numFmt w:val="bullet"/>
      <w:lvlText w:val="•"/>
      <w:lvlJc w:val="left"/>
      <w:pPr>
        <w:ind w:left="2942" w:hanging="285"/>
      </w:pPr>
    </w:lvl>
    <w:lvl w:ilvl="4">
      <w:numFmt w:val="bullet"/>
      <w:lvlText w:val="•"/>
      <w:lvlJc w:val="left"/>
      <w:pPr>
        <w:ind w:left="3888" w:hanging="285"/>
      </w:pPr>
    </w:lvl>
    <w:lvl w:ilvl="5">
      <w:numFmt w:val="bullet"/>
      <w:lvlText w:val="•"/>
      <w:lvlJc w:val="left"/>
      <w:pPr>
        <w:ind w:left="4835" w:hanging="285"/>
      </w:pPr>
    </w:lvl>
    <w:lvl w:ilvl="6">
      <w:numFmt w:val="bullet"/>
      <w:lvlText w:val="•"/>
      <w:lvlJc w:val="left"/>
      <w:pPr>
        <w:ind w:left="5781" w:hanging="285"/>
      </w:pPr>
    </w:lvl>
    <w:lvl w:ilvl="7">
      <w:numFmt w:val="bullet"/>
      <w:lvlText w:val="•"/>
      <w:lvlJc w:val="left"/>
      <w:pPr>
        <w:ind w:left="6728" w:hanging="285"/>
      </w:pPr>
    </w:lvl>
    <w:lvl w:ilvl="8">
      <w:numFmt w:val="bullet"/>
      <w:lvlText w:val="•"/>
      <w:lvlJc w:val="left"/>
      <w:pPr>
        <w:ind w:left="7674" w:hanging="285"/>
      </w:pPr>
    </w:lvl>
  </w:abstractNum>
  <w:abstractNum w:abstractNumId="12">
    <w:nsid w:val="0000040E"/>
    <w:multiLevelType w:val="multilevel"/>
    <w:tmpl w:val="00000891"/>
    <w:lvl w:ilvl="0">
      <w:numFmt w:val="bullet"/>
      <w:lvlText w:val="-"/>
      <w:lvlJc w:val="left"/>
      <w:pPr>
        <w:ind w:left="102" w:hanging="369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49" w:hanging="369"/>
      </w:pPr>
    </w:lvl>
    <w:lvl w:ilvl="2">
      <w:numFmt w:val="bullet"/>
      <w:lvlText w:val="•"/>
      <w:lvlJc w:val="left"/>
      <w:pPr>
        <w:ind w:left="1995" w:hanging="369"/>
      </w:pPr>
    </w:lvl>
    <w:lvl w:ilvl="3">
      <w:numFmt w:val="bullet"/>
      <w:lvlText w:val="•"/>
      <w:lvlJc w:val="left"/>
      <w:pPr>
        <w:ind w:left="2942" w:hanging="369"/>
      </w:pPr>
    </w:lvl>
    <w:lvl w:ilvl="4">
      <w:numFmt w:val="bullet"/>
      <w:lvlText w:val="•"/>
      <w:lvlJc w:val="left"/>
      <w:pPr>
        <w:ind w:left="3888" w:hanging="369"/>
      </w:pPr>
    </w:lvl>
    <w:lvl w:ilvl="5">
      <w:numFmt w:val="bullet"/>
      <w:lvlText w:val="•"/>
      <w:lvlJc w:val="left"/>
      <w:pPr>
        <w:ind w:left="4835" w:hanging="369"/>
      </w:pPr>
    </w:lvl>
    <w:lvl w:ilvl="6">
      <w:numFmt w:val="bullet"/>
      <w:lvlText w:val="•"/>
      <w:lvlJc w:val="left"/>
      <w:pPr>
        <w:ind w:left="5781" w:hanging="369"/>
      </w:pPr>
    </w:lvl>
    <w:lvl w:ilvl="7">
      <w:numFmt w:val="bullet"/>
      <w:lvlText w:val="•"/>
      <w:lvlJc w:val="left"/>
      <w:pPr>
        <w:ind w:left="6728" w:hanging="369"/>
      </w:pPr>
    </w:lvl>
    <w:lvl w:ilvl="8">
      <w:numFmt w:val="bullet"/>
      <w:lvlText w:val="•"/>
      <w:lvlJc w:val="left"/>
      <w:pPr>
        <w:ind w:left="7674" w:hanging="369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02" w:hanging="3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2322" w:hanging="868"/>
      </w:pPr>
      <w:rPr>
        <w:rFonts w:ascii="Symbol" w:hAnsi="Symbol"/>
        <w:b w:val="0"/>
        <w:w w:val="99"/>
        <w:sz w:val="24"/>
      </w:rPr>
    </w:lvl>
    <w:lvl w:ilvl="2">
      <w:numFmt w:val="bullet"/>
      <w:lvlText w:val="•"/>
      <w:lvlJc w:val="left"/>
      <w:pPr>
        <w:ind w:left="3127" w:hanging="868"/>
      </w:pPr>
    </w:lvl>
    <w:lvl w:ilvl="3">
      <w:numFmt w:val="bullet"/>
      <w:lvlText w:val="•"/>
      <w:lvlJc w:val="left"/>
      <w:pPr>
        <w:ind w:left="3932" w:hanging="868"/>
      </w:pPr>
    </w:lvl>
    <w:lvl w:ilvl="4">
      <w:numFmt w:val="bullet"/>
      <w:lvlText w:val="•"/>
      <w:lvlJc w:val="left"/>
      <w:pPr>
        <w:ind w:left="4737" w:hanging="868"/>
      </w:pPr>
    </w:lvl>
    <w:lvl w:ilvl="5">
      <w:numFmt w:val="bullet"/>
      <w:lvlText w:val="•"/>
      <w:lvlJc w:val="left"/>
      <w:pPr>
        <w:ind w:left="5542" w:hanging="868"/>
      </w:pPr>
    </w:lvl>
    <w:lvl w:ilvl="6">
      <w:numFmt w:val="bullet"/>
      <w:lvlText w:val="•"/>
      <w:lvlJc w:val="left"/>
      <w:pPr>
        <w:ind w:left="6347" w:hanging="868"/>
      </w:pPr>
    </w:lvl>
    <w:lvl w:ilvl="7">
      <w:numFmt w:val="bullet"/>
      <w:lvlText w:val="•"/>
      <w:lvlJc w:val="left"/>
      <w:pPr>
        <w:ind w:left="7152" w:hanging="868"/>
      </w:pPr>
    </w:lvl>
    <w:lvl w:ilvl="8">
      <w:numFmt w:val="bullet"/>
      <w:lvlText w:val="•"/>
      <w:lvlJc w:val="left"/>
      <w:pPr>
        <w:ind w:left="7957" w:hanging="868"/>
      </w:pPr>
    </w:lvl>
  </w:abstractNum>
  <w:abstractNum w:abstractNumId="14">
    <w:nsid w:val="00000410"/>
    <w:multiLevelType w:val="multilevel"/>
    <w:tmpl w:val="00000893"/>
    <w:lvl w:ilvl="0">
      <w:numFmt w:val="bullet"/>
      <w:lvlText w:val=""/>
      <w:lvlJc w:val="left"/>
      <w:pPr>
        <w:ind w:left="101" w:hanging="197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359" w:hanging="197"/>
      </w:pPr>
    </w:lvl>
    <w:lvl w:ilvl="2">
      <w:numFmt w:val="bullet"/>
      <w:lvlText w:val="•"/>
      <w:lvlJc w:val="left"/>
      <w:pPr>
        <w:ind w:left="617" w:hanging="197"/>
      </w:pPr>
    </w:lvl>
    <w:lvl w:ilvl="3">
      <w:numFmt w:val="bullet"/>
      <w:lvlText w:val="•"/>
      <w:lvlJc w:val="left"/>
      <w:pPr>
        <w:ind w:left="875" w:hanging="197"/>
      </w:pPr>
    </w:lvl>
    <w:lvl w:ilvl="4">
      <w:numFmt w:val="bullet"/>
      <w:lvlText w:val="•"/>
      <w:lvlJc w:val="left"/>
      <w:pPr>
        <w:ind w:left="1133" w:hanging="197"/>
      </w:pPr>
    </w:lvl>
    <w:lvl w:ilvl="5">
      <w:numFmt w:val="bullet"/>
      <w:lvlText w:val="•"/>
      <w:lvlJc w:val="left"/>
      <w:pPr>
        <w:ind w:left="1391" w:hanging="197"/>
      </w:pPr>
    </w:lvl>
    <w:lvl w:ilvl="6">
      <w:numFmt w:val="bullet"/>
      <w:lvlText w:val="•"/>
      <w:lvlJc w:val="left"/>
      <w:pPr>
        <w:ind w:left="1649" w:hanging="197"/>
      </w:pPr>
    </w:lvl>
    <w:lvl w:ilvl="7">
      <w:numFmt w:val="bullet"/>
      <w:lvlText w:val="•"/>
      <w:lvlJc w:val="left"/>
      <w:pPr>
        <w:ind w:left="1908" w:hanging="197"/>
      </w:pPr>
    </w:lvl>
    <w:lvl w:ilvl="8">
      <w:numFmt w:val="bullet"/>
      <w:lvlText w:val="•"/>
      <w:lvlJc w:val="left"/>
      <w:pPr>
        <w:ind w:left="2166" w:hanging="197"/>
      </w:pPr>
    </w:lvl>
  </w:abstractNum>
  <w:abstractNum w:abstractNumId="15">
    <w:nsid w:val="00000411"/>
    <w:multiLevelType w:val="multilevel"/>
    <w:tmpl w:val="00000894"/>
    <w:lvl w:ilvl="0">
      <w:numFmt w:val="bullet"/>
      <w:lvlText w:val=""/>
      <w:lvlJc w:val="left"/>
      <w:pPr>
        <w:ind w:left="101" w:hanging="278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600" w:hanging="278"/>
      </w:pPr>
    </w:lvl>
    <w:lvl w:ilvl="2">
      <w:numFmt w:val="bullet"/>
      <w:lvlText w:val="•"/>
      <w:lvlJc w:val="left"/>
      <w:pPr>
        <w:ind w:left="1099" w:hanging="278"/>
      </w:pPr>
    </w:lvl>
    <w:lvl w:ilvl="3">
      <w:numFmt w:val="bullet"/>
      <w:lvlText w:val="•"/>
      <w:lvlJc w:val="left"/>
      <w:pPr>
        <w:ind w:left="1598" w:hanging="278"/>
      </w:pPr>
    </w:lvl>
    <w:lvl w:ilvl="4">
      <w:numFmt w:val="bullet"/>
      <w:lvlText w:val="•"/>
      <w:lvlJc w:val="left"/>
      <w:pPr>
        <w:ind w:left="2097" w:hanging="278"/>
      </w:pPr>
    </w:lvl>
    <w:lvl w:ilvl="5">
      <w:numFmt w:val="bullet"/>
      <w:lvlText w:val="•"/>
      <w:lvlJc w:val="left"/>
      <w:pPr>
        <w:ind w:left="2597" w:hanging="278"/>
      </w:pPr>
    </w:lvl>
    <w:lvl w:ilvl="6">
      <w:numFmt w:val="bullet"/>
      <w:lvlText w:val="•"/>
      <w:lvlJc w:val="left"/>
      <w:pPr>
        <w:ind w:left="3096" w:hanging="278"/>
      </w:pPr>
    </w:lvl>
    <w:lvl w:ilvl="7">
      <w:numFmt w:val="bullet"/>
      <w:lvlText w:val="•"/>
      <w:lvlJc w:val="left"/>
      <w:pPr>
        <w:ind w:left="3595" w:hanging="278"/>
      </w:pPr>
    </w:lvl>
    <w:lvl w:ilvl="8">
      <w:numFmt w:val="bullet"/>
      <w:lvlText w:val="•"/>
      <w:lvlJc w:val="left"/>
      <w:pPr>
        <w:ind w:left="4094" w:hanging="278"/>
      </w:pPr>
    </w:lvl>
  </w:abstractNum>
  <w:abstractNum w:abstractNumId="16">
    <w:nsid w:val="00000412"/>
    <w:multiLevelType w:val="multilevel"/>
    <w:tmpl w:val="00000895"/>
    <w:lvl w:ilvl="0">
      <w:numFmt w:val="bullet"/>
      <w:lvlText w:val=""/>
      <w:lvlJc w:val="left"/>
      <w:pPr>
        <w:ind w:left="101" w:hanging="197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359" w:hanging="197"/>
      </w:pPr>
    </w:lvl>
    <w:lvl w:ilvl="2">
      <w:numFmt w:val="bullet"/>
      <w:lvlText w:val="•"/>
      <w:lvlJc w:val="left"/>
      <w:pPr>
        <w:ind w:left="617" w:hanging="197"/>
      </w:pPr>
    </w:lvl>
    <w:lvl w:ilvl="3">
      <w:numFmt w:val="bullet"/>
      <w:lvlText w:val="•"/>
      <w:lvlJc w:val="left"/>
      <w:pPr>
        <w:ind w:left="875" w:hanging="197"/>
      </w:pPr>
    </w:lvl>
    <w:lvl w:ilvl="4">
      <w:numFmt w:val="bullet"/>
      <w:lvlText w:val="•"/>
      <w:lvlJc w:val="left"/>
      <w:pPr>
        <w:ind w:left="1133" w:hanging="197"/>
      </w:pPr>
    </w:lvl>
    <w:lvl w:ilvl="5">
      <w:numFmt w:val="bullet"/>
      <w:lvlText w:val="•"/>
      <w:lvlJc w:val="left"/>
      <w:pPr>
        <w:ind w:left="1391" w:hanging="197"/>
      </w:pPr>
    </w:lvl>
    <w:lvl w:ilvl="6">
      <w:numFmt w:val="bullet"/>
      <w:lvlText w:val="•"/>
      <w:lvlJc w:val="left"/>
      <w:pPr>
        <w:ind w:left="1649" w:hanging="197"/>
      </w:pPr>
    </w:lvl>
    <w:lvl w:ilvl="7">
      <w:numFmt w:val="bullet"/>
      <w:lvlText w:val="•"/>
      <w:lvlJc w:val="left"/>
      <w:pPr>
        <w:ind w:left="1908" w:hanging="197"/>
      </w:pPr>
    </w:lvl>
    <w:lvl w:ilvl="8">
      <w:numFmt w:val="bullet"/>
      <w:lvlText w:val="•"/>
      <w:lvlJc w:val="left"/>
      <w:pPr>
        <w:ind w:left="2166" w:hanging="197"/>
      </w:pPr>
    </w:lvl>
  </w:abstractNum>
  <w:abstractNum w:abstractNumId="17">
    <w:nsid w:val="00000413"/>
    <w:multiLevelType w:val="multilevel"/>
    <w:tmpl w:val="00000896"/>
    <w:lvl w:ilvl="0">
      <w:numFmt w:val="bullet"/>
      <w:lvlText w:val=""/>
      <w:lvlJc w:val="left"/>
      <w:pPr>
        <w:ind w:left="101" w:hanging="278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600" w:hanging="278"/>
      </w:pPr>
    </w:lvl>
    <w:lvl w:ilvl="2">
      <w:numFmt w:val="bullet"/>
      <w:lvlText w:val="•"/>
      <w:lvlJc w:val="left"/>
      <w:pPr>
        <w:ind w:left="1099" w:hanging="278"/>
      </w:pPr>
    </w:lvl>
    <w:lvl w:ilvl="3">
      <w:numFmt w:val="bullet"/>
      <w:lvlText w:val="•"/>
      <w:lvlJc w:val="left"/>
      <w:pPr>
        <w:ind w:left="1598" w:hanging="278"/>
      </w:pPr>
    </w:lvl>
    <w:lvl w:ilvl="4">
      <w:numFmt w:val="bullet"/>
      <w:lvlText w:val="•"/>
      <w:lvlJc w:val="left"/>
      <w:pPr>
        <w:ind w:left="2097" w:hanging="278"/>
      </w:pPr>
    </w:lvl>
    <w:lvl w:ilvl="5">
      <w:numFmt w:val="bullet"/>
      <w:lvlText w:val="•"/>
      <w:lvlJc w:val="left"/>
      <w:pPr>
        <w:ind w:left="2597" w:hanging="278"/>
      </w:pPr>
    </w:lvl>
    <w:lvl w:ilvl="6">
      <w:numFmt w:val="bullet"/>
      <w:lvlText w:val="•"/>
      <w:lvlJc w:val="left"/>
      <w:pPr>
        <w:ind w:left="3096" w:hanging="278"/>
      </w:pPr>
    </w:lvl>
    <w:lvl w:ilvl="7">
      <w:numFmt w:val="bullet"/>
      <w:lvlText w:val="•"/>
      <w:lvlJc w:val="left"/>
      <w:pPr>
        <w:ind w:left="3595" w:hanging="278"/>
      </w:pPr>
    </w:lvl>
    <w:lvl w:ilvl="8">
      <w:numFmt w:val="bullet"/>
      <w:lvlText w:val="•"/>
      <w:lvlJc w:val="left"/>
      <w:pPr>
        <w:ind w:left="4094" w:hanging="278"/>
      </w:pPr>
    </w:lvl>
  </w:abstractNum>
  <w:abstractNum w:abstractNumId="18">
    <w:nsid w:val="00000414"/>
    <w:multiLevelType w:val="multilevel"/>
    <w:tmpl w:val="00000897"/>
    <w:lvl w:ilvl="0">
      <w:numFmt w:val="bullet"/>
      <w:lvlText w:val=""/>
      <w:lvlJc w:val="left"/>
      <w:pPr>
        <w:ind w:left="101" w:hanging="197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359" w:hanging="197"/>
      </w:pPr>
    </w:lvl>
    <w:lvl w:ilvl="2">
      <w:numFmt w:val="bullet"/>
      <w:lvlText w:val="•"/>
      <w:lvlJc w:val="left"/>
      <w:pPr>
        <w:ind w:left="617" w:hanging="197"/>
      </w:pPr>
    </w:lvl>
    <w:lvl w:ilvl="3">
      <w:numFmt w:val="bullet"/>
      <w:lvlText w:val="•"/>
      <w:lvlJc w:val="left"/>
      <w:pPr>
        <w:ind w:left="875" w:hanging="197"/>
      </w:pPr>
    </w:lvl>
    <w:lvl w:ilvl="4">
      <w:numFmt w:val="bullet"/>
      <w:lvlText w:val="•"/>
      <w:lvlJc w:val="left"/>
      <w:pPr>
        <w:ind w:left="1133" w:hanging="197"/>
      </w:pPr>
    </w:lvl>
    <w:lvl w:ilvl="5">
      <w:numFmt w:val="bullet"/>
      <w:lvlText w:val="•"/>
      <w:lvlJc w:val="left"/>
      <w:pPr>
        <w:ind w:left="1391" w:hanging="197"/>
      </w:pPr>
    </w:lvl>
    <w:lvl w:ilvl="6">
      <w:numFmt w:val="bullet"/>
      <w:lvlText w:val="•"/>
      <w:lvlJc w:val="left"/>
      <w:pPr>
        <w:ind w:left="1649" w:hanging="197"/>
      </w:pPr>
    </w:lvl>
    <w:lvl w:ilvl="7">
      <w:numFmt w:val="bullet"/>
      <w:lvlText w:val="•"/>
      <w:lvlJc w:val="left"/>
      <w:pPr>
        <w:ind w:left="1908" w:hanging="197"/>
      </w:pPr>
    </w:lvl>
    <w:lvl w:ilvl="8">
      <w:numFmt w:val="bullet"/>
      <w:lvlText w:val="•"/>
      <w:lvlJc w:val="left"/>
      <w:pPr>
        <w:ind w:left="2166" w:hanging="197"/>
      </w:pPr>
    </w:lvl>
  </w:abstractNum>
  <w:abstractNum w:abstractNumId="19">
    <w:nsid w:val="00000415"/>
    <w:multiLevelType w:val="multilevel"/>
    <w:tmpl w:val="00000898"/>
    <w:lvl w:ilvl="0">
      <w:numFmt w:val="bullet"/>
      <w:lvlText w:val=""/>
      <w:lvlJc w:val="left"/>
      <w:pPr>
        <w:ind w:left="101" w:hanging="278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600" w:hanging="278"/>
      </w:pPr>
    </w:lvl>
    <w:lvl w:ilvl="2">
      <w:numFmt w:val="bullet"/>
      <w:lvlText w:val="•"/>
      <w:lvlJc w:val="left"/>
      <w:pPr>
        <w:ind w:left="1099" w:hanging="278"/>
      </w:pPr>
    </w:lvl>
    <w:lvl w:ilvl="3">
      <w:numFmt w:val="bullet"/>
      <w:lvlText w:val="•"/>
      <w:lvlJc w:val="left"/>
      <w:pPr>
        <w:ind w:left="1598" w:hanging="278"/>
      </w:pPr>
    </w:lvl>
    <w:lvl w:ilvl="4">
      <w:numFmt w:val="bullet"/>
      <w:lvlText w:val="•"/>
      <w:lvlJc w:val="left"/>
      <w:pPr>
        <w:ind w:left="2097" w:hanging="278"/>
      </w:pPr>
    </w:lvl>
    <w:lvl w:ilvl="5">
      <w:numFmt w:val="bullet"/>
      <w:lvlText w:val="•"/>
      <w:lvlJc w:val="left"/>
      <w:pPr>
        <w:ind w:left="2597" w:hanging="278"/>
      </w:pPr>
    </w:lvl>
    <w:lvl w:ilvl="6">
      <w:numFmt w:val="bullet"/>
      <w:lvlText w:val="•"/>
      <w:lvlJc w:val="left"/>
      <w:pPr>
        <w:ind w:left="3096" w:hanging="278"/>
      </w:pPr>
    </w:lvl>
    <w:lvl w:ilvl="7">
      <w:numFmt w:val="bullet"/>
      <w:lvlText w:val="•"/>
      <w:lvlJc w:val="left"/>
      <w:pPr>
        <w:ind w:left="3595" w:hanging="278"/>
      </w:pPr>
    </w:lvl>
    <w:lvl w:ilvl="8">
      <w:numFmt w:val="bullet"/>
      <w:lvlText w:val="•"/>
      <w:lvlJc w:val="left"/>
      <w:pPr>
        <w:ind w:left="4094" w:hanging="278"/>
      </w:pPr>
    </w:lvl>
  </w:abstractNum>
  <w:abstractNum w:abstractNumId="20">
    <w:nsid w:val="00000416"/>
    <w:multiLevelType w:val="multilevel"/>
    <w:tmpl w:val="00000899"/>
    <w:lvl w:ilvl="0">
      <w:numFmt w:val="bullet"/>
      <w:lvlText w:val=""/>
      <w:lvlJc w:val="left"/>
      <w:pPr>
        <w:ind w:left="101" w:hanging="278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600" w:hanging="278"/>
      </w:pPr>
    </w:lvl>
    <w:lvl w:ilvl="2">
      <w:numFmt w:val="bullet"/>
      <w:lvlText w:val="•"/>
      <w:lvlJc w:val="left"/>
      <w:pPr>
        <w:ind w:left="1099" w:hanging="278"/>
      </w:pPr>
    </w:lvl>
    <w:lvl w:ilvl="3">
      <w:numFmt w:val="bullet"/>
      <w:lvlText w:val="•"/>
      <w:lvlJc w:val="left"/>
      <w:pPr>
        <w:ind w:left="1598" w:hanging="278"/>
      </w:pPr>
    </w:lvl>
    <w:lvl w:ilvl="4">
      <w:numFmt w:val="bullet"/>
      <w:lvlText w:val="•"/>
      <w:lvlJc w:val="left"/>
      <w:pPr>
        <w:ind w:left="2097" w:hanging="278"/>
      </w:pPr>
    </w:lvl>
    <w:lvl w:ilvl="5">
      <w:numFmt w:val="bullet"/>
      <w:lvlText w:val="•"/>
      <w:lvlJc w:val="left"/>
      <w:pPr>
        <w:ind w:left="2597" w:hanging="278"/>
      </w:pPr>
    </w:lvl>
    <w:lvl w:ilvl="6">
      <w:numFmt w:val="bullet"/>
      <w:lvlText w:val="•"/>
      <w:lvlJc w:val="left"/>
      <w:pPr>
        <w:ind w:left="3096" w:hanging="278"/>
      </w:pPr>
    </w:lvl>
    <w:lvl w:ilvl="7">
      <w:numFmt w:val="bullet"/>
      <w:lvlText w:val="•"/>
      <w:lvlJc w:val="left"/>
      <w:pPr>
        <w:ind w:left="3595" w:hanging="278"/>
      </w:pPr>
    </w:lvl>
    <w:lvl w:ilvl="8">
      <w:numFmt w:val="bullet"/>
      <w:lvlText w:val="•"/>
      <w:lvlJc w:val="left"/>
      <w:pPr>
        <w:ind w:left="4094" w:hanging="278"/>
      </w:pPr>
    </w:lvl>
  </w:abstractNum>
  <w:abstractNum w:abstractNumId="21">
    <w:nsid w:val="00000417"/>
    <w:multiLevelType w:val="multilevel"/>
    <w:tmpl w:val="0000089A"/>
    <w:lvl w:ilvl="0">
      <w:numFmt w:val="bullet"/>
      <w:lvlText w:val=""/>
      <w:lvlJc w:val="left"/>
      <w:pPr>
        <w:ind w:left="101" w:hanging="278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600" w:hanging="278"/>
      </w:pPr>
    </w:lvl>
    <w:lvl w:ilvl="2">
      <w:numFmt w:val="bullet"/>
      <w:lvlText w:val="•"/>
      <w:lvlJc w:val="left"/>
      <w:pPr>
        <w:ind w:left="1099" w:hanging="278"/>
      </w:pPr>
    </w:lvl>
    <w:lvl w:ilvl="3">
      <w:numFmt w:val="bullet"/>
      <w:lvlText w:val="•"/>
      <w:lvlJc w:val="left"/>
      <w:pPr>
        <w:ind w:left="1598" w:hanging="278"/>
      </w:pPr>
    </w:lvl>
    <w:lvl w:ilvl="4">
      <w:numFmt w:val="bullet"/>
      <w:lvlText w:val="•"/>
      <w:lvlJc w:val="left"/>
      <w:pPr>
        <w:ind w:left="2097" w:hanging="278"/>
      </w:pPr>
    </w:lvl>
    <w:lvl w:ilvl="5">
      <w:numFmt w:val="bullet"/>
      <w:lvlText w:val="•"/>
      <w:lvlJc w:val="left"/>
      <w:pPr>
        <w:ind w:left="2597" w:hanging="278"/>
      </w:pPr>
    </w:lvl>
    <w:lvl w:ilvl="6">
      <w:numFmt w:val="bullet"/>
      <w:lvlText w:val="•"/>
      <w:lvlJc w:val="left"/>
      <w:pPr>
        <w:ind w:left="3096" w:hanging="278"/>
      </w:pPr>
    </w:lvl>
    <w:lvl w:ilvl="7">
      <w:numFmt w:val="bullet"/>
      <w:lvlText w:val="•"/>
      <w:lvlJc w:val="left"/>
      <w:pPr>
        <w:ind w:left="3595" w:hanging="278"/>
      </w:pPr>
    </w:lvl>
    <w:lvl w:ilvl="8">
      <w:numFmt w:val="bullet"/>
      <w:lvlText w:val="•"/>
      <w:lvlJc w:val="left"/>
      <w:pPr>
        <w:ind w:left="4094" w:hanging="278"/>
      </w:pPr>
    </w:lvl>
  </w:abstractNum>
  <w:abstractNum w:abstractNumId="22">
    <w:nsid w:val="00000418"/>
    <w:multiLevelType w:val="multilevel"/>
    <w:tmpl w:val="0000089B"/>
    <w:lvl w:ilvl="0">
      <w:numFmt w:val="bullet"/>
      <w:lvlText w:val=""/>
      <w:lvlJc w:val="left"/>
      <w:pPr>
        <w:ind w:left="101" w:hanging="197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359" w:hanging="197"/>
      </w:pPr>
    </w:lvl>
    <w:lvl w:ilvl="2">
      <w:numFmt w:val="bullet"/>
      <w:lvlText w:val="•"/>
      <w:lvlJc w:val="left"/>
      <w:pPr>
        <w:ind w:left="617" w:hanging="197"/>
      </w:pPr>
    </w:lvl>
    <w:lvl w:ilvl="3">
      <w:numFmt w:val="bullet"/>
      <w:lvlText w:val="•"/>
      <w:lvlJc w:val="left"/>
      <w:pPr>
        <w:ind w:left="875" w:hanging="197"/>
      </w:pPr>
    </w:lvl>
    <w:lvl w:ilvl="4">
      <w:numFmt w:val="bullet"/>
      <w:lvlText w:val="•"/>
      <w:lvlJc w:val="left"/>
      <w:pPr>
        <w:ind w:left="1133" w:hanging="197"/>
      </w:pPr>
    </w:lvl>
    <w:lvl w:ilvl="5">
      <w:numFmt w:val="bullet"/>
      <w:lvlText w:val="•"/>
      <w:lvlJc w:val="left"/>
      <w:pPr>
        <w:ind w:left="1391" w:hanging="197"/>
      </w:pPr>
    </w:lvl>
    <w:lvl w:ilvl="6">
      <w:numFmt w:val="bullet"/>
      <w:lvlText w:val="•"/>
      <w:lvlJc w:val="left"/>
      <w:pPr>
        <w:ind w:left="1649" w:hanging="197"/>
      </w:pPr>
    </w:lvl>
    <w:lvl w:ilvl="7">
      <w:numFmt w:val="bullet"/>
      <w:lvlText w:val="•"/>
      <w:lvlJc w:val="left"/>
      <w:pPr>
        <w:ind w:left="1908" w:hanging="197"/>
      </w:pPr>
    </w:lvl>
    <w:lvl w:ilvl="8">
      <w:numFmt w:val="bullet"/>
      <w:lvlText w:val="•"/>
      <w:lvlJc w:val="left"/>
      <w:pPr>
        <w:ind w:left="2166" w:hanging="197"/>
      </w:pPr>
    </w:lvl>
  </w:abstractNum>
  <w:abstractNum w:abstractNumId="23">
    <w:nsid w:val="00000419"/>
    <w:multiLevelType w:val="multilevel"/>
    <w:tmpl w:val="0000089C"/>
    <w:lvl w:ilvl="0">
      <w:numFmt w:val="bullet"/>
      <w:lvlText w:val=""/>
      <w:lvlJc w:val="left"/>
      <w:pPr>
        <w:ind w:left="101" w:hanging="278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600" w:hanging="278"/>
      </w:pPr>
    </w:lvl>
    <w:lvl w:ilvl="2">
      <w:numFmt w:val="bullet"/>
      <w:lvlText w:val="•"/>
      <w:lvlJc w:val="left"/>
      <w:pPr>
        <w:ind w:left="1099" w:hanging="278"/>
      </w:pPr>
    </w:lvl>
    <w:lvl w:ilvl="3">
      <w:numFmt w:val="bullet"/>
      <w:lvlText w:val="•"/>
      <w:lvlJc w:val="left"/>
      <w:pPr>
        <w:ind w:left="1598" w:hanging="278"/>
      </w:pPr>
    </w:lvl>
    <w:lvl w:ilvl="4">
      <w:numFmt w:val="bullet"/>
      <w:lvlText w:val="•"/>
      <w:lvlJc w:val="left"/>
      <w:pPr>
        <w:ind w:left="2097" w:hanging="278"/>
      </w:pPr>
    </w:lvl>
    <w:lvl w:ilvl="5">
      <w:numFmt w:val="bullet"/>
      <w:lvlText w:val="•"/>
      <w:lvlJc w:val="left"/>
      <w:pPr>
        <w:ind w:left="2597" w:hanging="278"/>
      </w:pPr>
    </w:lvl>
    <w:lvl w:ilvl="6">
      <w:numFmt w:val="bullet"/>
      <w:lvlText w:val="•"/>
      <w:lvlJc w:val="left"/>
      <w:pPr>
        <w:ind w:left="3096" w:hanging="278"/>
      </w:pPr>
    </w:lvl>
    <w:lvl w:ilvl="7">
      <w:numFmt w:val="bullet"/>
      <w:lvlText w:val="•"/>
      <w:lvlJc w:val="left"/>
      <w:pPr>
        <w:ind w:left="3595" w:hanging="278"/>
      </w:pPr>
    </w:lvl>
    <w:lvl w:ilvl="8">
      <w:numFmt w:val="bullet"/>
      <w:lvlText w:val="•"/>
      <w:lvlJc w:val="left"/>
      <w:pPr>
        <w:ind w:left="4094" w:hanging="278"/>
      </w:pPr>
    </w:lvl>
  </w:abstractNum>
  <w:abstractNum w:abstractNumId="24">
    <w:nsid w:val="0000041A"/>
    <w:multiLevelType w:val="multilevel"/>
    <w:tmpl w:val="0000089D"/>
    <w:lvl w:ilvl="0">
      <w:numFmt w:val="bullet"/>
      <w:lvlText w:val=""/>
      <w:lvlJc w:val="left"/>
      <w:pPr>
        <w:ind w:left="101" w:hanging="197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359" w:hanging="197"/>
      </w:pPr>
    </w:lvl>
    <w:lvl w:ilvl="2">
      <w:numFmt w:val="bullet"/>
      <w:lvlText w:val="•"/>
      <w:lvlJc w:val="left"/>
      <w:pPr>
        <w:ind w:left="617" w:hanging="197"/>
      </w:pPr>
    </w:lvl>
    <w:lvl w:ilvl="3">
      <w:numFmt w:val="bullet"/>
      <w:lvlText w:val="•"/>
      <w:lvlJc w:val="left"/>
      <w:pPr>
        <w:ind w:left="875" w:hanging="197"/>
      </w:pPr>
    </w:lvl>
    <w:lvl w:ilvl="4">
      <w:numFmt w:val="bullet"/>
      <w:lvlText w:val="•"/>
      <w:lvlJc w:val="left"/>
      <w:pPr>
        <w:ind w:left="1133" w:hanging="197"/>
      </w:pPr>
    </w:lvl>
    <w:lvl w:ilvl="5">
      <w:numFmt w:val="bullet"/>
      <w:lvlText w:val="•"/>
      <w:lvlJc w:val="left"/>
      <w:pPr>
        <w:ind w:left="1391" w:hanging="197"/>
      </w:pPr>
    </w:lvl>
    <w:lvl w:ilvl="6">
      <w:numFmt w:val="bullet"/>
      <w:lvlText w:val="•"/>
      <w:lvlJc w:val="left"/>
      <w:pPr>
        <w:ind w:left="1649" w:hanging="197"/>
      </w:pPr>
    </w:lvl>
    <w:lvl w:ilvl="7">
      <w:numFmt w:val="bullet"/>
      <w:lvlText w:val="•"/>
      <w:lvlJc w:val="left"/>
      <w:pPr>
        <w:ind w:left="1908" w:hanging="197"/>
      </w:pPr>
    </w:lvl>
    <w:lvl w:ilvl="8">
      <w:numFmt w:val="bullet"/>
      <w:lvlText w:val="•"/>
      <w:lvlJc w:val="left"/>
      <w:pPr>
        <w:ind w:left="2166" w:hanging="197"/>
      </w:pPr>
    </w:lvl>
  </w:abstractNum>
  <w:abstractNum w:abstractNumId="25">
    <w:nsid w:val="0000041B"/>
    <w:multiLevelType w:val="multilevel"/>
    <w:tmpl w:val="0000089E"/>
    <w:lvl w:ilvl="0">
      <w:numFmt w:val="bullet"/>
      <w:lvlText w:val=""/>
      <w:lvlJc w:val="left"/>
      <w:pPr>
        <w:ind w:left="101" w:hanging="278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600" w:hanging="278"/>
      </w:pPr>
    </w:lvl>
    <w:lvl w:ilvl="2">
      <w:numFmt w:val="bullet"/>
      <w:lvlText w:val="•"/>
      <w:lvlJc w:val="left"/>
      <w:pPr>
        <w:ind w:left="1099" w:hanging="278"/>
      </w:pPr>
    </w:lvl>
    <w:lvl w:ilvl="3">
      <w:numFmt w:val="bullet"/>
      <w:lvlText w:val="•"/>
      <w:lvlJc w:val="left"/>
      <w:pPr>
        <w:ind w:left="1598" w:hanging="278"/>
      </w:pPr>
    </w:lvl>
    <w:lvl w:ilvl="4">
      <w:numFmt w:val="bullet"/>
      <w:lvlText w:val="•"/>
      <w:lvlJc w:val="left"/>
      <w:pPr>
        <w:ind w:left="2097" w:hanging="278"/>
      </w:pPr>
    </w:lvl>
    <w:lvl w:ilvl="5">
      <w:numFmt w:val="bullet"/>
      <w:lvlText w:val="•"/>
      <w:lvlJc w:val="left"/>
      <w:pPr>
        <w:ind w:left="2597" w:hanging="278"/>
      </w:pPr>
    </w:lvl>
    <w:lvl w:ilvl="6">
      <w:numFmt w:val="bullet"/>
      <w:lvlText w:val="•"/>
      <w:lvlJc w:val="left"/>
      <w:pPr>
        <w:ind w:left="3096" w:hanging="278"/>
      </w:pPr>
    </w:lvl>
    <w:lvl w:ilvl="7">
      <w:numFmt w:val="bullet"/>
      <w:lvlText w:val="•"/>
      <w:lvlJc w:val="left"/>
      <w:pPr>
        <w:ind w:left="3595" w:hanging="278"/>
      </w:pPr>
    </w:lvl>
    <w:lvl w:ilvl="8">
      <w:numFmt w:val="bullet"/>
      <w:lvlText w:val="•"/>
      <w:lvlJc w:val="left"/>
      <w:pPr>
        <w:ind w:left="4094" w:hanging="278"/>
      </w:pPr>
    </w:lvl>
  </w:abstractNum>
  <w:abstractNum w:abstractNumId="26">
    <w:nsid w:val="0000041C"/>
    <w:multiLevelType w:val="multilevel"/>
    <w:tmpl w:val="0000089F"/>
    <w:lvl w:ilvl="0">
      <w:numFmt w:val="bullet"/>
      <w:lvlText w:val=""/>
      <w:lvlJc w:val="left"/>
      <w:pPr>
        <w:ind w:left="101" w:hanging="278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600" w:hanging="278"/>
      </w:pPr>
    </w:lvl>
    <w:lvl w:ilvl="2">
      <w:numFmt w:val="bullet"/>
      <w:lvlText w:val="•"/>
      <w:lvlJc w:val="left"/>
      <w:pPr>
        <w:ind w:left="1099" w:hanging="278"/>
      </w:pPr>
    </w:lvl>
    <w:lvl w:ilvl="3">
      <w:numFmt w:val="bullet"/>
      <w:lvlText w:val="•"/>
      <w:lvlJc w:val="left"/>
      <w:pPr>
        <w:ind w:left="1598" w:hanging="278"/>
      </w:pPr>
    </w:lvl>
    <w:lvl w:ilvl="4">
      <w:numFmt w:val="bullet"/>
      <w:lvlText w:val="•"/>
      <w:lvlJc w:val="left"/>
      <w:pPr>
        <w:ind w:left="2097" w:hanging="278"/>
      </w:pPr>
    </w:lvl>
    <w:lvl w:ilvl="5">
      <w:numFmt w:val="bullet"/>
      <w:lvlText w:val="•"/>
      <w:lvlJc w:val="left"/>
      <w:pPr>
        <w:ind w:left="2597" w:hanging="278"/>
      </w:pPr>
    </w:lvl>
    <w:lvl w:ilvl="6">
      <w:numFmt w:val="bullet"/>
      <w:lvlText w:val="•"/>
      <w:lvlJc w:val="left"/>
      <w:pPr>
        <w:ind w:left="3096" w:hanging="278"/>
      </w:pPr>
    </w:lvl>
    <w:lvl w:ilvl="7">
      <w:numFmt w:val="bullet"/>
      <w:lvlText w:val="•"/>
      <w:lvlJc w:val="left"/>
      <w:pPr>
        <w:ind w:left="3595" w:hanging="278"/>
      </w:pPr>
    </w:lvl>
    <w:lvl w:ilvl="8">
      <w:numFmt w:val="bullet"/>
      <w:lvlText w:val="•"/>
      <w:lvlJc w:val="left"/>
      <w:pPr>
        <w:ind w:left="4094" w:hanging="278"/>
      </w:pPr>
    </w:lvl>
  </w:abstractNum>
  <w:abstractNum w:abstractNumId="27">
    <w:nsid w:val="0000041D"/>
    <w:multiLevelType w:val="multilevel"/>
    <w:tmpl w:val="000008A0"/>
    <w:lvl w:ilvl="0">
      <w:numFmt w:val="bullet"/>
      <w:lvlText w:val=""/>
      <w:lvlJc w:val="left"/>
      <w:pPr>
        <w:ind w:left="101" w:hanging="197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359" w:hanging="197"/>
      </w:pPr>
    </w:lvl>
    <w:lvl w:ilvl="2">
      <w:numFmt w:val="bullet"/>
      <w:lvlText w:val="•"/>
      <w:lvlJc w:val="left"/>
      <w:pPr>
        <w:ind w:left="617" w:hanging="197"/>
      </w:pPr>
    </w:lvl>
    <w:lvl w:ilvl="3">
      <w:numFmt w:val="bullet"/>
      <w:lvlText w:val="•"/>
      <w:lvlJc w:val="left"/>
      <w:pPr>
        <w:ind w:left="875" w:hanging="197"/>
      </w:pPr>
    </w:lvl>
    <w:lvl w:ilvl="4">
      <w:numFmt w:val="bullet"/>
      <w:lvlText w:val="•"/>
      <w:lvlJc w:val="left"/>
      <w:pPr>
        <w:ind w:left="1133" w:hanging="197"/>
      </w:pPr>
    </w:lvl>
    <w:lvl w:ilvl="5">
      <w:numFmt w:val="bullet"/>
      <w:lvlText w:val="•"/>
      <w:lvlJc w:val="left"/>
      <w:pPr>
        <w:ind w:left="1391" w:hanging="197"/>
      </w:pPr>
    </w:lvl>
    <w:lvl w:ilvl="6">
      <w:numFmt w:val="bullet"/>
      <w:lvlText w:val="•"/>
      <w:lvlJc w:val="left"/>
      <w:pPr>
        <w:ind w:left="1649" w:hanging="197"/>
      </w:pPr>
    </w:lvl>
    <w:lvl w:ilvl="7">
      <w:numFmt w:val="bullet"/>
      <w:lvlText w:val="•"/>
      <w:lvlJc w:val="left"/>
      <w:pPr>
        <w:ind w:left="1908" w:hanging="197"/>
      </w:pPr>
    </w:lvl>
    <w:lvl w:ilvl="8">
      <w:numFmt w:val="bullet"/>
      <w:lvlText w:val="•"/>
      <w:lvlJc w:val="left"/>
      <w:pPr>
        <w:ind w:left="2166" w:hanging="197"/>
      </w:pPr>
    </w:lvl>
  </w:abstractNum>
  <w:abstractNum w:abstractNumId="28">
    <w:nsid w:val="0000041E"/>
    <w:multiLevelType w:val="multilevel"/>
    <w:tmpl w:val="000008A1"/>
    <w:lvl w:ilvl="0">
      <w:numFmt w:val="bullet"/>
      <w:lvlText w:val=""/>
      <w:lvlJc w:val="left"/>
      <w:pPr>
        <w:ind w:left="101" w:hanging="278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600" w:hanging="278"/>
      </w:pPr>
    </w:lvl>
    <w:lvl w:ilvl="2">
      <w:numFmt w:val="bullet"/>
      <w:lvlText w:val="•"/>
      <w:lvlJc w:val="left"/>
      <w:pPr>
        <w:ind w:left="1099" w:hanging="278"/>
      </w:pPr>
    </w:lvl>
    <w:lvl w:ilvl="3">
      <w:numFmt w:val="bullet"/>
      <w:lvlText w:val="•"/>
      <w:lvlJc w:val="left"/>
      <w:pPr>
        <w:ind w:left="1598" w:hanging="278"/>
      </w:pPr>
    </w:lvl>
    <w:lvl w:ilvl="4">
      <w:numFmt w:val="bullet"/>
      <w:lvlText w:val="•"/>
      <w:lvlJc w:val="left"/>
      <w:pPr>
        <w:ind w:left="2097" w:hanging="278"/>
      </w:pPr>
    </w:lvl>
    <w:lvl w:ilvl="5">
      <w:numFmt w:val="bullet"/>
      <w:lvlText w:val="•"/>
      <w:lvlJc w:val="left"/>
      <w:pPr>
        <w:ind w:left="2597" w:hanging="278"/>
      </w:pPr>
    </w:lvl>
    <w:lvl w:ilvl="6">
      <w:numFmt w:val="bullet"/>
      <w:lvlText w:val="•"/>
      <w:lvlJc w:val="left"/>
      <w:pPr>
        <w:ind w:left="3096" w:hanging="278"/>
      </w:pPr>
    </w:lvl>
    <w:lvl w:ilvl="7">
      <w:numFmt w:val="bullet"/>
      <w:lvlText w:val="•"/>
      <w:lvlJc w:val="left"/>
      <w:pPr>
        <w:ind w:left="3595" w:hanging="278"/>
      </w:pPr>
    </w:lvl>
    <w:lvl w:ilvl="8">
      <w:numFmt w:val="bullet"/>
      <w:lvlText w:val="•"/>
      <w:lvlJc w:val="left"/>
      <w:pPr>
        <w:ind w:left="4094" w:hanging="278"/>
      </w:pPr>
    </w:lvl>
  </w:abstractNum>
  <w:abstractNum w:abstractNumId="29">
    <w:nsid w:val="0000041F"/>
    <w:multiLevelType w:val="multilevel"/>
    <w:tmpl w:val="000008A2"/>
    <w:lvl w:ilvl="0">
      <w:numFmt w:val="bullet"/>
      <w:lvlText w:val=""/>
      <w:lvlJc w:val="left"/>
      <w:pPr>
        <w:ind w:left="101" w:hanging="278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600" w:hanging="278"/>
      </w:pPr>
    </w:lvl>
    <w:lvl w:ilvl="2">
      <w:numFmt w:val="bullet"/>
      <w:lvlText w:val="•"/>
      <w:lvlJc w:val="left"/>
      <w:pPr>
        <w:ind w:left="1099" w:hanging="278"/>
      </w:pPr>
    </w:lvl>
    <w:lvl w:ilvl="3">
      <w:numFmt w:val="bullet"/>
      <w:lvlText w:val="•"/>
      <w:lvlJc w:val="left"/>
      <w:pPr>
        <w:ind w:left="1598" w:hanging="278"/>
      </w:pPr>
    </w:lvl>
    <w:lvl w:ilvl="4">
      <w:numFmt w:val="bullet"/>
      <w:lvlText w:val="•"/>
      <w:lvlJc w:val="left"/>
      <w:pPr>
        <w:ind w:left="2097" w:hanging="278"/>
      </w:pPr>
    </w:lvl>
    <w:lvl w:ilvl="5">
      <w:numFmt w:val="bullet"/>
      <w:lvlText w:val="•"/>
      <w:lvlJc w:val="left"/>
      <w:pPr>
        <w:ind w:left="2597" w:hanging="278"/>
      </w:pPr>
    </w:lvl>
    <w:lvl w:ilvl="6">
      <w:numFmt w:val="bullet"/>
      <w:lvlText w:val="•"/>
      <w:lvlJc w:val="left"/>
      <w:pPr>
        <w:ind w:left="3096" w:hanging="278"/>
      </w:pPr>
    </w:lvl>
    <w:lvl w:ilvl="7">
      <w:numFmt w:val="bullet"/>
      <w:lvlText w:val="•"/>
      <w:lvlJc w:val="left"/>
      <w:pPr>
        <w:ind w:left="3595" w:hanging="278"/>
      </w:pPr>
    </w:lvl>
    <w:lvl w:ilvl="8">
      <w:numFmt w:val="bullet"/>
      <w:lvlText w:val="•"/>
      <w:lvlJc w:val="left"/>
      <w:pPr>
        <w:ind w:left="4094" w:hanging="278"/>
      </w:pPr>
    </w:lvl>
  </w:abstractNum>
  <w:abstractNum w:abstractNumId="30">
    <w:nsid w:val="00000420"/>
    <w:multiLevelType w:val="multilevel"/>
    <w:tmpl w:val="000008A3"/>
    <w:lvl w:ilvl="0">
      <w:numFmt w:val="bullet"/>
      <w:lvlText w:val=""/>
      <w:lvlJc w:val="left"/>
      <w:pPr>
        <w:ind w:left="101" w:hanging="231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330" w:hanging="231"/>
      </w:pPr>
    </w:lvl>
    <w:lvl w:ilvl="2">
      <w:numFmt w:val="bullet"/>
      <w:lvlText w:val="•"/>
      <w:lvlJc w:val="left"/>
      <w:pPr>
        <w:ind w:left="560" w:hanging="231"/>
      </w:pPr>
    </w:lvl>
    <w:lvl w:ilvl="3">
      <w:numFmt w:val="bullet"/>
      <w:lvlText w:val="•"/>
      <w:lvlJc w:val="left"/>
      <w:pPr>
        <w:ind w:left="790" w:hanging="231"/>
      </w:pPr>
    </w:lvl>
    <w:lvl w:ilvl="4">
      <w:numFmt w:val="bullet"/>
      <w:lvlText w:val="•"/>
      <w:lvlJc w:val="left"/>
      <w:pPr>
        <w:ind w:left="1019" w:hanging="231"/>
      </w:pPr>
    </w:lvl>
    <w:lvl w:ilvl="5">
      <w:numFmt w:val="bullet"/>
      <w:lvlText w:val="•"/>
      <w:lvlJc w:val="left"/>
      <w:pPr>
        <w:ind w:left="1249" w:hanging="231"/>
      </w:pPr>
    </w:lvl>
    <w:lvl w:ilvl="6">
      <w:numFmt w:val="bullet"/>
      <w:lvlText w:val="•"/>
      <w:lvlJc w:val="left"/>
      <w:pPr>
        <w:ind w:left="1479" w:hanging="231"/>
      </w:pPr>
    </w:lvl>
    <w:lvl w:ilvl="7">
      <w:numFmt w:val="bullet"/>
      <w:lvlText w:val="•"/>
      <w:lvlJc w:val="left"/>
      <w:pPr>
        <w:ind w:left="1708" w:hanging="231"/>
      </w:pPr>
    </w:lvl>
    <w:lvl w:ilvl="8">
      <w:numFmt w:val="bullet"/>
      <w:lvlText w:val="•"/>
      <w:lvlJc w:val="left"/>
      <w:pPr>
        <w:ind w:left="1938" w:hanging="231"/>
      </w:pPr>
    </w:lvl>
  </w:abstractNum>
  <w:abstractNum w:abstractNumId="31">
    <w:nsid w:val="00000421"/>
    <w:multiLevelType w:val="multilevel"/>
    <w:tmpl w:val="000008A4"/>
    <w:lvl w:ilvl="0">
      <w:numFmt w:val="bullet"/>
      <w:lvlText w:val=""/>
      <w:lvlJc w:val="left"/>
      <w:pPr>
        <w:ind w:left="101" w:hanging="244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614" w:hanging="244"/>
      </w:pPr>
    </w:lvl>
    <w:lvl w:ilvl="2">
      <w:numFmt w:val="bullet"/>
      <w:lvlText w:val="•"/>
      <w:lvlJc w:val="left"/>
      <w:pPr>
        <w:ind w:left="1127" w:hanging="244"/>
      </w:pPr>
    </w:lvl>
    <w:lvl w:ilvl="3">
      <w:numFmt w:val="bullet"/>
      <w:lvlText w:val="•"/>
      <w:lvlJc w:val="left"/>
      <w:pPr>
        <w:ind w:left="1641" w:hanging="244"/>
      </w:pPr>
    </w:lvl>
    <w:lvl w:ilvl="4">
      <w:numFmt w:val="bullet"/>
      <w:lvlText w:val="•"/>
      <w:lvlJc w:val="left"/>
      <w:pPr>
        <w:ind w:left="2154" w:hanging="244"/>
      </w:pPr>
    </w:lvl>
    <w:lvl w:ilvl="5">
      <w:numFmt w:val="bullet"/>
      <w:lvlText w:val="•"/>
      <w:lvlJc w:val="left"/>
      <w:pPr>
        <w:ind w:left="2668" w:hanging="244"/>
      </w:pPr>
    </w:lvl>
    <w:lvl w:ilvl="6">
      <w:numFmt w:val="bullet"/>
      <w:lvlText w:val="•"/>
      <w:lvlJc w:val="left"/>
      <w:pPr>
        <w:ind w:left="3181" w:hanging="244"/>
      </w:pPr>
    </w:lvl>
    <w:lvl w:ilvl="7">
      <w:numFmt w:val="bullet"/>
      <w:lvlText w:val="•"/>
      <w:lvlJc w:val="left"/>
      <w:pPr>
        <w:ind w:left="3694" w:hanging="244"/>
      </w:pPr>
    </w:lvl>
    <w:lvl w:ilvl="8">
      <w:numFmt w:val="bullet"/>
      <w:lvlText w:val="•"/>
      <w:lvlJc w:val="left"/>
      <w:pPr>
        <w:ind w:left="4208" w:hanging="244"/>
      </w:pPr>
    </w:lvl>
  </w:abstractNum>
  <w:abstractNum w:abstractNumId="32">
    <w:nsid w:val="00000422"/>
    <w:multiLevelType w:val="multilevel"/>
    <w:tmpl w:val="000008A5"/>
    <w:lvl w:ilvl="0">
      <w:numFmt w:val="bullet"/>
      <w:lvlText w:val=""/>
      <w:lvlJc w:val="left"/>
      <w:pPr>
        <w:ind w:left="101" w:hanging="231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330" w:hanging="231"/>
      </w:pPr>
    </w:lvl>
    <w:lvl w:ilvl="2">
      <w:numFmt w:val="bullet"/>
      <w:lvlText w:val="•"/>
      <w:lvlJc w:val="left"/>
      <w:pPr>
        <w:ind w:left="560" w:hanging="231"/>
      </w:pPr>
    </w:lvl>
    <w:lvl w:ilvl="3">
      <w:numFmt w:val="bullet"/>
      <w:lvlText w:val="•"/>
      <w:lvlJc w:val="left"/>
      <w:pPr>
        <w:ind w:left="790" w:hanging="231"/>
      </w:pPr>
    </w:lvl>
    <w:lvl w:ilvl="4">
      <w:numFmt w:val="bullet"/>
      <w:lvlText w:val="•"/>
      <w:lvlJc w:val="left"/>
      <w:pPr>
        <w:ind w:left="1019" w:hanging="231"/>
      </w:pPr>
    </w:lvl>
    <w:lvl w:ilvl="5">
      <w:numFmt w:val="bullet"/>
      <w:lvlText w:val="•"/>
      <w:lvlJc w:val="left"/>
      <w:pPr>
        <w:ind w:left="1249" w:hanging="231"/>
      </w:pPr>
    </w:lvl>
    <w:lvl w:ilvl="6">
      <w:numFmt w:val="bullet"/>
      <w:lvlText w:val="•"/>
      <w:lvlJc w:val="left"/>
      <w:pPr>
        <w:ind w:left="1479" w:hanging="231"/>
      </w:pPr>
    </w:lvl>
    <w:lvl w:ilvl="7">
      <w:numFmt w:val="bullet"/>
      <w:lvlText w:val="•"/>
      <w:lvlJc w:val="left"/>
      <w:pPr>
        <w:ind w:left="1708" w:hanging="231"/>
      </w:pPr>
    </w:lvl>
    <w:lvl w:ilvl="8">
      <w:numFmt w:val="bullet"/>
      <w:lvlText w:val="•"/>
      <w:lvlJc w:val="left"/>
      <w:pPr>
        <w:ind w:left="1938" w:hanging="231"/>
      </w:pPr>
    </w:lvl>
  </w:abstractNum>
  <w:abstractNum w:abstractNumId="33">
    <w:nsid w:val="00000423"/>
    <w:multiLevelType w:val="multilevel"/>
    <w:tmpl w:val="000008A6"/>
    <w:lvl w:ilvl="0">
      <w:numFmt w:val="bullet"/>
      <w:lvlText w:val=""/>
      <w:lvlJc w:val="left"/>
      <w:pPr>
        <w:ind w:left="101" w:hanging="244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614" w:hanging="244"/>
      </w:pPr>
    </w:lvl>
    <w:lvl w:ilvl="2">
      <w:numFmt w:val="bullet"/>
      <w:lvlText w:val="•"/>
      <w:lvlJc w:val="left"/>
      <w:pPr>
        <w:ind w:left="1127" w:hanging="244"/>
      </w:pPr>
    </w:lvl>
    <w:lvl w:ilvl="3">
      <w:numFmt w:val="bullet"/>
      <w:lvlText w:val="•"/>
      <w:lvlJc w:val="left"/>
      <w:pPr>
        <w:ind w:left="1641" w:hanging="244"/>
      </w:pPr>
    </w:lvl>
    <w:lvl w:ilvl="4">
      <w:numFmt w:val="bullet"/>
      <w:lvlText w:val="•"/>
      <w:lvlJc w:val="left"/>
      <w:pPr>
        <w:ind w:left="2154" w:hanging="244"/>
      </w:pPr>
    </w:lvl>
    <w:lvl w:ilvl="5">
      <w:numFmt w:val="bullet"/>
      <w:lvlText w:val="•"/>
      <w:lvlJc w:val="left"/>
      <w:pPr>
        <w:ind w:left="2668" w:hanging="244"/>
      </w:pPr>
    </w:lvl>
    <w:lvl w:ilvl="6">
      <w:numFmt w:val="bullet"/>
      <w:lvlText w:val="•"/>
      <w:lvlJc w:val="left"/>
      <w:pPr>
        <w:ind w:left="3181" w:hanging="244"/>
      </w:pPr>
    </w:lvl>
    <w:lvl w:ilvl="7">
      <w:numFmt w:val="bullet"/>
      <w:lvlText w:val="•"/>
      <w:lvlJc w:val="left"/>
      <w:pPr>
        <w:ind w:left="3694" w:hanging="244"/>
      </w:pPr>
    </w:lvl>
    <w:lvl w:ilvl="8">
      <w:numFmt w:val="bullet"/>
      <w:lvlText w:val="•"/>
      <w:lvlJc w:val="left"/>
      <w:pPr>
        <w:ind w:left="4208" w:hanging="244"/>
      </w:pPr>
    </w:lvl>
  </w:abstractNum>
  <w:abstractNum w:abstractNumId="34">
    <w:nsid w:val="00000424"/>
    <w:multiLevelType w:val="multilevel"/>
    <w:tmpl w:val="000008A7"/>
    <w:lvl w:ilvl="0">
      <w:numFmt w:val="bullet"/>
      <w:lvlText w:val=""/>
      <w:lvlJc w:val="left"/>
      <w:pPr>
        <w:ind w:left="101" w:hanging="231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330" w:hanging="231"/>
      </w:pPr>
    </w:lvl>
    <w:lvl w:ilvl="2">
      <w:numFmt w:val="bullet"/>
      <w:lvlText w:val="•"/>
      <w:lvlJc w:val="left"/>
      <w:pPr>
        <w:ind w:left="560" w:hanging="231"/>
      </w:pPr>
    </w:lvl>
    <w:lvl w:ilvl="3">
      <w:numFmt w:val="bullet"/>
      <w:lvlText w:val="•"/>
      <w:lvlJc w:val="left"/>
      <w:pPr>
        <w:ind w:left="790" w:hanging="231"/>
      </w:pPr>
    </w:lvl>
    <w:lvl w:ilvl="4">
      <w:numFmt w:val="bullet"/>
      <w:lvlText w:val="•"/>
      <w:lvlJc w:val="left"/>
      <w:pPr>
        <w:ind w:left="1019" w:hanging="231"/>
      </w:pPr>
    </w:lvl>
    <w:lvl w:ilvl="5">
      <w:numFmt w:val="bullet"/>
      <w:lvlText w:val="•"/>
      <w:lvlJc w:val="left"/>
      <w:pPr>
        <w:ind w:left="1249" w:hanging="231"/>
      </w:pPr>
    </w:lvl>
    <w:lvl w:ilvl="6">
      <w:numFmt w:val="bullet"/>
      <w:lvlText w:val="•"/>
      <w:lvlJc w:val="left"/>
      <w:pPr>
        <w:ind w:left="1479" w:hanging="231"/>
      </w:pPr>
    </w:lvl>
    <w:lvl w:ilvl="7">
      <w:numFmt w:val="bullet"/>
      <w:lvlText w:val="•"/>
      <w:lvlJc w:val="left"/>
      <w:pPr>
        <w:ind w:left="1708" w:hanging="231"/>
      </w:pPr>
    </w:lvl>
    <w:lvl w:ilvl="8">
      <w:numFmt w:val="bullet"/>
      <w:lvlText w:val="•"/>
      <w:lvlJc w:val="left"/>
      <w:pPr>
        <w:ind w:left="1938" w:hanging="231"/>
      </w:pPr>
    </w:lvl>
  </w:abstractNum>
  <w:abstractNum w:abstractNumId="35">
    <w:nsid w:val="00000425"/>
    <w:multiLevelType w:val="multilevel"/>
    <w:tmpl w:val="000008A8"/>
    <w:lvl w:ilvl="0">
      <w:numFmt w:val="bullet"/>
      <w:lvlText w:val=""/>
      <w:lvlJc w:val="left"/>
      <w:pPr>
        <w:ind w:left="101" w:hanging="244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614" w:hanging="244"/>
      </w:pPr>
    </w:lvl>
    <w:lvl w:ilvl="2">
      <w:numFmt w:val="bullet"/>
      <w:lvlText w:val="•"/>
      <w:lvlJc w:val="left"/>
      <w:pPr>
        <w:ind w:left="1127" w:hanging="244"/>
      </w:pPr>
    </w:lvl>
    <w:lvl w:ilvl="3">
      <w:numFmt w:val="bullet"/>
      <w:lvlText w:val="•"/>
      <w:lvlJc w:val="left"/>
      <w:pPr>
        <w:ind w:left="1641" w:hanging="244"/>
      </w:pPr>
    </w:lvl>
    <w:lvl w:ilvl="4">
      <w:numFmt w:val="bullet"/>
      <w:lvlText w:val="•"/>
      <w:lvlJc w:val="left"/>
      <w:pPr>
        <w:ind w:left="2154" w:hanging="244"/>
      </w:pPr>
    </w:lvl>
    <w:lvl w:ilvl="5">
      <w:numFmt w:val="bullet"/>
      <w:lvlText w:val="•"/>
      <w:lvlJc w:val="left"/>
      <w:pPr>
        <w:ind w:left="2668" w:hanging="244"/>
      </w:pPr>
    </w:lvl>
    <w:lvl w:ilvl="6">
      <w:numFmt w:val="bullet"/>
      <w:lvlText w:val="•"/>
      <w:lvlJc w:val="left"/>
      <w:pPr>
        <w:ind w:left="3181" w:hanging="244"/>
      </w:pPr>
    </w:lvl>
    <w:lvl w:ilvl="7">
      <w:numFmt w:val="bullet"/>
      <w:lvlText w:val="•"/>
      <w:lvlJc w:val="left"/>
      <w:pPr>
        <w:ind w:left="3694" w:hanging="244"/>
      </w:pPr>
    </w:lvl>
    <w:lvl w:ilvl="8">
      <w:numFmt w:val="bullet"/>
      <w:lvlText w:val="•"/>
      <w:lvlJc w:val="left"/>
      <w:pPr>
        <w:ind w:left="4208" w:hanging="244"/>
      </w:pPr>
    </w:lvl>
  </w:abstractNum>
  <w:abstractNum w:abstractNumId="36">
    <w:nsid w:val="00000426"/>
    <w:multiLevelType w:val="multilevel"/>
    <w:tmpl w:val="000008A9"/>
    <w:lvl w:ilvl="0">
      <w:numFmt w:val="bullet"/>
      <w:lvlText w:val=""/>
      <w:lvlJc w:val="left"/>
      <w:pPr>
        <w:ind w:left="101" w:hanging="231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330" w:hanging="231"/>
      </w:pPr>
    </w:lvl>
    <w:lvl w:ilvl="2">
      <w:numFmt w:val="bullet"/>
      <w:lvlText w:val="•"/>
      <w:lvlJc w:val="left"/>
      <w:pPr>
        <w:ind w:left="560" w:hanging="231"/>
      </w:pPr>
    </w:lvl>
    <w:lvl w:ilvl="3">
      <w:numFmt w:val="bullet"/>
      <w:lvlText w:val="•"/>
      <w:lvlJc w:val="left"/>
      <w:pPr>
        <w:ind w:left="790" w:hanging="231"/>
      </w:pPr>
    </w:lvl>
    <w:lvl w:ilvl="4">
      <w:numFmt w:val="bullet"/>
      <w:lvlText w:val="•"/>
      <w:lvlJc w:val="left"/>
      <w:pPr>
        <w:ind w:left="1019" w:hanging="231"/>
      </w:pPr>
    </w:lvl>
    <w:lvl w:ilvl="5">
      <w:numFmt w:val="bullet"/>
      <w:lvlText w:val="•"/>
      <w:lvlJc w:val="left"/>
      <w:pPr>
        <w:ind w:left="1249" w:hanging="231"/>
      </w:pPr>
    </w:lvl>
    <w:lvl w:ilvl="6">
      <w:numFmt w:val="bullet"/>
      <w:lvlText w:val="•"/>
      <w:lvlJc w:val="left"/>
      <w:pPr>
        <w:ind w:left="1479" w:hanging="231"/>
      </w:pPr>
    </w:lvl>
    <w:lvl w:ilvl="7">
      <w:numFmt w:val="bullet"/>
      <w:lvlText w:val="•"/>
      <w:lvlJc w:val="left"/>
      <w:pPr>
        <w:ind w:left="1708" w:hanging="231"/>
      </w:pPr>
    </w:lvl>
    <w:lvl w:ilvl="8">
      <w:numFmt w:val="bullet"/>
      <w:lvlText w:val="•"/>
      <w:lvlJc w:val="left"/>
      <w:pPr>
        <w:ind w:left="1938" w:hanging="231"/>
      </w:pPr>
    </w:lvl>
  </w:abstractNum>
  <w:abstractNum w:abstractNumId="37">
    <w:nsid w:val="00000427"/>
    <w:multiLevelType w:val="multilevel"/>
    <w:tmpl w:val="000008AA"/>
    <w:lvl w:ilvl="0">
      <w:numFmt w:val="bullet"/>
      <w:lvlText w:val=""/>
      <w:lvlJc w:val="left"/>
      <w:pPr>
        <w:ind w:left="101" w:hanging="244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614" w:hanging="244"/>
      </w:pPr>
    </w:lvl>
    <w:lvl w:ilvl="2">
      <w:numFmt w:val="bullet"/>
      <w:lvlText w:val="•"/>
      <w:lvlJc w:val="left"/>
      <w:pPr>
        <w:ind w:left="1127" w:hanging="244"/>
      </w:pPr>
    </w:lvl>
    <w:lvl w:ilvl="3">
      <w:numFmt w:val="bullet"/>
      <w:lvlText w:val="•"/>
      <w:lvlJc w:val="left"/>
      <w:pPr>
        <w:ind w:left="1641" w:hanging="244"/>
      </w:pPr>
    </w:lvl>
    <w:lvl w:ilvl="4">
      <w:numFmt w:val="bullet"/>
      <w:lvlText w:val="•"/>
      <w:lvlJc w:val="left"/>
      <w:pPr>
        <w:ind w:left="2154" w:hanging="244"/>
      </w:pPr>
    </w:lvl>
    <w:lvl w:ilvl="5">
      <w:numFmt w:val="bullet"/>
      <w:lvlText w:val="•"/>
      <w:lvlJc w:val="left"/>
      <w:pPr>
        <w:ind w:left="2668" w:hanging="244"/>
      </w:pPr>
    </w:lvl>
    <w:lvl w:ilvl="6">
      <w:numFmt w:val="bullet"/>
      <w:lvlText w:val="•"/>
      <w:lvlJc w:val="left"/>
      <w:pPr>
        <w:ind w:left="3181" w:hanging="244"/>
      </w:pPr>
    </w:lvl>
    <w:lvl w:ilvl="7">
      <w:numFmt w:val="bullet"/>
      <w:lvlText w:val="•"/>
      <w:lvlJc w:val="left"/>
      <w:pPr>
        <w:ind w:left="3694" w:hanging="244"/>
      </w:pPr>
    </w:lvl>
    <w:lvl w:ilvl="8">
      <w:numFmt w:val="bullet"/>
      <w:lvlText w:val="•"/>
      <w:lvlJc w:val="left"/>
      <w:pPr>
        <w:ind w:left="4208" w:hanging="244"/>
      </w:pPr>
    </w:lvl>
  </w:abstractNum>
  <w:abstractNum w:abstractNumId="38">
    <w:nsid w:val="00000428"/>
    <w:multiLevelType w:val="multilevel"/>
    <w:tmpl w:val="000008AB"/>
    <w:lvl w:ilvl="0">
      <w:numFmt w:val="bullet"/>
      <w:lvlText w:val=""/>
      <w:lvlJc w:val="left"/>
      <w:pPr>
        <w:ind w:left="101" w:hanging="244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614" w:hanging="244"/>
      </w:pPr>
    </w:lvl>
    <w:lvl w:ilvl="2">
      <w:numFmt w:val="bullet"/>
      <w:lvlText w:val="•"/>
      <w:lvlJc w:val="left"/>
      <w:pPr>
        <w:ind w:left="1127" w:hanging="244"/>
      </w:pPr>
    </w:lvl>
    <w:lvl w:ilvl="3">
      <w:numFmt w:val="bullet"/>
      <w:lvlText w:val="•"/>
      <w:lvlJc w:val="left"/>
      <w:pPr>
        <w:ind w:left="1641" w:hanging="244"/>
      </w:pPr>
    </w:lvl>
    <w:lvl w:ilvl="4">
      <w:numFmt w:val="bullet"/>
      <w:lvlText w:val="•"/>
      <w:lvlJc w:val="left"/>
      <w:pPr>
        <w:ind w:left="2154" w:hanging="244"/>
      </w:pPr>
    </w:lvl>
    <w:lvl w:ilvl="5">
      <w:numFmt w:val="bullet"/>
      <w:lvlText w:val="•"/>
      <w:lvlJc w:val="left"/>
      <w:pPr>
        <w:ind w:left="2668" w:hanging="244"/>
      </w:pPr>
    </w:lvl>
    <w:lvl w:ilvl="6">
      <w:numFmt w:val="bullet"/>
      <w:lvlText w:val="•"/>
      <w:lvlJc w:val="left"/>
      <w:pPr>
        <w:ind w:left="3181" w:hanging="244"/>
      </w:pPr>
    </w:lvl>
    <w:lvl w:ilvl="7">
      <w:numFmt w:val="bullet"/>
      <w:lvlText w:val="•"/>
      <w:lvlJc w:val="left"/>
      <w:pPr>
        <w:ind w:left="3694" w:hanging="244"/>
      </w:pPr>
    </w:lvl>
    <w:lvl w:ilvl="8">
      <w:numFmt w:val="bullet"/>
      <w:lvlText w:val="•"/>
      <w:lvlJc w:val="left"/>
      <w:pPr>
        <w:ind w:left="4208" w:hanging="244"/>
      </w:pPr>
    </w:lvl>
  </w:abstractNum>
  <w:abstractNum w:abstractNumId="39">
    <w:nsid w:val="00000429"/>
    <w:multiLevelType w:val="multilevel"/>
    <w:tmpl w:val="000008AC"/>
    <w:lvl w:ilvl="0">
      <w:numFmt w:val="bullet"/>
      <w:lvlText w:val=""/>
      <w:lvlJc w:val="left"/>
      <w:pPr>
        <w:ind w:left="101" w:hanging="231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330" w:hanging="231"/>
      </w:pPr>
    </w:lvl>
    <w:lvl w:ilvl="2">
      <w:numFmt w:val="bullet"/>
      <w:lvlText w:val="•"/>
      <w:lvlJc w:val="left"/>
      <w:pPr>
        <w:ind w:left="560" w:hanging="231"/>
      </w:pPr>
    </w:lvl>
    <w:lvl w:ilvl="3">
      <w:numFmt w:val="bullet"/>
      <w:lvlText w:val="•"/>
      <w:lvlJc w:val="left"/>
      <w:pPr>
        <w:ind w:left="790" w:hanging="231"/>
      </w:pPr>
    </w:lvl>
    <w:lvl w:ilvl="4">
      <w:numFmt w:val="bullet"/>
      <w:lvlText w:val="•"/>
      <w:lvlJc w:val="left"/>
      <w:pPr>
        <w:ind w:left="1019" w:hanging="231"/>
      </w:pPr>
    </w:lvl>
    <w:lvl w:ilvl="5">
      <w:numFmt w:val="bullet"/>
      <w:lvlText w:val="•"/>
      <w:lvlJc w:val="left"/>
      <w:pPr>
        <w:ind w:left="1249" w:hanging="231"/>
      </w:pPr>
    </w:lvl>
    <w:lvl w:ilvl="6">
      <w:numFmt w:val="bullet"/>
      <w:lvlText w:val="•"/>
      <w:lvlJc w:val="left"/>
      <w:pPr>
        <w:ind w:left="1479" w:hanging="231"/>
      </w:pPr>
    </w:lvl>
    <w:lvl w:ilvl="7">
      <w:numFmt w:val="bullet"/>
      <w:lvlText w:val="•"/>
      <w:lvlJc w:val="left"/>
      <w:pPr>
        <w:ind w:left="1708" w:hanging="231"/>
      </w:pPr>
    </w:lvl>
    <w:lvl w:ilvl="8">
      <w:numFmt w:val="bullet"/>
      <w:lvlText w:val="•"/>
      <w:lvlJc w:val="left"/>
      <w:pPr>
        <w:ind w:left="1938" w:hanging="231"/>
      </w:pPr>
    </w:lvl>
  </w:abstractNum>
  <w:abstractNum w:abstractNumId="40">
    <w:nsid w:val="0000042A"/>
    <w:multiLevelType w:val="multilevel"/>
    <w:tmpl w:val="000008AD"/>
    <w:lvl w:ilvl="0">
      <w:numFmt w:val="bullet"/>
      <w:lvlText w:val=""/>
      <w:lvlJc w:val="left"/>
      <w:pPr>
        <w:ind w:left="101" w:hanging="244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614" w:hanging="244"/>
      </w:pPr>
    </w:lvl>
    <w:lvl w:ilvl="2">
      <w:numFmt w:val="bullet"/>
      <w:lvlText w:val="•"/>
      <w:lvlJc w:val="left"/>
      <w:pPr>
        <w:ind w:left="1127" w:hanging="244"/>
      </w:pPr>
    </w:lvl>
    <w:lvl w:ilvl="3">
      <w:numFmt w:val="bullet"/>
      <w:lvlText w:val="•"/>
      <w:lvlJc w:val="left"/>
      <w:pPr>
        <w:ind w:left="1641" w:hanging="244"/>
      </w:pPr>
    </w:lvl>
    <w:lvl w:ilvl="4">
      <w:numFmt w:val="bullet"/>
      <w:lvlText w:val="•"/>
      <w:lvlJc w:val="left"/>
      <w:pPr>
        <w:ind w:left="2154" w:hanging="244"/>
      </w:pPr>
    </w:lvl>
    <w:lvl w:ilvl="5">
      <w:numFmt w:val="bullet"/>
      <w:lvlText w:val="•"/>
      <w:lvlJc w:val="left"/>
      <w:pPr>
        <w:ind w:left="2668" w:hanging="244"/>
      </w:pPr>
    </w:lvl>
    <w:lvl w:ilvl="6">
      <w:numFmt w:val="bullet"/>
      <w:lvlText w:val="•"/>
      <w:lvlJc w:val="left"/>
      <w:pPr>
        <w:ind w:left="3181" w:hanging="244"/>
      </w:pPr>
    </w:lvl>
    <w:lvl w:ilvl="7">
      <w:numFmt w:val="bullet"/>
      <w:lvlText w:val="•"/>
      <w:lvlJc w:val="left"/>
      <w:pPr>
        <w:ind w:left="3694" w:hanging="244"/>
      </w:pPr>
    </w:lvl>
    <w:lvl w:ilvl="8">
      <w:numFmt w:val="bullet"/>
      <w:lvlText w:val="•"/>
      <w:lvlJc w:val="left"/>
      <w:pPr>
        <w:ind w:left="4208" w:hanging="244"/>
      </w:pPr>
    </w:lvl>
  </w:abstractNum>
  <w:abstractNum w:abstractNumId="41">
    <w:nsid w:val="0000042B"/>
    <w:multiLevelType w:val="multilevel"/>
    <w:tmpl w:val="000008AE"/>
    <w:lvl w:ilvl="0">
      <w:numFmt w:val="bullet"/>
      <w:lvlText w:val=""/>
      <w:lvlJc w:val="left"/>
      <w:pPr>
        <w:ind w:left="101" w:hanging="231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330" w:hanging="231"/>
      </w:pPr>
    </w:lvl>
    <w:lvl w:ilvl="2">
      <w:numFmt w:val="bullet"/>
      <w:lvlText w:val="•"/>
      <w:lvlJc w:val="left"/>
      <w:pPr>
        <w:ind w:left="560" w:hanging="231"/>
      </w:pPr>
    </w:lvl>
    <w:lvl w:ilvl="3">
      <w:numFmt w:val="bullet"/>
      <w:lvlText w:val="•"/>
      <w:lvlJc w:val="left"/>
      <w:pPr>
        <w:ind w:left="790" w:hanging="231"/>
      </w:pPr>
    </w:lvl>
    <w:lvl w:ilvl="4">
      <w:numFmt w:val="bullet"/>
      <w:lvlText w:val="•"/>
      <w:lvlJc w:val="left"/>
      <w:pPr>
        <w:ind w:left="1019" w:hanging="231"/>
      </w:pPr>
    </w:lvl>
    <w:lvl w:ilvl="5">
      <w:numFmt w:val="bullet"/>
      <w:lvlText w:val="•"/>
      <w:lvlJc w:val="left"/>
      <w:pPr>
        <w:ind w:left="1249" w:hanging="231"/>
      </w:pPr>
    </w:lvl>
    <w:lvl w:ilvl="6">
      <w:numFmt w:val="bullet"/>
      <w:lvlText w:val="•"/>
      <w:lvlJc w:val="left"/>
      <w:pPr>
        <w:ind w:left="1479" w:hanging="231"/>
      </w:pPr>
    </w:lvl>
    <w:lvl w:ilvl="7">
      <w:numFmt w:val="bullet"/>
      <w:lvlText w:val="•"/>
      <w:lvlJc w:val="left"/>
      <w:pPr>
        <w:ind w:left="1708" w:hanging="231"/>
      </w:pPr>
    </w:lvl>
    <w:lvl w:ilvl="8">
      <w:numFmt w:val="bullet"/>
      <w:lvlText w:val="•"/>
      <w:lvlJc w:val="left"/>
      <w:pPr>
        <w:ind w:left="1938" w:hanging="231"/>
      </w:pPr>
    </w:lvl>
  </w:abstractNum>
  <w:abstractNum w:abstractNumId="42">
    <w:nsid w:val="0000042C"/>
    <w:multiLevelType w:val="multilevel"/>
    <w:tmpl w:val="000008AF"/>
    <w:lvl w:ilvl="0">
      <w:numFmt w:val="bullet"/>
      <w:lvlText w:val=""/>
      <w:lvlJc w:val="left"/>
      <w:pPr>
        <w:ind w:left="101" w:hanging="244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614" w:hanging="244"/>
      </w:pPr>
    </w:lvl>
    <w:lvl w:ilvl="2">
      <w:numFmt w:val="bullet"/>
      <w:lvlText w:val="•"/>
      <w:lvlJc w:val="left"/>
      <w:pPr>
        <w:ind w:left="1127" w:hanging="244"/>
      </w:pPr>
    </w:lvl>
    <w:lvl w:ilvl="3">
      <w:numFmt w:val="bullet"/>
      <w:lvlText w:val="•"/>
      <w:lvlJc w:val="left"/>
      <w:pPr>
        <w:ind w:left="1641" w:hanging="244"/>
      </w:pPr>
    </w:lvl>
    <w:lvl w:ilvl="4">
      <w:numFmt w:val="bullet"/>
      <w:lvlText w:val="•"/>
      <w:lvlJc w:val="left"/>
      <w:pPr>
        <w:ind w:left="2154" w:hanging="244"/>
      </w:pPr>
    </w:lvl>
    <w:lvl w:ilvl="5">
      <w:numFmt w:val="bullet"/>
      <w:lvlText w:val="•"/>
      <w:lvlJc w:val="left"/>
      <w:pPr>
        <w:ind w:left="2668" w:hanging="244"/>
      </w:pPr>
    </w:lvl>
    <w:lvl w:ilvl="6">
      <w:numFmt w:val="bullet"/>
      <w:lvlText w:val="•"/>
      <w:lvlJc w:val="left"/>
      <w:pPr>
        <w:ind w:left="3181" w:hanging="244"/>
      </w:pPr>
    </w:lvl>
    <w:lvl w:ilvl="7">
      <w:numFmt w:val="bullet"/>
      <w:lvlText w:val="•"/>
      <w:lvlJc w:val="left"/>
      <w:pPr>
        <w:ind w:left="3694" w:hanging="244"/>
      </w:pPr>
    </w:lvl>
    <w:lvl w:ilvl="8">
      <w:numFmt w:val="bullet"/>
      <w:lvlText w:val="•"/>
      <w:lvlJc w:val="left"/>
      <w:pPr>
        <w:ind w:left="4208" w:hanging="244"/>
      </w:pPr>
    </w:lvl>
  </w:abstractNum>
  <w:abstractNum w:abstractNumId="43">
    <w:nsid w:val="0000042D"/>
    <w:multiLevelType w:val="multilevel"/>
    <w:tmpl w:val="000008B0"/>
    <w:lvl w:ilvl="0">
      <w:numFmt w:val="bullet"/>
      <w:lvlText w:val=""/>
      <w:lvlJc w:val="left"/>
      <w:pPr>
        <w:ind w:left="101" w:hanging="244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614" w:hanging="244"/>
      </w:pPr>
    </w:lvl>
    <w:lvl w:ilvl="2">
      <w:numFmt w:val="bullet"/>
      <w:lvlText w:val="•"/>
      <w:lvlJc w:val="left"/>
      <w:pPr>
        <w:ind w:left="1127" w:hanging="244"/>
      </w:pPr>
    </w:lvl>
    <w:lvl w:ilvl="3">
      <w:numFmt w:val="bullet"/>
      <w:lvlText w:val="•"/>
      <w:lvlJc w:val="left"/>
      <w:pPr>
        <w:ind w:left="1641" w:hanging="244"/>
      </w:pPr>
    </w:lvl>
    <w:lvl w:ilvl="4">
      <w:numFmt w:val="bullet"/>
      <w:lvlText w:val="•"/>
      <w:lvlJc w:val="left"/>
      <w:pPr>
        <w:ind w:left="2154" w:hanging="244"/>
      </w:pPr>
    </w:lvl>
    <w:lvl w:ilvl="5">
      <w:numFmt w:val="bullet"/>
      <w:lvlText w:val="•"/>
      <w:lvlJc w:val="left"/>
      <w:pPr>
        <w:ind w:left="2668" w:hanging="244"/>
      </w:pPr>
    </w:lvl>
    <w:lvl w:ilvl="6">
      <w:numFmt w:val="bullet"/>
      <w:lvlText w:val="•"/>
      <w:lvlJc w:val="left"/>
      <w:pPr>
        <w:ind w:left="3181" w:hanging="244"/>
      </w:pPr>
    </w:lvl>
    <w:lvl w:ilvl="7">
      <w:numFmt w:val="bullet"/>
      <w:lvlText w:val="•"/>
      <w:lvlJc w:val="left"/>
      <w:pPr>
        <w:ind w:left="3694" w:hanging="244"/>
      </w:pPr>
    </w:lvl>
    <w:lvl w:ilvl="8">
      <w:numFmt w:val="bullet"/>
      <w:lvlText w:val="•"/>
      <w:lvlJc w:val="left"/>
      <w:pPr>
        <w:ind w:left="4208" w:hanging="244"/>
      </w:pPr>
    </w:lvl>
  </w:abstractNum>
  <w:abstractNum w:abstractNumId="44">
    <w:nsid w:val="0000042E"/>
    <w:multiLevelType w:val="multilevel"/>
    <w:tmpl w:val="000008B1"/>
    <w:lvl w:ilvl="0">
      <w:numFmt w:val="bullet"/>
      <w:lvlText w:val=""/>
      <w:lvlJc w:val="left"/>
      <w:pPr>
        <w:ind w:left="101" w:hanging="197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387" w:hanging="197"/>
      </w:pPr>
    </w:lvl>
    <w:lvl w:ilvl="2">
      <w:numFmt w:val="bullet"/>
      <w:lvlText w:val="•"/>
      <w:lvlJc w:val="left"/>
      <w:pPr>
        <w:ind w:left="674" w:hanging="197"/>
      </w:pPr>
    </w:lvl>
    <w:lvl w:ilvl="3">
      <w:numFmt w:val="bullet"/>
      <w:lvlText w:val="•"/>
      <w:lvlJc w:val="left"/>
      <w:pPr>
        <w:ind w:left="960" w:hanging="197"/>
      </w:pPr>
    </w:lvl>
    <w:lvl w:ilvl="4">
      <w:numFmt w:val="bullet"/>
      <w:lvlText w:val="•"/>
      <w:lvlJc w:val="left"/>
      <w:pPr>
        <w:ind w:left="1247" w:hanging="197"/>
      </w:pPr>
    </w:lvl>
    <w:lvl w:ilvl="5">
      <w:numFmt w:val="bullet"/>
      <w:lvlText w:val="•"/>
      <w:lvlJc w:val="left"/>
      <w:pPr>
        <w:ind w:left="1533" w:hanging="197"/>
      </w:pPr>
    </w:lvl>
    <w:lvl w:ilvl="6">
      <w:numFmt w:val="bullet"/>
      <w:lvlText w:val="•"/>
      <w:lvlJc w:val="left"/>
      <w:pPr>
        <w:ind w:left="1820" w:hanging="197"/>
      </w:pPr>
    </w:lvl>
    <w:lvl w:ilvl="7">
      <w:numFmt w:val="bullet"/>
      <w:lvlText w:val="•"/>
      <w:lvlJc w:val="left"/>
      <w:pPr>
        <w:ind w:left="2106" w:hanging="197"/>
      </w:pPr>
    </w:lvl>
    <w:lvl w:ilvl="8">
      <w:numFmt w:val="bullet"/>
      <w:lvlText w:val="•"/>
      <w:lvlJc w:val="left"/>
      <w:pPr>
        <w:ind w:left="2393" w:hanging="197"/>
      </w:pPr>
    </w:lvl>
  </w:abstractNum>
  <w:abstractNum w:abstractNumId="45">
    <w:nsid w:val="0000042F"/>
    <w:multiLevelType w:val="multilevel"/>
    <w:tmpl w:val="000008B2"/>
    <w:lvl w:ilvl="0">
      <w:numFmt w:val="bullet"/>
      <w:lvlText w:val=""/>
      <w:lvlJc w:val="left"/>
      <w:pPr>
        <w:ind w:left="101" w:hanging="34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515" w:hanging="342"/>
      </w:pPr>
    </w:lvl>
    <w:lvl w:ilvl="2">
      <w:numFmt w:val="bullet"/>
      <w:lvlText w:val="•"/>
      <w:lvlJc w:val="left"/>
      <w:pPr>
        <w:ind w:left="929" w:hanging="342"/>
      </w:pPr>
    </w:lvl>
    <w:lvl w:ilvl="3">
      <w:numFmt w:val="bullet"/>
      <w:lvlText w:val="•"/>
      <w:lvlJc w:val="left"/>
      <w:pPr>
        <w:ind w:left="1343" w:hanging="342"/>
      </w:pPr>
    </w:lvl>
    <w:lvl w:ilvl="4">
      <w:numFmt w:val="bullet"/>
      <w:lvlText w:val="•"/>
      <w:lvlJc w:val="left"/>
      <w:pPr>
        <w:ind w:left="1757" w:hanging="342"/>
      </w:pPr>
    </w:lvl>
    <w:lvl w:ilvl="5">
      <w:numFmt w:val="bullet"/>
      <w:lvlText w:val="•"/>
      <w:lvlJc w:val="left"/>
      <w:pPr>
        <w:ind w:left="2171" w:hanging="342"/>
      </w:pPr>
    </w:lvl>
    <w:lvl w:ilvl="6">
      <w:numFmt w:val="bullet"/>
      <w:lvlText w:val="•"/>
      <w:lvlJc w:val="left"/>
      <w:pPr>
        <w:ind w:left="2585" w:hanging="342"/>
      </w:pPr>
    </w:lvl>
    <w:lvl w:ilvl="7">
      <w:numFmt w:val="bullet"/>
      <w:lvlText w:val="•"/>
      <w:lvlJc w:val="left"/>
      <w:pPr>
        <w:ind w:left="3000" w:hanging="342"/>
      </w:pPr>
    </w:lvl>
    <w:lvl w:ilvl="8">
      <w:numFmt w:val="bullet"/>
      <w:lvlText w:val="•"/>
      <w:lvlJc w:val="left"/>
      <w:pPr>
        <w:ind w:left="3414" w:hanging="342"/>
      </w:pPr>
    </w:lvl>
  </w:abstractNum>
  <w:abstractNum w:abstractNumId="46">
    <w:nsid w:val="00000430"/>
    <w:multiLevelType w:val="multilevel"/>
    <w:tmpl w:val="000008B3"/>
    <w:lvl w:ilvl="0">
      <w:numFmt w:val="bullet"/>
      <w:lvlText w:val=""/>
      <w:lvlJc w:val="left"/>
      <w:pPr>
        <w:ind w:left="101" w:hanging="34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515" w:hanging="342"/>
      </w:pPr>
    </w:lvl>
    <w:lvl w:ilvl="2">
      <w:numFmt w:val="bullet"/>
      <w:lvlText w:val="•"/>
      <w:lvlJc w:val="left"/>
      <w:pPr>
        <w:ind w:left="929" w:hanging="342"/>
      </w:pPr>
    </w:lvl>
    <w:lvl w:ilvl="3">
      <w:numFmt w:val="bullet"/>
      <w:lvlText w:val="•"/>
      <w:lvlJc w:val="left"/>
      <w:pPr>
        <w:ind w:left="1343" w:hanging="342"/>
      </w:pPr>
    </w:lvl>
    <w:lvl w:ilvl="4">
      <w:numFmt w:val="bullet"/>
      <w:lvlText w:val="•"/>
      <w:lvlJc w:val="left"/>
      <w:pPr>
        <w:ind w:left="1757" w:hanging="342"/>
      </w:pPr>
    </w:lvl>
    <w:lvl w:ilvl="5">
      <w:numFmt w:val="bullet"/>
      <w:lvlText w:val="•"/>
      <w:lvlJc w:val="left"/>
      <w:pPr>
        <w:ind w:left="2171" w:hanging="342"/>
      </w:pPr>
    </w:lvl>
    <w:lvl w:ilvl="6">
      <w:numFmt w:val="bullet"/>
      <w:lvlText w:val="•"/>
      <w:lvlJc w:val="left"/>
      <w:pPr>
        <w:ind w:left="2585" w:hanging="342"/>
      </w:pPr>
    </w:lvl>
    <w:lvl w:ilvl="7">
      <w:numFmt w:val="bullet"/>
      <w:lvlText w:val="•"/>
      <w:lvlJc w:val="left"/>
      <w:pPr>
        <w:ind w:left="3000" w:hanging="342"/>
      </w:pPr>
    </w:lvl>
    <w:lvl w:ilvl="8">
      <w:numFmt w:val="bullet"/>
      <w:lvlText w:val="•"/>
      <w:lvlJc w:val="left"/>
      <w:pPr>
        <w:ind w:left="3414" w:hanging="342"/>
      </w:pPr>
    </w:lvl>
  </w:abstractNum>
  <w:abstractNum w:abstractNumId="47">
    <w:nsid w:val="00000431"/>
    <w:multiLevelType w:val="multilevel"/>
    <w:tmpl w:val="000008B4"/>
    <w:lvl w:ilvl="0">
      <w:numFmt w:val="bullet"/>
      <w:lvlText w:val=""/>
      <w:lvlJc w:val="left"/>
      <w:pPr>
        <w:ind w:left="101" w:hanging="197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387" w:hanging="197"/>
      </w:pPr>
    </w:lvl>
    <w:lvl w:ilvl="2">
      <w:numFmt w:val="bullet"/>
      <w:lvlText w:val="•"/>
      <w:lvlJc w:val="left"/>
      <w:pPr>
        <w:ind w:left="674" w:hanging="197"/>
      </w:pPr>
    </w:lvl>
    <w:lvl w:ilvl="3">
      <w:numFmt w:val="bullet"/>
      <w:lvlText w:val="•"/>
      <w:lvlJc w:val="left"/>
      <w:pPr>
        <w:ind w:left="960" w:hanging="197"/>
      </w:pPr>
    </w:lvl>
    <w:lvl w:ilvl="4">
      <w:numFmt w:val="bullet"/>
      <w:lvlText w:val="•"/>
      <w:lvlJc w:val="left"/>
      <w:pPr>
        <w:ind w:left="1247" w:hanging="197"/>
      </w:pPr>
    </w:lvl>
    <w:lvl w:ilvl="5">
      <w:numFmt w:val="bullet"/>
      <w:lvlText w:val="•"/>
      <w:lvlJc w:val="left"/>
      <w:pPr>
        <w:ind w:left="1533" w:hanging="197"/>
      </w:pPr>
    </w:lvl>
    <w:lvl w:ilvl="6">
      <w:numFmt w:val="bullet"/>
      <w:lvlText w:val="•"/>
      <w:lvlJc w:val="left"/>
      <w:pPr>
        <w:ind w:left="1820" w:hanging="197"/>
      </w:pPr>
    </w:lvl>
    <w:lvl w:ilvl="7">
      <w:numFmt w:val="bullet"/>
      <w:lvlText w:val="•"/>
      <w:lvlJc w:val="left"/>
      <w:pPr>
        <w:ind w:left="2106" w:hanging="197"/>
      </w:pPr>
    </w:lvl>
    <w:lvl w:ilvl="8">
      <w:numFmt w:val="bullet"/>
      <w:lvlText w:val="•"/>
      <w:lvlJc w:val="left"/>
      <w:pPr>
        <w:ind w:left="2393" w:hanging="197"/>
      </w:pPr>
    </w:lvl>
  </w:abstractNum>
  <w:abstractNum w:abstractNumId="48">
    <w:nsid w:val="00000432"/>
    <w:multiLevelType w:val="multilevel"/>
    <w:tmpl w:val="000008B5"/>
    <w:lvl w:ilvl="0">
      <w:numFmt w:val="bullet"/>
      <w:lvlText w:val=""/>
      <w:lvlJc w:val="left"/>
      <w:pPr>
        <w:ind w:left="101" w:hanging="34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515" w:hanging="342"/>
      </w:pPr>
    </w:lvl>
    <w:lvl w:ilvl="2">
      <w:numFmt w:val="bullet"/>
      <w:lvlText w:val="•"/>
      <w:lvlJc w:val="left"/>
      <w:pPr>
        <w:ind w:left="929" w:hanging="342"/>
      </w:pPr>
    </w:lvl>
    <w:lvl w:ilvl="3">
      <w:numFmt w:val="bullet"/>
      <w:lvlText w:val="•"/>
      <w:lvlJc w:val="left"/>
      <w:pPr>
        <w:ind w:left="1343" w:hanging="342"/>
      </w:pPr>
    </w:lvl>
    <w:lvl w:ilvl="4">
      <w:numFmt w:val="bullet"/>
      <w:lvlText w:val="•"/>
      <w:lvlJc w:val="left"/>
      <w:pPr>
        <w:ind w:left="1757" w:hanging="342"/>
      </w:pPr>
    </w:lvl>
    <w:lvl w:ilvl="5">
      <w:numFmt w:val="bullet"/>
      <w:lvlText w:val="•"/>
      <w:lvlJc w:val="left"/>
      <w:pPr>
        <w:ind w:left="2171" w:hanging="342"/>
      </w:pPr>
    </w:lvl>
    <w:lvl w:ilvl="6">
      <w:numFmt w:val="bullet"/>
      <w:lvlText w:val="•"/>
      <w:lvlJc w:val="left"/>
      <w:pPr>
        <w:ind w:left="2585" w:hanging="342"/>
      </w:pPr>
    </w:lvl>
    <w:lvl w:ilvl="7">
      <w:numFmt w:val="bullet"/>
      <w:lvlText w:val="•"/>
      <w:lvlJc w:val="left"/>
      <w:pPr>
        <w:ind w:left="3000" w:hanging="342"/>
      </w:pPr>
    </w:lvl>
    <w:lvl w:ilvl="8">
      <w:numFmt w:val="bullet"/>
      <w:lvlText w:val="•"/>
      <w:lvlJc w:val="left"/>
      <w:pPr>
        <w:ind w:left="3414" w:hanging="342"/>
      </w:pPr>
    </w:lvl>
  </w:abstractNum>
  <w:abstractNum w:abstractNumId="49">
    <w:nsid w:val="00000433"/>
    <w:multiLevelType w:val="multilevel"/>
    <w:tmpl w:val="000008B6"/>
    <w:lvl w:ilvl="0">
      <w:numFmt w:val="bullet"/>
      <w:lvlText w:val=""/>
      <w:lvlJc w:val="left"/>
      <w:pPr>
        <w:ind w:left="101" w:hanging="34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515" w:hanging="342"/>
      </w:pPr>
    </w:lvl>
    <w:lvl w:ilvl="2">
      <w:numFmt w:val="bullet"/>
      <w:lvlText w:val="•"/>
      <w:lvlJc w:val="left"/>
      <w:pPr>
        <w:ind w:left="929" w:hanging="342"/>
      </w:pPr>
    </w:lvl>
    <w:lvl w:ilvl="3">
      <w:numFmt w:val="bullet"/>
      <w:lvlText w:val="•"/>
      <w:lvlJc w:val="left"/>
      <w:pPr>
        <w:ind w:left="1343" w:hanging="342"/>
      </w:pPr>
    </w:lvl>
    <w:lvl w:ilvl="4">
      <w:numFmt w:val="bullet"/>
      <w:lvlText w:val="•"/>
      <w:lvlJc w:val="left"/>
      <w:pPr>
        <w:ind w:left="1757" w:hanging="342"/>
      </w:pPr>
    </w:lvl>
    <w:lvl w:ilvl="5">
      <w:numFmt w:val="bullet"/>
      <w:lvlText w:val="•"/>
      <w:lvlJc w:val="left"/>
      <w:pPr>
        <w:ind w:left="2171" w:hanging="342"/>
      </w:pPr>
    </w:lvl>
    <w:lvl w:ilvl="6">
      <w:numFmt w:val="bullet"/>
      <w:lvlText w:val="•"/>
      <w:lvlJc w:val="left"/>
      <w:pPr>
        <w:ind w:left="2585" w:hanging="342"/>
      </w:pPr>
    </w:lvl>
    <w:lvl w:ilvl="7">
      <w:numFmt w:val="bullet"/>
      <w:lvlText w:val="•"/>
      <w:lvlJc w:val="left"/>
      <w:pPr>
        <w:ind w:left="3000" w:hanging="342"/>
      </w:pPr>
    </w:lvl>
    <w:lvl w:ilvl="8">
      <w:numFmt w:val="bullet"/>
      <w:lvlText w:val="•"/>
      <w:lvlJc w:val="left"/>
      <w:pPr>
        <w:ind w:left="3414" w:hanging="342"/>
      </w:pPr>
    </w:lvl>
  </w:abstractNum>
  <w:abstractNum w:abstractNumId="50">
    <w:nsid w:val="00000434"/>
    <w:multiLevelType w:val="multilevel"/>
    <w:tmpl w:val="000008B7"/>
    <w:lvl w:ilvl="0">
      <w:numFmt w:val="bullet"/>
      <w:lvlText w:val=""/>
      <w:lvlJc w:val="left"/>
      <w:pPr>
        <w:ind w:left="101" w:hanging="197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387" w:hanging="197"/>
      </w:pPr>
    </w:lvl>
    <w:lvl w:ilvl="2">
      <w:numFmt w:val="bullet"/>
      <w:lvlText w:val="•"/>
      <w:lvlJc w:val="left"/>
      <w:pPr>
        <w:ind w:left="674" w:hanging="197"/>
      </w:pPr>
    </w:lvl>
    <w:lvl w:ilvl="3">
      <w:numFmt w:val="bullet"/>
      <w:lvlText w:val="•"/>
      <w:lvlJc w:val="left"/>
      <w:pPr>
        <w:ind w:left="960" w:hanging="197"/>
      </w:pPr>
    </w:lvl>
    <w:lvl w:ilvl="4">
      <w:numFmt w:val="bullet"/>
      <w:lvlText w:val="•"/>
      <w:lvlJc w:val="left"/>
      <w:pPr>
        <w:ind w:left="1247" w:hanging="197"/>
      </w:pPr>
    </w:lvl>
    <w:lvl w:ilvl="5">
      <w:numFmt w:val="bullet"/>
      <w:lvlText w:val="•"/>
      <w:lvlJc w:val="left"/>
      <w:pPr>
        <w:ind w:left="1533" w:hanging="197"/>
      </w:pPr>
    </w:lvl>
    <w:lvl w:ilvl="6">
      <w:numFmt w:val="bullet"/>
      <w:lvlText w:val="•"/>
      <w:lvlJc w:val="left"/>
      <w:pPr>
        <w:ind w:left="1820" w:hanging="197"/>
      </w:pPr>
    </w:lvl>
    <w:lvl w:ilvl="7">
      <w:numFmt w:val="bullet"/>
      <w:lvlText w:val="•"/>
      <w:lvlJc w:val="left"/>
      <w:pPr>
        <w:ind w:left="2106" w:hanging="197"/>
      </w:pPr>
    </w:lvl>
    <w:lvl w:ilvl="8">
      <w:numFmt w:val="bullet"/>
      <w:lvlText w:val="•"/>
      <w:lvlJc w:val="left"/>
      <w:pPr>
        <w:ind w:left="2393" w:hanging="197"/>
      </w:pPr>
    </w:lvl>
  </w:abstractNum>
  <w:abstractNum w:abstractNumId="51">
    <w:nsid w:val="00000435"/>
    <w:multiLevelType w:val="multilevel"/>
    <w:tmpl w:val="000008B8"/>
    <w:lvl w:ilvl="0">
      <w:numFmt w:val="bullet"/>
      <w:lvlText w:val=""/>
      <w:lvlJc w:val="left"/>
      <w:pPr>
        <w:ind w:left="101" w:hanging="34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515" w:hanging="342"/>
      </w:pPr>
    </w:lvl>
    <w:lvl w:ilvl="2">
      <w:numFmt w:val="bullet"/>
      <w:lvlText w:val="•"/>
      <w:lvlJc w:val="left"/>
      <w:pPr>
        <w:ind w:left="929" w:hanging="342"/>
      </w:pPr>
    </w:lvl>
    <w:lvl w:ilvl="3">
      <w:numFmt w:val="bullet"/>
      <w:lvlText w:val="•"/>
      <w:lvlJc w:val="left"/>
      <w:pPr>
        <w:ind w:left="1343" w:hanging="342"/>
      </w:pPr>
    </w:lvl>
    <w:lvl w:ilvl="4">
      <w:numFmt w:val="bullet"/>
      <w:lvlText w:val="•"/>
      <w:lvlJc w:val="left"/>
      <w:pPr>
        <w:ind w:left="1757" w:hanging="342"/>
      </w:pPr>
    </w:lvl>
    <w:lvl w:ilvl="5">
      <w:numFmt w:val="bullet"/>
      <w:lvlText w:val="•"/>
      <w:lvlJc w:val="left"/>
      <w:pPr>
        <w:ind w:left="2171" w:hanging="342"/>
      </w:pPr>
    </w:lvl>
    <w:lvl w:ilvl="6">
      <w:numFmt w:val="bullet"/>
      <w:lvlText w:val="•"/>
      <w:lvlJc w:val="left"/>
      <w:pPr>
        <w:ind w:left="2585" w:hanging="342"/>
      </w:pPr>
    </w:lvl>
    <w:lvl w:ilvl="7">
      <w:numFmt w:val="bullet"/>
      <w:lvlText w:val="•"/>
      <w:lvlJc w:val="left"/>
      <w:pPr>
        <w:ind w:left="3000" w:hanging="342"/>
      </w:pPr>
    </w:lvl>
    <w:lvl w:ilvl="8">
      <w:numFmt w:val="bullet"/>
      <w:lvlText w:val="•"/>
      <w:lvlJc w:val="left"/>
      <w:pPr>
        <w:ind w:left="3414" w:hanging="342"/>
      </w:pPr>
    </w:lvl>
  </w:abstractNum>
  <w:abstractNum w:abstractNumId="52">
    <w:nsid w:val="00000436"/>
    <w:multiLevelType w:val="multilevel"/>
    <w:tmpl w:val="000008B9"/>
    <w:lvl w:ilvl="0">
      <w:numFmt w:val="bullet"/>
      <w:lvlText w:val=""/>
      <w:lvlJc w:val="left"/>
      <w:pPr>
        <w:ind w:left="101" w:hanging="197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387" w:hanging="197"/>
      </w:pPr>
    </w:lvl>
    <w:lvl w:ilvl="2">
      <w:numFmt w:val="bullet"/>
      <w:lvlText w:val="•"/>
      <w:lvlJc w:val="left"/>
      <w:pPr>
        <w:ind w:left="674" w:hanging="197"/>
      </w:pPr>
    </w:lvl>
    <w:lvl w:ilvl="3">
      <w:numFmt w:val="bullet"/>
      <w:lvlText w:val="•"/>
      <w:lvlJc w:val="left"/>
      <w:pPr>
        <w:ind w:left="960" w:hanging="197"/>
      </w:pPr>
    </w:lvl>
    <w:lvl w:ilvl="4">
      <w:numFmt w:val="bullet"/>
      <w:lvlText w:val="•"/>
      <w:lvlJc w:val="left"/>
      <w:pPr>
        <w:ind w:left="1247" w:hanging="197"/>
      </w:pPr>
    </w:lvl>
    <w:lvl w:ilvl="5">
      <w:numFmt w:val="bullet"/>
      <w:lvlText w:val="•"/>
      <w:lvlJc w:val="left"/>
      <w:pPr>
        <w:ind w:left="1533" w:hanging="197"/>
      </w:pPr>
    </w:lvl>
    <w:lvl w:ilvl="6">
      <w:numFmt w:val="bullet"/>
      <w:lvlText w:val="•"/>
      <w:lvlJc w:val="left"/>
      <w:pPr>
        <w:ind w:left="1820" w:hanging="197"/>
      </w:pPr>
    </w:lvl>
    <w:lvl w:ilvl="7">
      <w:numFmt w:val="bullet"/>
      <w:lvlText w:val="•"/>
      <w:lvlJc w:val="left"/>
      <w:pPr>
        <w:ind w:left="2106" w:hanging="197"/>
      </w:pPr>
    </w:lvl>
    <w:lvl w:ilvl="8">
      <w:numFmt w:val="bullet"/>
      <w:lvlText w:val="•"/>
      <w:lvlJc w:val="left"/>
      <w:pPr>
        <w:ind w:left="2393" w:hanging="197"/>
      </w:pPr>
    </w:lvl>
  </w:abstractNum>
  <w:abstractNum w:abstractNumId="53">
    <w:nsid w:val="00000437"/>
    <w:multiLevelType w:val="multilevel"/>
    <w:tmpl w:val="000008BA"/>
    <w:lvl w:ilvl="0">
      <w:numFmt w:val="bullet"/>
      <w:lvlText w:val=""/>
      <w:lvlJc w:val="left"/>
      <w:pPr>
        <w:ind w:left="101" w:hanging="34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515" w:hanging="342"/>
      </w:pPr>
    </w:lvl>
    <w:lvl w:ilvl="2">
      <w:numFmt w:val="bullet"/>
      <w:lvlText w:val="•"/>
      <w:lvlJc w:val="left"/>
      <w:pPr>
        <w:ind w:left="929" w:hanging="342"/>
      </w:pPr>
    </w:lvl>
    <w:lvl w:ilvl="3">
      <w:numFmt w:val="bullet"/>
      <w:lvlText w:val="•"/>
      <w:lvlJc w:val="left"/>
      <w:pPr>
        <w:ind w:left="1343" w:hanging="342"/>
      </w:pPr>
    </w:lvl>
    <w:lvl w:ilvl="4">
      <w:numFmt w:val="bullet"/>
      <w:lvlText w:val="•"/>
      <w:lvlJc w:val="left"/>
      <w:pPr>
        <w:ind w:left="1757" w:hanging="342"/>
      </w:pPr>
    </w:lvl>
    <w:lvl w:ilvl="5">
      <w:numFmt w:val="bullet"/>
      <w:lvlText w:val="•"/>
      <w:lvlJc w:val="left"/>
      <w:pPr>
        <w:ind w:left="2171" w:hanging="342"/>
      </w:pPr>
    </w:lvl>
    <w:lvl w:ilvl="6">
      <w:numFmt w:val="bullet"/>
      <w:lvlText w:val="•"/>
      <w:lvlJc w:val="left"/>
      <w:pPr>
        <w:ind w:left="2585" w:hanging="342"/>
      </w:pPr>
    </w:lvl>
    <w:lvl w:ilvl="7">
      <w:numFmt w:val="bullet"/>
      <w:lvlText w:val="•"/>
      <w:lvlJc w:val="left"/>
      <w:pPr>
        <w:ind w:left="3000" w:hanging="342"/>
      </w:pPr>
    </w:lvl>
    <w:lvl w:ilvl="8">
      <w:numFmt w:val="bullet"/>
      <w:lvlText w:val="•"/>
      <w:lvlJc w:val="left"/>
      <w:pPr>
        <w:ind w:left="3414" w:hanging="342"/>
      </w:pPr>
    </w:lvl>
  </w:abstractNum>
  <w:abstractNum w:abstractNumId="54">
    <w:nsid w:val="00000438"/>
    <w:multiLevelType w:val="multilevel"/>
    <w:tmpl w:val="000008BB"/>
    <w:lvl w:ilvl="0">
      <w:numFmt w:val="bullet"/>
      <w:lvlText w:val=""/>
      <w:lvlJc w:val="left"/>
      <w:pPr>
        <w:ind w:left="101" w:hanging="34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515" w:hanging="342"/>
      </w:pPr>
    </w:lvl>
    <w:lvl w:ilvl="2">
      <w:numFmt w:val="bullet"/>
      <w:lvlText w:val="•"/>
      <w:lvlJc w:val="left"/>
      <w:pPr>
        <w:ind w:left="929" w:hanging="342"/>
      </w:pPr>
    </w:lvl>
    <w:lvl w:ilvl="3">
      <w:numFmt w:val="bullet"/>
      <w:lvlText w:val="•"/>
      <w:lvlJc w:val="left"/>
      <w:pPr>
        <w:ind w:left="1343" w:hanging="342"/>
      </w:pPr>
    </w:lvl>
    <w:lvl w:ilvl="4">
      <w:numFmt w:val="bullet"/>
      <w:lvlText w:val="•"/>
      <w:lvlJc w:val="left"/>
      <w:pPr>
        <w:ind w:left="1757" w:hanging="342"/>
      </w:pPr>
    </w:lvl>
    <w:lvl w:ilvl="5">
      <w:numFmt w:val="bullet"/>
      <w:lvlText w:val="•"/>
      <w:lvlJc w:val="left"/>
      <w:pPr>
        <w:ind w:left="2171" w:hanging="342"/>
      </w:pPr>
    </w:lvl>
    <w:lvl w:ilvl="6">
      <w:numFmt w:val="bullet"/>
      <w:lvlText w:val="•"/>
      <w:lvlJc w:val="left"/>
      <w:pPr>
        <w:ind w:left="2585" w:hanging="342"/>
      </w:pPr>
    </w:lvl>
    <w:lvl w:ilvl="7">
      <w:numFmt w:val="bullet"/>
      <w:lvlText w:val="•"/>
      <w:lvlJc w:val="left"/>
      <w:pPr>
        <w:ind w:left="3000" w:hanging="342"/>
      </w:pPr>
    </w:lvl>
    <w:lvl w:ilvl="8">
      <w:numFmt w:val="bullet"/>
      <w:lvlText w:val="•"/>
      <w:lvlJc w:val="left"/>
      <w:pPr>
        <w:ind w:left="3414" w:hanging="342"/>
      </w:pPr>
    </w:lvl>
  </w:abstractNum>
  <w:abstractNum w:abstractNumId="55">
    <w:nsid w:val="00000439"/>
    <w:multiLevelType w:val="multilevel"/>
    <w:tmpl w:val="000008BC"/>
    <w:lvl w:ilvl="0">
      <w:numFmt w:val="bullet"/>
      <w:lvlText w:val=""/>
      <w:lvlJc w:val="left"/>
      <w:pPr>
        <w:ind w:left="101" w:hanging="197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387" w:hanging="197"/>
      </w:pPr>
    </w:lvl>
    <w:lvl w:ilvl="2">
      <w:numFmt w:val="bullet"/>
      <w:lvlText w:val="•"/>
      <w:lvlJc w:val="left"/>
      <w:pPr>
        <w:ind w:left="674" w:hanging="197"/>
      </w:pPr>
    </w:lvl>
    <w:lvl w:ilvl="3">
      <w:numFmt w:val="bullet"/>
      <w:lvlText w:val="•"/>
      <w:lvlJc w:val="left"/>
      <w:pPr>
        <w:ind w:left="960" w:hanging="197"/>
      </w:pPr>
    </w:lvl>
    <w:lvl w:ilvl="4">
      <w:numFmt w:val="bullet"/>
      <w:lvlText w:val="•"/>
      <w:lvlJc w:val="left"/>
      <w:pPr>
        <w:ind w:left="1247" w:hanging="197"/>
      </w:pPr>
    </w:lvl>
    <w:lvl w:ilvl="5">
      <w:numFmt w:val="bullet"/>
      <w:lvlText w:val="•"/>
      <w:lvlJc w:val="left"/>
      <w:pPr>
        <w:ind w:left="1533" w:hanging="197"/>
      </w:pPr>
    </w:lvl>
    <w:lvl w:ilvl="6">
      <w:numFmt w:val="bullet"/>
      <w:lvlText w:val="•"/>
      <w:lvlJc w:val="left"/>
      <w:pPr>
        <w:ind w:left="1820" w:hanging="197"/>
      </w:pPr>
    </w:lvl>
    <w:lvl w:ilvl="7">
      <w:numFmt w:val="bullet"/>
      <w:lvlText w:val="•"/>
      <w:lvlJc w:val="left"/>
      <w:pPr>
        <w:ind w:left="2106" w:hanging="197"/>
      </w:pPr>
    </w:lvl>
    <w:lvl w:ilvl="8">
      <w:numFmt w:val="bullet"/>
      <w:lvlText w:val="•"/>
      <w:lvlJc w:val="left"/>
      <w:pPr>
        <w:ind w:left="2393" w:hanging="197"/>
      </w:pPr>
    </w:lvl>
  </w:abstractNum>
  <w:abstractNum w:abstractNumId="56">
    <w:nsid w:val="0000043A"/>
    <w:multiLevelType w:val="multilevel"/>
    <w:tmpl w:val="000008BD"/>
    <w:lvl w:ilvl="0">
      <w:numFmt w:val="bullet"/>
      <w:lvlText w:val=""/>
      <w:lvlJc w:val="left"/>
      <w:pPr>
        <w:ind w:left="101" w:hanging="34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515" w:hanging="342"/>
      </w:pPr>
    </w:lvl>
    <w:lvl w:ilvl="2">
      <w:numFmt w:val="bullet"/>
      <w:lvlText w:val="•"/>
      <w:lvlJc w:val="left"/>
      <w:pPr>
        <w:ind w:left="929" w:hanging="342"/>
      </w:pPr>
    </w:lvl>
    <w:lvl w:ilvl="3">
      <w:numFmt w:val="bullet"/>
      <w:lvlText w:val="•"/>
      <w:lvlJc w:val="left"/>
      <w:pPr>
        <w:ind w:left="1343" w:hanging="342"/>
      </w:pPr>
    </w:lvl>
    <w:lvl w:ilvl="4">
      <w:numFmt w:val="bullet"/>
      <w:lvlText w:val="•"/>
      <w:lvlJc w:val="left"/>
      <w:pPr>
        <w:ind w:left="1757" w:hanging="342"/>
      </w:pPr>
    </w:lvl>
    <w:lvl w:ilvl="5">
      <w:numFmt w:val="bullet"/>
      <w:lvlText w:val="•"/>
      <w:lvlJc w:val="left"/>
      <w:pPr>
        <w:ind w:left="2171" w:hanging="342"/>
      </w:pPr>
    </w:lvl>
    <w:lvl w:ilvl="6">
      <w:numFmt w:val="bullet"/>
      <w:lvlText w:val="•"/>
      <w:lvlJc w:val="left"/>
      <w:pPr>
        <w:ind w:left="2585" w:hanging="342"/>
      </w:pPr>
    </w:lvl>
    <w:lvl w:ilvl="7">
      <w:numFmt w:val="bullet"/>
      <w:lvlText w:val="•"/>
      <w:lvlJc w:val="left"/>
      <w:pPr>
        <w:ind w:left="3000" w:hanging="342"/>
      </w:pPr>
    </w:lvl>
    <w:lvl w:ilvl="8">
      <w:numFmt w:val="bullet"/>
      <w:lvlText w:val="•"/>
      <w:lvlJc w:val="left"/>
      <w:pPr>
        <w:ind w:left="3414" w:hanging="342"/>
      </w:pPr>
    </w:lvl>
  </w:abstractNum>
  <w:abstractNum w:abstractNumId="57">
    <w:nsid w:val="0000043B"/>
    <w:multiLevelType w:val="multilevel"/>
    <w:tmpl w:val="000008BE"/>
    <w:lvl w:ilvl="0">
      <w:numFmt w:val="bullet"/>
      <w:lvlText w:val=""/>
      <w:lvlJc w:val="left"/>
      <w:pPr>
        <w:ind w:left="101" w:hanging="34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515" w:hanging="342"/>
      </w:pPr>
    </w:lvl>
    <w:lvl w:ilvl="2">
      <w:numFmt w:val="bullet"/>
      <w:lvlText w:val="•"/>
      <w:lvlJc w:val="left"/>
      <w:pPr>
        <w:ind w:left="929" w:hanging="342"/>
      </w:pPr>
    </w:lvl>
    <w:lvl w:ilvl="3">
      <w:numFmt w:val="bullet"/>
      <w:lvlText w:val="•"/>
      <w:lvlJc w:val="left"/>
      <w:pPr>
        <w:ind w:left="1343" w:hanging="342"/>
      </w:pPr>
    </w:lvl>
    <w:lvl w:ilvl="4">
      <w:numFmt w:val="bullet"/>
      <w:lvlText w:val="•"/>
      <w:lvlJc w:val="left"/>
      <w:pPr>
        <w:ind w:left="1757" w:hanging="342"/>
      </w:pPr>
    </w:lvl>
    <w:lvl w:ilvl="5">
      <w:numFmt w:val="bullet"/>
      <w:lvlText w:val="•"/>
      <w:lvlJc w:val="left"/>
      <w:pPr>
        <w:ind w:left="2171" w:hanging="342"/>
      </w:pPr>
    </w:lvl>
    <w:lvl w:ilvl="6">
      <w:numFmt w:val="bullet"/>
      <w:lvlText w:val="•"/>
      <w:lvlJc w:val="left"/>
      <w:pPr>
        <w:ind w:left="2585" w:hanging="342"/>
      </w:pPr>
    </w:lvl>
    <w:lvl w:ilvl="7">
      <w:numFmt w:val="bullet"/>
      <w:lvlText w:val="•"/>
      <w:lvlJc w:val="left"/>
      <w:pPr>
        <w:ind w:left="3000" w:hanging="342"/>
      </w:pPr>
    </w:lvl>
    <w:lvl w:ilvl="8">
      <w:numFmt w:val="bullet"/>
      <w:lvlText w:val="•"/>
      <w:lvlJc w:val="left"/>
      <w:pPr>
        <w:ind w:left="3414" w:hanging="342"/>
      </w:pPr>
    </w:lvl>
  </w:abstractNum>
  <w:abstractNum w:abstractNumId="58">
    <w:nsid w:val="0000043C"/>
    <w:multiLevelType w:val="multilevel"/>
    <w:tmpl w:val="000008BF"/>
    <w:lvl w:ilvl="0">
      <w:numFmt w:val="bullet"/>
      <w:lvlText w:val=""/>
      <w:lvlJc w:val="left"/>
      <w:pPr>
        <w:ind w:left="101" w:hanging="231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359" w:hanging="231"/>
      </w:pPr>
    </w:lvl>
    <w:lvl w:ilvl="2">
      <w:numFmt w:val="bullet"/>
      <w:lvlText w:val="•"/>
      <w:lvlJc w:val="left"/>
      <w:pPr>
        <w:ind w:left="617" w:hanging="231"/>
      </w:pPr>
    </w:lvl>
    <w:lvl w:ilvl="3">
      <w:numFmt w:val="bullet"/>
      <w:lvlText w:val="•"/>
      <w:lvlJc w:val="left"/>
      <w:pPr>
        <w:ind w:left="875" w:hanging="231"/>
      </w:pPr>
    </w:lvl>
    <w:lvl w:ilvl="4">
      <w:numFmt w:val="bullet"/>
      <w:lvlText w:val="•"/>
      <w:lvlJc w:val="left"/>
      <w:pPr>
        <w:ind w:left="1133" w:hanging="231"/>
      </w:pPr>
    </w:lvl>
    <w:lvl w:ilvl="5">
      <w:numFmt w:val="bullet"/>
      <w:lvlText w:val="•"/>
      <w:lvlJc w:val="left"/>
      <w:pPr>
        <w:ind w:left="1391" w:hanging="231"/>
      </w:pPr>
    </w:lvl>
    <w:lvl w:ilvl="6">
      <w:numFmt w:val="bullet"/>
      <w:lvlText w:val="•"/>
      <w:lvlJc w:val="left"/>
      <w:pPr>
        <w:ind w:left="1649" w:hanging="231"/>
      </w:pPr>
    </w:lvl>
    <w:lvl w:ilvl="7">
      <w:numFmt w:val="bullet"/>
      <w:lvlText w:val="•"/>
      <w:lvlJc w:val="left"/>
      <w:pPr>
        <w:ind w:left="1908" w:hanging="231"/>
      </w:pPr>
    </w:lvl>
    <w:lvl w:ilvl="8">
      <w:numFmt w:val="bullet"/>
      <w:lvlText w:val="•"/>
      <w:lvlJc w:val="left"/>
      <w:pPr>
        <w:ind w:left="2166" w:hanging="231"/>
      </w:pPr>
    </w:lvl>
  </w:abstractNum>
  <w:abstractNum w:abstractNumId="59">
    <w:nsid w:val="0000043D"/>
    <w:multiLevelType w:val="multilevel"/>
    <w:tmpl w:val="000008C0"/>
    <w:lvl w:ilvl="0">
      <w:numFmt w:val="bullet"/>
      <w:lvlText w:val=""/>
      <w:lvlJc w:val="left"/>
      <w:pPr>
        <w:ind w:left="101" w:hanging="310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529" w:hanging="310"/>
      </w:pPr>
    </w:lvl>
    <w:lvl w:ilvl="2">
      <w:numFmt w:val="bullet"/>
      <w:lvlText w:val="•"/>
      <w:lvlJc w:val="left"/>
      <w:pPr>
        <w:ind w:left="957" w:hanging="310"/>
      </w:pPr>
    </w:lvl>
    <w:lvl w:ilvl="3">
      <w:numFmt w:val="bullet"/>
      <w:lvlText w:val="•"/>
      <w:lvlJc w:val="left"/>
      <w:pPr>
        <w:ind w:left="1386" w:hanging="310"/>
      </w:pPr>
    </w:lvl>
    <w:lvl w:ilvl="4">
      <w:numFmt w:val="bullet"/>
      <w:lvlText w:val="•"/>
      <w:lvlJc w:val="left"/>
      <w:pPr>
        <w:ind w:left="1814" w:hanging="310"/>
      </w:pPr>
    </w:lvl>
    <w:lvl w:ilvl="5">
      <w:numFmt w:val="bullet"/>
      <w:lvlText w:val="•"/>
      <w:lvlJc w:val="left"/>
      <w:pPr>
        <w:ind w:left="2242" w:hanging="310"/>
      </w:pPr>
    </w:lvl>
    <w:lvl w:ilvl="6">
      <w:numFmt w:val="bullet"/>
      <w:lvlText w:val="•"/>
      <w:lvlJc w:val="left"/>
      <w:pPr>
        <w:ind w:left="2670" w:hanging="310"/>
      </w:pPr>
    </w:lvl>
    <w:lvl w:ilvl="7">
      <w:numFmt w:val="bullet"/>
      <w:lvlText w:val="•"/>
      <w:lvlJc w:val="left"/>
      <w:pPr>
        <w:ind w:left="3098" w:hanging="310"/>
      </w:pPr>
    </w:lvl>
    <w:lvl w:ilvl="8">
      <w:numFmt w:val="bullet"/>
      <w:lvlText w:val="•"/>
      <w:lvlJc w:val="left"/>
      <w:pPr>
        <w:ind w:left="3526" w:hanging="310"/>
      </w:pPr>
    </w:lvl>
  </w:abstractNum>
  <w:abstractNum w:abstractNumId="60">
    <w:nsid w:val="0000043E"/>
    <w:multiLevelType w:val="multilevel"/>
    <w:tmpl w:val="000008C1"/>
    <w:lvl w:ilvl="0">
      <w:numFmt w:val="bullet"/>
      <w:lvlText w:val=""/>
      <w:lvlJc w:val="left"/>
      <w:pPr>
        <w:ind w:left="101" w:hanging="310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529" w:hanging="310"/>
      </w:pPr>
    </w:lvl>
    <w:lvl w:ilvl="2">
      <w:numFmt w:val="bullet"/>
      <w:lvlText w:val="•"/>
      <w:lvlJc w:val="left"/>
      <w:pPr>
        <w:ind w:left="957" w:hanging="310"/>
      </w:pPr>
    </w:lvl>
    <w:lvl w:ilvl="3">
      <w:numFmt w:val="bullet"/>
      <w:lvlText w:val="•"/>
      <w:lvlJc w:val="left"/>
      <w:pPr>
        <w:ind w:left="1386" w:hanging="310"/>
      </w:pPr>
    </w:lvl>
    <w:lvl w:ilvl="4">
      <w:numFmt w:val="bullet"/>
      <w:lvlText w:val="•"/>
      <w:lvlJc w:val="left"/>
      <w:pPr>
        <w:ind w:left="1814" w:hanging="310"/>
      </w:pPr>
    </w:lvl>
    <w:lvl w:ilvl="5">
      <w:numFmt w:val="bullet"/>
      <w:lvlText w:val="•"/>
      <w:lvlJc w:val="left"/>
      <w:pPr>
        <w:ind w:left="2242" w:hanging="310"/>
      </w:pPr>
    </w:lvl>
    <w:lvl w:ilvl="6">
      <w:numFmt w:val="bullet"/>
      <w:lvlText w:val="•"/>
      <w:lvlJc w:val="left"/>
      <w:pPr>
        <w:ind w:left="2670" w:hanging="310"/>
      </w:pPr>
    </w:lvl>
    <w:lvl w:ilvl="7">
      <w:numFmt w:val="bullet"/>
      <w:lvlText w:val="•"/>
      <w:lvlJc w:val="left"/>
      <w:pPr>
        <w:ind w:left="3098" w:hanging="310"/>
      </w:pPr>
    </w:lvl>
    <w:lvl w:ilvl="8">
      <w:numFmt w:val="bullet"/>
      <w:lvlText w:val="•"/>
      <w:lvlJc w:val="left"/>
      <w:pPr>
        <w:ind w:left="3526" w:hanging="310"/>
      </w:pPr>
    </w:lvl>
  </w:abstractNum>
  <w:abstractNum w:abstractNumId="61">
    <w:nsid w:val="0000043F"/>
    <w:multiLevelType w:val="multilevel"/>
    <w:tmpl w:val="000008C2"/>
    <w:lvl w:ilvl="0">
      <w:numFmt w:val="bullet"/>
      <w:lvlText w:val=""/>
      <w:lvlJc w:val="left"/>
      <w:pPr>
        <w:ind w:left="101" w:hanging="231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359" w:hanging="231"/>
      </w:pPr>
    </w:lvl>
    <w:lvl w:ilvl="2">
      <w:numFmt w:val="bullet"/>
      <w:lvlText w:val="•"/>
      <w:lvlJc w:val="left"/>
      <w:pPr>
        <w:ind w:left="617" w:hanging="231"/>
      </w:pPr>
    </w:lvl>
    <w:lvl w:ilvl="3">
      <w:numFmt w:val="bullet"/>
      <w:lvlText w:val="•"/>
      <w:lvlJc w:val="left"/>
      <w:pPr>
        <w:ind w:left="875" w:hanging="231"/>
      </w:pPr>
    </w:lvl>
    <w:lvl w:ilvl="4">
      <w:numFmt w:val="bullet"/>
      <w:lvlText w:val="•"/>
      <w:lvlJc w:val="left"/>
      <w:pPr>
        <w:ind w:left="1133" w:hanging="231"/>
      </w:pPr>
    </w:lvl>
    <w:lvl w:ilvl="5">
      <w:numFmt w:val="bullet"/>
      <w:lvlText w:val="•"/>
      <w:lvlJc w:val="left"/>
      <w:pPr>
        <w:ind w:left="1391" w:hanging="231"/>
      </w:pPr>
    </w:lvl>
    <w:lvl w:ilvl="6">
      <w:numFmt w:val="bullet"/>
      <w:lvlText w:val="•"/>
      <w:lvlJc w:val="left"/>
      <w:pPr>
        <w:ind w:left="1649" w:hanging="231"/>
      </w:pPr>
    </w:lvl>
    <w:lvl w:ilvl="7">
      <w:numFmt w:val="bullet"/>
      <w:lvlText w:val="•"/>
      <w:lvlJc w:val="left"/>
      <w:pPr>
        <w:ind w:left="1908" w:hanging="231"/>
      </w:pPr>
    </w:lvl>
    <w:lvl w:ilvl="8">
      <w:numFmt w:val="bullet"/>
      <w:lvlText w:val="•"/>
      <w:lvlJc w:val="left"/>
      <w:pPr>
        <w:ind w:left="2166" w:hanging="231"/>
      </w:pPr>
    </w:lvl>
  </w:abstractNum>
  <w:abstractNum w:abstractNumId="62">
    <w:nsid w:val="00000440"/>
    <w:multiLevelType w:val="multilevel"/>
    <w:tmpl w:val="000008C3"/>
    <w:lvl w:ilvl="0">
      <w:numFmt w:val="bullet"/>
      <w:lvlText w:val=""/>
      <w:lvlJc w:val="left"/>
      <w:pPr>
        <w:ind w:left="101" w:hanging="310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529" w:hanging="310"/>
      </w:pPr>
    </w:lvl>
    <w:lvl w:ilvl="2">
      <w:numFmt w:val="bullet"/>
      <w:lvlText w:val="•"/>
      <w:lvlJc w:val="left"/>
      <w:pPr>
        <w:ind w:left="957" w:hanging="310"/>
      </w:pPr>
    </w:lvl>
    <w:lvl w:ilvl="3">
      <w:numFmt w:val="bullet"/>
      <w:lvlText w:val="•"/>
      <w:lvlJc w:val="left"/>
      <w:pPr>
        <w:ind w:left="1386" w:hanging="310"/>
      </w:pPr>
    </w:lvl>
    <w:lvl w:ilvl="4">
      <w:numFmt w:val="bullet"/>
      <w:lvlText w:val="•"/>
      <w:lvlJc w:val="left"/>
      <w:pPr>
        <w:ind w:left="1814" w:hanging="310"/>
      </w:pPr>
    </w:lvl>
    <w:lvl w:ilvl="5">
      <w:numFmt w:val="bullet"/>
      <w:lvlText w:val="•"/>
      <w:lvlJc w:val="left"/>
      <w:pPr>
        <w:ind w:left="2242" w:hanging="310"/>
      </w:pPr>
    </w:lvl>
    <w:lvl w:ilvl="6">
      <w:numFmt w:val="bullet"/>
      <w:lvlText w:val="•"/>
      <w:lvlJc w:val="left"/>
      <w:pPr>
        <w:ind w:left="2670" w:hanging="310"/>
      </w:pPr>
    </w:lvl>
    <w:lvl w:ilvl="7">
      <w:numFmt w:val="bullet"/>
      <w:lvlText w:val="•"/>
      <w:lvlJc w:val="left"/>
      <w:pPr>
        <w:ind w:left="3098" w:hanging="310"/>
      </w:pPr>
    </w:lvl>
    <w:lvl w:ilvl="8">
      <w:numFmt w:val="bullet"/>
      <w:lvlText w:val="•"/>
      <w:lvlJc w:val="left"/>
      <w:pPr>
        <w:ind w:left="3526" w:hanging="310"/>
      </w:pPr>
    </w:lvl>
  </w:abstractNum>
  <w:abstractNum w:abstractNumId="63">
    <w:nsid w:val="00000441"/>
    <w:multiLevelType w:val="multilevel"/>
    <w:tmpl w:val="000008C4"/>
    <w:lvl w:ilvl="0">
      <w:numFmt w:val="bullet"/>
      <w:lvlText w:val=""/>
      <w:lvlJc w:val="left"/>
      <w:pPr>
        <w:ind w:left="101" w:hanging="231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359" w:hanging="231"/>
      </w:pPr>
    </w:lvl>
    <w:lvl w:ilvl="2">
      <w:numFmt w:val="bullet"/>
      <w:lvlText w:val="•"/>
      <w:lvlJc w:val="left"/>
      <w:pPr>
        <w:ind w:left="617" w:hanging="231"/>
      </w:pPr>
    </w:lvl>
    <w:lvl w:ilvl="3">
      <w:numFmt w:val="bullet"/>
      <w:lvlText w:val="•"/>
      <w:lvlJc w:val="left"/>
      <w:pPr>
        <w:ind w:left="875" w:hanging="231"/>
      </w:pPr>
    </w:lvl>
    <w:lvl w:ilvl="4">
      <w:numFmt w:val="bullet"/>
      <w:lvlText w:val="•"/>
      <w:lvlJc w:val="left"/>
      <w:pPr>
        <w:ind w:left="1133" w:hanging="231"/>
      </w:pPr>
    </w:lvl>
    <w:lvl w:ilvl="5">
      <w:numFmt w:val="bullet"/>
      <w:lvlText w:val="•"/>
      <w:lvlJc w:val="left"/>
      <w:pPr>
        <w:ind w:left="1391" w:hanging="231"/>
      </w:pPr>
    </w:lvl>
    <w:lvl w:ilvl="6">
      <w:numFmt w:val="bullet"/>
      <w:lvlText w:val="•"/>
      <w:lvlJc w:val="left"/>
      <w:pPr>
        <w:ind w:left="1649" w:hanging="231"/>
      </w:pPr>
    </w:lvl>
    <w:lvl w:ilvl="7">
      <w:numFmt w:val="bullet"/>
      <w:lvlText w:val="•"/>
      <w:lvlJc w:val="left"/>
      <w:pPr>
        <w:ind w:left="1908" w:hanging="231"/>
      </w:pPr>
    </w:lvl>
    <w:lvl w:ilvl="8">
      <w:numFmt w:val="bullet"/>
      <w:lvlText w:val="•"/>
      <w:lvlJc w:val="left"/>
      <w:pPr>
        <w:ind w:left="2166" w:hanging="231"/>
      </w:pPr>
    </w:lvl>
  </w:abstractNum>
  <w:abstractNum w:abstractNumId="64">
    <w:nsid w:val="00000442"/>
    <w:multiLevelType w:val="multilevel"/>
    <w:tmpl w:val="000008C5"/>
    <w:lvl w:ilvl="0">
      <w:numFmt w:val="bullet"/>
      <w:lvlText w:val=""/>
      <w:lvlJc w:val="left"/>
      <w:pPr>
        <w:ind w:left="101" w:hanging="310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529" w:hanging="310"/>
      </w:pPr>
    </w:lvl>
    <w:lvl w:ilvl="2">
      <w:numFmt w:val="bullet"/>
      <w:lvlText w:val="•"/>
      <w:lvlJc w:val="left"/>
      <w:pPr>
        <w:ind w:left="957" w:hanging="310"/>
      </w:pPr>
    </w:lvl>
    <w:lvl w:ilvl="3">
      <w:numFmt w:val="bullet"/>
      <w:lvlText w:val="•"/>
      <w:lvlJc w:val="left"/>
      <w:pPr>
        <w:ind w:left="1386" w:hanging="310"/>
      </w:pPr>
    </w:lvl>
    <w:lvl w:ilvl="4">
      <w:numFmt w:val="bullet"/>
      <w:lvlText w:val="•"/>
      <w:lvlJc w:val="left"/>
      <w:pPr>
        <w:ind w:left="1814" w:hanging="310"/>
      </w:pPr>
    </w:lvl>
    <w:lvl w:ilvl="5">
      <w:numFmt w:val="bullet"/>
      <w:lvlText w:val="•"/>
      <w:lvlJc w:val="left"/>
      <w:pPr>
        <w:ind w:left="2242" w:hanging="310"/>
      </w:pPr>
    </w:lvl>
    <w:lvl w:ilvl="6">
      <w:numFmt w:val="bullet"/>
      <w:lvlText w:val="•"/>
      <w:lvlJc w:val="left"/>
      <w:pPr>
        <w:ind w:left="2670" w:hanging="310"/>
      </w:pPr>
    </w:lvl>
    <w:lvl w:ilvl="7">
      <w:numFmt w:val="bullet"/>
      <w:lvlText w:val="•"/>
      <w:lvlJc w:val="left"/>
      <w:pPr>
        <w:ind w:left="3098" w:hanging="310"/>
      </w:pPr>
    </w:lvl>
    <w:lvl w:ilvl="8">
      <w:numFmt w:val="bullet"/>
      <w:lvlText w:val="•"/>
      <w:lvlJc w:val="left"/>
      <w:pPr>
        <w:ind w:left="3526" w:hanging="310"/>
      </w:pPr>
    </w:lvl>
  </w:abstractNum>
  <w:abstractNum w:abstractNumId="65">
    <w:nsid w:val="00000443"/>
    <w:multiLevelType w:val="multilevel"/>
    <w:tmpl w:val="000008C6"/>
    <w:lvl w:ilvl="0">
      <w:numFmt w:val="bullet"/>
      <w:lvlText w:val=""/>
      <w:lvlJc w:val="left"/>
      <w:pPr>
        <w:ind w:left="101" w:hanging="231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359" w:hanging="231"/>
      </w:pPr>
    </w:lvl>
    <w:lvl w:ilvl="2">
      <w:numFmt w:val="bullet"/>
      <w:lvlText w:val="•"/>
      <w:lvlJc w:val="left"/>
      <w:pPr>
        <w:ind w:left="617" w:hanging="231"/>
      </w:pPr>
    </w:lvl>
    <w:lvl w:ilvl="3">
      <w:numFmt w:val="bullet"/>
      <w:lvlText w:val="•"/>
      <w:lvlJc w:val="left"/>
      <w:pPr>
        <w:ind w:left="875" w:hanging="231"/>
      </w:pPr>
    </w:lvl>
    <w:lvl w:ilvl="4">
      <w:numFmt w:val="bullet"/>
      <w:lvlText w:val="•"/>
      <w:lvlJc w:val="left"/>
      <w:pPr>
        <w:ind w:left="1133" w:hanging="231"/>
      </w:pPr>
    </w:lvl>
    <w:lvl w:ilvl="5">
      <w:numFmt w:val="bullet"/>
      <w:lvlText w:val="•"/>
      <w:lvlJc w:val="left"/>
      <w:pPr>
        <w:ind w:left="1391" w:hanging="231"/>
      </w:pPr>
    </w:lvl>
    <w:lvl w:ilvl="6">
      <w:numFmt w:val="bullet"/>
      <w:lvlText w:val="•"/>
      <w:lvlJc w:val="left"/>
      <w:pPr>
        <w:ind w:left="1649" w:hanging="231"/>
      </w:pPr>
    </w:lvl>
    <w:lvl w:ilvl="7">
      <w:numFmt w:val="bullet"/>
      <w:lvlText w:val="•"/>
      <w:lvlJc w:val="left"/>
      <w:pPr>
        <w:ind w:left="1908" w:hanging="231"/>
      </w:pPr>
    </w:lvl>
    <w:lvl w:ilvl="8">
      <w:numFmt w:val="bullet"/>
      <w:lvlText w:val="•"/>
      <w:lvlJc w:val="left"/>
      <w:pPr>
        <w:ind w:left="2166" w:hanging="231"/>
      </w:pPr>
    </w:lvl>
  </w:abstractNum>
  <w:abstractNum w:abstractNumId="66">
    <w:nsid w:val="00000444"/>
    <w:multiLevelType w:val="multilevel"/>
    <w:tmpl w:val="000008C7"/>
    <w:lvl w:ilvl="0">
      <w:numFmt w:val="bullet"/>
      <w:lvlText w:val=""/>
      <w:lvlJc w:val="left"/>
      <w:pPr>
        <w:ind w:left="101" w:hanging="310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529" w:hanging="310"/>
      </w:pPr>
    </w:lvl>
    <w:lvl w:ilvl="2">
      <w:numFmt w:val="bullet"/>
      <w:lvlText w:val="•"/>
      <w:lvlJc w:val="left"/>
      <w:pPr>
        <w:ind w:left="957" w:hanging="310"/>
      </w:pPr>
    </w:lvl>
    <w:lvl w:ilvl="3">
      <w:numFmt w:val="bullet"/>
      <w:lvlText w:val="•"/>
      <w:lvlJc w:val="left"/>
      <w:pPr>
        <w:ind w:left="1386" w:hanging="310"/>
      </w:pPr>
    </w:lvl>
    <w:lvl w:ilvl="4">
      <w:numFmt w:val="bullet"/>
      <w:lvlText w:val="•"/>
      <w:lvlJc w:val="left"/>
      <w:pPr>
        <w:ind w:left="1814" w:hanging="310"/>
      </w:pPr>
    </w:lvl>
    <w:lvl w:ilvl="5">
      <w:numFmt w:val="bullet"/>
      <w:lvlText w:val="•"/>
      <w:lvlJc w:val="left"/>
      <w:pPr>
        <w:ind w:left="2242" w:hanging="310"/>
      </w:pPr>
    </w:lvl>
    <w:lvl w:ilvl="6">
      <w:numFmt w:val="bullet"/>
      <w:lvlText w:val="•"/>
      <w:lvlJc w:val="left"/>
      <w:pPr>
        <w:ind w:left="2670" w:hanging="310"/>
      </w:pPr>
    </w:lvl>
    <w:lvl w:ilvl="7">
      <w:numFmt w:val="bullet"/>
      <w:lvlText w:val="•"/>
      <w:lvlJc w:val="left"/>
      <w:pPr>
        <w:ind w:left="3098" w:hanging="310"/>
      </w:pPr>
    </w:lvl>
    <w:lvl w:ilvl="8">
      <w:numFmt w:val="bullet"/>
      <w:lvlText w:val="•"/>
      <w:lvlJc w:val="left"/>
      <w:pPr>
        <w:ind w:left="3526" w:hanging="310"/>
      </w:pPr>
    </w:lvl>
  </w:abstractNum>
  <w:abstractNum w:abstractNumId="67">
    <w:nsid w:val="00000445"/>
    <w:multiLevelType w:val="multilevel"/>
    <w:tmpl w:val="000008C8"/>
    <w:lvl w:ilvl="0">
      <w:numFmt w:val="bullet"/>
      <w:lvlText w:val=""/>
      <w:lvlJc w:val="left"/>
      <w:pPr>
        <w:ind w:left="101" w:hanging="310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529" w:hanging="310"/>
      </w:pPr>
    </w:lvl>
    <w:lvl w:ilvl="2">
      <w:numFmt w:val="bullet"/>
      <w:lvlText w:val="•"/>
      <w:lvlJc w:val="left"/>
      <w:pPr>
        <w:ind w:left="957" w:hanging="310"/>
      </w:pPr>
    </w:lvl>
    <w:lvl w:ilvl="3">
      <w:numFmt w:val="bullet"/>
      <w:lvlText w:val="•"/>
      <w:lvlJc w:val="left"/>
      <w:pPr>
        <w:ind w:left="1386" w:hanging="310"/>
      </w:pPr>
    </w:lvl>
    <w:lvl w:ilvl="4">
      <w:numFmt w:val="bullet"/>
      <w:lvlText w:val="•"/>
      <w:lvlJc w:val="left"/>
      <w:pPr>
        <w:ind w:left="1814" w:hanging="310"/>
      </w:pPr>
    </w:lvl>
    <w:lvl w:ilvl="5">
      <w:numFmt w:val="bullet"/>
      <w:lvlText w:val="•"/>
      <w:lvlJc w:val="left"/>
      <w:pPr>
        <w:ind w:left="2242" w:hanging="310"/>
      </w:pPr>
    </w:lvl>
    <w:lvl w:ilvl="6">
      <w:numFmt w:val="bullet"/>
      <w:lvlText w:val="•"/>
      <w:lvlJc w:val="left"/>
      <w:pPr>
        <w:ind w:left="2670" w:hanging="310"/>
      </w:pPr>
    </w:lvl>
    <w:lvl w:ilvl="7">
      <w:numFmt w:val="bullet"/>
      <w:lvlText w:val="•"/>
      <w:lvlJc w:val="left"/>
      <w:pPr>
        <w:ind w:left="3098" w:hanging="310"/>
      </w:pPr>
    </w:lvl>
    <w:lvl w:ilvl="8">
      <w:numFmt w:val="bullet"/>
      <w:lvlText w:val="•"/>
      <w:lvlJc w:val="left"/>
      <w:pPr>
        <w:ind w:left="3526" w:hanging="310"/>
      </w:pPr>
    </w:lvl>
  </w:abstractNum>
  <w:abstractNum w:abstractNumId="68">
    <w:nsid w:val="00000446"/>
    <w:multiLevelType w:val="multilevel"/>
    <w:tmpl w:val="000008C9"/>
    <w:lvl w:ilvl="0">
      <w:numFmt w:val="bullet"/>
      <w:lvlText w:val=""/>
      <w:lvlJc w:val="left"/>
      <w:pPr>
        <w:ind w:left="101" w:hanging="231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359" w:hanging="231"/>
      </w:pPr>
    </w:lvl>
    <w:lvl w:ilvl="2">
      <w:numFmt w:val="bullet"/>
      <w:lvlText w:val="•"/>
      <w:lvlJc w:val="left"/>
      <w:pPr>
        <w:ind w:left="617" w:hanging="231"/>
      </w:pPr>
    </w:lvl>
    <w:lvl w:ilvl="3">
      <w:numFmt w:val="bullet"/>
      <w:lvlText w:val="•"/>
      <w:lvlJc w:val="left"/>
      <w:pPr>
        <w:ind w:left="875" w:hanging="231"/>
      </w:pPr>
    </w:lvl>
    <w:lvl w:ilvl="4">
      <w:numFmt w:val="bullet"/>
      <w:lvlText w:val="•"/>
      <w:lvlJc w:val="left"/>
      <w:pPr>
        <w:ind w:left="1133" w:hanging="231"/>
      </w:pPr>
    </w:lvl>
    <w:lvl w:ilvl="5">
      <w:numFmt w:val="bullet"/>
      <w:lvlText w:val="•"/>
      <w:lvlJc w:val="left"/>
      <w:pPr>
        <w:ind w:left="1391" w:hanging="231"/>
      </w:pPr>
    </w:lvl>
    <w:lvl w:ilvl="6">
      <w:numFmt w:val="bullet"/>
      <w:lvlText w:val="•"/>
      <w:lvlJc w:val="left"/>
      <w:pPr>
        <w:ind w:left="1649" w:hanging="231"/>
      </w:pPr>
    </w:lvl>
    <w:lvl w:ilvl="7">
      <w:numFmt w:val="bullet"/>
      <w:lvlText w:val="•"/>
      <w:lvlJc w:val="left"/>
      <w:pPr>
        <w:ind w:left="1908" w:hanging="231"/>
      </w:pPr>
    </w:lvl>
    <w:lvl w:ilvl="8">
      <w:numFmt w:val="bullet"/>
      <w:lvlText w:val="•"/>
      <w:lvlJc w:val="left"/>
      <w:pPr>
        <w:ind w:left="2166" w:hanging="231"/>
      </w:pPr>
    </w:lvl>
  </w:abstractNum>
  <w:abstractNum w:abstractNumId="69">
    <w:nsid w:val="00000447"/>
    <w:multiLevelType w:val="multilevel"/>
    <w:tmpl w:val="000008CA"/>
    <w:lvl w:ilvl="0">
      <w:numFmt w:val="bullet"/>
      <w:lvlText w:val=""/>
      <w:lvlJc w:val="left"/>
      <w:pPr>
        <w:ind w:left="101" w:hanging="310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529" w:hanging="310"/>
      </w:pPr>
    </w:lvl>
    <w:lvl w:ilvl="2">
      <w:numFmt w:val="bullet"/>
      <w:lvlText w:val="•"/>
      <w:lvlJc w:val="left"/>
      <w:pPr>
        <w:ind w:left="957" w:hanging="310"/>
      </w:pPr>
    </w:lvl>
    <w:lvl w:ilvl="3">
      <w:numFmt w:val="bullet"/>
      <w:lvlText w:val="•"/>
      <w:lvlJc w:val="left"/>
      <w:pPr>
        <w:ind w:left="1386" w:hanging="310"/>
      </w:pPr>
    </w:lvl>
    <w:lvl w:ilvl="4">
      <w:numFmt w:val="bullet"/>
      <w:lvlText w:val="•"/>
      <w:lvlJc w:val="left"/>
      <w:pPr>
        <w:ind w:left="1814" w:hanging="310"/>
      </w:pPr>
    </w:lvl>
    <w:lvl w:ilvl="5">
      <w:numFmt w:val="bullet"/>
      <w:lvlText w:val="•"/>
      <w:lvlJc w:val="left"/>
      <w:pPr>
        <w:ind w:left="2242" w:hanging="310"/>
      </w:pPr>
    </w:lvl>
    <w:lvl w:ilvl="6">
      <w:numFmt w:val="bullet"/>
      <w:lvlText w:val="•"/>
      <w:lvlJc w:val="left"/>
      <w:pPr>
        <w:ind w:left="2670" w:hanging="310"/>
      </w:pPr>
    </w:lvl>
    <w:lvl w:ilvl="7">
      <w:numFmt w:val="bullet"/>
      <w:lvlText w:val="•"/>
      <w:lvlJc w:val="left"/>
      <w:pPr>
        <w:ind w:left="3098" w:hanging="310"/>
      </w:pPr>
    </w:lvl>
    <w:lvl w:ilvl="8">
      <w:numFmt w:val="bullet"/>
      <w:lvlText w:val="•"/>
      <w:lvlJc w:val="left"/>
      <w:pPr>
        <w:ind w:left="3526" w:hanging="310"/>
      </w:pPr>
    </w:lvl>
  </w:abstractNum>
  <w:abstractNum w:abstractNumId="70">
    <w:nsid w:val="00000448"/>
    <w:multiLevelType w:val="multilevel"/>
    <w:tmpl w:val="000008CB"/>
    <w:lvl w:ilvl="0">
      <w:numFmt w:val="bullet"/>
      <w:lvlText w:val=""/>
      <w:lvlJc w:val="left"/>
      <w:pPr>
        <w:ind w:left="101" w:hanging="310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529" w:hanging="310"/>
      </w:pPr>
    </w:lvl>
    <w:lvl w:ilvl="2">
      <w:numFmt w:val="bullet"/>
      <w:lvlText w:val="•"/>
      <w:lvlJc w:val="left"/>
      <w:pPr>
        <w:ind w:left="957" w:hanging="310"/>
      </w:pPr>
    </w:lvl>
    <w:lvl w:ilvl="3">
      <w:numFmt w:val="bullet"/>
      <w:lvlText w:val="•"/>
      <w:lvlJc w:val="left"/>
      <w:pPr>
        <w:ind w:left="1386" w:hanging="310"/>
      </w:pPr>
    </w:lvl>
    <w:lvl w:ilvl="4">
      <w:numFmt w:val="bullet"/>
      <w:lvlText w:val="•"/>
      <w:lvlJc w:val="left"/>
      <w:pPr>
        <w:ind w:left="1814" w:hanging="310"/>
      </w:pPr>
    </w:lvl>
    <w:lvl w:ilvl="5">
      <w:numFmt w:val="bullet"/>
      <w:lvlText w:val="•"/>
      <w:lvlJc w:val="left"/>
      <w:pPr>
        <w:ind w:left="2242" w:hanging="310"/>
      </w:pPr>
    </w:lvl>
    <w:lvl w:ilvl="6">
      <w:numFmt w:val="bullet"/>
      <w:lvlText w:val="•"/>
      <w:lvlJc w:val="left"/>
      <w:pPr>
        <w:ind w:left="2670" w:hanging="310"/>
      </w:pPr>
    </w:lvl>
    <w:lvl w:ilvl="7">
      <w:numFmt w:val="bullet"/>
      <w:lvlText w:val="•"/>
      <w:lvlJc w:val="left"/>
      <w:pPr>
        <w:ind w:left="3098" w:hanging="310"/>
      </w:pPr>
    </w:lvl>
    <w:lvl w:ilvl="8">
      <w:numFmt w:val="bullet"/>
      <w:lvlText w:val="•"/>
      <w:lvlJc w:val="left"/>
      <w:pPr>
        <w:ind w:left="3526" w:hanging="310"/>
      </w:pPr>
    </w:lvl>
  </w:abstractNum>
  <w:abstractNum w:abstractNumId="71">
    <w:nsid w:val="00000449"/>
    <w:multiLevelType w:val="multilevel"/>
    <w:tmpl w:val="000008CC"/>
    <w:lvl w:ilvl="0">
      <w:numFmt w:val="bullet"/>
      <w:lvlText w:val=""/>
      <w:lvlJc w:val="left"/>
      <w:pPr>
        <w:ind w:left="101" w:hanging="231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359" w:hanging="231"/>
      </w:pPr>
    </w:lvl>
    <w:lvl w:ilvl="2">
      <w:numFmt w:val="bullet"/>
      <w:lvlText w:val="•"/>
      <w:lvlJc w:val="left"/>
      <w:pPr>
        <w:ind w:left="617" w:hanging="231"/>
      </w:pPr>
    </w:lvl>
    <w:lvl w:ilvl="3">
      <w:numFmt w:val="bullet"/>
      <w:lvlText w:val="•"/>
      <w:lvlJc w:val="left"/>
      <w:pPr>
        <w:ind w:left="875" w:hanging="231"/>
      </w:pPr>
    </w:lvl>
    <w:lvl w:ilvl="4">
      <w:numFmt w:val="bullet"/>
      <w:lvlText w:val="•"/>
      <w:lvlJc w:val="left"/>
      <w:pPr>
        <w:ind w:left="1133" w:hanging="231"/>
      </w:pPr>
    </w:lvl>
    <w:lvl w:ilvl="5">
      <w:numFmt w:val="bullet"/>
      <w:lvlText w:val="•"/>
      <w:lvlJc w:val="left"/>
      <w:pPr>
        <w:ind w:left="1391" w:hanging="231"/>
      </w:pPr>
    </w:lvl>
    <w:lvl w:ilvl="6">
      <w:numFmt w:val="bullet"/>
      <w:lvlText w:val="•"/>
      <w:lvlJc w:val="left"/>
      <w:pPr>
        <w:ind w:left="1649" w:hanging="231"/>
      </w:pPr>
    </w:lvl>
    <w:lvl w:ilvl="7">
      <w:numFmt w:val="bullet"/>
      <w:lvlText w:val="•"/>
      <w:lvlJc w:val="left"/>
      <w:pPr>
        <w:ind w:left="1908" w:hanging="231"/>
      </w:pPr>
    </w:lvl>
    <w:lvl w:ilvl="8">
      <w:numFmt w:val="bullet"/>
      <w:lvlText w:val="•"/>
      <w:lvlJc w:val="left"/>
      <w:pPr>
        <w:ind w:left="2166" w:hanging="231"/>
      </w:pPr>
    </w:lvl>
  </w:abstractNum>
  <w:abstractNum w:abstractNumId="72">
    <w:nsid w:val="0000044A"/>
    <w:multiLevelType w:val="multilevel"/>
    <w:tmpl w:val="000008CD"/>
    <w:lvl w:ilvl="0">
      <w:numFmt w:val="bullet"/>
      <w:lvlText w:val=""/>
      <w:lvlJc w:val="left"/>
      <w:pPr>
        <w:ind w:left="101" w:hanging="310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529" w:hanging="310"/>
      </w:pPr>
    </w:lvl>
    <w:lvl w:ilvl="2">
      <w:numFmt w:val="bullet"/>
      <w:lvlText w:val="•"/>
      <w:lvlJc w:val="left"/>
      <w:pPr>
        <w:ind w:left="957" w:hanging="310"/>
      </w:pPr>
    </w:lvl>
    <w:lvl w:ilvl="3">
      <w:numFmt w:val="bullet"/>
      <w:lvlText w:val="•"/>
      <w:lvlJc w:val="left"/>
      <w:pPr>
        <w:ind w:left="1386" w:hanging="310"/>
      </w:pPr>
    </w:lvl>
    <w:lvl w:ilvl="4">
      <w:numFmt w:val="bullet"/>
      <w:lvlText w:val="•"/>
      <w:lvlJc w:val="left"/>
      <w:pPr>
        <w:ind w:left="1814" w:hanging="310"/>
      </w:pPr>
    </w:lvl>
    <w:lvl w:ilvl="5">
      <w:numFmt w:val="bullet"/>
      <w:lvlText w:val="•"/>
      <w:lvlJc w:val="left"/>
      <w:pPr>
        <w:ind w:left="2242" w:hanging="310"/>
      </w:pPr>
    </w:lvl>
    <w:lvl w:ilvl="6">
      <w:numFmt w:val="bullet"/>
      <w:lvlText w:val="•"/>
      <w:lvlJc w:val="left"/>
      <w:pPr>
        <w:ind w:left="2670" w:hanging="310"/>
      </w:pPr>
    </w:lvl>
    <w:lvl w:ilvl="7">
      <w:numFmt w:val="bullet"/>
      <w:lvlText w:val="•"/>
      <w:lvlJc w:val="left"/>
      <w:pPr>
        <w:ind w:left="3098" w:hanging="310"/>
      </w:pPr>
    </w:lvl>
    <w:lvl w:ilvl="8">
      <w:numFmt w:val="bullet"/>
      <w:lvlText w:val="•"/>
      <w:lvlJc w:val="left"/>
      <w:pPr>
        <w:ind w:left="3526" w:hanging="310"/>
      </w:pPr>
    </w:lvl>
  </w:abstractNum>
  <w:abstractNum w:abstractNumId="73">
    <w:nsid w:val="0000044B"/>
    <w:multiLevelType w:val="multilevel"/>
    <w:tmpl w:val="000008CE"/>
    <w:lvl w:ilvl="0">
      <w:start w:val="1"/>
      <w:numFmt w:val="decimal"/>
      <w:lvlText w:val="%1)"/>
      <w:lvlJc w:val="left"/>
      <w:pPr>
        <w:ind w:left="102" w:hanging="42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49" w:hanging="427"/>
      </w:pPr>
    </w:lvl>
    <w:lvl w:ilvl="2">
      <w:numFmt w:val="bullet"/>
      <w:lvlText w:val="•"/>
      <w:lvlJc w:val="left"/>
      <w:pPr>
        <w:ind w:left="1995" w:hanging="427"/>
      </w:pPr>
    </w:lvl>
    <w:lvl w:ilvl="3">
      <w:numFmt w:val="bullet"/>
      <w:lvlText w:val="•"/>
      <w:lvlJc w:val="left"/>
      <w:pPr>
        <w:ind w:left="2942" w:hanging="427"/>
      </w:pPr>
    </w:lvl>
    <w:lvl w:ilvl="4">
      <w:numFmt w:val="bullet"/>
      <w:lvlText w:val="•"/>
      <w:lvlJc w:val="left"/>
      <w:pPr>
        <w:ind w:left="3888" w:hanging="427"/>
      </w:pPr>
    </w:lvl>
    <w:lvl w:ilvl="5">
      <w:numFmt w:val="bullet"/>
      <w:lvlText w:val="•"/>
      <w:lvlJc w:val="left"/>
      <w:pPr>
        <w:ind w:left="4835" w:hanging="427"/>
      </w:pPr>
    </w:lvl>
    <w:lvl w:ilvl="6">
      <w:numFmt w:val="bullet"/>
      <w:lvlText w:val="•"/>
      <w:lvlJc w:val="left"/>
      <w:pPr>
        <w:ind w:left="5781" w:hanging="427"/>
      </w:pPr>
    </w:lvl>
    <w:lvl w:ilvl="7">
      <w:numFmt w:val="bullet"/>
      <w:lvlText w:val="•"/>
      <w:lvlJc w:val="left"/>
      <w:pPr>
        <w:ind w:left="6728" w:hanging="427"/>
      </w:pPr>
    </w:lvl>
    <w:lvl w:ilvl="8">
      <w:numFmt w:val="bullet"/>
      <w:lvlText w:val="•"/>
      <w:lvlJc w:val="left"/>
      <w:pPr>
        <w:ind w:left="7674" w:hanging="427"/>
      </w:pPr>
    </w:lvl>
  </w:abstractNum>
  <w:abstractNum w:abstractNumId="74">
    <w:nsid w:val="0000044C"/>
    <w:multiLevelType w:val="multilevel"/>
    <w:tmpl w:val="000008CF"/>
    <w:lvl w:ilvl="0">
      <w:start w:val="1"/>
      <w:numFmt w:val="decimal"/>
      <w:lvlText w:val="%1)"/>
      <w:lvlJc w:val="left"/>
      <w:pPr>
        <w:ind w:left="102" w:hanging="42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49" w:hanging="427"/>
      </w:pPr>
    </w:lvl>
    <w:lvl w:ilvl="2">
      <w:numFmt w:val="bullet"/>
      <w:lvlText w:val="•"/>
      <w:lvlJc w:val="left"/>
      <w:pPr>
        <w:ind w:left="1995" w:hanging="427"/>
      </w:pPr>
    </w:lvl>
    <w:lvl w:ilvl="3">
      <w:numFmt w:val="bullet"/>
      <w:lvlText w:val="•"/>
      <w:lvlJc w:val="left"/>
      <w:pPr>
        <w:ind w:left="2942" w:hanging="427"/>
      </w:pPr>
    </w:lvl>
    <w:lvl w:ilvl="4">
      <w:numFmt w:val="bullet"/>
      <w:lvlText w:val="•"/>
      <w:lvlJc w:val="left"/>
      <w:pPr>
        <w:ind w:left="3888" w:hanging="427"/>
      </w:pPr>
    </w:lvl>
    <w:lvl w:ilvl="5">
      <w:numFmt w:val="bullet"/>
      <w:lvlText w:val="•"/>
      <w:lvlJc w:val="left"/>
      <w:pPr>
        <w:ind w:left="4835" w:hanging="427"/>
      </w:pPr>
    </w:lvl>
    <w:lvl w:ilvl="6">
      <w:numFmt w:val="bullet"/>
      <w:lvlText w:val="•"/>
      <w:lvlJc w:val="left"/>
      <w:pPr>
        <w:ind w:left="5781" w:hanging="427"/>
      </w:pPr>
    </w:lvl>
    <w:lvl w:ilvl="7">
      <w:numFmt w:val="bullet"/>
      <w:lvlText w:val="•"/>
      <w:lvlJc w:val="left"/>
      <w:pPr>
        <w:ind w:left="6728" w:hanging="427"/>
      </w:pPr>
    </w:lvl>
    <w:lvl w:ilvl="8">
      <w:numFmt w:val="bullet"/>
      <w:lvlText w:val="•"/>
      <w:lvlJc w:val="left"/>
      <w:pPr>
        <w:ind w:left="7674" w:hanging="427"/>
      </w:pPr>
    </w:lvl>
  </w:abstractNum>
  <w:abstractNum w:abstractNumId="75">
    <w:nsid w:val="0000044D"/>
    <w:multiLevelType w:val="multilevel"/>
    <w:tmpl w:val="000008D0"/>
    <w:lvl w:ilvl="0">
      <w:start w:val="1"/>
      <w:numFmt w:val="decimal"/>
      <w:lvlText w:val="%1)"/>
      <w:lvlJc w:val="left"/>
      <w:pPr>
        <w:ind w:left="102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49" w:hanging="285"/>
      </w:pPr>
    </w:lvl>
    <w:lvl w:ilvl="2">
      <w:numFmt w:val="bullet"/>
      <w:lvlText w:val="•"/>
      <w:lvlJc w:val="left"/>
      <w:pPr>
        <w:ind w:left="1995" w:hanging="285"/>
      </w:pPr>
    </w:lvl>
    <w:lvl w:ilvl="3">
      <w:numFmt w:val="bullet"/>
      <w:lvlText w:val="•"/>
      <w:lvlJc w:val="left"/>
      <w:pPr>
        <w:ind w:left="2942" w:hanging="285"/>
      </w:pPr>
    </w:lvl>
    <w:lvl w:ilvl="4">
      <w:numFmt w:val="bullet"/>
      <w:lvlText w:val="•"/>
      <w:lvlJc w:val="left"/>
      <w:pPr>
        <w:ind w:left="3888" w:hanging="285"/>
      </w:pPr>
    </w:lvl>
    <w:lvl w:ilvl="5">
      <w:numFmt w:val="bullet"/>
      <w:lvlText w:val="•"/>
      <w:lvlJc w:val="left"/>
      <w:pPr>
        <w:ind w:left="4835" w:hanging="285"/>
      </w:pPr>
    </w:lvl>
    <w:lvl w:ilvl="6">
      <w:numFmt w:val="bullet"/>
      <w:lvlText w:val="•"/>
      <w:lvlJc w:val="left"/>
      <w:pPr>
        <w:ind w:left="5781" w:hanging="285"/>
      </w:pPr>
    </w:lvl>
    <w:lvl w:ilvl="7">
      <w:numFmt w:val="bullet"/>
      <w:lvlText w:val="•"/>
      <w:lvlJc w:val="left"/>
      <w:pPr>
        <w:ind w:left="6728" w:hanging="285"/>
      </w:pPr>
    </w:lvl>
    <w:lvl w:ilvl="8">
      <w:numFmt w:val="bullet"/>
      <w:lvlText w:val="•"/>
      <w:lvlJc w:val="left"/>
      <w:pPr>
        <w:ind w:left="7674" w:hanging="285"/>
      </w:pPr>
    </w:lvl>
  </w:abstractNum>
  <w:abstractNum w:abstractNumId="76">
    <w:nsid w:val="0000044E"/>
    <w:multiLevelType w:val="multilevel"/>
    <w:tmpl w:val="000008D1"/>
    <w:lvl w:ilvl="0">
      <w:numFmt w:val="bullet"/>
      <w:lvlText w:val=""/>
      <w:lvlJc w:val="left"/>
      <w:pPr>
        <w:ind w:left="102" w:hanging="361"/>
      </w:pPr>
      <w:rPr>
        <w:rFonts w:ascii="Symbol" w:hAnsi="Symbol"/>
        <w:b w:val="0"/>
        <w:sz w:val="24"/>
      </w:rPr>
    </w:lvl>
    <w:lvl w:ilvl="1">
      <w:numFmt w:val="bullet"/>
      <w:lvlText w:val=""/>
      <w:lvlJc w:val="left"/>
      <w:pPr>
        <w:ind w:left="1094" w:hanging="285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  <w:pPr>
        <w:ind w:left="2036" w:hanging="285"/>
      </w:pPr>
    </w:lvl>
    <w:lvl w:ilvl="3">
      <w:numFmt w:val="bullet"/>
      <w:lvlText w:val="•"/>
      <w:lvlJc w:val="left"/>
      <w:pPr>
        <w:ind w:left="2977" w:hanging="285"/>
      </w:pPr>
    </w:lvl>
    <w:lvl w:ilvl="4">
      <w:numFmt w:val="bullet"/>
      <w:lvlText w:val="•"/>
      <w:lvlJc w:val="left"/>
      <w:pPr>
        <w:ind w:left="3919" w:hanging="285"/>
      </w:pPr>
    </w:lvl>
    <w:lvl w:ilvl="5">
      <w:numFmt w:val="bullet"/>
      <w:lvlText w:val="•"/>
      <w:lvlJc w:val="left"/>
      <w:pPr>
        <w:ind w:left="4860" w:hanging="285"/>
      </w:pPr>
    </w:lvl>
    <w:lvl w:ilvl="6">
      <w:numFmt w:val="bullet"/>
      <w:lvlText w:val="•"/>
      <w:lvlJc w:val="left"/>
      <w:pPr>
        <w:ind w:left="5802" w:hanging="285"/>
      </w:pPr>
    </w:lvl>
    <w:lvl w:ilvl="7">
      <w:numFmt w:val="bullet"/>
      <w:lvlText w:val="•"/>
      <w:lvlJc w:val="left"/>
      <w:pPr>
        <w:ind w:left="6743" w:hanging="285"/>
      </w:pPr>
    </w:lvl>
    <w:lvl w:ilvl="8">
      <w:numFmt w:val="bullet"/>
      <w:lvlText w:val="•"/>
      <w:lvlJc w:val="left"/>
      <w:pPr>
        <w:ind w:left="7685" w:hanging="285"/>
      </w:pPr>
    </w:lvl>
  </w:abstractNum>
  <w:abstractNum w:abstractNumId="77">
    <w:nsid w:val="0000044F"/>
    <w:multiLevelType w:val="multilevel"/>
    <w:tmpl w:val="000008D2"/>
    <w:lvl w:ilvl="0">
      <w:numFmt w:val="bullet"/>
      <w:lvlText w:val=""/>
      <w:lvlJc w:val="left"/>
      <w:pPr>
        <w:ind w:left="269" w:hanging="285"/>
      </w:pPr>
      <w:rPr>
        <w:rFonts w:ascii="Symbol" w:hAnsi="Symbol"/>
        <w:b w:val="0"/>
        <w:sz w:val="24"/>
      </w:rPr>
    </w:lvl>
    <w:lvl w:ilvl="1">
      <w:numFmt w:val="bullet"/>
      <w:lvlText w:val=""/>
      <w:lvlJc w:val="left"/>
      <w:pPr>
        <w:ind w:left="102" w:hanging="285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  <w:pPr>
        <w:ind w:left="1210" w:hanging="285"/>
      </w:pPr>
    </w:lvl>
    <w:lvl w:ilvl="3">
      <w:numFmt w:val="bullet"/>
      <w:lvlText w:val="•"/>
      <w:lvlJc w:val="left"/>
      <w:pPr>
        <w:ind w:left="2152" w:hanging="285"/>
      </w:pPr>
    </w:lvl>
    <w:lvl w:ilvl="4">
      <w:numFmt w:val="bullet"/>
      <w:lvlText w:val="•"/>
      <w:lvlJc w:val="left"/>
      <w:pPr>
        <w:ind w:left="3093" w:hanging="285"/>
      </w:pPr>
    </w:lvl>
    <w:lvl w:ilvl="5">
      <w:numFmt w:val="bullet"/>
      <w:lvlText w:val="•"/>
      <w:lvlJc w:val="left"/>
      <w:pPr>
        <w:ind w:left="4035" w:hanging="285"/>
      </w:pPr>
    </w:lvl>
    <w:lvl w:ilvl="6">
      <w:numFmt w:val="bullet"/>
      <w:lvlText w:val="•"/>
      <w:lvlJc w:val="left"/>
      <w:pPr>
        <w:ind w:left="4976" w:hanging="285"/>
      </w:pPr>
    </w:lvl>
    <w:lvl w:ilvl="7">
      <w:numFmt w:val="bullet"/>
      <w:lvlText w:val="•"/>
      <w:lvlJc w:val="left"/>
      <w:pPr>
        <w:ind w:left="5918" w:hanging="285"/>
      </w:pPr>
    </w:lvl>
    <w:lvl w:ilvl="8">
      <w:numFmt w:val="bullet"/>
      <w:lvlText w:val="•"/>
      <w:lvlJc w:val="left"/>
      <w:pPr>
        <w:ind w:left="6859" w:hanging="285"/>
      </w:pPr>
    </w:lvl>
  </w:abstractNum>
  <w:abstractNum w:abstractNumId="78">
    <w:nsid w:val="00000450"/>
    <w:multiLevelType w:val="multilevel"/>
    <w:tmpl w:val="000008D3"/>
    <w:lvl w:ilvl="0">
      <w:start w:val="1"/>
      <w:numFmt w:val="decimal"/>
      <w:lvlText w:val="%1)"/>
      <w:lvlJc w:val="left"/>
      <w:pPr>
        <w:ind w:left="102" w:hanging="42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49" w:hanging="427"/>
      </w:pPr>
    </w:lvl>
    <w:lvl w:ilvl="2">
      <w:numFmt w:val="bullet"/>
      <w:lvlText w:val="•"/>
      <w:lvlJc w:val="left"/>
      <w:pPr>
        <w:ind w:left="1995" w:hanging="427"/>
      </w:pPr>
    </w:lvl>
    <w:lvl w:ilvl="3">
      <w:numFmt w:val="bullet"/>
      <w:lvlText w:val="•"/>
      <w:lvlJc w:val="left"/>
      <w:pPr>
        <w:ind w:left="2942" w:hanging="427"/>
      </w:pPr>
    </w:lvl>
    <w:lvl w:ilvl="4">
      <w:numFmt w:val="bullet"/>
      <w:lvlText w:val="•"/>
      <w:lvlJc w:val="left"/>
      <w:pPr>
        <w:ind w:left="3888" w:hanging="427"/>
      </w:pPr>
    </w:lvl>
    <w:lvl w:ilvl="5">
      <w:numFmt w:val="bullet"/>
      <w:lvlText w:val="•"/>
      <w:lvlJc w:val="left"/>
      <w:pPr>
        <w:ind w:left="4835" w:hanging="427"/>
      </w:pPr>
    </w:lvl>
    <w:lvl w:ilvl="6">
      <w:numFmt w:val="bullet"/>
      <w:lvlText w:val="•"/>
      <w:lvlJc w:val="left"/>
      <w:pPr>
        <w:ind w:left="5781" w:hanging="427"/>
      </w:pPr>
    </w:lvl>
    <w:lvl w:ilvl="7">
      <w:numFmt w:val="bullet"/>
      <w:lvlText w:val="•"/>
      <w:lvlJc w:val="left"/>
      <w:pPr>
        <w:ind w:left="6728" w:hanging="427"/>
      </w:pPr>
    </w:lvl>
    <w:lvl w:ilvl="8">
      <w:numFmt w:val="bullet"/>
      <w:lvlText w:val="•"/>
      <w:lvlJc w:val="left"/>
      <w:pPr>
        <w:ind w:left="7674" w:hanging="427"/>
      </w:pPr>
    </w:lvl>
  </w:abstractNum>
  <w:abstractNum w:abstractNumId="79">
    <w:nsid w:val="00000451"/>
    <w:multiLevelType w:val="multilevel"/>
    <w:tmpl w:val="000008D4"/>
    <w:lvl w:ilvl="0">
      <w:start w:val="1"/>
      <w:numFmt w:val="decimal"/>
      <w:lvlText w:val="%1)"/>
      <w:lvlJc w:val="left"/>
      <w:pPr>
        <w:ind w:left="102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49" w:hanging="285"/>
      </w:pPr>
    </w:lvl>
    <w:lvl w:ilvl="2">
      <w:numFmt w:val="bullet"/>
      <w:lvlText w:val="•"/>
      <w:lvlJc w:val="left"/>
      <w:pPr>
        <w:ind w:left="1995" w:hanging="285"/>
      </w:pPr>
    </w:lvl>
    <w:lvl w:ilvl="3">
      <w:numFmt w:val="bullet"/>
      <w:lvlText w:val="•"/>
      <w:lvlJc w:val="left"/>
      <w:pPr>
        <w:ind w:left="2942" w:hanging="285"/>
      </w:pPr>
    </w:lvl>
    <w:lvl w:ilvl="4">
      <w:numFmt w:val="bullet"/>
      <w:lvlText w:val="•"/>
      <w:lvlJc w:val="left"/>
      <w:pPr>
        <w:ind w:left="3888" w:hanging="285"/>
      </w:pPr>
    </w:lvl>
    <w:lvl w:ilvl="5">
      <w:numFmt w:val="bullet"/>
      <w:lvlText w:val="•"/>
      <w:lvlJc w:val="left"/>
      <w:pPr>
        <w:ind w:left="4835" w:hanging="285"/>
      </w:pPr>
    </w:lvl>
    <w:lvl w:ilvl="6">
      <w:numFmt w:val="bullet"/>
      <w:lvlText w:val="•"/>
      <w:lvlJc w:val="left"/>
      <w:pPr>
        <w:ind w:left="5781" w:hanging="285"/>
      </w:pPr>
    </w:lvl>
    <w:lvl w:ilvl="7">
      <w:numFmt w:val="bullet"/>
      <w:lvlText w:val="•"/>
      <w:lvlJc w:val="left"/>
      <w:pPr>
        <w:ind w:left="6728" w:hanging="285"/>
      </w:pPr>
    </w:lvl>
    <w:lvl w:ilvl="8">
      <w:numFmt w:val="bullet"/>
      <w:lvlText w:val="•"/>
      <w:lvlJc w:val="left"/>
      <w:pPr>
        <w:ind w:left="7674" w:hanging="285"/>
      </w:pPr>
    </w:lvl>
  </w:abstractNum>
  <w:abstractNum w:abstractNumId="80">
    <w:nsid w:val="00000452"/>
    <w:multiLevelType w:val="multilevel"/>
    <w:tmpl w:val="000008D5"/>
    <w:lvl w:ilvl="0">
      <w:numFmt w:val="bullet"/>
      <w:lvlText w:val=""/>
      <w:lvlJc w:val="left"/>
      <w:pPr>
        <w:ind w:left="386" w:hanging="285"/>
      </w:pPr>
      <w:rPr>
        <w:rFonts w:ascii="Symbol" w:hAnsi="Symbol"/>
        <w:b w:val="0"/>
        <w:sz w:val="24"/>
      </w:rPr>
    </w:lvl>
    <w:lvl w:ilvl="1">
      <w:numFmt w:val="bullet"/>
      <w:lvlText w:val=""/>
      <w:lvlJc w:val="left"/>
      <w:pPr>
        <w:ind w:left="102" w:hanging="285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  <w:pPr>
        <w:ind w:left="1328" w:hanging="285"/>
      </w:pPr>
    </w:lvl>
    <w:lvl w:ilvl="3">
      <w:numFmt w:val="bullet"/>
      <w:lvlText w:val="•"/>
      <w:lvlJc w:val="left"/>
      <w:pPr>
        <w:ind w:left="2269" w:hanging="285"/>
      </w:pPr>
    </w:lvl>
    <w:lvl w:ilvl="4">
      <w:numFmt w:val="bullet"/>
      <w:lvlText w:val="•"/>
      <w:lvlJc w:val="left"/>
      <w:pPr>
        <w:ind w:left="3211" w:hanging="285"/>
      </w:pPr>
    </w:lvl>
    <w:lvl w:ilvl="5">
      <w:numFmt w:val="bullet"/>
      <w:lvlText w:val="•"/>
      <w:lvlJc w:val="left"/>
      <w:pPr>
        <w:ind w:left="4152" w:hanging="285"/>
      </w:pPr>
    </w:lvl>
    <w:lvl w:ilvl="6">
      <w:numFmt w:val="bullet"/>
      <w:lvlText w:val="•"/>
      <w:lvlJc w:val="left"/>
      <w:pPr>
        <w:ind w:left="5094" w:hanging="285"/>
      </w:pPr>
    </w:lvl>
    <w:lvl w:ilvl="7">
      <w:numFmt w:val="bullet"/>
      <w:lvlText w:val="•"/>
      <w:lvlJc w:val="left"/>
      <w:pPr>
        <w:ind w:left="6035" w:hanging="285"/>
      </w:pPr>
    </w:lvl>
    <w:lvl w:ilvl="8">
      <w:numFmt w:val="bullet"/>
      <w:lvlText w:val="•"/>
      <w:lvlJc w:val="left"/>
      <w:pPr>
        <w:ind w:left="6977" w:hanging="285"/>
      </w:pPr>
    </w:lvl>
  </w:abstractNum>
  <w:abstractNum w:abstractNumId="81">
    <w:nsid w:val="00000453"/>
    <w:multiLevelType w:val="multilevel"/>
    <w:tmpl w:val="000008D6"/>
    <w:lvl w:ilvl="0">
      <w:numFmt w:val="bullet"/>
      <w:lvlText w:val=""/>
      <w:lvlJc w:val="left"/>
      <w:pPr>
        <w:ind w:left="1542" w:hanging="733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2345" w:hanging="733"/>
      </w:pPr>
    </w:lvl>
    <w:lvl w:ilvl="2">
      <w:numFmt w:val="bullet"/>
      <w:lvlText w:val="•"/>
      <w:lvlJc w:val="left"/>
      <w:pPr>
        <w:ind w:left="3147" w:hanging="733"/>
      </w:pPr>
    </w:lvl>
    <w:lvl w:ilvl="3">
      <w:numFmt w:val="bullet"/>
      <w:lvlText w:val="•"/>
      <w:lvlJc w:val="left"/>
      <w:pPr>
        <w:ind w:left="3950" w:hanging="733"/>
      </w:pPr>
    </w:lvl>
    <w:lvl w:ilvl="4">
      <w:numFmt w:val="bullet"/>
      <w:lvlText w:val="•"/>
      <w:lvlJc w:val="left"/>
      <w:pPr>
        <w:ind w:left="4752" w:hanging="733"/>
      </w:pPr>
    </w:lvl>
    <w:lvl w:ilvl="5">
      <w:numFmt w:val="bullet"/>
      <w:lvlText w:val="•"/>
      <w:lvlJc w:val="left"/>
      <w:pPr>
        <w:ind w:left="5555" w:hanging="733"/>
      </w:pPr>
    </w:lvl>
    <w:lvl w:ilvl="6">
      <w:numFmt w:val="bullet"/>
      <w:lvlText w:val="•"/>
      <w:lvlJc w:val="left"/>
      <w:pPr>
        <w:ind w:left="6357" w:hanging="733"/>
      </w:pPr>
    </w:lvl>
    <w:lvl w:ilvl="7">
      <w:numFmt w:val="bullet"/>
      <w:lvlText w:val="•"/>
      <w:lvlJc w:val="left"/>
      <w:pPr>
        <w:ind w:left="7160" w:hanging="733"/>
      </w:pPr>
    </w:lvl>
    <w:lvl w:ilvl="8">
      <w:numFmt w:val="bullet"/>
      <w:lvlText w:val="•"/>
      <w:lvlJc w:val="left"/>
      <w:pPr>
        <w:ind w:left="7962" w:hanging="733"/>
      </w:pPr>
    </w:lvl>
  </w:abstractNum>
  <w:abstractNum w:abstractNumId="82">
    <w:nsid w:val="00000454"/>
    <w:multiLevelType w:val="multilevel"/>
    <w:tmpl w:val="000008D7"/>
    <w:lvl w:ilvl="0">
      <w:start w:val="2"/>
      <w:numFmt w:val="decimal"/>
      <w:lvlText w:val="%1"/>
      <w:lvlJc w:val="left"/>
      <w:pPr>
        <w:ind w:left="702" w:hanging="60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702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2" w:hanging="60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4)"/>
      <w:lvlJc w:val="left"/>
      <w:pPr>
        <w:ind w:left="102"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3657" w:hanging="260"/>
      </w:pPr>
    </w:lvl>
    <w:lvl w:ilvl="5">
      <w:numFmt w:val="bullet"/>
      <w:lvlText w:val="•"/>
      <w:lvlJc w:val="left"/>
      <w:pPr>
        <w:ind w:left="4642" w:hanging="260"/>
      </w:pPr>
    </w:lvl>
    <w:lvl w:ilvl="6">
      <w:numFmt w:val="bullet"/>
      <w:lvlText w:val="•"/>
      <w:lvlJc w:val="left"/>
      <w:pPr>
        <w:ind w:left="5627" w:hanging="260"/>
      </w:pPr>
    </w:lvl>
    <w:lvl w:ilvl="7">
      <w:numFmt w:val="bullet"/>
      <w:lvlText w:val="•"/>
      <w:lvlJc w:val="left"/>
      <w:pPr>
        <w:ind w:left="6612" w:hanging="260"/>
      </w:pPr>
    </w:lvl>
    <w:lvl w:ilvl="8">
      <w:numFmt w:val="bullet"/>
      <w:lvlText w:val="•"/>
      <w:lvlJc w:val="left"/>
      <w:pPr>
        <w:ind w:left="7597" w:hanging="260"/>
      </w:pPr>
    </w:lvl>
  </w:abstractNum>
  <w:abstractNum w:abstractNumId="83">
    <w:nsid w:val="00000455"/>
    <w:multiLevelType w:val="multilevel"/>
    <w:tmpl w:val="000008D8"/>
    <w:lvl w:ilvl="0">
      <w:numFmt w:val="bullet"/>
      <w:lvlText w:val="-"/>
      <w:lvlJc w:val="left"/>
      <w:pPr>
        <w:ind w:left="102" w:hanging="183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49" w:hanging="183"/>
      </w:pPr>
    </w:lvl>
    <w:lvl w:ilvl="2">
      <w:numFmt w:val="bullet"/>
      <w:lvlText w:val="•"/>
      <w:lvlJc w:val="left"/>
      <w:pPr>
        <w:ind w:left="1995" w:hanging="183"/>
      </w:pPr>
    </w:lvl>
    <w:lvl w:ilvl="3">
      <w:numFmt w:val="bullet"/>
      <w:lvlText w:val="•"/>
      <w:lvlJc w:val="left"/>
      <w:pPr>
        <w:ind w:left="2942" w:hanging="183"/>
      </w:pPr>
    </w:lvl>
    <w:lvl w:ilvl="4">
      <w:numFmt w:val="bullet"/>
      <w:lvlText w:val="•"/>
      <w:lvlJc w:val="left"/>
      <w:pPr>
        <w:ind w:left="3888" w:hanging="183"/>
      </w:pPr>
    </w:lvl>
    <w:lvl w:ilvl="5">
      <w:numFmt w:val="bullet"/>
      <w:lvlText w:val="•"/>
      <w:lvlJc w:val="left"/>
      <w:pPr>
        <w:ind w:left="4835" w:hanging="183"/>
      </w:pPr>
    </w:lvl>
    <w:lvl w:ilvl="6">
      <w:numFmt w:val="bullet"/>
      <w:lvlText w:val="•"/>
      <w:lvlJc w:val="left"/>
      <w:pPr>
        <w:ind w:left="5781" w:hanging="183"/>
      </w:pPr>
    </w:lvl>
    <w:lvl w:ilvl="7">
      <w:numFmt w:val="bullet"/>
      <w:lvlText w:val="•"/>
      <w:lvlJc w:val="left"/>
      <w:pPr>
        <w:ind w:left="6728" w:hanging="183"/>
      </w:pPr>
    </w:lvl>
    <w:lvl w:ilvl="8">
      <w:numFmt w:val="bullet"/>
      <w:lvlText w:val="•"/>
      <w:lvlJc w:val="left"/>
      <w:pPr>
        <w:ind w:left="7674" w:hanging="183"/>
      </w:pPr>
    </w:lvl>
  </w:abstractNum>
  <w:abstractNum w:abstractNumId="84">
    <w:nsid w:val="00000456"/>
    <w:multiLevelType w:val="multilevel"/>
    <w:tmpl w:val="000008D9"/>
    <w:lvl w:ilvl="0">
      <w:numFmt w:val="bullet"/>
      <w:lvlText w:val=""/>
      <w:lvlJc w:val="left"/>
      <w:pPr>
        <w:ind w:left="118" w:hanging="284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121" w:hanging="284"/>
      </w:pPr>
    </w:lvl>
    <w:lvl w:ilvl="2">
      <w:numFmt w:val="bullet"/>
      <w:lvlText w:val="•"/>
      <w:lvlJc w:val="left"/>
      <w:pPr>
        <w:ind w:left="2124" w:hanging="284"/>
      </w:pPr>
    </w:lvl>
    <w:lvl w:ilvl="3">
      <w:numFmt w:val="bullet"/>
      <w:lvlText w:val="•"/>
      <w:lvlJc w:val="left"/>
      <w:pPr>
        <w:ind w:left="3127" w:hanging="284"/>
      </w:pPr>
    </w:lvl>
    <w:lvl w:ilvl="4">
      <w:numFmt w:val="bullet"/>
      <w:lvlText w:val="•"/>
      <w:lvlJc w:val="left"/>
      <w:pPr>
        <w:ind w:left="4130" w:hanging="284"/>
      </w:pPr>
    </w:lvl>
    <w:lvl w:ilvl="5">
      <w:numFmt w:val="bullet"/>
      <w:lvlText w:val="•"/>
      <w:lvlJc w:val="left"/>
      <w:pPr>
        <w:ind w:left="5134" w:hanging="284"/>
      </w:pPr>
    </w:lvl>
    <w:lvl w:ilvl="6">
      <w:numFmt w:val="bullet"/>
      <w:lvlText w:val="•"/>
      <w:lvlJc w:val="left"/>
      <w:pPr>
        <w:ind w:left="6137" w:hanging="284"/>
      </w:pPr>
    </w:lvl>
    <w:lvl w:ilvl="7">
      <w:numFmt w:val="bullet"/>
      <w:lvlText w:val="•"/>
      <w:lvlJc w:val="left"/>
      <w:pPr>
        <w:ind w:left="7140" w:hanging="284"/>
      </w:pPr>
    </w:lvl>
    <w:lvl w:ilvl="8">
      <w:numFmt w:val="bullet"/>
      <w:lvlText w:val="•"/>
      <w:lvlJc w:val="left"/>
      <w:pPr>
        <w:ind w:left="8143" w:hanging="284"/>
      </w:pPr>
    </w:lvl>
  </w:abstractNum>
  <w:abstractNum w:abstractNumId="85">
    <w:nsid w:val="00000457"/>
    <w:multiLevelType w:val="multilevel"/>
    <w:tmpl w:val="000008DA"/>
    <w:lvl w:ilvl="0">
      <w:start w:val="3"/>
      <w:numFmt w:val="decimal"/>
      <w:lvlText w:val="%1"/>
      <w:lvlJc w:val="left"/>
      <w:pPr>
        <w:ind w:left="1426" w:hanging="60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26" w:hanging="60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426" w:hanging="600"/>
      </w:pPr>
      <w:rPr>
        <w:rFonts w:ascii="Times New Roman" w:hAnsi="Times New Roman" w:cs="Times New Roman"/>
        <w:b/>
        <w:bCs/>
        <w:sz w:val="24"/>
        <w:szCs w:val="24"/>
      </w:rPr>
    </w:lvl>
    <w:lvl w:ilvl="3">
      <w:numFmt w:val="bullet"/>
      <w:lvlText w:val="•"/>
      <w:lvlJc w:val="left"/>
      <w:pPr>
        <w:ind w:left="4043" w:hanging="600"/>
      </w:pPr>
    </w:lvl>
    <w:lvl w:ilvl="4">
      <w:numFmt w:val="bullet"/>
      <w:lvlText w:val="•"/>
      <w:lvlJc w:val="left"/>
      <w:pPr>
        <w:ind w:left="4915" w:hanging="600"/>
      </w:pPr>
    </w:lvl>
    <w:lvl w:ilvl="5">
      <w:numFmt w:val="bullet"/>
      <w:lvlText w:val="•"/>
      <w:lvlJc w:val="left"/>
      <w:pPr>
        <w:ind w:left="5788" w:hanging="600"/>
      </w:pPr>
    </w:lvl>
    <w:lvl w:ilvl="6">
      <w:numFmt w:val="bullet"/>
      <w:lvlText w:val="•"/>
      <w:lvlJc w:val="left"/>
      <w:pPr>
        <w:ind w:left="6660" w:hanging="600"/>
      </w:pPr>
    </w:lvl>
    <w:lvl w:ilvl="7">
      <w:numFmt w:val="bullet"/>
      <w:lvlText w:val="•"/>
      <w:lvlJc w:val="left"/>
      <w:pPr>
        <w:ind w:left="7532" w:hanging="600"/>
      </w:pPr>
    </w:lvl>
    <w:lvl w:ilvl="8">
      <w:numFmt w:val="bullet"/>
      <w:lvlText w:val="•"/>
      <w:lvlJc w:val="left"/>
      <w:pPr>
        <w:ind w:left="8405" w:hanging="600"/>
      </w:pPr>
    </w:lvl>
  </w:abstractNum>
  <w:abstractNum w:abstractNumId="86">
    <w:nsid w:val="00000458"/>
    <w:multiLevelType w:val="multilevel"/>
    <w:tmpl w:val="000008DB"/>
    <w:lvl w:ilvl="0">
      <w:numFmt w:val="bullet"/>
      <w:lvlText w:val=""/>
      <w:lvlJc w:val="left"/>
      <w:pPr>
        <w:ind w:left="118" w:hanging="710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121" w:hanging="710"/>
      </w:pPr>
    </w:lvl>
    <w:lvl w:ilvl="2">
      <w:numFmt w:val="bullet"/>
      <w:lvlText w:val="•"/>
      <w:lvlJc w:val="left"/>
      <w:pPr>
        <w:ind w:left="2124" w:hanging="710"/>
      </w:pPr>
    </w:lvl>
    <w:lvl w:ilvl="3">
      <w:numFmt w:val="bullet"/>
      <w:lvlText w:val="•"/>
      <w:lvlJc w:val="left"/>
      <w:pPr>
        <w:ind w:left="3127" w:hanging="710"/>
      </w:pPr>
    </w:lvl>
    <w:lvl w:ilvl="4">
      <w:numFmt w:val="bullet"/>
      <w:lvlText w:val="•"/>
      <w:lvlJc w:val="left"/>
      <w:pPr>
        <w:ind w:left="4130" w:hanging="710"/>
      </w:pPr>
    </w:lvl>
    <w:lvl w:ilvl="5">
      <w:numFmt w:val="bullet"/>
      <w:lvlText w:val="•"/>
      <w:lvlJc w:val="left"/>
      <w:pPr>
        <w:ind w:left="5134" w:hanging="710"/>
      </w:pPr>
    </w:lvl>
    <w:lvl w:ilvl="6">
      <w:numFmt w:val="bullet"/>
      <w:lvlText w:val="•"/>
      <w:lvlJc w:val="left"/>
      <w:pPr>
        <w:ind w:left="6137" w:hanging="710"/>
      </w:pPr>
    </w:lvl>
    <w:lvl w:ilvl="7">
      <w:numFmt w:val="bullet"/>
      <w:lvlText w:val="•"/>
      <w:lvlJc w:val="left"/>
      <w:pPr>
        <w:ind w:left="7140" w:hanging="710"/>
      </w:pPr>
    </w:lvl>
    <w:lvl w:ilvl="8">
      <w:numFmt w:val="bullet"/>
      <w:lvlText w:val="•"/>
      <w:lvlJc w:val="left"/>
      <w:pPr>
        <w:ind w:left="8143" w:hanging="710"/>
      </w:pPr>
    </w:lvl>
  </w:abstractNum>
  <w:abstractNum w:abstractNumId="87">
    <w:nsid w:val="00000459"/>
    <w:multiLevelType w:val="multilevel"/>
    <w:tmpl w:val="000008DC"/>
    <w:lvl w:ilvl="0">
      <w:numFmt w:val="bullet"/>
      <w:lvlText w:val="-"/>
      <w:lvlJc w:val="left"/>
      <w:pPr>
        <w:ind w:left="544" w:hanging="427"/>
      </w:pPr>
      <w:rPr>
        <w:rFonts w:ascii="SimSun" w:eastAsia="SimSun"/>
        <w:b w:val="0"/>
        <w:sz w:val="24"/>
      </w:rPr>
    </w:lvl>
    <w:lvl w:ilvl="1">
      <w:numFmt w:val="bullet"/>
      <w:lvlText w:val="•"/>
      <w:lvlJc w:val="left"/>
      <w:pPr>
        <w:ind w:left="1505" w:hanging="427"/>
      </w:pPr>
    </w:lvl>
    <w:lvl w:ilvl="2">
      <w:numFmt w:val="bullet"/>
      <w:lvlText w:val="•"/>
      <w:lvlJc w:val="left"/>
      <w:pPr>
        <w:ind w:left="2465" w:hanging="427"/>
      </w:pPr>
    </w:lvl>
    <w:lvl w:ilvl="3">
      <w:numFmt w:val="bullet"/>
      <w:lvlText w:val="•"/>
      <w:lvlJc w:val="left"/>
      <w:pPr>
        <w:ind w:left="3426" w:hanging="427"/>
      </w:pPr>
    </w:lvl>
    <w:lvl w:ilvl="4">
      <w:numFmt w:val="bullet"/>
      <w:lvlText w:val="•"/>
      <w:lvlJc w:val="left"/>
      <w:pPr>
        <w:ind w:left="4386" w:hanging="427"/>
      </w:pPr>
    </w:lvl>
    <w:lvl w:ilvl="5">
      <w:numFmt w:val="bullet"/>
      <w:lvlText w:val="•"/>
      <w:lvlJc w:val="left"/>
      <w:pPr>
        <w:ind w:left="5347" w:hanging="427"/>
      </w:pPr>
    </w:lvl>
    <w:lvl w:ilvl="6">
      <w:numFmt w:val="bullet"/>
      <w:lvlText w:val="•"/>
      <w:lvlJc w:val="left"/>
      <w:pPr>
        <w:ind w:left="6307" w:hanging="427"/>
      </w:pPr>
    </w:lvl>
    <w:lvl w:ilvl="7">
      <w:numFmt w:val="bullet"/>
      <w:lvlText w:val="•"/>
      <w:lvlJc w:val="left"/>
      <w:pPr>
        <w:ind w:left="7268" w:hanging="427"/>
      </w:pPr>
    </w:lvl>
    <w:lvl w:ilvl="8">
      <w:numFmt w:val="bullet"/>
      <w:lvlText w:val="•"/>
      <w:lvlJc w:val="left"/>
      <w:pPr>
        <w:ind w:left="8228" w:hanging="427"/>
      </w:pPr>
    </w:lvl>
  </w:abstractNum>
  <w:abstractNum w:abstractNumId="88">
    <w:nsid w:val="0000045A"/>
    <w:multiLevelType w:val="multilevel"/>
    <w:tmpl w:val="000008DD"/>
    <w:lvl w:ilvl="0">
      <w:numFmt w:val="bullet"/>
      <w:lvlText w:val=""/>
      <w:lvlJc w:val="left"/>
      <w:pPr>
        <w:ind w:left="118" w:hanging="427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121" w:hanging="427"/>
      </w:pPr>
    </w:lvl>
    <w:lvl w:ilvl="2">
      <w:numFmt w:val="bullet"/>
      <w:lvlText w:val="•"/>
      <w:lvlJc w:val="left"/>
      <w:pPr>
        <w:ind w:left="2124" w:hanging="427"/>
      </w:pPr>
    </w:lvl>
    <w:lvl w:ilvl="3">
      <w:numFmt w:val="bullet"/>
      <w:lvlText w:val="•"/>
      <w:lvlJc w:val="left"/>
      <w:pPr>
        <w:ind w:left="3127" w:hanging="427"/>
      </w:pPr>
    </w:lvl>
    <w:lvl w:ilvl="4">
      <w:numFmt w:val="bullet"/>
      <w:lvlText w:val="•"/>
      <w:lvlJc w:val="left"/>
      <w:pPr>
        <w:ind w:left="4130" w:hanging="427"/>
      </w:pPr>
    </w:lvl>
    <w:lvl w:ilvl="5">
      <w:numFmt w:val="bullet"/>
      <w:lvlText w:val="•"/>
      <w:lvlJc w:val="left"/>
      <w:pPr>
        <w:ind w:left="5134" w:hanging="427"/>
      </w:pPr>
    </w:lvl>
    <w:lvl w:ilvl="6">
      <w:numFmt w:val="bullet"/>
      <w:lvlText w:val="•"/>
      <w:lvlJc w:val="left"/>
      <w:pPr>
        <w:ind w:left="6137" w:hanging="427"/>
      </w:pPr>
    </w:lvl>
    <w:lvl w:ilvl="7">
      <w:numFmt w:val="bullet"/>
      <w:lvlText w:val="•"/>
      <w:lvlJc w:val="left"/>
      <w:pPr>
        <w:ind w:left="7140" w:hanging="427"/>
      </w:pPr>
    </w:lvl>
    <w:lvl w:ilvl="8">
      <w:numFmt w:val="bullet"/>
      <w:lvlText w:val="•"/>
      <w:lvlJc w:val="left"/>
      <w:pPr>
        <w:ind w:left="8143" w:hanging="427"/>
      </w:pPr>
    </w:lvl>
  </w:abstractNum>
  <w:abstractNum w:abstractNumId="89">
    <w:nsid w:val="0000045B"/>
    <w:multiLevelType w:val="multilevel"/>
    <w:tmpl w:val="000008DE"/>
    <w:lvl w:ilvl="0">
      <w:numFmt w:val="bullet"/>
      <w:lvlText w:val="-"/>
      <w:lvlJc w:val="left"/>
      <w:pPr>
        <w:ind w:left="118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121" w:hanging="140"/>
      </w:pPr>
    </w:lvl>
    <w:lvl w:ilvl="2">
      <w:numFmt w:val="bullet"/>
      <w:lvlText w:val="•"/>
      <w:lvlJc w:val="left"/>
      <w:pPr>
        <w:ind w:left="2124" w:hanging="140"/>
      </w:pPr>
    </w:lvl>
    <w:lvl w:ilvl="3">
      <w:numFmt w:val="bullet"/>
      <w:lvlText w:val="•"/>
      <w:lvlJc w:val="left"/>
      <w:pPr>
        <w:ind w:left="3127" w:hanging="140"/>
      </w:pPr>
    </w:lvl>
    <w:lvl w:ilvl="4">
      <w:numFmt w:val="bullet"/>
      <w:lvlText w:val="•"/>
      <w:lvlJc w:val="left"/>
      <w:pPr>
        <w:ind w:left="4130" w:hanging="140"/>
      </w:pPr>
    </w:lvl>
    <w:lvl w:ilvl="5">
      <w:numFmt w:val="bullet"/>
      <w:lvlText w:val="•"/>
      <w:lvlJc w:val="left"/>
      <w:pPr>
        <w:ind w:left="5134" w:hanging="140"/>
      </w:pPr>
    </w:lvl>
    <w:lvl w:ilvl="6">
      <w:numFmt w:val="bullet"/>
      <w:lvlText w:val="•"/>
      <w:lvlJc w:val="left"/>
      <w:pPr>
        <w:ind w:left="6137" w:hanging="140"/>
      </w:pPr>
    </w:lvl>
    <w:lvl w:ilvl="7">
      <w:numFmt w:val="bullet"/>
      <w:lvlText w:val="•"/>
      <w:lvlJc w:val="left"/>
      <w:pPr>
        <w:ind w:left="7140" w:hanging="140"/>
      </w:pPr>
    </w:lvl>
    <w:lvl w:ilvl="8">
      <w:numFmt w:val="bullet"/>
      <w:lvlText w:val="•"/>
      <w:lvlJc w:val="left"/>
      <w:pPr>
        <w:ind w:left="8143" w:hanging="140"/>
      </w:pPr>
    </w:lvl>
  </w:abstractNum>
  <w:abstractNum w:abstractNumId="90">
    <w:nsid w:val="0000045C"/>
    <w:multiLevelType w:val="multilevel"/>
    <w:tmpl w:val="000008DF"/>
    <w:lvl w:ilvl="0">
      <w:start w:val="3"/>
      <w:numFmt w:val="decimal"/>
      <w:lvlText w:val="%1"/>
      <w:lvlJc w:val="left"/>
      <w:pPr>
        <w:ind w:left="1584" w:hanging="60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584" w:hanging="60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1584" w:hanging="60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4)"/>
      <w:lvlJc w:val="left"/>
      <w:pPr>
        <w:ind w:left="118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4439" w:hanging="284"/>
      </w:pPr>
    </w:lvl>
    <w:lvl w:ilvl="5">
      <w:numFmt w:val="bullet"/>
      <w:lvlText w:val="•"/>
      <w:lvlJc w:val="left"/>
      <w:pPr>
        <w:ind w:left="5391" w:hanging="284"/>
      </w:pPr>
    </w:lvl>
    <w:lvl w:ilvl="6">
      <w:numFmt w:val="bullet"/>
      <w:lvlText w:val="•"/>
      <w:lvlJc w:val="left"/>
      <w:pPr>
        <w:ind w:left="6343" w:hanging="284"/>
      </w:pPr>
    </w:lvl>
    <w:lvl w:ilvl="7">
      <w:numFmt w:val="bullet"/>
      <w:lvlText w:val="•"/>
      <w:lvlJc w:val="left"/>
      <w:pPr>
        <w:ind w:left="7294" w:hanging="284"/>
      </w:pPr>
    </w:lvl>
    <w:lvl w:ilvl="8">
      <w:numFmt w:val="bullet"/>
      <w:lvlText w:val="•"/>
      <w:lvlJc w:val="left"/>
      <w:pPr>
        <w:ind w:left="8246" w:hanging="284"/>
      </w:pPr>
    </w:lvl>
  </w:abstractNum>
  <w:abstractNum w:abstractNumId="91">
    <w:nsid w:val="0000045D"/>
    <w:multiLevelType w:val="multilevel"/>
    <w:tmpl w:val="000008E0"/>
    <w:lvl w:ilvl="0">
      <w:start w:val="1"/>
      <w:numFmt w:val="decimal"/>
      <w:lvlText w:val="%1)"/>
      <w:lvlJc w:val="left"/>
      <w:pPr>
        <w:ind w:left="118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21" w:hanging="284"/>
      </w:pPr>
    </w:lvl>
    <w:lvl w:ilvl="2">
      <w:numFmt w:val="bullet"/>
      <w:lvlText w:val="•"/>
      <w:lvlJc w:val="left"/>
      <w:pPr>
        <w:ind w:left="2124" w:hanging="284"/>
      </w:pPr>
    </w:lvl>
    <w:lvl w:ilvl="3">
      <w:numFmt w:val="bullet"/>
      <w:lvlText w:val="•"/>
      <w:lvlJc w:val="left"/>
      <w:pPr>
        <w:ind w:left="3127" w:hanging="284"/>
      </w:pPr>
    </w:lvl>
    <w:lvl w:ilvl="4">
      <w:numFmt w:val="bullet"/>
      <w:lvlText w:val="•"/>
      <w:lvlJc w:val="left"/>
      <w:pPr>
        <w:ind w:left="4130" w:hanging="284"/>
      </w:pPr>
    </w:lvl>
    <w:lvl w:ilvl="5">
      <w:numFmt w:val="bullet"/>
      <w:lvlText w:val="•"/>
      <w:lvlJc w:val="left"/>
      <w:pPr>
        <w:ind w:left="5134" w:hanging="284"/>
      </w:pPr>
    </w:lvl>
    <w:lvl w:ilvl="6">
      <w:numFmt w:val="bullet"/>
      <w:lvlText w:val="•"/>
      <w:lvlJc w:val="left"/>
      <w:pPr>
        <w:ind w:left="6137" w:hanging="284"/>
      </w:pPr>
    </w:lvl>
    <w:lvl w:ilvl="7">
      <w:numFmt w:val="bullet"/>
      <w:lvlText w:val="•"/>
      <w:lvlJc w:val="left"/>
      <w:pPr>
        <w:ind w:left="7140" w:hanging="284"/>
      </w:pPr>
    </w:lvl>
    <w:lvl w:ilvl="8">
      <w:numFmt w:val="bullet"/>
      <w:lvlText w:val="•"/>
      <w:lvlJc w:val="left"/>
      <w:pPr>
        <w:ind w:left="8143" w:hanging="284"/>
      </w:pPr>
    </w:lvl>
  </w:abstractNum>
  <w:abstractNum w:abstractNumId="92">
    <w:nsid w:val="0000045E"/>
    <w:multiLevelType w:val="multilevel"/>
    <w:tmpl w:val="000008E1"/>
    <w:lvl w:ilvl="0">
      <w:start w:val="3"/>
      <w:numFmt w:val="decimal"/>
      <w:lvlText w:val="%1"/>
      <w:lvlJc w:val="left"/>
      <w:pPr>
        <w:ind w:left="1154" w:hanging="60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54" w:hanging="60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154" w:hanging="600"/>
      </w:pPr>
      <w:rPr>
        <w:rFonts w:ascii="Times New Roman" w:hAnsi="Times New Roman" w:cs="Times New Roman"/>
        <w:b/>
        <w:bCs/>
        <w:sz w:val="24"/>
        <w:szCs w:val="24"/>
      </w:rPr>
    </w:lvl>
    <w:lvl w:ilvl="3">
      <w:numFmt w:val="bullet"/>
      <w:lvlText w:val=""/>
      <w:lvlJc w:val="left"/>
      <w:pPr>
        <w:ind w:left="118" w:hanging="284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4153" w:hanging="284"/>
      </w:pPr>
    </w:lvl>
    <w:lvl w:ilvl="5">
      <w:numFmt w:val="bullet"/>
      <w:lvlText w:val="•"/>
      <w:lvlJc w:val="left"/>
      <w:pPr>
        <w:ind w:left="5152" w:hanging="284"/>
      </w:pPr>
    </w:lvl>
    <w:lvl w:ilvl="6">
      <w:numFmt w:val="bullet"/>
      <w:lvlText w:val="•"/>
      <w:lvlJc w:val="left"/>
      <w:pPr>
        <w:ind w:left="6152" w:hanging="284"/>
      </w:pPr>
    </w:lvl>
    <w:lvl w:ilvl="7">
      <w:numFmt w:val="bullet"/>
      <w:lvlText w:val="•"/>
      <w:lvlJc w:val="left"/>
      <w:pPr>
        <w:ind w:left="7151" w:hanging="284"/>
      </w:pPr>
    </w:lvl>
    <w:lvl w:ilvl="8">
      <w:numFmt w:val="bullet"/>
      <w:lvlText w:val="•"/>
      <w:lvlJc w:val="left"/>
      <w:pPr>
        <w:ind w:left="8151" w:hanging="284"/>
      </w:pPr>
    </w:lvl>
  </w:abstractNum>
  <w:abstractNum w:abstractNumId="93">
    <w:nsid w:val="0000045F"/>
    <w:multiLevelType w:val="multilevel"/>
    <w:tmpl w:val="000008E2"/>
    <w:lvl w:ilvl="0">
      <w:numFmt w:val="bullet"/>
      <w:lvlText w:val=""/>
      <w:lvlJc w:val="left"/>
      <w:pPr>
        <w:ind w:left="118" w:hanging="733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121" w:hanging="733"/>
      </w:pPr>
    </w:lvl>
    <w:lvl w:ilvl="2">
      <w:numFmt w:val="bullet"/>
      <w:lvlText w:val="•"/>
      <w:lvlJc w:val="left"/>
      <w:pPr>
        <w:ind w:left="2124" w:hanging="733"/>
      </w:pPr>
    </w:lvl>
    <w:lvl w:ilvl="3">
      <w:numFmt w:val="bullet"/>
      <w:lvlText w:val="•"/>
      <w:lvlJc w:val="left"/>
      <w:pPr>
        <w:ind w:left="3127" w:hanging="733"/>
      </w:pPr>
    </w:lvl>
    <w:lvl w:ilvl="4">
      <w:numFmt w:val="bullet"/>
      <w:lvlText w:val="•"/>
      <w:lvlJc w:val="left"/>
      <w:pPr>
        <w:ind w:left="4130" w:hanging="733"/>
      </w:pPr>
    </w:lvl>
    <w:lvl w:ilvl="5">
      <w:numFmt w:val="bullet"/>
      <w:lvlText w:val="•"/>
      <w:lvlJc w:val="left"/>
      <w:pPr>
        <w:ind w:left="5134" w:hanging="733"/>
      </w:pPr>
    </w:lvl>
    <w:lvl w:ilvl="6">
      <w:numFmt w:val="bullet"/>
      <w:lvlText w:val="•"/>
      <w:lvlJc w:val="left"/>
      <w:pPr>
        <w:ind w:left="6137" w:hanging="733"/>
      </w:pPr>
    </w:lvl>
    <w:lvl w:ilvl="7">
      <w:numFmt w:val="bullet"/>
      <w:lvlText w:val="•"/>
      <w:lvlJc w:val="left"/>
      <w:pPr>
        <w:ind w:left="7140" w:hanging="733"/>
      </w:pPr>
    </w:lvl>
    <w:lvl w:ilvl="8">
      <w:numFmt w:val="bullet"/>
      <w:lvlText w:val="•"/>
      <w:lvlJc w:val="left"/>
      <w:pPr>
        <w:ind w:left="8143" w:hanging="733"/>
      </w:pPr>
    </w:lvl>
  </w:abstractNum>
  <w:abstractNum w:abstractNumId="94">
    <w:nsid w:val="00000460"/>
    <w:multiLevelType w:val="multilevel"/>
    <w:tmpl w:val="000008E3"/>
    <w:lvl w:ilvl="0">
      <w:start w:val="1"/>
      <w:numFmt w:val="decimal"/>
      <w:lvlText w:val="%1."/>
      <w:lvlJc w:val="left"/>
      <w:pPr>
        <w:ind w:left="1066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974" w:hanging="240"/>
      </w:pPr>
    </w:lvl>
    <w:lvl w:ilvl="2">
      <w:numFmt w:val="bullet"/>
      <w:lvlText w:val="•"/>
      <w:lvlJc w:val="left"/>
      <w:pPr>
        <w:ind w:left="2883" w:hanging="240"/>
      </w:pPr>
    </w:lvl>
    <w:lvl w:ilvl="3">
      <w:numFmt w:val="bullet"/>
      <w:lvlText w:val="•"/>
      <w:lvlJc w:val="left"/>
      <w:pPr>
        <w:ind w:left="3791" w:hanging="240"/>
      </w:pPr>
    </w:lvl>
    <w:lvl w:ilvl="4">
      <w:numFmt w:val="bullet"/>
      <w:lvlText w:val="•"/>
      <w:lvlJc w:val="left"/>
      <w:pPr>
        <w:ind w:left="4699" w:hanging="240"/>
      </w:pPr>
    </w:lvl>
    <w:lvl w:ilvl="5">
      <w:numFmt w:val="bullet"/>
      <w:lvlText w:val="•"/>
      <w:lvlJc w:val="left"/>
      <w:pPr>
        <w:ind w:left="5608" w:hanging="240"/>
      </w:pPr>
    </w:lvl>
    <w:lvl w:ilvl="6">
      <w:numFmt w:val="bullet"/>
      <w:lvlText w:val="•"/>
      <w:lvlJc w:val="left"/>
      <w:pPr>
        <w:ind w:left="6516" w:hanging="240"/>
      </w:pPr>
    </w:lvl>
    <w:lvl w:ilvl="7">
      <w:numFmt w:val="bullet"/>
      <w:lvlText w:val="•"/>
      <w:lvlJc w:val="left"/>
      <w:pPr>
        <w:ind w:left="7424" w:hanging="240"/>
      </w:pPr>
    </w:lvl>
    <w:lvl w:ilvl="8">
      <w:numFmt w:val="bullet"/>
      <w:lvlText w:val="•"/>
      <w:lvlJc w:val="left"/>
      <w:pPr>
        <w:ind w:left="8333" w:hanging="240"/>
      </w:pPr>
    </w:lvl>
  </w:abstractNum>
  <w:abstractNum w:abstractNumId="95">
    <w:nsid w:val="00000461"/>
    <w:multiLevelType w:val="multilevel"/>
    <w:tmpl w:val="000008E4"/>
    <w:lvl w:ilvl="0">
      <w:start w:val="1"/>
      <w:numFmt w:val="upperRoman"/>
      <w:lvlText w:val="%1."/>
      <w:lvlJc w:val="left"/>
      <w:pPr>
        <w:ind w:left="3933" w:hanging="214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upperRoman"/>
      <w:lvlText w:val="%2."/>
      <w:lvlJc w:val="left"/>
      <w:pPr>
        <w:ind w:left="4159" w:hanging="214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4760" w:hanging="214"/>
      </w:pPr>
    </w:lvl>
    <w:lvl w:ilvl="3">
      <w:numFmt w:val="bullet"/>
      <w:lvlText w:val="•"/>
      <w:lvlJc w:val="left"/>
      <w:pPr>
        <w:ind w:left="5361" w:hanging="214"/>
      </w:pPr>
    </w:lvl>
    <w:lvl w:ilvl="4">
      <w:numFmt w:val="bullet"/>
      <w:lvlText w:val="•"/>
      <w:lvlJc w:val="left"/>
      <w:pPr>
        <w:ind w:left="5962" w:hanging="214"/>
      </w:pPr>
    </w:lvl>
    <w:lvl w:ilvl="5">
      <w:numFmt w:val="bullet"/>
      <w:lvlText w:val="•"/>
      <w:lvlJc w:val="left"/>
      <w:pPr>
        <w:ind w:left="6563" w:hanging="214"/>
      </w:pPr>
    </w:lvl>
    <w:lvl w:ilvl="6">
      <w:numFmt w:val="bullet"/>
      <w:lvlText w:val="•"/>
      <w:lvlJc w:val="left"/>
      <w:pPr>
        <w:ind w:left="7164" w:hanging="214"/>
      </w:pPr>
    </w:lvl>
    <w:lvl w:ilvl="7">
      <w:numFmt w:val="bullet"/>
      <w:lvlText w:val="•"/>
      <w:lvlJc w:val="left"/>
      <w:pPr>
        <w:ind w:left="7765" w:hanging="214"/>
      </w:pPr>
    </w:lvl>
    <w:lvl w:ilvl="8">
      <w:numFmt w:val="bullet"/>
      <w:lvlText w:val="•"/>
      <w:lvlJc w:val="left"/>
      <w:pPr>
        <w:ind w:left="8366" w:hanging="214"/>
      </w:pPr>
    </w:lvl>
  </w:abstractNum>
  <w:abstractNum w:abstractNumId="96">
    <w:nsid w:val="066F7582"/>
    <w:multiLevelType w:val="hybridMultilevel"/>
    <w:tmpl w:val="C7C2FA6C"/>
    <w:lvl w:ilvl="0" w:tplc="726E5AE8">
      <w:start w:val="5"/>
      <w:numFmt w:val="decimal"/>
      <w:lvlText w:val="%1."/>
      <w:lvlJc w:val="left"/>
      <w:pPr>
        <w:ind w:left="4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97">
    <w:nsid w:val="32243A13"/>
    <w:multiLevelType w:val="hybridMultilevel"/>
    <w:tmpl w:val="56B28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5"/>
  </w:num>
  <w:num w:numId="2">
    <w:abstractNumId w:val="94"/>
  </w:num>
  <w:num w:numId="3">
    <w:abstractNumId w:val="93"/>
  </w:num>
  <w:num w:numId="4">
    <w:abstractNumId w:val="92"/>
  </w:num>
  <w:num w:numId="5">
    <w:abstractNumId w:val="91"/>
  </w:num>
  <w:num w:numId="6">
    <w:abstractNumId w:val="90"/>
  </w:num>
  <w:num w:numId="7">
    <w:abstractNumId w:val="89"/>
  </w:num>
  <w:num w:numId="8">
    <w:abstractNumId w:val="88"/>
  </w:num>
  <w:num w:numId="9">
    <w:abstractNumId w:val="87"/>
  </w:num>
  <w:num w:numId="10">
    <w:abstractNumId w:val="86"/>
  </w:num>
  <w:num w:numId="11">
    <w:abstractNumId w:val="85"/>
  </w:num>
  <w:num w:numId="12">
    <w:abstractNumId w:val="84"/>
  </w:num>
  <w:num w:numId="13">
    <w:abstractNumId w:val="83"/>
  </w:num>
  <w:num w:numId="14">
    <w:abstractNumId w:val="82"/>
  </w:num>
  <w:num w:numId="15">
    <w:abstractNumId w:val="81"/>
  </w:num>
  <w:num w:numId="16">
    <w:abstractNumId w:val="80"/>
  </w:num>
  <w:num w:numId="17">
    <w:abstractNumId w:val="79"/>
  </w:num>
  <w:num w:numId="18">
    <w:abstractNumId w:val="78"/>
  </w:num>
  <w:num w:numId="19">
    <w:abstractNumId w:val="77"/>
  </w:num>
  <w:num w:numId="20">
    <w:abstractNumId w:val="76"/>
  </w:num>
  <w:num w:numId="21">
    <w:abstractNumId w:val="75"/>
  </w:num>
  <w:num w:numId="22">
    <w:abstractNumId w:val="74"/>
  </w:num>
  <w:num w:numId="23">
    <w:abstractNumId w:val="73"/>
  </w:num>
  <w:num w:numId="24">
    <w:abstractNumId w:val="72"/>
  </w:num>
  <w:num w:numId="25">
    <w:abstractNumId w:val="71"/>
  </w:num>
  <w:num w:numId="26">
    <w:abstractNumId w:val="70"/>
  </w:num>
  <w:num w:numId="27">
    <w:abstractNumId w:val="69"/>
  </w:num>
  <w:num w:numId="28">
    <w:abstractNumId w:val="68"/>
  </w:num>
  <w:num w:numId="29">
    <w:abstractNumId w:val="67"/>
  </w:num>
  <w:num w:numId="30">
    <w:abstractNumId w:val="66"/>
  </w:num>
  <w:num w:numId="31">
    <w:abstractNumId w:val="65"/>
  </w:num>
  <w:num w:numId="32">
    <w:abstractNumId w:val="64"/>
  </w:num>
  <w:num w:numId="33">
    <w:abstractNumId w:val="63"/>
  </w:num>
  <w:num w:numId="34">
    <w:abstractNumId w:val="62"/>
  </w:num>
  <w:num w:numId="35">
    <w:abstractNumId w:val="61"/>
  </w:num>
  <w:num w:numId="36">
    <w:abstractNumId w:val="60"/>
  </w:num>
  <w:num w:numId="37">
    <w:abstractNumId w:val="59"/>
  </w:num>
  <w:num w:numId="38">
    <w:abstractNumId w:val="58"/>
  </w:num>
  <w:num w:numId="39">
    <w:abstractNumId w:val="57"/>
  </w:num>
  <w:num w:numId="40">
    <w:abstractNumId w:val="56"/>
  </w:num>
  <w:num w:numId="41">
    <w:abstractNumId w:val="55"/>
  </w:num>
  <w:num w:numId="42">
    <w:abstractNumId w:val="54"/>
  </w:num>
  <w:num w:numId="43">
    <w:abstractNumId w:val="53"/>
  </w:num>
  <w:num w:numId="44">
    <w:abstractNumId w:val="52"/>
  </w:num>
  <w:num w:numId="45">
    <w:abstractNumId w:val="51"/>
  </w:num>
  <w:num w:numId="46">
    <w:abstractNumId w:val="50"/>
  </w:num>
  <w:num w:numId="47">
    <w:abstractNumId w:val="49"/>
  </w:num>
  <w:num w:numId="48">
    <w:abstractNumId w:val="48"/>
  </w:num>
  <w:num w:numId="49">
    <w:abstractNumId w:val="47"/>
  </w:num>
  <w:num w:numId="50">
    <w:abstractNumId w:val="46"/>
  </w:num>
  <w:num w:numId="51">
    <w:abstractNumId w:val="45"/>
  </w:num>
  <w:num w:numId="52">
    <w:abstractNumId w:val="44"/>
  </w:num>
  <w:num w:numId="53">
    <w:abstractNumId w:val="43"/>
  </w:num>
  <w:num w:numId="54">
    <w:abstractNumId w:val="42"/>
  </w:num>
  <w:num w:numId="55">
    <w:abstractNumId w:val="41"/>
  </w:num>
  <w:num w:numId="56">
    <w:abstractNumId w:val="40"/>
  </w:num>
  <w:num w:numId="57">
    <w:abstractNumId w:val="39"/>
  </w:num>
  <w:num w:numId="58">
    <w:abstractNumId w:val="38"/>
  </w:num>
  <w:num w:numId="59">
    <w:abstractNumId w:val="37"/>
  </w:num>
  <w:num w:numId="60">
    <w:abstractNumId w:val="36"/>
  </w:num>
  <w:num w:numId="61">
    <w:abstractNumId w:val="35"/>
  </w:num>
  <w:num w:numId="62">
    <w:abstractNumId w:val="34"/>
  </w:num>
  <w:num w:numId="63">
    <w:abstractNumId w:val="33"/>
  </w:num>
  <w:num w:numId="64">
    <w:abstractNumId w:val="32"/>
  </w:num>
  <w:num w:numId="65">
    <w:abstractNumId w:val="31"/>
  </w:num>
  <w:num w:numId="66">
    <w:abstractNumId w:val="30"/>
  </w:num>
  <w:num w:numId="67">
    <w:abstractNumId w:val="29"/>
  </w:num>
  <w:num w:numId="68">
    <w:abstractNumId w:val="28"/>
  </w:num>
  <w:num w:numId="69">
    <w:abstractNumId w:val="27"/>
  </w:num>
  <w:num w:numId="70">
    <w:abstractNumId w:val="26"/>
  </w:num>
  <w:num w:numId="71">
    <w:abstractNumId w:val="25"/>
  </w:num>
  <w:num w:numId="72">
    <w:abstractNumId w:val="24"/>
  </w:num>
  <w:num w:numId="73">
    <w:abstractNumId w:val="23"/>
  </w:num>
  <w:num w:numId="74">
    <w:abstractNumId w:val="22"/>
  </w:num>
  <w:num w:numId="75">
    <w:abstractNumId w:val="21"/>
  </w:num>
  <w:num w:numId="76">
    <w:abstractNumId w:val="20"/>
  </w:num>
  <w:num w:numId="77">
    <w:abstractNumId w:val="19"/>
  </w:num>
  <w:num w:numId="78">
    <w:abstractNumId w:val="18"/>
  </w:num>
  <w:num w:numId="79">
    <w:abstractNumId w:val="17"/>
  </w:num>
  <w:num w:numId="80">
    <w:abstractNumId w:val="16"/>
  </w:num>
  <w:num w:numId="81">
    <w:abstractNumId w:val="15"/>
  </w:num>
  <w:num w:numId="82">
    <w:abstractNumId w:val="14"/>
  </w:num>
  <w:num w:numId="83">
    <w:abstractNumId w:val="13"/>
  </w:num>
  <w:num w:numId="84">
    <w:abstractNumId w:val="12"/>
  </w:num>
  <w:num w:numId="85">
    <w:abstractNumId w:val="11"/>
  </w:num>
  <w:num w:numId="86">
    <w:abstractNumId w:val="10"/>
  </w:num>
  <w:num w:numId="87">
    <w:abstractNumId w:val="9"/>
  </w:num>
  <w:num w:numId="88">
    <w:abstractNumId w:val="8"/>
  </w:num>
  <w:num w:numId="89">
    <w:abstractNumId w:val="7"/>
  </w:num>
  <w:num w:numId="90">
    <w:abstractNumId w:val="6"/>
  </w:num>
  <w:num w:numId="91">
    <w:abstractNumId w:val="5"/>
  </w:num>
  <w:num w:numId="92">
    <w:abstractNumId w:val="4"/>
  </w:num>
  <w:num w:numId="93">
    <w:abstractNumId w:val="3"/>
  </w:num>
  <w:num w:numId="94">
    <w:abstractNumId w:val="2"/>
  </w:num>
  <w:num w:numId="95">
    <w:abstractNumId w:val="1"/>
  </w:num>
  <w:num w:numId="96">
    <w:abstractNumId w:val="0"/>
  </w:num>
  <w:num w:numId="97">
    <w:abstractNumId w:val="96"/>
  </w:num>
  <w:num w:numId="98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40"/>
    <w:rsid w:val="000106C4"/>
    <w:rsid w:val="00012C0D"/>
    <w:rsid w:val="000741AC"/>
    <w:rsid w:val="00074317"/>
    <w:rsid w:val="000A701C"/>
    <w:rsid w:val="00113340"/>
    <w:rsid w:val="001346F6"/>
    <w:rsid w:val="002319DF"/>
    <w:rsid w:val="00267EB6"/>
    <w:rsid w:val="00291526"/>
    <w:rsid w:val="002E7E55"/>
    <w:rsid w:val="0037664B"/>
    <w:rsid w:val="003B6AD3"/>
    <w:rsid w:val="00444E02"/>
    <w:rsid w:val="00463F40"/>
    <w:rsid w:val="00483242"/>
    <w:rsid w:val="004D2F8A"/>
    <w:rsid w:val="004D70FB"/>
    <w:rsid w:val="00515415"/>
    <w:rsid w:val="00530A95"/>
    <w:rsid w:val="00552706"/>
    <w:rsid w:val="005748FB"/>
    <w:rsid w:val="005B2CB9"/>
    <w:rsid w:val="007439A8"/>
    <w:rsid w:val="00765D72"/>
    <w:rsid w:val="00795FF5"/>
    <w:rsid w:val="007A2283"/>
    <w:rsid w:val="007A326F"/>
    <w:rsid w:val="00800840"/>
    <w:rsid w:val="008D6C1D"/>
    <w:rsid w:val="008F06DD"/>
    <w:rsid w:val="0094557B"/>
    <w:rsid w:val="009A6FB5"/>
    <w:rsid w:val="00A25499"/>
    <w:rsid w:val="00A326AD"/>
    <w:rsid w:val="00BD1F8D"/>
    <w:rsid w:val="00C076DB"/>
    <w:rsid w:val="00C12B67"/>
    <w:rsid w:val="00C61A4F"/>
    <w:rsid w:val="00C97629"/>
    <w:rsid w:val="00CD7A4E"/>
    <w:rsid w:val="00D600BE"/>
    <w:rsid w:val="00DD3CBF"/>
    <w:rsid w:val="00DD53D0"/>
    <w:rsid w:val="00DE67CA"/>
    <w:rsid w:val="00E13BA0"/>
    <w:rsid w:val="00E54FF3"/>
    <w:rsid w:val="00EB44B2"/>
    <w:rsid w:val="00F0482D"/>
    <w:rsid w:val="00F82FD7"/>
    <w:rsid w:val="00FC0941"/>
    <w:rsid w:val="00FC4B2F"/>
    <w:rsid w:val="00FC770B"/>
    <w:rsid w:val="00FD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139BAE-CF07-4A60-B0C4-1EB75066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81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1"/>
    <w:qFormat/>
    <w:pPr>
      <w:ind w:left="810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02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11334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7A228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748F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74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79</Pages>
  <Words>27051</Words>
  <Characters>154196</Characters>
  <Application>Microsoft Office Word</Application>
  <DocSecurity>0</DocSecurity>
  <Lines>1284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Е.Ю.</dc:creator>
  <cp:keywords/>
  <dc:description/>
  <cp:lastModifiedBy>Admin</cp:lastModifiedBy>
  <cp:revision>4</cp:revision>
  <cp:lastPrinted>2021-08-27T12:43:00Z</cp:lastPrinted>
  <dcterms:created xsi:type="dcterms:W3CDTF">2021-08-27T12:35:00Z</dcterms:created>
  <dcterms:modified xsi:type="dcterms:W3CDTF">2021-08-30T12:11:00Z</dcterms:modified>
</cp:coreProperties>
</file>